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7C56" w:rsidRPr="00A9250A" w:rsidDel="00F03AF0" w:rsidRDefault="00887C56" w:rsidP="00887C56">
      <w:pPr>
        <w:ind w:firstLine="709"/>
        <w:jc w:val="right"/>
        <w:rPr>
          <w:sz w:val="22"/>
          <w:szCs w:val="22"/>
        </w:rPr>
      </w:pPr>
      <w:bookmarkStart w:id="0" w:name="_Toc517714599"/>
      <w:bookmarkStart w:id="1" w:name="_Toc519866412"/>
      <w:bookmarkStart w:id="2" w:name="_Toc222737825"/>
      <w:bookmarkStart w:id="3" w:name="_Toc183418780"/>
      <w:r w:rsidRPr="00A9250A">
        <w:rPr>
          <w:sz w:val="22"/>
          <w:szCs w:val="22"/>
        </w:rPr>
        <w:t>Утверждены</w:t>
      </w:r>
    </w:p>
    <w:p w:rsidR="00887C56" w:rsidRPr="00A9250A" w:rsidRDefault="00887C56" w:rsidP="00887C56">
      <w:pPr>
        <w:ind w:firstLine="709"/>
        <w:jc w:val="right"/>
        <w:rPr>
          <w:sz w:val="22"/>
          <w:szCs w:val="22"/>
        </w:rPr>
      </w:pPr>
      <w:r w:rsidRPr="00A9250A">
        <w:rPr>
          <w:sz w:val="22"/>
          <w:szCs w:val="22"/>
        </w:rPr>
        <w:t xml:space="preserve"> приказом комитета</w:t>
      </w:r>
    </w:p>
    <w:p w:rsidR="00887C56" w:rsidRPr="00A9250A" w:rsidRDefault="00887C56" w:rsidP="00887C56">
      <w:pPr>
        <w:ind w:firstLine="709"/>
        <w:jc w:val="right"/>
        <w:rPr>
          <w:sz w:val="22"/>
          <w:szCs w:val="22"/>
        </w:rPr>
      </w:pPr>
      <w:r w:rsidRPr="00A9250A">
        <w:rPr>
          <w:sz w:val="22"/>
          <w:szCs w:val="22"/>
        </w:rPr>
        <w:t>по архитектуре и градостроительству</w:t>
      </w:r>
    </w:p>
    <w:p w:rsidR="00887C56" w:rsidRPr="00A9250A" w:rsidRDefault="00887C56" w:rsidP="00887C56">
      <w:pPr>
        <w:ind w:firstLine="709"/>
        <w:jc w:val="right"/>
        <w:rPr>
          <w:sz w:val="22"/>
          <w:szCs w:val="22"/>
        </w:rPr>
      </w:pPr>
      <w:r w:rsidRPr="00A9250A">
        <w:rPr>
          <w:sz w:val="22"/>
          <w:szCs w:val="22"/>
        </w:rPr>
        <w:t>Ленинградской области</w:t>
      </w:r>
    </w:p>
    <w:p w:rsidR="00887C56" w:rsidRPr="00A9250A" w:rsidRDefault="00887C56" w:rsidP="00887C56">
      <w:pPr>
        <w:ind w:firstLine="709"/>
        <w:jc w:val="right"/>
        <w:rPr>
          <w:sz w:val="22"/>
          <w:szCs w:val="22"/>
        </w:rPr>
      </w:pPr>
      <w:proofErr w:type="spellStart"/>
      <w:r w:rsidRPr="00A9250A">
        <w:rPr>
          <w:sz w:val="22"/>
          <w:szCs w:val="22"/>
        </w:rPr>
        <w:t>от________№</w:t>
      </w:r>
      <w:proofErr w:type="spellEnd"/>
      <w:r w:rsidRPr="00A9250A">
        <w:rPr>
          <w:sz w:val="22"/>
          <w:szCs w:val="22"/>
        </w:rPr>
        <w:t>_______</w:t>
      </w:r>
    </w:p>
    <w:p w:rsidR="00887C56" w:rsidRPr="00A9250A" w:rsidRDefault="00887C56" w:rsidP="00887C56">
      <w:pPr>
        <w:ind w:firstLine="709"/>
        <w:jc w:val="right"/>
        <w:rPr>
          <w:sz w:val="22"/>
          <w:szCs w:val="22"/>
        </w:rPr>
      </w:pPr>
    </w:p>
    <w:p w:rsidR="00887C56" w:rsidRPr="00A9250A" w:rsidRDefault="00887C56" w:rsidP="00887C56">
      <w:pPr>
        <w:ind w:firstLine="709"/>
        <w:jc w:val="right"/>
        <w:rPr>
          <w:sz w:val="22"/>
          <w:szCs w:val="22"/>
        </w:rPr>
      </w:pPr>
      <w:r w:rsidRPr="00A9250A">
        <w:rPr>
          <w:sz w:val="22"/>
          <w:szCs w:val="22"/>
        </w:rPr>
        <w:t>(приложение)</w:t>
      </w:r>
    </w:p>
    <w:p w:rsidR="00887C56" w:rsidRPr="00A9250A" w:rsidRDefault="00887C56" w:rsidP="00887C56">
      <w:pPr>
        <w:pStyle w:val="BodyTxt"/>
        <w:keepLines w:val="0"/>
        <w:widowControl w:val="0"/>
        <w:jc w:val="center"/>
        <w:rPr>
          <w:rFonts w:ascii="Times New Roman" w:hAnsi="Times New Roman"/>
          <w:b/>
          <w:spacing w:val="40"/>
          <w:sz w:val="32"/>
          <w:szCs w:val="32"/>
        </w:rPr>
      </w:pPr>
    </w:p>
    <w:p w:rsidR="00887C56" w:rsidRPr="00A9250A" w:rsidRDefault="00887C56" w:rsidP="00887C56">
      <w:pPr>
        <w:rPr>
          <w:b/>
          <w:sz w:val="40"/>
          <w:szCs w:val="40"/>
        </w:rPr>
      </w:pPr>
    </w:p>
    <w:p w:rsidR="00887C56" w:rsidRPr="00A9250A" w:rsidRDefault="00887C56" w:rsidP="00887C56">
      <w:pPr>
        <w:rPr>
          <w:b/>
          <w:sz w:val="40"/>
          <w:szCs w:val="40"/>
        </w:rPr>
      </w:pPr>
    </w:p>
    <w:p w:rsidR="00887C56" w:rsidRPr="00A9250A" w:rsidRDefault="00887C56" w:rsidP="00887C56">
      <w:pPr>
        <w:rPr>
          <w:b/>
          <w:sz w:val="40"/>
          <w:szCs w:val="40"/>
        </w:rPr>
      </w:pPr>
    </w:p>
    <w:p w:rsidR="00887C56" w:rsidRPr="00A9250A" w:rsidRDefault="00887C56" w:rsidP="00887C56">
      <w:pPr>
        <w:jc w:val="center"/>
        <w:rPr>
          <w:b/>
          <w:sz w:val="40"/>
          <w:szCs w:val="40"/>
        </w:rPr>
      </w:pPr>
      <w:r w:rsidRPr="00A9250A">
        <w:rPr>
          <w:b/>
          <w:sz w:val="40"/>
          <w:szCs w:val="40"/>
        </w:rPr>
        <w:t>Правила землепользования и застройки</w:t>
      </w:r>
    </w:p>
    <w:p w:rsidR="00887C56" w:rsidRPr="00A9250A" w:rsidRDefault="00887C56" w:rsidP="00887C56">
      <w:pPr>
        <w:jc w:val="center"/>
        <w:rPr>
          <w:b/>
          <w:sz w:val="40"/>
          <w:szCs w:val="40"/>
        </w:rPr>
      </w:pPr>
      <w:r w:rsidRPr="00A9250A">
        <w:rPr>
          <w:b/>
          <w:sz w:val="40"/>
          <w:szCs w:val="40"/>
        </w:rPr>
        <w:t>муниципального образования</w:t>
      </w:r>
    </w:p>
    <w:p w:rsidR="00887C56" w:rsidRPr="00A9250A" w:rsidRDefault="00887C56" w:rsidP="00887C56">
      <w:pPr>
        <w:jc w:val="center"/>
        <w:rPr>
          <w:b/>
          <w:sz w:val="40"/>
          <w:szCs w:val="40"/>
        </w:rPr>
      </w:pPr>
      <w:r w:rsidRPr="00A9250A">
        <w:rPr>
          <w:b/>
          <w:sz w:val="40"/>
          <w:szCs w:val="40"/>
        </w:rPr>
        <w:t>«Город Гатчина»</w:t>
      </w:r>
    </w:p>
    <w:p w:rsidR="00887C56" w:rsidRPr="00A9250A" w:rsidRDefault="00887C56" w:rsidP="00887C56">
      <w:pPr>
        <w:jc w:val="center"/>
        <w:rPr>
          <w:b/>
          <w:sz w:val="40"/>
          <w:szCs w:val="40"/>
        </w:rPr>
      </w:pPr>
      <w:r w:rsidRPr="00A9250A">
        <w:rPr>
          <w:b/>
          <w:sz w:val="40"/>
          <w:szCs w:val="40"/>
        </w:rPr>
        <w:t xml:space="preserve">Гатчинского муниципального района </w:t>
      </w:r>
    </w:p>
    <w:p w:rsidR="00887C56" w:rsidRPr="00A9250A" w:rsidRDefault="00887C56" w:rsidP="00887C56">
      <w:pPr>
        <w:jc w:val="center"/>
        <w:rPr>
          <w:b/>
          <w:sz w:val="40"/>
          <w:szCs w:val="40"/>
        </w:rPr>
      </w:pPr>
      <w:r w:rsidRPr="00A9250A">
        <w:rPr>
          <w:b/>
          <w:sz w:val="40"/>
          <w:szCs w:val="40"/>
        </w:rPr>
        <w:t>Ленинградской области</w:t>
      </w:r>
    </w:p>
    <w:p w:rsidR="00887C56" w:rsidRPr="00A9250A" w:rsidRDefault="00887C56" w:rsidP="00887C56">
      <w:pPr>
        <w:pStyle w:val="BodyTxt"/>
        <w:keepLines w:val="0"/>
        <w:widowControl w:val="0"/>
        <w:ind w:firstLine="0"/>
        <w:jc w:val="center"/>
        <w:rPr>
          <w:rFonts w:ascii="Times New Roman" w:hAnsi="Times New Roman"/>
          <w:b/>
          <w:sz w:val="32"/>
          <w:szCs w:val="48"/>
        </w:rPr>
      </w:pPr>
    </w:p>
    <w:p w:rsidR="00A45167" w:rsidRPr="00A9250A" w:rsidRDefault="00A45167" w:rsidP="00A45167">
      <w:pPr>
        <w:widowControl w:val="0"/>
        <w:ind w:firstLine="680"/>
        <w:jc w:val="center"/>
        <w:sectPr w:rsidR="00A45167" w:rsidRPr="00A9250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titlePg/>
          <w:docGrid w:linePitch="360"/>
        </w:sectPr>
      </w:pPr>
    </w:p>
    <w:p w:rsidR="00A45167" w:rsidRPr="00772672" w:rsidRDefault="00A45167" w:rsidP="00A45167">
      <w:pPr>
        <w:pStyle w:val="17"/>
        <w:spacing w:before="0" w:after="0"/>
      </w:pPr>
      <w:r w:rsidRPr="00A9250A">
        <w:rPr>
          <w:sz w:val="24"/>
          <w:szCs w:val="24"/>
        </w:rPr>
        <w:lastRenderedPageBreak/>
        <w:t>оглавление</w:t>
      </w:r>
    </w:p>
    <w:p w:rsidR="00A45167" w:rsidRPr="00A9250A" w:rsidRDefault="0095542F" w:rsidP="00A45167">
      <w:pPr>
        <w:pStyle w:val="17"/>
        <w:ind w:firstLine="0"/>
        <w:jc w:val="left"/>
        <w:rPr>
          <w:rFonts w:asciiTheme="minorHAnsi" w:eastAsiaTheme="minorEastAsia" w:hAnsiTheme="minorHAnsi" w:cstheme="minorBidi"/>
          <w:b w:val="0"/>
          <w:bCs w:val="0"/>
          <w:caps w:val="0"/>
          <w:noProof/>
          <w:kern w:val="0"/>
          <w:sz w:val="24"/>
          <w:szCs w:val="24"/>
          <w:lang w:eastAsia="ru-RU"/>
        </w:rPr>
      </w:pPr>
      <w:r w:rsidRPr="0095542F">
        <w:rPr>
          <w:smallCaps/>
          <w:lang w:eastAsia="ru-RU"/>
        </w:rPr>
        <w:fldChar w:fldCharType="begin"/>
      </w:r>
      <w:r w:rsidR="00A45167" w:rsidRPr="00A9250A">
        <w:instrText xml:space="preserve"> TOC \o "1-3" \h \z \u </w:instrText>
      </w:r>
      <w:r w:rsidRPr="0095542F">
        <w:rPr>
          <w:smallCaps/>
          <w:lang w:eastAsia="ru-RU"/>
        </w:rPr>
        <w:fldChar w:fldCharType="separate"/>
      </w:r>
      <w:hyperlink w:anchor="_Toc519866389" w:history="1">
        <w:r w:rsidR="00A45167" w:rsidRPr="00A9250A">
          <w:rPr>
            <w:rStyle w:val="a5"/>
            <w:noProof/>
            <w:sz w:val="24"/>
            <w:szCs w:val="24"/>
          </w:rPr>
          <w:t xml:space="preserve">ЧАСТЬ </w:t>
        </w:r>
        <w:r w:rsidR="00A45167" w:rsidRPr="00A9250A">
          <w:rPr>
            <w:rStyle w:val="a5"/>
            <w:noProof/>
            <w:sz w:val="24"/>
            <w:szCs w:val="24"/>
            <w:lang w:val="en-US"/>
          </w:rPr>
          <w:t>I</w:t>
        </w:r>
        <w:r w:rsidR="00A45167" w:rsidRPr="00A9250A">
          <w:rPr>
            <w:rStyle w:val="a5"/>
            <w:noProof/>
            <w:sz w:val="24"/>
            <w:szCs w:val="24"/>
          </w:rPr>
          <w:t>. ПОРЯДОК ПРИМЕНЕНИЯ ПРАВИЛ ЗЕМЛЕПОЛЬЗОВАНИЯ И ЗАСТРОЙКИ И ВНЕСЕНИЯ ИЗМЕНЕНИЙ В УКАЗАННЫЕ ПРАВИЛА</w:t>
        </w:r>
        <w:r w:rsidR="00A45167" w:rsidRPr="00A9250A">
          <w:rPr>
            <w:noProof/>
            <w:webHidden/>
            <w:sz w:val="24"/>
            <w:szCs w:val="24"/>
          </w:rPr>
          <w:tab/>
        </w:r>
        <w:r w:rsidRPr="00A9250A">
          <w:rPr>
            <w:noProof/>
            <w:webHidden/>
            <w:sz w:val="24"/>
            <w:szCs w:val="24"/>
          </w:rPr>
          <w:fldChar w:fldCharType="begin"/>
        </w:r>
        <w:r w:rsidR="00A45167" w:rsidRPr="00A9250A">
          <w:rPr>
            <w:noProof/>
            <w:webHidden/>
            <w:sz w:val="24"/>
            <w:szCs w:val="24"/>
          </w:rPr>
          <w:instrText xml:space="preserve"> PAGEREF _Toc519866389 \h </w:instrText>
        </w:r>
        <w:r w:rsidRPr="00A9250A">
          <w:rPr>
            <w:noProof/>
            <w:webHidden/>
            <w:sz w:val="24"/>
            <w:szCs w:val="24"/>
          </w:rPr>
        </w:r>
        <w:r w:rsidRPr="00A9250A">
          <w:rPr>
            <w:noProof/>
            <w:webHidden/>
            <w:sz w:val="24"/>
            <w:szCs w:val="24"/>
          </w:rPr>
          <w:fldChar w:fldCharType="separate"/>
        </w:r>
        <w:r w:rsidR="00F43B7E">
          <w:rPr>
            <w:noProof/>
            <w:webHidden/>
            <w:sz w:val="24"/>
            <w:szCs w:val="24"/>
          </w:rPr>
          <w:t>4</w:t>
        </w:r>
        <w:r w:rsidRPr="00A9250A">
          <w:rPr>
            <w:noProof/>
            <w:webHidden/>
            <w:sz w:val="24"/>
            <w:szCs w:val="24"/>
          </w:rPr>
          <w:fldChar w:fldCharType="end"/>
        </w:r>
      </w:hyperlink>
    </w:p>
    <w:p w:rsidR="00A45167" w:rsidRPr="00A9250A" w:rsidRDefault="0095542F" w:rsidP="00A45167">
      <w:pPr>
        <w:pStyle w:val="25"/>
        <w:rPr>
          <w:rFonts w:asciiTheme="minorHAnsi" w:eastAsiaTheme="minorEastAsia" w:hAnsiTheme="minorHAnsi" w:cstheme="minorBidi"/>
          <w:b w:val="0"/>
          <w:smallCaps w:val="0"/>
          <w:noProof/>
          <w:kern w:val="0"/>
          <w:sz w:val="22"/>
          <w:szCs w:val="22"/>
        </w:rPr>
      </w:pPr>
      <w:hyperlink w:anchor="_Toc519866390" w:history="1">
        <w:r w:rsidR="00A45167" w:rsidRPr="00A9250A">
          <w:rPr>
            <w:rStyle w:val="a5"/>
            <w:noProof/>
            <w:kern w:val="28"/>
          </w:rPr>
          <w:t>ГЛАВА 1. ОБЩИЕ ПОЛОЖЕНИЯ</w:t>
        </w:r>
        <w:r w:rsidR="00A45167" w:rsidRPr="00A9250A">
          <w:rPr>
            <w:noProof/>
            <w:webHidden/>
          </w:rPr>
          <w:tab/>
        </w:r>
        <w:r w:rsidRPr="00A9250A">
          <w:rPr>
            <w:noProof/>
            <w:webHidden/>
          </w:rPr>
          <w:fldChar w:fldCharType="begin"/>
        </w:r>
        <w:r w:rsidR="00A45167" w:rsidRPr="00A9250A">
          <w:rPr>
            <w:noProof/>
            <w:webHidden/>
          </w:rPr>
          <w:instrText xml:space="preserve"> PAGEREF _Toc519866390 \h </w:instrText>
        </w:r>
        <w:r w:rsidRPr="00A9250A">
          <w:rPr>
            <w:noProof/>
            <w:webHidden/>
          </w:rPr>
        </w:r>
        <w:r w:rsidRPr="00A9250A">
          <w:rPr>
            <w:noProof/>
            <w:webHidden/>
          </w:rPr>
          <w:fldChar w:fldCharType="separate"/>
        </w:r>
        <w:r w:rsidR="00F43B7E">
          <w:rPr>
            <w:noProof/>
            <w:webHidden/>
          </w:rPr>
          <w:t>4</w:t>
        </w:r>
        <w:r w:rsidRPr="00A9250A">
          <w:rPr>
            <w:noProof/>
            <w:webHidden/>
          </w:rPr>
          <w:fldChar w:fldCharType="end"/>
        </w:r>
      </w:hyperlink>
    </w:p>
    <w:p w:rsidR="00A45167" w:rsidRPr="00A9250A" w:rsidRDefault="0095542F" w:rsidP="00A45167">
      <w:pPr>
        <w:pStyle w:val="32"/>
        <w:rPr>
          <w:rFonts w:asciiTheme="minorHAnsi" w:eastAsiaTheme="minorEastAsia" w:hAnsiTheme="minorHAnsi" w:cstheme="minorBidi"/>
          <w:i w:val="0"/>
          <w:iCs w:val="0"/>
          <w:noProof/>
          <w:sz w:val="22"/>
          <w:szCs w:val="22"/>
          <w:lang w:eastAsia="ru-RU"/>
        </w:rPr>
      </w:pPr>
      <w:hyperlink w:anchor="_Toc519866391" w:history="1">
        <w:r w:rsidR="00A45167" w:rsidRPr="00A9250A">
          <w:rPr>
            <w:rStyle w:val="a5"/>
            <w:i w:val="0"/>
            <w:noProof/>
            <w:kern w:val="28"/>
          </w:rPr>
          <w:t>Статья 1. Общие положения</w:t>
        </w:r>
        <w:r w:rsidR="00A45167" w:rsidRPr="00A9250A">
          <w:rPr>
            <w:i w:val="0"/>
            <w:noProof/>
            <w:webHidden/>
          </w:rPr>
          <w:tab/>
        </w:r>
        <w:r w:rsidRPr="00A9250A">
          <w:rPr>
            <w:i w:val="0"/>
            <w:noProof/>
            <w:webHidden/>
          </w:rPr>
          <w:fldChar w:fldCharType="begin"/>
        </w:r>
        <w:r w:rsidR="00A45167" w:rsidRPr="00A9250A">
          <w:rPr>
            <w:i w:val="0"/>
            <w:noProof/>
            <w:webHidden/>
          </w:rPr>
          <w:instrText xml:space="preserve"> PAGEREF _Toc519866391 \h </w:instrText>
        </w:r>
        <w:r w:rsidRPr="00A9250A">
          <w:rPr>
            <w:i w:val="0"/>
            <w:noProof/>
            <w:webHidden/>
          </w:rPr>
        </w:r>
        <w:r w:rsidRPr="00A9250A">
          <w:rPr>
            <w:i w:val="0"/>
            <w:noProof/>
            <w:webHidden/>
          </w:rPr>
          <w:fldChar w:fldCharType="separate"/>
        </w:r>
        <w:r w:rsidR="00F43B7E">
          <w:rPr>
            <w:i w:val="0"/>
            <w:noProof/>
            <w:webHidden/>
          </w:rPr>
          <w:t>4</w:t>
        </w:r>
        <w:r w:rsidRPr="00A9250A">
          <w:rPr>
            <w:i w:val="0"/>
            <w:noProof/>
            <w:webHidden/>
          </w:rPr>
          <w:fldChar w:fldCharType="end"/>
        </w:r>
      </w:hyperlink>
    </w:p>
    <w:p w:rsidR="00A45167" w:rsidRPr="00A9250A" w:rsidRDefault="0095542F" w:rsidP="00A45167">
      <w:pPr>
        <w:pStyle w:val="32"/>
        <w:rPr>
          <w:rFonts w:asciiTheme="minorHAnsi" w:eastAsiaTheme="minorEastAsia" w:hAnsiTheme="minorHAnsi" w:cstheme="minorBidi"/>
          <w:i w:val="0"/>
          <w:iCs w:val="0"/>
          <w:noProof/>
          <w:sz w:val="22"/>
          <w:szCs w:val="22"/>
          <w:lang w:eastAsia="ru-RU"/>
        </w:rPr>
      </w:pPr>
      <w:hyperlink w:anchor="_Toc519866392" w:history="1">
        <w:r w:rsidR="00A45167" w:rsidRPr="00A9250A">
          <w:rPr>
            <w:rStyle w:val="a5"/>
            <w:i w:val="0"/>
            <w:noProof/>
            <w:kern w:val="28"/>
          </w:rPr>
          <w:t>Статья 2. Общие положения, относящиеся к ранее возникшим правам. Использование и изменение объектов недвижимости, не соответствующих Правилам</w:t>
        </w:r>
        <w:r w:rsidR="00A45167" w:rsidRPr="00A9250A">
          <w:rPr>
            <w:i w:val="0"/>
            <w:noProof/>
            <w:webHidden/>
          </w:rPr>
          <w:tab/>
        </w:r>
        <w:r w:rsidRPr="00A9250A">
          <w:rPr>
            <w:i w:val="0"/>
            <w:noProof/>
            <w:webHidden/>
          </w:rPr>
          <w:fldChar w:fldCharType="begin"/>
        </w:r>
        <w:r w:rsidR="00A45167" w:rsidRPr="00A9250A">
          <w:rPr>
            <w:i w:val="0"/>
            <w:noProof/>
            <w:webHidden/>
          </w:rPr>
          <w:instrText xml:space="preserve"> PAGEREF _Toc519866392 \h </w:instrText>
        </w:r>
        <w:r w:rsidRPr="00A9250A">
          <w:rPr>
            <w:i w:val="0"/>
            <w:noProof/>
            <w:webHidden/>
          </w:rPr>
        </w:r>
        <w:r w:rsidRPr="00A9250A">
          <w:rPr>
            <w:i w:val="0"/>
            <w:noProof/>
            <w:webHidden/>
          </w:rPr>
          <w:fldChar w:fldCharType="separate"/>
        </w:r>
        <w:r w:rsidR="00F43B7E">
          <w:rPr>
            <w:i w:val="0"/>
            <w:noProof/>
            <w:webHidden/>
          </w:rPr>
          <w:t>4</w:t>
        </w:r>
        <w:r w:rsidRPr="00A9250A">
          <w:rPr>
            <w:i w:val="0"/>
            <w:noProof/>
            <w:webHidden/>
          </w:rPr>
          <w:fldChar w:fldCharType="end"/>
        </w:r>
      </w:hyperlink>
    </w:p>
    <w:p w:rsidR="00A45167" w:rsidRPr="00A9250A" w:rsidRDefault="0095542F" w:rsidP="00A45167">
      <w:pPr>
        <w:pStyle w:val="25"/>
        <w:rPr>
          <w:rFonts w:asciiTheme="minorHAnsi" w:eastAsiaTheme="minorEastAsia" w:hAnsiTheme="minorHAnsi" w:cstheme="minorBidi"/>
          <w:b w:val="0"/>
          <w:smallCaps w:val="0"/>
          <w:noProof/>
          <w:kern w:val="0"/>
          <w:sz w:val="22"/>
          <w:szCs w:val="22"/>
        </w:rPr>
      </w:pPr>
      <w:hyperlink w:anchor="_Toc519866393" w:history="1">
        <w:r w:rsidR="00A45167" w:rsidRPr="00A9250A">
          <w:rPr>
            <w:rStyle w:val="a5"/>
            <w:noProof/>
            <w:kern w:val="28"/>
          </w:rPr>
          <w:t>ГЛАВА 2. ПОЛОЖЕНИЕ О РЕГУЛИРОВАНИИ ЗЕМЛЕПОЛЬЗОВАНИЯ И ЗАСТРОЙКИ ОРГАНАМИ МЕСТНОГО САМОУПРАВЛЕНИЯ</w:t>
        </w:r>
        <w:r w:rsidR="00A45167" w:rsidRPr="00A9250A">
          <w:rPr>
            <w:noProof/>
            <w:webHidden/>
          </w:rPr>
          <w:tab/>
        </w:r>
        <w:r w:rsidRPr="00A9250A">
          <w:rPr>
            <w:noProof/>
            <w:webHidden/>
          </w:rPr>
          <w:fldChar w:fldCharType="begin"/>
        </w:r>
        <w:r w:rsidR="00A45167" w:rsidRPr="00A9250A">
          <w:rPr>
            <w:noProof/>
            <w:webHidden/>
          </w:rPr>
          <w:instrText xml:space="preserve"> PAGEREF _Toc519866393 \h </w:instrText>
        </w:r>
        <w:r w:rsidRPr="00A9250A">
          <w:rPr>
            <w:noProof/>
            <w:webHidden/>
          </w:rPr>
        </w:r>
        <w:r w:rsidRPr="00A9250A">
          <w:rPr>
            <w:noProof/>
            <w:webHidden/>
          </w:rPr>
          <w:fldChar w:fldCharType="separate"/>
        </w:r>
        <w:r w:rsidR="00F43B7E">
          <w:rPr>
            <w:noProof/>
            <w:webHidden/>
          </w:rPr>
          <w:t>5</w:t>
        </w:r>
        <w:r w:rsidRPr="00A9250A">
          <w:rPr>
            <w:noProof/>
            <w:webHidden/>
          </w:rPr>
          <w:fldChar w:fldCharType="end"/>
        </w:r>
      </w:hyperlink>
    </w:p>
    <w:p w:rsidR="00A45167" w:rsidRPr="00A9250A" w:rsidRDefault="0095542F" w:rsidP="00A45167">
      <w:pPr>
        <w:pStyle w:val="32"/>
        <w:rPr>
          <w:rFonts w:asciiTheme="minorHAnsi" w:eastAsiaTheme="minorEastAsia" w:hAnsiTheme="minorHAnsi" w:cstheme="minorBidi"/>
          <w:i w:val="0"/>
          <w:iCs w:val="0"/>
          <w:noProof/>
          <w:sz w:val="22"/>
          <w:szCs w:val="22"/>
          <w:lang w:eastAsia="ru-RU"/>
        </w:rPr>
      </w:pPr>
      <w:hyperlink w:anchor="_Toc519866394" w:history="1">
        <w:r w:rsidR="00A45167" w:rsidRPr="00A9250A">
          <w:rPr>
            <w:rStyle w:val="a5"/>
            <w:i w:val="0"/>
            <w:noProof/>
            <w:kern w:val="28"/>
          </w:rPr>
          <w:t>Статья 3. 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r w:rsidR="00A45167" w:rsidRPr="00A9250A">
          <w:rPr>
            <w:i w:val="0"/>
            <w:noProof/>
            <w:webHidden/>
          </w:rPr>
          <w:tab/>
        </w:r>
        <w:r w:rsidRPr="00A9250A">
          <w:rPr>
            <w:i w:val="0"/>
            <w:noProof/>
            <w:webHidden/>
          </w:rPr>
          <w:fldChar w:fldCharType="begin"/>
        </w:r>
        <w:r w:rsidR="00A45167" w:rsidRPr="00A9250A">
          <w:rPr>
            <w:i w:val="0"/>
            <w:noProof/>
            <w:webHidden/>
          </w:rPr>
          <w:instrText xml:space="preserve"> PAGEREF _Toc519866394 \h </w:instrText>
        </w:r>
        <w:r w:rsidRPr="00A9250A">
          <w:rPr>
            <w:i w:val="0"/>
            <w:noProof/>
            <w:webHidden/>
          </w:rPr>
        </w:r>
        <w:r w:rsidRPr="00A9250A">
          <w:rPr>
            <w:i w:val="0"/>
            <w:noProof/>
            <w:webHidden/>
          </w:rPr>
          <w:fldChar w:fldCharType="separate"/>
        </w:r>
        <w:r w:rsidR="00F43B7E">
          <w:rPr>
            <w:i w:val="0"/>
            <w:noProof/>
            <w:webHidden/>
          </w:rPr>
          <w:t>5</w:t>
        </w:r>
        <w:r w:rsidRPr="00A9250A">
          <w:rPr>
            <w:i w:val="0"/>
            <w:noProof/>
            <w:webHidden/>
          </w:rPr>
          <w:fldChar w:fldCharType="end"/>
        </w:r>
      </w:hyperlink>
    </w:p>
    <w:p w:rsidR="00A45167" w:rsidRPr="00A9250A" w:rsidRDefault="0095542F" w:rsidP="00A45167">
      <w:pPr>
        <w:pStyle w:val="32"/>
        <w:rPr>
          <w:rFonts w:asciiTheme="minorHAnsi" w:eastAsiaTheme="minorEastAsia" w:hAnsiTheme="minorHAnsi" w:cstheme="minorBidi"/>
          <w:i w:val="0"/>
          <w:iCs w:val="0"/>
          <w:noProof/>
          <w:sz w:val="22"/>
          <w:szCs w:val="22"/>
          <w:lang w:eastAsia="ru-RU"/>
        </w:rPr>
      </w:pPr>
      <w:hyperlink w:anchor="_Toc519866395" w:history="1">
        <w:r w:rsidR="00A45167" w:rsidRPr="00A9250A">
          <w:rPr>
            <w:rStyle w:val="a5"/>
            <w:i w:val="0"/>
            <w:noProof/>
            <w:kern w:val="28"/>
          </w:rPr>
          <w:t>Статья 4. Комиссия по подготовке проекта правил землепользования и застройки</w:t>
        </w:r>
        <w:r w:rsidR="00A45167" w:rsidRPr="00A9250A">
          <w:rPr>
            <w:i w:val="0"/>
            <w:noProof/>
            <w:webHidden/>
          </w:rPr>
          <w:tab/>
        </w:r>
        <w:r w:rsidRPr="00A9250A">
          <w:rPr>
            <w:i w:val="0"/>
            <w:noProof/>
            <w:webHidden/>
          </w:rPr>
          <w:fldChar w:fldCharType="begin"/>
        </w:r>
        <w:r w:rsidR="00A45167" w:rsidRPr="00A9250A">
          <w:rPr>
            <w:i w:val="0"/>
            <w:noProof/>
            <w:webHidden/>
          </w:rPr>
          <w:instrText xml:space="preserve"> PAGEREF _Toc519866395 \h </w:instrText>
        </w:r>
        <w:r w:rsidRPr="00A9250A">
          <w:rPr>
            <w:i w:val="0"/>
            <w:noProof/>
            <w:webHidden/>
          </w:rPr>
        </w:r>
        <w:r w:rsidRPr="00A9250A">
          <w:rPr>
            <w:i w:val="0"/>
            <w:noProof/>
            <w:webHidden/>
          </w:rPr>
          <w:fldChar w:fldCharType="separate"/>
        </w:r>
        <w:r w:rsidR="00F43B7E">
          <w:rPr>
            <w:i w:val="0"/>
            <w:noProof/>
            <w:webHidden/>
          </w:rPr>
          <w:t>5</w:t>
        </w:r>
        <w:r w:rsidRPr="00A9250A">
          <w:rPr>
            <w:i w:val="0"/>
            <w:noProof/>
            <w:webHidden/>
          </w:rPr>
          <w:fldChar w:fldCharType="end"/>
        </w:r>
      </w:hyperlink>
    </w:p>
    <w:p w:rsidR="00A45167" w:rsidRPr="00A9250A" w:rsidRDefault="0095542F" w:rsidP="00A45167">
      <w:pPr>
        <w:pStyle w:val="32"/>
        <w:rPr>
          <w:rFonts w:asciiTheme="minorHAnsi" w:eastAsiaTheme="minorEastAsia" w:hAnsiTheme="minorHAnsi" w:cstheme="minorBidi"/>
          <w:i w:val="0"/>
          <w:iCs w:val="0"/>
          <w:noProof/>
          <w:sz w:val="22"/>
          <w:szCs w:val="22"/>
          <w:lang w:eastAsia="ru-RU"/>
        </w:rPr>
      </w:pPr>
      <w:hyperlink w:anchor="_Toc519866396" w:history="1">
        <w:r w:rsidR="00A45167" w:rsidRPr="00A9250A">
          <w:rPr>
            <w:rStyle w:val="a5"/>
            <w:i w:val="0"/>
            <w:noProof/>
            <w:kern w:val="28"/>
          </w:rPr>
          <w:t>Статья 5. Принципы градостроительной подготовки территорий и формирования земельных участков в части применения настоящих правил</w:t>
        </w:r>
        <w:r w:rsidR="00A45167" w:rsidRPr="00A9250A">
          <w:rPr>
            <w:i w:val="0"/>
            <w:noProof/>
            <w:webHidden/>
          </w:rPr>
          <w:tab/>
        </w:r>
        <w:r w:rsidRPr="00A9250A">
          <w:rPr>
            <w:i w:val="0"/>
            <w:noProof/>
            <w:webHidden/>
          </w:rPr>
          <w:fldChar w:fldCharType="begin"/>
        </w:r>
        <w:r w:rsidR="00A45167" w:rsidRPr="00A9250A">
          <w:rPr>
            <w:i w:val="0"/>
            <w:noProof/>
            <w:webHidden/>
          </w:rPr>
          <w:instrText xml:space="preserve"> PAGEREF _Toc519866396 \h </w:instrText>
        </w:r>
        <w:r w:rsidRPr="00A9250A">
          <w:rPr>
            <w:i w:val="0"/>
            <w:noProof/>
            <w:webHidden/>
          </w:rPr>
        </w:r>
        <w:r w:rsidRPr="00A9250A">
          <w:rPr>
            <w:i w:val="0"/>
            <w:noProof/>
            <w:webHidden/>
          </w:rPr>
          <w:fldChar w:fldCharType="separate"/>
        </w:r>
        <w:r w:rsidR="00F43B7E">
          <w:rPr>
            <w:i w:val="0"/>
            <w:noProof/>
            <w:webHidden/>
          </w:rPr>
          <w:t>6</w:t>
        </w:r>
        <w:r w:rsidRPr="00A9250A">
          <w:rPr>
            <w:i w:val="0"/>
            <w:noProof/>
            <w:webHidden/>
          </w:rPr>
          <w:fldChar w:fldCharType="end"/>
        </w:r>
      </w:hyperlink>
    </w:p>
    <w:p w:rsidR="00A45167" w:rsidRPr="00A9250A" w:rsidRDefault="0095542F" w:rsidP="00A45167">
      <w:pPr>
        <w:pStyle w:val="32"/>
        <w:rPr>
          <w:rFonts w:asciiTheme="minorHAnsi" w:eastAsiaTheme="minorEastAsia" w:hAnsiTheme="minorHAnsi" w:cstheme="minorBidi"/>
          <w:i w:val="0"/>
          <w:iCs w:val="0"/>
          <w:noProof/>
          <w:sz w:val="22"/>
          <w:szCs w:val="22"/>
          <w:lang w:eastAsia="ru-RU"/>
        </w:rPr>
      </w:pPr>
      <w:hyperlink w:anchor="_Toc519866397" w:history="1">
        <w:r w:rsidR="00A45167" w:rsidRPr="00A9250A">
          <w:rPr>
            <w:rStyle w:val="a5"/>
            <w:i w:val="0"/>
            <w:noProof/>
            <w:kern w:val="28"/>
          </w:rPr>
          <w:t>Статья 6. Градостроительная подготовка территорий с целью выявления свободных от прав третьих лиц земельных участков для строительства</w:t>
        </w:r>
        <w:r w:rsidR="00A45167" w:rsidRPr="00A9250A">
          <w:rPr>
            <w:i w:val="0"/>
            <w:noProof/>
            <w:webHidden/>
          </w:rPr>
          <w:tab/>
        </w:r>
        <w:r w:rsidRPr="00A9250A">
          <w:rPr>
            <w:i w:val="0"/>
            <w:noProof/>
            <w:webHidden/>
          </w:rPr>
          <w:fldChar w:fldCharType="begin"/>
        </w:r>
        <w:r w:rsidR="00A45167" w:rsidRPr="00A9250A">
          <w:rPr>
            <w:i w:val="0"/>
            <w:noProof/>
            <w:webHidden/>
          </w:rPr>
          <w:instrText xml:space="preserve"> PAGEREF _Toc519866397 \h </w:instrText>
        </w:r>
        <w:r w:rsidRPr="00A9250A">
          <w:rPr>
            <w:i w:val="0"/>
            <w:noProof/>
            <w:webHidden/>
          </w:rPr>
        </w:r>
        <w:r w:rsidRPr="00A9250A">
          <w:rPr>
            <w:i w:val="0"/>
            <w:noProof/>
            <w:webHidden/>
          </w:rPr>
          <w:fldChar w:fldCharType="separate"/>
        </w:r>
        <w:r w:rsidR="00F43B7E">
          <w:rPr>
            <w:i w:val="0"/>
            <w:noProof/>
            <w:webHidden/>
          </w:rPr>
          <w:t>7</w:t>
        </w:r>
        <w:r w:rsidRPr="00A9250A">
          <w:rPr>
            <w:i w:val="0"/>
            <w:noProof/>
            <w:webHidden/>
          </w:rPr>
          <w:fldChar w:fldCharType="end"/>
        </w:r>
      </w:hyperlink>
    </w:p>
    <w:p w:rsidR="00A45167" w:rsidRPr="00A9250A" w:rsidRDefault="0095542F" w:rsidP="00A45167">
      <w:pPr>
        <w:pStyle w:val="32"/>
        <w:rPr>
          <w:rFonts w:asciiTheme="minorHAnsi" w:eastAsiaTheme="minorEastAsia" w:hAnsiTheme="minorHAnsi" w:cstheme="minorBidi"/>
          <w:i w:val="0"/>
          <w:iCs w:val="0"/>
          <w:noProof/>
          <w:sz w:val="22"/>
          <w:szCs w:val="22"/>
          <w:lang w:eastAsia="ru-RU"/>
        </w:rPr>
      </w:pPr>
      <w:hyperlink w:anchor="_Toc519866398" w:history="1">
        <w:r w:rsidR="00A45167" w:rsidRPr="00A9250A">
          <w:rPr>
            <w:rStyle w:val="a5"/>
            <w:i w:val="0"/>
            <w:noProof/>
            <w:kern w:val="28"/>
          </w:rPr>
          <w:t>Статья 7.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A45167" w:rsidRPr="00A9250A">
          <w:rPr>
            <w:i w:val="0"/>
            <w:noProof/>
            <w:webHidden/>
          </w:rPr>
          <w:tab/>
        </w:r>
        <w:r w:rsidRPr="00A9250A">
          <w:rPr>
            <w:i w:val="0"/>
            <w:noProof/>
            <w:webHidden/>
          </w:rPr>
          <w:fldChar w:fldCharType="begin"/>
        </w:r>
        <w:r w:rsidR="00A45167" w:rsidRPr="00A9250A">
          <w:rPr>
            <w:i w:val="0"/>
            <w:noProof/>
            <w:webHidden/>
          </w:rPr>
          <w:instrText xml:space="preserve"> PAGEREF _Toc519866398 \h </w:instrText>
        </w:r>
        <w:r w:rsidRPr="00A9250A">
          <w:rPr>
            <w:i w:val="0"/>
            <w:noProof/>
            <w:webHidden/>
          </w:rPr>
        </w:r>
        <w:r w:rsidRPr="00A9250A">
          <w:rPr>
            <w:i w:val="0"/>
            <w:noProof/>
            <w:webHidden/>
          </w:rPr>
          <w:fldChar w:fldCharType="separate"/>
        </w:r>
        <w:r w:rsidR="00F43B7E">
          <w:rPr>
            <w:i w:val="0"/>
            <w:noProof/>
            <w:webHidden/>
          </w:rPr>
          <w:t>8</w:t>
        </w:r>
        <w:r w:rsidRPr="00A9250A">
          <w:rPr>
            <w:i w:val="0"/>
            <w:noProof/>
            <w:webHidden/>
          </w:rPr>
          <w:fldChar w:fldCharType="end"/>
        </w:r>
      </w:hyperlink>
    </w:p>
    <w:p w:rsidR="00A45167" w:rsidRPr="00A9250A" w:rsidRDefault="0095542F" w:rsidP="00A45167">
      <w:pPr>
        <w:pStyle w:val="25"/>
        <w:rPr>
          <w:rFonts w:asciiTheme="minorHAnsi" w:eastAsiaTheme="minorEastAsia" w:hAnsiTheme="minorHAnsi" w:cstheme="minorBidi"/>
          <w:b w:val="0"/>
          <w:smallCaps w:val="0"/>
          <w:noProof/>
          <w:kern w:val="0"/>
          <w:sz w:val="22"/>
          <w:szCs w:val="22"/>
        </w:rPr>
      </w:pPr>
      <w:hyperlink w:anchor="_Toc519866400" w:history="1">
        <w:r w:rsidR="00A45167" w:rsidRPr="00A9250A">
          <w:rPr>
            <w:rStyle w:val="a5"/>
            <w:noProof/>
            <w:kern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A45167" w:rsidRPr="00A9250A">
          <w:rPr>
            <w:noProof/>
            <w:webHidden/>
          </w:rPr>
          <w:tab/>
        </w:r>
        <w:r w:rsidRPr="00A9250A">
          <w:rPr>
            <w:noProof/>
            <w:webHidden/>
          </w:rPr>
          <w:fldChar w:fldCharType="begin"/>
        </w:r>
        <w:r w:rsidR="00A45167" w:rsidRPr="00A9250A">
          <w:rPr>
            <w:noProof/>
            <w:webHidden/>
          </w:rPr>
          <w:instrText xml:space="preserve"> PAGEREF _Toc519866400 \h </w:instrText>
        </w:r>
        <w:r w:rsidRPr="00A9250A">
          <w:rPr>
            <w:noProof/>
            <w:webHidden/>
          </w:rPr>
        </w:r>
        <w:r w:rsidRPr="00A9250A">
          <w:rPr>
            <w:noProof/>
            <w:webHidden/>
          </w:rPr>
          <w:fldChar w:fldCharType="separate"/>
        </w:r>
        <w:r w:rsidR="00F43B7E">
          <w:rPr>
            <w:noProof/>
            <w:webHidden/>
          </w:rPr>
          <w:t>8</w:t>
        </w:r>
        <w:r w:rsidRPr="00A9250A">
          <w:rPr>
            <w:noProof/>
            <w:webHidden/>
          </w:rPr>
          <w:fldChar w:fldCharType="end"/>
        </w:r>
      </w:hyperlink>
    </w:p>
    <w:p w:rsidR="00A45167" w:rsidRPr="00A9250A" w:rsidRDefault="0095542F" w:rsidP="00A45167">
      <w:pPr>
        <w:pStyle w:val="32"/>
        <w:rPr>
          <w:rFonts w:asciiTheme="minorHAnsi" w:eastAsiaTheme="minorEastAsia" w:hAnsiTheme="minorHAnsi" w:cstheme="minorBidi"/>
          <w:i w:val="0"/>
          <w:iCs w:val="0"/>
          <w:noProof/>
          <w:sz w:val="22"/>
          <w:szCs w:val="22"/>
          <w:lang w:eastAsia="ru-RU"/>
        </w:rPr>
      </w:pPr>
      <w:hyperlink w:anchor="_Toc519866401" w:history="1">
        <w:r w:rsidR="00A45167" w:rsidRPr="00A9250A">
          <w:rPr>
            <w:rStyle w:val="a5"/>
            <w:i w:val="0"/>
            <w:noProof/>
            <w:kern w:val="28"/>
          </w:rPr>
          <w:t>Стать</w:t>
        </w:r>
        <w:r w:rsidR="00CC7A41">
          <w:rPr>
            <w:rStyle w:val="a5"/>
            <w:i w:val="0"/>
            <w:noProof/>
            <w:kern w:val="28"/>
          </w:rPr>
          <w:t>я 8</w:t>
        </w:r>
        <w:r w:rsidR="00A45167" w:rsidRPr="00A9250A">
          <w:rPr>
            <w:rStyle w:val="a5"/>
            <w:i w:val="0"/>
            <w:noProof/>
            <w:kern w:val="28"/>
          </w:rPr>
          <w:t>. Изменение одного вида на другой вид использования земельных участков и объектов капитального строительства</w:t>
        </w:r>
        <w:r w:rsidR="00A45167" w:rsidRPr="00A9250A">
          <w:rPr>
            <w:i w:val="0"/>
            <w:noProof/>
            <w:webHidden/>
          </w:rPr>
          <w:tab/>
        </w:r>
        <w:r w:rsidRPr="00A9250A">
          <w:rPr>
            <w:i w:val="0"/>
            <w:noProof/>
            <w:webHidden/>
          </w:rPr>
          <w:fldChar w:fldCharType="begin"/>
        </w:r>
        <w:r w:rsidR="00A45167" w:rsidRPr="00A9250A">
          <w:rPr>
            <w:i w:val="0"/>
            <w:noProof/>
            <w:webHidden/>
          </w:rPr>
          <w:instrText xml:space="preserve"> PAGEREF _Toc519866401 \h </w:instrText>
        </w:r>
        <w:r w:rsidRPr="00A9250A">
          <w:rPr>
            <w:i w:val="0"/>
            <w:noProof/>
            <w:webHidden/>
          </w:rPr>
        </w:r>
        <w:r w:rsidRPr="00A9250A">
          <w:rPr>
            <w:i w:val="0"/>
            <w:noProof/>
            <w:webHidden/>
          </w:rPr>
          <w:fldChar w:fldCharType="separate"/>
        </w:r>
        <w:r w:rsidR="00F43B7E">
          <w:rPr>
            <w:i w:val="0"/>
            <w:noProof/>
            <w:webHidden/>
          </w:rPr>
          <w:t>8</w:t>
        </w:r>
        <w:r w:rsidRPr="00A9250A">
          <w:rPr>
            <w:i w:val="0"/>
            <w:noProof/>
            <w:webHidden/>
          </w:rPr>
          <w:fldChar w:fldCharType="end"/>
        </w:r>
      </w:hyperlink>
    </w:p>
    <w:p w:rsidR="00A45167" w:rsidRPr="00A9250A" w:rsidRDefault="0095542F" w:rsidP="00A45167">
      <w:pPr>
        <w:pStyle w:val="32"/>
        <w:rPr>
          <w:rFonts w:asciiTheme="minorHAnsi" w:eastAsiaTheme="minorEastAsia" w:hAnsiTheme="minorHAnsi" w:cstheme="minorBidi"/>
          <w:i w:val="0"/>
          <w:iCs w:val="0"/>
          <w:noProof/>
          <w:sz w:val="22"/>
          <w:szCs w:val="22"/>
          <w:lang w:eastAsia="ru-RU"/>
        </w:rPr>
      </w:pPr>
      <w:hyperlink w:anchor="_Toc519866402" w:history="1">
        <w:r w:rsidR="00CC7A41">
          <w:rPr>
            <w:rStyle w:val="a5"/>
            <w:i w:val="0"/>
            <w:noProof/>
            <w:kern w:val="28"/>
          </w:rPr>
          <w:t>Статья 9</w:t>
        </w:r>
        <w:r w:rsidR="00A45167" w:rsidRPr="00A9250A">
          <w:rPr>
            <w:rStyle w:val="a5"/>
            <w:i w:val="0"/>
            <w:noProof/>
            <w:kern w:val="28"/>
          </w:rPr>
          <w:t>. Порядок предоставления разрешения на условно разрешённый вид использования земельного участка или объекта капитального строительства</w:t>
        </w:r>
        <w:r w:rsidR="00A45167" w:rsidRPr="00A9250A">
          <w:rPr>
            <w:i w:val="0"/>
            <w:noProof/>
            <w:webHidden/>
          </w:rPr>
          <w:tab/>
        </w:r>
        <w:r w:rsidRPr="00A9250A">
          <w:rPr>
            <w:i w:val="0"/>
            <w:noProof/>
            <w:webHidden/>
          </w:rPr>
          <w:fldChar w:fldCharType="begin"/>
        </w:r>
        <w:r w:rsidR="00A45167" w:rsidRPr="00A9250A">
          <w:rPr>
            <w:i w:val="0"/>
            <w:noProof/>
            <w:webHidden/>
          </w:rPr>
          <w:instrText xml:space="preserve"> PAGEREF _Toc519866402 \h </w:instrText>
        </w:r>
        <w:r w:rsidRPr="00A9250A">
          <w:rPr>
            <w:i w:val="0"/>
            <w:noProof/>
            <w:webHidden/>
          </w:rPr>
        </w:r>
        <w:r w:rsidRPr="00A9250A">
          <w:rPr>
            <w:i w:val="0"/>
            <w:noProof/>
            <w:webHidden/>
          </w:rPr>
          <w:fldChar w:fldCharType="separate"/>
        </w:r>
        <w:r w:rsidR="00F43B7E">
          <w:rPr>
            <w:i w:val="0"/>
            <w:noProof/>
            <w:webHidden/>
          </w:rPr>
          <w:t>9</w:t>
        </w:r>
        <w:r w:rsidRPr="00A9250A">
          <w:rPr>
            <w:i w:val="0"/>
            <w:noProof/>
            <w:webHidden/>
          </w:rPr>
          <w:fldChar w:fldCharType="end"/>
        </w:r>
      </w:hyperlink>
    </w:p>
    <w:p w:rsidR="00A45167" w:rsidRPr="00A9250A" w:rsidRDefault="0095542F" w:rsidP="00A45167">
      <w:pPr>
        <w:pStyle w:val="32"/>
        <w:rPr>
          <w:rFonts w:asciiTheme="minorHAnsi" w:eastAsiaTheme="minorEastAsia" w:hAnsiTheme="minorHAnsi" w:cstheme="minorBidi"/>
          <w:i w:val="0"/>
          <w:iCs w:val="0"/>
          <w:noProof/>
          <w:sz w:val="22"/>
          <w:szCs w:val="22"/>
          <w:lang w:eastAsia="ru-RU"/>
        </w:rPr>
      </w:pPr>
      <w:hyperlink w:anchor="_Toc519866403" w:history="1">
        <w:r w:rsidR="00A45167" w:rsidRPr="00A9250A">
          <w:rPr>
            <w:rStyle w:val="a5"/>
            <w:i w:val="0"/>
            <w:noProof/>
            <w:kern w:val="28"/>
          </w:rPr>
          <w:t>Статья 1</w:t>
        </w:r>
        <w:r w:rsidR="00CC7A41">
          <w:rPr>
            <w:rStyle w:val="a5"/>
            <w:i w:val="0"/>
            <w:noProof/>
            <w:kern w:val="28"/>
          </w:rPr>
          <w:t>0</w:t>
        </w:r>
        <w:r w:rsidR="00A45167" w:rsidRPr="00A9250A">
          <w:rPr>
            <w:rStyle w:val="a5"/>
            <w:i w:val="0"/>
            <w:noProof/>
            <w:kern w:val="28"/>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A45167" w:rsidRPr="00A9250A">
          <w:rPr>
            <w:i w:val="0"/>
            <w:noProof/>
            <w:webHidden/>
          </w:rPr>
          <w:tab/>
        </w:r>
        <w:r w:rsidRPr="00A9250A">
          <w:rPr>
            <w:i w:val="0"/>
            <w:noProof/>
            <w:webHidden/>
          </w:rPr>
          <w:fldChar w:fldCharType="begin"/>
        </w:r>
        <w:r w:rsidR="00A45167" w:rsidRPr="00A9250A">
          <w:rPr>
            <w:i w:val="0"/>
            <w:noProof/>
            <w:webHidden/>
          </w:rPr>
          <w:instrText xml:space="preserve"> PAGEREF _Toc519866403 \h </w:instrText>
        </w:r>
        <w:r w:rsidRPr="00A9250A">
          <w:rPr>
            <w:i w:val="0"/>
            <w:noProof/>
            <w:webHidden/>
          </w:rPr>
        </w:r>
        <w:r w:rsidRPr="00A9250A">
          <w:rPr>
            <w:i w:val="0"/>
            <w:noProof/>
            <w:webHidden/>
          </w:rPr>
          <w:fldChar w:fldCharType="separate"/>
        </w:r>
        <w:r w:rsidR="00F43B7E">
          <w:rPr>
            <w:i w:val="0"/>
            <w:noProof/>
            <w:webHidden/>
          </w:rPr>
          <w:t>12</w:t>
        </w:r>
        <w:r w:rsidRPr="00A9250A">
          <w:rPr>
            <w:i w:val="0"/>
            <w:noProof/>
            <w:webHidden/>
          </w:rPr>
          <w:fldChar w:fldCharType="end"/>
        </w:r>
      </w:hyperlink>
    </w:p>
    <w:p w:rsidR="00A45167" w:rsidRPr="00A9250A" w:rsidRDefault="0095542F" w:rsidP="00A45167">
      <w:pPr>
        <w:pStyle w:val="25"/>
        <w:rPr>
          <w:rFonts w:asciiTheme="minorHAnsi" w:eastAsiaTheme="minorEastAsia" w:hAnsiTheme="minorHAnsi" w:cstheme="minorBidi"/>
          <w:b w:val="0"/>
          <w:smallCaps w:val="0"/>
          <w:noProof/>
          <w:kern w:val="0"/>
          <w:sz w:val="22"/>
          <w:szCs w:val="22"/>
        </w:rPr>
      </w:pPr>
      <w:hyperlink w:anchor="_Toc519866404" w:history="1">
        <w:r w:rsidR="00A45167" w:rsidRPr="00A9250A">
          <w:rPr>
            <w:rStyle w:val="a5"/>
            <w:noProof/>
            <w:kern w:val="28"/>
          </w:rPr>
          <w:t>ГЛАВА 4. ПОЛОЖЕНИЕ О ПОДГОТОВКЕ ДОКУМЕНТАЦИИ ПО ПЛАНИРОВКЕ ТЕРРИТОРИИ ОРГАНАМИ МЕСТНОГО САМОУПРАВЛЕНИЯ</w:t>
        </w:r>
        <w:r w:rsidR="00A45167" w:rsidRPr="00A9250A">
          <w:rPr>
            <w:noProof/>
            <w:webHidden/>
          </w:rPr>
          <w:tab/>
        </w:r>
        <w:r w:rsidRPr="00A9250A">
          <w:rPr>
            <w:noProof/>
            <w:webHidden/>
          </w:rPr>
          <w:fldChar w:fldCharType="begin"/>
        </w:r>
        <w:r w:rsidR="00A45167" w:rsidRPr="00A9250A">
          <w:rPr>
            <w:noProof/>
            <w:webHidden/>
          </w:rPr>
          <w:instrText xml:space="preserve"> PAGEREF _Toc519866404 \h </w:instrText>
        </w:r>
        <w:r w:rsidRPr="00A9250A">
          <w:rPr>
            <w:noProof/>
            <w:webHidden/>
          </w:rPr>
        </w:r>
        <w:r w:rsidRPr="00A9250A">
          <w:rPr>
            <w:noProof/>
            <w:webHidden/>
          </w:rPr>
          <w:fldChar w:fldCharType="separate"/>
        </w:r>
        <w:r w:rsidR="00F43B7E">
          <w:rPr>
            <w:noProof/>
            <w:webHidden/>
          </w:rPr>
          <w:t>14</w:t>
        </w:r>
        <w:r w:rsidRPr="00A9250A">
          <w:rPr>
            <w:noProof/>
            <w:webHidden/>
          </w:rPr>
          <w:fldChar w:fldCharType="end"/>
        </w:r>
      </w:hyperlink>
    </w:p>
    <w:p w:rsidR="00A45167" w:rsidRPr="00A9250A" w:rsidRDefault="0095542F" w:rsidP="00A45167">
      <w:pPr>
        <w:pStyle w:val="32"/>
        <w:rPr>
          <w:rFonts w:asciiTheme="minorHAnsi" w:eastAsiaTheme="minorEastAsia" w:hAnsiTheme="minorHAnsi" w:cstheme="minorBidi"/>
          <w:i w:val="0"/>
          <w:iCs w:val="0"/>
          <w:noProof/>
          <w:sz w:val="22"/>
          <w:szCs w:val="22"/>
          <w:lang w:eastAsia="ru-RU"/>
        </w:rPr>
      </w:pPr>
      <w:hyperlink w:anchor="_Toc519866405" w:history="1">
        <w:r w:rsidR="00A45167" w:rsidRPr="00A9250A">
          <w:rPr>
            <w:rStyle w:val="a5"/>
            <w:i w:val="0"/>
            <w:noProof/>
            <w:kern w:val="28"/>
          </w:rPr>
          <w:t>Статья 1</w:t>
        </w:r>
        <w:r w:rsidR="00CC7A41">
          <w:rPr>
            <w:rStyle w:val="a5"/>
            <w:i w:val="0"/>
            <w:noProof/>
            <w:kern w:val="28"/>
          </w:rPr>
          <w:t>1</w:t>
        </w:r>
        <w:r w:rsidR="00A45167" w:rsidRPr="00A9250A">
          <w:rPr>
            <w:rStyle w:val="a5"/>
            <w:i w:val="0"/>
            <w:noProof/>
            <w:kern w:val="28"/>
          </w:rPr>
          <w:t>. Общие положения о подготовке документации по планировке территории</w:t>
        </w:r>
        <w:r w:rsidR="00A45167" w:rsidRPr="00A9250A">
          <w:rPr>
            <w:i w:val="0"/>
            <w:noProof/>
            <w:webHidden/>
          </w:rPr>
          <w:tab/>
        </w:r>
        <w:r w:rsidRPr="00A9250A">
          <w:rPr>
            <w:i w:val="0"/>
            <w:noProof/>
            <w:webHidden/>
          </w:rPr>
          <w:fldChar w:fldCharType="begin"/>
        </w:r>
        <w:r w:rsidR="00A45167" w:rsidRPr="00A9250A">
          <w:rPr>
            <w:i w:val="0"/>
            <w:noProof/>
            <w:webHidden/>
          </w:rPr>
          <w:instrText xml:space="preserve"> PAGEREF _Toc519866405 \h </w:instrText>
        </w:r>
        <w:r w:rsidRPr="00A9250A">
          <w:rPr>
            <w:i w:val="0"/>
            <w:noProof/>
            <w:webHidden/>
          </w:rPr>
        </w:r>
        <w:r w:rsidRPr="00A9250A">
          <w:rPr>
            <w:i w:val="0"/>
            <w:noProof/>
            <w:webHidden/>
          </w:rPr>
          <w:fldChar w:fldCharType="separate"/>
        </w:r>
        <w:r w:rsidR="00F43B7E">
          <w:rPr>
            <w:i w:val="0"/>
            <w:noProof/>
            <w:webHidden/>
          </w:rPr>
          <w:t>14</w:t>
        </w:r>
        <w:r w:rsidRPr="00A9250A">
          <w:rPr>
            <w:i w:val="0"/>
            <w:noProof/>
            <w:webHidden/>
          </w:rPr>
          <w:fldChar w:fldCharType="end"/>
        </w:r>
      </w:hyperlink>
    </w:p>
    <w:p w:rsidR="00A45167" w:rsidRPr="00A9250A" w:rsidRDefault="0095542F" w:rsidP="00A45167">
      <w:pPr>
        <w:pStyle w:val="25"/>
        <w:rPr>
          <w:rFonts w:asciiTheme="minorHAnsi" w:eastAsiaTheme="minorEastAsia" w:hAnsiTheme="minorHAnsi" w:cstheme="minorBidi"/>
          <w:b w:val="0"/>
          <w:smallCaps w:val="0"/>
          <w:noProof/>
          <w:kern w:val="0"/>
          <w:sz w:val="22"/>
          <w:szCs w:val="22"/>
        </w:rPr>
      </w:pPr>
      <w:hyperlink w:anchor="_Toc519866406" w:history="1">
        <w:r w:rsidR="00A45167" w:rsidRPr="00A9250A">
          <w:rPr>
            <w:rStyle w:val="a5"/>
            <w:noProof/>
            <w:kern w:val="28"/>
          </w:rPr>
          <w:t>ГЛАВА 5. ПОЛОЖЕНИЕ О ПРОВЕДЕНИИ ОБЩЕСТВЕННЫХ ОБСУЖДЕНИЙ ИЛИ ПУБЛИЧНЫХ СЛУШАНИЙ ПО ВОПРОСАМ ЗЕМЛЕПОЛЬЗОВАНИЯ И ЗАСТРОЙКИ</w:t>
        </w:r>
        <w:r w:rsidR="00A45167" w:rsidRPr="00A9250A">
          <w:rPr>
            <w:noProof/>
            <w:webHidden/>
          </w:rPr>
          <w:tab/>
        </w:r>
        <w:r w:rsidRPr="00A9250A">
          <w:rPr>
            <w:noProof/>
            <w:webHidden/>
          </w:rPr>
          <w:fldChar w:fldCharType="begin"/>
        </w:r>
        <w:r w:rsidR="00A45167" w:rsidRPr="00A9250A">
          <w:rPr>
            <w:noProof/>
            <w:webHidden/>
          </w:rPr>
          <w:instrText xml:space="preserve"> PAGEREF _Toc519866406 \h </w:instrText>
        </w:r>
        <w:r w:rsidRPr="00A9250A">
          <w:rPr>
            <w:noProof/>
            <w:webHidden/>
          </w:rPr>
        </w:r>
        <w:r w:rsidRPr="00A9250A">
          <w:rPr>
            <w:noProof/>
            <w:webHidden/>
          </w:rPr>
          <w:fldChar w:fldCharType="separate"/>
        </w:r>
        <w:r w:rsidR="00F43B7E">
          <w:rPr>
            <w:noProof/>
            <w:webHidden/>
          </w:rPr>
          <w:t>15</w:t>
        </w:r>
        <w:r w:rsidRPr="00A9250A">
          <w:rPr>
            <w:noProof/>
            <w:webHidden/>
          </w:rPr>
          <w:fldChar w:fldCharType="end"/>
        </w:r>
      </w:hyperlink>
    </w:p>
    <w:p w:rsidR="00A45167" w:rsidRPr="00A9250A" w:rsidRDefault="0095542F" w:rsidP="00A45167">
      <w:pPr>
        <w:pStyle w:val="32"/>
        <w:rPr>
          <w:rFonts w:asciiTheme="minorHAnsi" w:eastAsiaTheme="minorEastAsia" w:hAnsiTheme="minorHAnsi" w:cstheme="minorBidi"/>
          <w:i w:val="0"/>
          <w:iCs w:val="0"/>
          <w:noProof/>
          <w:sz w:val="22"/>
          <w:szCs w:val="22"/>
          <w:lang w:eastAsia="ru-RU"/>
        </w:rPr>
      </w:pPr>
      <w:hyperlink w:anchor="_Toc519866407" w:history="1">
        <w:r w:rsidR="00A45167" w:rsidRPr="00A9250A">
          <w:rPr>
            <w:rStyle w:val="a5"/>
            <w:i w:val="0"/>
            <w:noProof/>
          </w:rPr>
          <w:t>Статья 1</w:t>
        </w:r>
        <w:r w:rsidR="00CC7A41">
          <w:rPr>
            <w:rStyle w:val="a5"/>
            <w:i w:val="0"/>
            <w:noProof/>
          </w:rPr>
          <w:t>2</w:t>
        </w:r>
        <w:r w:rsidR="00A45167" w:rsidRPr="00A9250A">
          <w:rPr>
            <w:rStyle w:val="a5"/>
            <w:i w:val="0"/>
            <w:noProof/>
          </w:rPr>
          <w:t>. Проведение общественных обсуждений или публичных слушаний по вопросам землепользования и застройки</w:t>
        </w:r>
        <w:r w:rsidR="00A45167" w:rsidRPr="00A9250A">
          <w:rPr>
            <w:i w:val="0"/>
            <w:noProof/>
            <w:webHidden/>
          </w:rPr>
          <w:tab/>
        </w:r>
        <w:r w:rsidRPr="00A9250A">
          <w:rPr>
            <w:i w:val="0"/>
            <w:noProof/>
            <w:webHidden/>
          </w:rPr>
          <w:fldChar w:fldCharType="begin"/>
        </w:r>
        <w:r w:rsidR="00A45167" w:rsidRPr="00A9250A">
          <w:rPr>
            <w:i w:val="0"/>
            <w:noProof/>
            <w:webHidden/>
          </w:rPr>
          <w:instrText xml:space="preserve"> PAGEREF _Toc519866407 \h </w:instrText>
        </w:r>
        <w:r w:rsidRPr="00A9250A">
          <w:rPr>
            <w:i w:val="0"/>
            <w:noProof/>
            <w:webHidden/>
          </w:rPr>
        </w:r>
        <w:r w:rsidRPr="00A9250A">
          <w:rPr>
            <w:i w:val="0"/>
            <w:noProof/>
            <w:webHidden/>
          </w:rPr>
          <w:fldChar w:fldCharType="separate"/>
        </w:r>
        <w:r w:rsidR="00F43B7E">
          <w:rPr>
            <w:i w:val="0"/>
            <w:noProof/>
            <w:webHidden/>
          </w:rPr>
          <w:t>16</w:t>
        </w:r>
        <w:r w:rsidRPr="00A9250A">
          <w:rPr>
            <w:i w:val="0"/>
            <w:noProof/>
            <w:webHidden/>
          </w:rPr>
          <w:fldChar w:fldCharType="end"/>
        </w:r>
      </w:hyperlink>
    </w:p>
    <w:p w:rsidR="00A45167" w:rsidRPr="00A9250A" w:rsidRDefault="0095542F" w:rsidP="00A45167">
      <w:pPr>
        <w:pStyle w:val="25"/>
        <w:rPr>
          <w:rFonts w:asciiTheme="minorHAnsi" w:eastAsiaTheme="minorEastAsia" w:hAnsiTheme="minorHAnsi" w:cstheme="minorBidi"/>
          <w:b w:val="0"/>
          <w:smallCaps w:val="0"/>
          <w:noProof/>
          <w:kern w:val="0"/>
          <w:sz w:val="22"/>
          <w:szCs w:val="22"/>
        </w:rPr>
      </w:pPr>
      <w:hyperlink w:anchor="_Toc519866408" w:history="1">
        <w:r w:rsidR="00A45167" w:rsidRPr="00A9250A">
          <w:rPr>
            <w:rStyle w:val="a5"/>
            <w:noProof/>
            <w:kern w:val="28"/>
          </w:rPr>
          <w:t>ГЛАВА 6. ПОЛОЖЕНИЕ О ВНЕСЕНИИ ИЗМЕНЕНИЙ В ПРАВИЛА ЗЕМЛЕПОЛЬЗОВАНИЯ И ЗАСТРОЙКИ</w:t>
        </w:r>
        <w:r w:rsidR="00A45167" w:rsidRPr="00A9250A">
          <w:rPr>
            <w:noProof/>
            <w:webHidden/>
          </w:rPr>
          <w:tab/>
        </w:r>
        <w:r w:rsidRPr="00A9250A">
          <w:rPr>
            <w:noProof/>
            <w:webHidden/>
          </w:rPr>
          <w:fldChar w:fldCharType="begin"/>
        </w:r>
        <w:r w:rsidR="00A45167" w:rsidRPr="00A9250A">
          <w:rPr>
            <w:noProof/>
            <w:webHidden/>
          </w:rPr>
          <w:instrText xml:space="preserve"> PAGEREF _Toc519866408 \h </w:instrText>
        </w:r>
        <w:r w:rsidRPr="00A9250A">
          <w:rPr>
            <w:noProof/>
            <w:webHidden/>
          </w:rPr>
        </w:r>
        <w:r w:rsidRPr="00A9250A">
          <w:rPr>
            <w:noProof/>
            <w:webHidden/>
          </w:rPr>
          <w:fldChar w:fldCharType="separate"/>
        </w:r>
        <w:r w:rsidR="00F43B7E">
          <w:rPr>
            <w:noProof/>
            <w:webHidden/>
          </w:rPr>
          <w:t>20</w:t>
        </w:r>
        <w:r w:rsidRPr="00A9250A">
          <w:rPr>
            <w:noProof/>
            <w:webHidden/>
          </w:rPr>
          <w:fldChar w:fldCharType="end"/>
        </w:r>
      </w:hyperlink>
    </w:p>
    <w:p w:rsidR="00A45167" w:rsidRPr="00A9250A" w:rsidRDefault="0095542F" w:rsidP="00A45167">
      <w:pPr>
        <w:pStyle w:val="32"/>
        <w:rPr>
          <w:rFonts w:asciiTheme="minorHAnsi" w:eastAsiaTheme="minorEastAsia" w:hAnsiTheme="minorHAnsi" w:cstheme="minorBidi"/>
          <w:i w:val="0"/>
          <w:iCs w:val="0"/>
          <w:noProof/>
          <w:sz w:val="22"/>
          <w:szCs w:val="22"/>
          <w:lang w:eastAsia="ru-RU"/>
        </w:rPr>
      </w:pPr>
      <w:hyperlink w:anchor="_Toc519866409" w:history="1">
        <w:r w:rsidR="00A45167" w:rsidRPr="00A9250A">
          <w:rPr>
            <w:rStyle w:val="a5"/>
            <w:i w:val="0"/>
            <w:noProof/>
            <w:kern w:val="28"/>
          </w:rPr>
          <w:t>Статья 1</w:t>
        </w:r>
        <w:r w:rsidR="00CC7A41">
          <w:rPr>
            <w:rStyle w:val="a5"/>
            <w:i w:val="0"/>
            <w:noProof/>
            <w:kern w:val="28"/>
          </w:rPr>
          <w:t>3</w:t>
        </w:r>
        <w:r w:rsidR="00A45167" w:rsidRPr="00A9250A">
          <w:rPr>
            <w:rStyle w:val="a5"/>
            <w:i w:val="0"/>
            <w:noProof/>
            <w:kern w:val="28"/>
          </w:rPr>
          <w:t>. Порядок внесения изменений в Правила землепользования и застройки</w:t>
        </w:r>
        <w:r w:rsidR="00A45167" w:rsidRPr="00A9250A">
          <w:rPr>
            <w:i w:val="0"/>
            <w:noProof/>
            <w:webHidden/>
          </w:rPr>
          <w:tab/>
        </w:r>
        <w:r w:rsidRPr="00A9250A">
          <w:rPr>
            <w:i w:val="0"/>
            <w:noProof/>
            <w:webHidden/>
          </w:rPr>
          <w:fldChar w:fldCharType="begin"/>
        </w:r>
        <w:r w:rsidR="00A45167" w:rsidRPr="00A9250A">
          <w:rPr>
            <w:i w:val="0"/>
            <w:noProof/>
            <w:webHidden/>
          </w:rPr>
          <w:instrText xml:space="preserve"> PAGEREF _Toc519866409 \h </w:instrText>
        </w:r>
        <w:r w:rsidRPr="00A9250A">
          <w:rPr>
            <w:i w:val="0"/>
            <w:noProof/>
            <w:webHidden/>
          </w:rPr>
        </w:r>
        <w:r w:rsidRPr="00A9250A">
          <w:rPr>
            <w:i w:val="0"/>
            <w:noProof/>
            <w:webHidden/>
          </w:rPr>
          <w:fldChar w:fldCharType="separate"/>
        </w:r>
        <w:r w:rsidR="00F43B7E">
          <w:rPr>
            <w:i w:val="0"/>
            <w:noProof/>
            <w:webHidden/>
          </w:rPr>
          <w:t>20</w:t>
        </w:r>
        <w:r w:rsidRPr="00A9250A">
          <w:rPr>
            <w:i w:val="0"/>
            <w:noProof/>
            <w:webHidden/>
          </w:rPr>
          <w:fldChar w:fldCharType="end"/>
        </w:r>
      </w:hyperlink>
    </w:p>
    <w:p w:rsidR="00A45167" w:rsidRPr="00A9250A" w:rsidRDefault="0095542F" w:rsidP="00A45167">
      <w:pPr>
        <w:pStyle w:val="25"/>
        <w:rPr>
          <w:rFonts w:asciiTheme="minorHAnsi" w:eastAsiaTheme="minorEastAsia" w:hAnsiTheme="minorHAnsi" w:cstheme="minorBidi"/>
          <w:b w:val="0"/>
          <w:smallCaps w:val="0"/>
          <w:noProof/>
          <w:kern w:val="0"/>
          <w:sz w:val="22"/>
          <w:szCs w:val="22"/>
        </w:rPr>
      </w:pPr>
      <w:hyperlink w:anchor="_Toc519866410" w:history="1">
        <w:r w:rsidR="00A45167" w:rsidRPr="00A9250A">
          <w:rPr>
            <w:rStyle w:val="a5"/>
            <w:noProof/>
            <w:kern w:val="28"/>
          </w:rPr>
          <w:t>ГЛАВА 7. ПОЛОЖЕНИЕ О РЕГУЛИРОВАНИИ ИНЫХ ВОПРОСОВ ЗЕМЛЕПОЛЬЗОВАНИЯ И ЗАСТРОЙКИ</w:t>
        </w:r>
        <w:r w:rsidR="00A45167" w:rsidRPr="00A9250A">
          <w:rPr>
            <w:noProof/>
            <w:webHidden/>
          </w:rPr>
          <w:tab/>
        </w:r>
        <w:r w:rsidRPr="00A9250A">
          <w:rPr>
            <w:noProof/>
            <w:webHidden/>
          </w:rPr>
          <w:fldChar w:fldCharType="begin"/>
        </w:r>
        <w:r w:rsidR="00A45167" w:rsidRPr="00A9250A">
          <w:rPr>
            <w:noProof/>
            <w:webHidden/>
          </w:rPr>
          <w:instrText xml:space="preserve"> PAGEREF _Toc519866410 \h </w:instrText>
        </w:r>
        <w:r w:rsidRPr="00A9250A">
          <w:rPr>
            <w:noProof/>
            <w:webHidden/>
          </w:rPr>
        </w:r>
        <w:r w:rsidRPr="00A9250A">
          <w:rPr>
            <w:noProof/>
            <w:webHidden/>
          </w:rPr>
          <w:fldChar w:fldCharType="separate"/>
        </w:r>
        <w:r w:rsidR="00F43B7E">
          <w:rPr>
            <w:noProof/>
            <w:webHidden/>
          </w:rPr>
          <w:t>23</w:t>
        </w:r>
        <w:r w:rsidRPr="00A9250A">
          <w:rPr>
            <w:noProof/>
            <w:webHidden/>
          </w:rPr>
          <w:fldChar w:fldCharType="end"/>
        </w:r>
      </w:hyperlink>
    </w:p>
    <w:p w:rsidR="00A45167" w:rsidRPr="00A9250A" w:rsidRDefault="0095542F" w:rsidP="00A45167">
      <w:pPr>
        <w:pStyle w:val="32"/>
        <w:rPr>
          <w:rFonts w:asciiTheme="minorHAnsi" w:eastAsiaTheme="minorEastAsia" w:hAnsiTheme="minorHAnsi" w:cstheme="minorBidi"/>
          <w:i w:val="0"/>
          <w:iCs w:val="0"/>
          <w:noProof/>
          <w:sz w:val="22"/>
          <w:szCs w:val="22"/>
          <w:lang w:eastAsia="ru-RU"/>
        </w:rPr>
      </w:pPr>
      <w:hyperlink w:anchor="_Toc519866411" w:history="1">
        <w:r w:rsidR="00A45167" w:rsidRPr="00A9250A">
          <w:rPr>
            <w:rStyle w:val="a5"/>
            <w:i w:val="0"/>
            <w:noProof/>
            <w:kern w:val="28"/>
          </w:rPr>
          <w:t>Статья 1</w:t>
        </w:r>
        <w:r w:rsidR="00CC7A41">
          <w:rPr>
            <w:rStyle w:val="a5"/>
            <w:i w:val="0"/>
            <w:noProof/>
            <w:kern w:val="28"/>
          </w:rPr>
          <w:t>4</w:t>
        </w:r>
        <w:r w:rsidR="00A45167" w:rsidRPr="00A9250A">
          <w:rPr>
            <w:rStyle w:val="a5"/>
            <w:i w:val="0"/>
            <w:noProof/>
            <w:kern w:val="28"/>
          </w:rPr>
          <w:t>. Муниципальный земельный контроль в сфере землепользования.</w:t>
        </w:r>
        <w:r w:rsidR="00A45167" w:rsidRPr="00A9250A">
          <w:rPr>
            <w:i w:val="0"/>
            <w:noProof/>
            <w:webHidden/>
          </w:rPr>
          <w:tab/>
        </w:r>
        <w:r w:rsidRPr="00A9250A">
          <w:rPr>
            <w:i w:val="0"/>
            <w:noProof/>
            <w:webHidden/>
          </w:rPr>
          <w:fldChar w:fldCharType="begin"/>
        </w:r>
        <w:r w:rsidR="00A45167" w:rsidRPr="00A9250A">
          <w:rPr>
            <w:i w:val="0"/>
            <w:noProof/>
            <w:webHidden/>
          </w:rPr>
          <w:instrText xml:space="preserve"> PAGEREF _Toc519866411 \h </w:instrText>
        </w:r>
        <w:r w:rsidRPr="00A9250A">
          <w:rPr>
            <w:i w:val="0"/>
            <w:noProof/>
            <w:webHidden/>
          </w:rPr>
        </w:r>
        <w:r w:rsidRPr="00A9250A">
          <w:rPr>
            <w:i w:val="0"/>
            <w:noProof/>
            <w:webHidden/>
          </w:rPr>
          <w:fldChar w:fldCharType="separate"/>
        </w:r>
        <w:r w:rsidR="00F43B7E">
          <w:rPr>
            <w:i w:val="0"/>
            <w:noProof/>
            <w:webHidden/>
          </w:rPr>
          <w:t>23</w:t>
        </w:r>
        <w:r w:rsidRPr="00A9250A">
          <w:rPr>
            <w:i w:val="0"/>
            <w:noProof/>
            <w:webHidden/>
          </w:rPr>
          <w:fldChar w:fldCharType="end"/>
        </w:r>
      </w:hyperlink>
    </w:p>
    <w:p w:rsidR="00A45167" w:rsidRPr="00A9250A" w:rsidRDefault="0095542F" w:rsidP="00A45167">
      <w:pPr>
        <w:pStyle w:val="17"/>
        <w:ind w:firstLine="0"/>
        <w:jc w:val="left"/>
        <w:rPr>
          <w:rFonts w:asciiTheme="minorHAnsi" w:eastAsiaTheme="minorEastAsia" w:hAnsiTheme="minorHAnsi" w:cstheme="minorBidi"/>
          <w:b w:val="0"/>
          <w:bCs w:val="0"/>
          <w:caps w:val="0"/>
          <w:noProof/>
          <w:kern w:val="0"/>
          <w:sz w:val="24"/>
          <w:szCs w:val="24"/>
          <w:lang w:eastAsia="ru-RU"/>
        </w:rPr>
      </w:pPr>
      <w:hyperlink w:anchor="_Toc519866412" w:history="1">
        <w:r w:rsidR="00A45167" w:rsidRPr="00A9250A">
          <w:rPr>
            <w:rStyle w:val="a5"/>
            <w:noProof/>
            <w:sz w:val="24"/>
            <w:szCs w:val="24"/>
          </w:rPr>
          <w:t>ЧАСТЬ II. ГРАДОСТРОИТЕЛЬНЫЕ РЕГЛАМЕНТЫ</w:t>
        </w:r>
        <w:r w:rsidR="00A45167" w:rsidRPr="00A9250A">
          <w:rPr>
            <w:noProof/>
            <w:webHidden/>
            <w:sz w:val="24"/>
            <w:szCs w:val="24"/>
          </w:rPr>
          <w:tab/>
        </w:r>
        <w:r w:rsidRPr="00A9250A">
          <w:rPr>
            <w:noProof/>
            <w:webHidden/>
            <w:sz w:val="24"/>
            <w:szCs w:val="24"/>
          </w:rPr>
          <w:fldChar w:fldCharType="begin"/>
        </w:r>
        <w:r w:rsidR="00A45167" w:rsidRPr="00A9250A">
          <w:rPr>
            <w:noProof/>
            <w:webHidden/>
            <w:sz w:val="24"/>
            <w:szCs w:val="24"/>
          </w:rPr>
          <w:instrText xml:space="preserve"> PAGEREF _Toc519866412 \h </w:instrText>
        </w:r>
        <w:r w:rsidRPr="00A9250A">
          <w:rPr>
            <w:noProof/>
            <w:webHidden/>
            <w:sz w:val="24"/>
            <w:szCs w:val="24"/>
          </w:rPr>
        </w:r>
        <w:r w:rsidRPr="00A9250A">
          <w:rPr>
            <w:noProof/>
            <w:webHidden/>
            <w:sz w:val="24"/>
            <w:szCs w:val="24"/>
          </w:rPr>
          <w:fldChar w:fldCharType="separate"/>
        </w:r>
        <w:r w:rsidR="00F43B7E">
          <w:rPr>
            <w:noProof/>
            <w:webHidden/>
            <w:sz w:val="24"/>
            <w:szCs w:val="24"/>
          </w:rPr>
          <w:t>1</w:t>
        </w:r>
        <w:r w:rsidRPr="00A9250A">
          <w:rPr>
            <w:noProof/>
            <w:webHidden/>
            <w:sz w:val="24"/>
            <w:szCs w:val="24"/>
          </w:rPr>
          <w:fldChar w:fldCharType="end"/>
        </w:r>
      </w:hyperlink>
    </w:p>
    <w:p w:rsidR="00A45167" w:rsidRPr="00A9250A" w:rsidRDefault="0095542F" w:rsidP="00A45167">
      <w:pPr>
        <w:pStyle w:val="32"/>
        <w:rPr>
          <w:rFonts w:asciiTheme="minorHAnsi" w:eastAsiaTheme="minorEastAsia" w:hAnsiTheme="minorHAnsi" w:cstheme="minorBidi"/>
          <w:i w:val="0"/>
          <w:iCs w:val="0"/>
          <w:noProof/>
          <w:sz w:val="22"/>
          <w:szCs w:val="22"/>
          <w:lang w:eastAsia="ru-RU"/>
        </w:rPr>
      </w:pPr>
      <w:hyperlink w:anchor="_Toc519866413" w:history="1">
        <w:r w:rsidR="00CC7A41">
          <w:rPr>
            <w:rStyle w:val="a5"/>
            <w:i w:val="0"/>
            <w:noProof/>
            <w:kern w:val="28"/>
          </w:rPr>
          <w:t>Статья 15</w:t>
        </w:r>
        <w:r w:rsidR="00A45167" w:rsidRPr="00A9250A">
          <w:rPr>
            <w:rStyle w:val="a5"/>
            <w:i w:val="0"/>
            <w:noProof/>
            <w:kern w:val="28"/>
          </w:rPr>
          <w:t>. Перечень территориальных зон</w:t>
        </w:r>
        <w:r w:rsidR="00A45167" w:rsidRPr="00A9250A">
          <w:rPr>
            <w:i w:val="0"/>
            <w:noProof/>
            <w:webHidden/>
          </w:rPr>
          <w:tab/>
        </w:r>
        <w:r w:rsidRPr="00A9250A">
          <w:rPr>
            <w:i w:val="0"/>
            <w:noProof/>
            <w:webHidden/>
          </w:rPr>
          <w:fldChar w:fldCharType="begin"/>
        </w:r>
        <w:r w:rsidR="00A45167" w:rsidRPr="00A9250A">
          <w:rPr>
            <w:i w:val="0"/>
            <w:noProof/>
            <w:webHidden/>
          </w:rPr>
          <w:instrText xml:space="preserve"> PAGEREF _Toc519866413 \h </w:instrText>
        </w:r>
        <w:r w:rsidRPr="00A9250A">
          <w:rPr>
            <w:i w:val="0"/>
            <w:noProof/>
            <w:webHidden/>
          </w:rPr>
        </w:r>
        <w:r w:rsidRPr="00A9250A">
          <w:rPr>
            <w:i w:val="0"/>
            <w:noProof/>
            <w:webHidden/>
          </w:rPr>
          <w:fldChar w:fldCharType="separate"/>
        </w:r>
        <w:r w:rsidR="00F43B7E">
          <w:rPr>
            <w:i w:val="0"/>
            <w:noProof/>
            <w:webHidden/>
          </w:rPr>
          <w:t>23</w:t>
        </w:r>
        <w:r w:rsidRPr="00A9250A">
          <w:rPr>
            <w:i w:val="0"/>
            <w:noProof/>
            <w:webHidden/>
          </w:rPr>
          <w:fldChar w:fldCharType="end"/>
        </w:r>
      </w:hyperlink>
    </w:p>
    <w:p w:rsidR="00A45167" w:rsidRPr="00A9250A" w:rsidRDefault="0095542F" w:rsidP="00A45167">
      <w:pPr>
        <w:pStyle w:val="32"/>
        <w:rPr>
          <w:rFonts w:asciiTheme="minorHAnsi" w:eastAsiaTheme="minorEastAsia" w:hAnsiTheme="minorHAnsi" w:cstheme="minorBidi"/>
          <w:i w:val="0"/>
          <w:iCs w:val="0"/>
          <w:noProof/>
          <w:sz w:val="22"/>
          <w:szCs w:val="22"/>
          <w:lang w:eastAsia="ru-RU"/>
        </w:rPr>
      </w:pPr>
      <w:hyperlink w:anchor="_Toc519866414" w:history="1">
        <w:r w:rsidR="00A45167" w:rsidRPr="00A9250A">
          <w:rPr>
            <w:rStyle w:val="a5"/>
            <w:i w:val="0"/>
            <w:noProof/>
            <w:kern w:val="28"/>
          </w:rPr>
          <w:t>Статья 1</w:t>
        </w:r>
        <w:r w:rsidR="001441C3">
          <w:rPr>
            <w:rStyle w:val="a5"/>
            <w:i w:val="0"/>
            <w:noProof/>
            <w:kern w:val="28"/>
          </w:rPr>
          <w:t>6</w:t>
        </w:r>
        <w:r w:rsidR="00A45167" w:rsidRPr="00A9250A">
          <w:rPr>
            <w:rStyle w:val="a5"/>
            <w:i w:val="0"/>
            <w:noProof/>
            <w:kern w:val="28"/>
          </w:rPr>
          <w:t>. Градостроительные регламенты территориальных зон</w:t>
        </w:r>
        <w:r w:rsidR="00A45167" w:rsidRPr="00A9250A">
          <w:rPr>
            <w:i w:val="0"/>
            <w:noProof/>
            <w:webHidden/>
          </w:rPr>
          <w:tab/>
        </w:r>
        <w:r w:rsidRPr="00A9250A">
          <w:rPr>
            <w:i w:val="0"/>
            <w:noProof/>
            <w:webHidden/>
          </w:rPr>
          <w:fldChar w:fldCharType="begin"/>
        </w:r>
        <w:r w:rsidR="00A45167" w:rsidRPr="00A9250A">
          <w:rPr>
            <w:i w:val="0"/>
            <w:noProof/>
            <w:webHidden/>
          </w:rPr>
          <w:instrText xml:space="preserve"> PAGEREF _Toc519866414 \h </w:instrText>
        </w:r>
        <w:r w:rsidRPr="00A9250A">
          <w:rPr>
            <w:i w:val="0"/>
            <w:noProof/>
            <w:webHidden/>
          </w:rPr>
        </w:r>
        <w:r w:rsidRPr="00A9250A">
          <w:rPr>
            <w:i w:val="0"/>
            <w:noProof/>
            <w:webHidden/>
          </w:rPr>
          <w:fldChar w:fldCharType="separate"/>
        </w:r>
        <w:r w:rsidR="00F43B7E">
          <w:rPr>
            <w:i w:val="0"/>
            <w:noProof/>
            <w:webHidden/>
          </w:rPr>
          <w:t>25</w:t>
        </w:r>
        <w:r w:rsidRPr="00A9250A">
          <w:rPr>
            <w:i w:val="0"/>
            <w:noProof/>
            <w:webHidden/>
          </w:rPr>
          <w:fldChar w:fldCharType="end"/>
        </w:r>
      </w:hyperlink>
    </w:p>
    <w:p w:rsidR="00A45167" w:rsidRPr="00A9250A" w:rsidRDefault="0095542F" w:rsidP="00A45167">
      <w:pPr>
        <w:pStyle w:val="32"/>
        <w:rPr>
          <w:rFonts w:asciiTheme="minorHAnsi" w:eastAsiaTheme="minorEastAsia" w:hAnsiTheme="minorHAnsi" w:cstheme="minorBidi"/>
          <w:i w:val="0"/>
          <w:iCs w:val="0"/>
          <w:noProof/>
          <w:sz w:val="22"/>
          <w:szCs w:val="22"/>
          <w:lang w:eastAsia="ru-RU"/>
        </w:rPr>
      </w:pPr>
      <w:hyperlink w:anchor="_Toc519866415" w:history="1">
        <w:r w:rsidR="00A45167" w:rsidRPr="00A9250A">
          <w:rPr>
            <w:rStyle w:val="a5"/>
            <w:bCs/>
            <w:i w:val="0"/>
            <w:noProof/>
            <w:kern w:val="28"/>
            <w:lang w:eastAsia="ru-RU"/>
          </w:rPr>
          <w:t>Статья 17.1. Жилые зоны</w:t>
        </w:r>
        <w:r w:rsidR="00A45167" w:rsidRPr="00A9250A">
          <w:rPr>
            <w:i w:val="0"/>
            <w:noProof/>
            <w:webHidden/>
          </w:rPr>
          <w:tab/>
        </w:r>
        <w:r w:rsidRPr="00A9250A">
          <w:rPr>
            <w:i w:val="0"/>
            <w:noProof/>
            <w:webHidden/>
          </w:rPr>
          <w:fldChar w:fldCharType="begin"/>
        </w:r>
        <w:r w:rsidR="00A45167" w:rsidRPr="00A9250A">
          <w:rPr>
            <w:i w:val="0"/>
            <w:noProof/>
            <w:webHidden/>
          </w:rPr>
          <w:instrText xml:space="preserve"> PAGEREF _Toc519866415 \h </w:instrText>
        </w:r>
        <w:r w:rsidRPr="00A9250A">
          <w:rPr>
            <w:i w:val="0"/>
            <w:noProof/>
            <w:webHidden/>
          </w:rPr>
        </w:r>
        <w:r w:rsidRPr="00A9250A">
          <w:rPr>
            <w:i w:val="0"/>
            <w:noProof/>
            <w:webHidden/>
          </w:rPr>
          <w:fldChar w:fldCharType="separate"/>
        </w:r>
        <w:r w:rsidR="00F43B7E">
          <w:rPr>
            <w:i w:val="0"/>
            <w:noProof/>
            <w:webHidden/>
          </w:rPr>
          <w:t>29</w:t>
        </w:r>
        <w:r w:rsidRPr="00A9250A">
          <w:rPr>
            <w:i w:val="0"/>
            <w:noProof/>
            <w:webHidden/>
          </w:rPr>
          <w:fldChar w:fldCharType="end"/>
        </w:r>
      </w:hyperlink>
    </w:p>
    <w:p w:rsidR="00A45167" w:rsidRPr="00A9250A" w:rsidRDefault="0095542F" w:rsidP="00A45167">
      <w:pPr>
        <w:pStyle w:val="32"/>
        <w:rPr>
          <w:rFonts w:asciiTheme="minorHAnsi" w:eastAsiaTheme="minorEastAsia" w:hAnsiTheme="minorHAnsi" w:cstheme="minorBidi"/>
          <w:i w:val="0"/>
          <w:iCs w:val="0"/>
          <w:noProof/>
          <w:sz w:val="22"/>
          <w:szCs w:val="22"/>
          <w:lang w:eastAsia="ru-RU"/>
        </w:rPr>
      </w:pPr>
      <w:hyperlink w:anchor="_Toc519866416" w:history="1">
        <w:r w:rsidR="00A45167" w:rsidRPr="00A9250A">
          <w:rPr>
            <w:rStyle w:val="a5"/>
            <w:bCs/>
            <w:i w:val="0"/>
            <w:noProof/>
            <w:kern w:val="28"/>
            <w:lang w:eastAsia="ru-RU"/>
          </w:rPr>
          <w:t>Статья 17.2. Зоны исторического центра</w:t>
        </w:r>
        <w:r w:rsidR="00A45167" w:rsidRPr="00A9250A">
          <w:rPr>
            <w:i w:val="0"/>
            <w:noProof/>
            <w:webHidden/>
          </w:rPr>
          <w:tab/>
        </w:r>
        <w:r w:rsidRPr="00A9250A">
          <w:rPr>
            <w:i w:val="0"/>
            <w:noProof/>
            <w:webHidden/>
          </w:rPr>
          <w:fldChar w:fldCharType="begin"/>
        </w:r>
        <w:r w:rsidR="00A45167" w:rsidRPr="00A9250A">
          <w:rPr>
            <w:i w:val="0"/>
            <w:noProof/>
            <w:webHidden/>
          </w:rPr>
          <w:instrText xml:space="preserve"> PAGEREF _Toc519866416 \h </w:instrText>
        </w:r>
        <w:r w:rsidRPr="00A9250A">
          <w:rPr>
            <w:i w:val="0"/>
            <w:noProof/>
            <w:webHidden/>
          </w:rPr>
        </w:r>
        <w:r w:rsidRPr="00A9250A">
          <w:rPr>
            <w:i w:val="0"/>
            <w:noProof/>
            <w:webHidden/>
          </w:rPr>
          <w:fldChar w:fldCharType="separate"/>
        </w:r>
        <w:r w:rsidR="00F43B7E">
          <w:rPr>
            <w:i w:val="0"/>
            <w:noProof/>
            <w:webHidden/>
          </w:rPr>
          <w:t>66</w:t>
        </w:r>
        <w:r w:rsidRPr="00A9250A">
          <w:rPr>
            <w:i w:val="0"/>
            <w:noProof/>
            <w:webHidden/>
          </w:rPr>
          <w:fldChar w:fldCharType="end"/>
        </w:r>
      </w:hyperlink>
    </w:p>
    <w:p w:rsidR="00A45167" w:rsidRPr="00A9250A" w:rsidRDefault="0095542F" w:rsidP="00A45167">
      <w:pPr>
        <w:pStyle w:val="32"/>
        <w:rPr>
          <w:rFonts w:asciiTheme="minorHAnsi" w:eastAsiaTheme="minorEastAsia" w:hAnsiTheme="minorHAnsi" w:cstheme="minorBidi"/>
          <w:i w:val="0"/>
          <w:iCs w:val="0"/>
          <w:noProof/>
          <w:sz w:val="22"/>
          <w:szCs w:val="22"/>
          <w:lang w:eastAsia="ru-RU"/>
        </w:rPr>
      </w:pPr>
      <w:hyperlink w:anchor="_Toc519866417" w:history="1">
        <w:r w:rsidR="00A45167" w:rsidRPr="00A9250A">
          <w:rPr>
            <w:rStyle w:val="a5"/>
            <w:bCs/>
            <w:i w:val="0"/>
            <w:noProof/>
            <w:kern w:val="28"/>
            <w:lang w:eastAsia="ru-RU"/>
          </w:rPr>
          <w:t>Статья 17.3. Общественно-деловые зоны</w:t>
        </w:r>
        <w:r w:rsidR="00A45167" w:rsidRPr="00A9250A">
          <w:rPr>
            <w:i w:val="0"/>
            <w:noProof/>
            <w:webHidden/>
          </w:rPr>
          <w:tab/>
        </w:r>
        <w:r w:rsidRPr="00A9250A">
          <w:rPr>
            <w:i w:val="0"/>
            <w:noProof/>
            <w:webHidden/>
          </w:rPr>
          <w:fldChar w:fldCharType="begin"/>
        </w:r>
        <w:r w:rsidR="00A45167" w:rsidRPr="00A9250A">
          <w:rPr>
            <w:i w:val="0"/>
            <w:noProof/>
            <w:webHidden/>
          </w:rPr>
          <w:instrText xml:space="preserve"> PAGEREF _Toc519866417 \h </w:instrText>
        </w:r>
        <w:r w:rsidRPr="00A9250A">
          <w:rPr>
            <w:i w:val="0"/>
            <w:noProof/>
            <w:webHidden/>
          </w:rPr>
        </w:r>
        <w:r w:rsidRPr="00A9250A">
          <w:rPr>
            <w:i w:val="0"/>
            <w:noProof/>
            <w:webHidden/>
          </w:rPr>
          <w:fldChar w:fldCharType="separate"/>
        </w:r>
        <w:r w:rsidR="00F43B7E">
          <w:rPr>
            <w:i w:val="0"/>
            <w:noProof/>
            <w:webHidden/>
          </w:rPr>
          <w:t>67</w:t>
        </w:r>
        <w:r w:rsidRPr="00A9250A">
          <w:rPr>
            <w:i w:val="0"/>
            <w:noProof/>
            <w:webHidden/>
          </w:rPr>
          <w:fldChar w:fldCharType="end"/>
        </w:r>
      </w:hyperlink>
    </w:p>
    <w:p w:rsidR="00A45167" w:rsidRPr="00A9250A" w:rsidRDefault="0095542F" w:rsidP="00A45167">
      <w:pPr>
        <w:pStyle w:val="32"/>
        <w:rPr>
          <w:rFonts w:asciiTheme="minorHAnsi" w:eastAsiaTheme="minorEastAsia" w:hAnsiTheme="minorHAnsi" w:cstheme="minorBidi"/>
          <w:i w:val="0"/>
          <w:iCs w:val="0"/>
          <w:noProof/>
          <w:sz w:val="22"/>
          <w:szCs w:val="22"/>
          <w:lang w:eastAsia="ru-RU"/>
        </w:rPr>
      </w:pPr>
      <w:hyperlink w:anchor="_Toc519866418" w:history="1">
        <w:r w:rsidR="00A45167" w:rsidRPr="00A9250A">
          <w:rPr>
            <w:rStyle w:val="a5"/>
            <w:bCs/>
            <w:i w:val="0"/>
            <w:noProof/>
            <w:kern w:val="28"/>
            <w:lang w:eastAsia="ru-RU"/>
          </w:rPr>
          <w:t>Статья 17.4. Рекреационные зоны</w:t>
        </w:r>
        <w:r w:rsidR="00A45167" w:rsidRPr="00A9250A">
          <w:rPr>
            <w:i w:val="0"/>
            <w:noProof/>
            <w:webHidden/>
          </w:rPr>
          <w:tab/>
        </w:r>
        <w:r w:rsidRPr="00A9250A">
          <w:rPr>
            <w:i w:val="0"/>
            <w:noProof/>
            <w:webHidden/>
          </w:rPr>
          <w:fldChar w:fldCharType="begin"/>
        </w:r>
        <w:r w:rsidR="00A45167" w:rsidRPr="00A9250A">
          <w:rPr>
            <w:i w:val="0"/>
            <w:noProof/>
            <w:webHidden/>
          </w:rPr>
          <w:instrText xml:space="preserve"> PAGEREF _Toc519866418 \h </w:instrText>
        </w:r>
        <w:r w:rsidRPr="00A9250A">
          <w:rPr>
            <w:i w:val="0"/>
            <w:noProof/>
            <w:webHidden/>
          </w:rPr>
        </w:r>
        <w:r w:rsidRPr="00A9250A">
          <w:rPr>
            <w:i w:val="0"/>
            <w:noProof/>
            <w:webHidden/>
          </w:rPr>
          <w:fldChar w:fldCharType="separate"/>
        </w:r>
        <w:r w:rsidR="00F43B7E">
          <w:rPr>
            <w:i w:val="0"/>
            <w:noProof/>
            <w:webHidden/>
          </w:rPr>
          <w:t>129</w:t>
        </w:r>
        <w:r w:rsidRPr="00A9250A">
          <w:rPr>
            <w:i w:val="0"/>
            <w:noProof/>
            <w:webHidden/>
          </w:rPr>
          <w:fldChar w:fldCharType="end"/>
        </w:r>
      </w:hyperlink>
    </w:p>
    <w:p w:rsidR="00A45167" w:rsidRPr="00A9250A" w:rsidRDefault="0095542F" w:rsidP="00A45167">
      <w:pPr>
        <w:pStyle w:val="32"/>
        <w:rPr>
          <w:rFonts w:asciiTheme="minorHAnsi" w:eastAsiaTheme="minorEastAsia" w:hAnsiTheme="minorHAnsi" w:cstheme="minorBidi"/>
          <w:i w:val="0"/>
          <w:iCs w:val="0"/>
          <w:noProof/>
          <w:sz w:val="22"/>
          <w:szCs w:val="22"/>
          <w:lang w:eastAsia="ru-RU"/>
        </w:rPr>
      </w:pPr>
      <w:hyperlink w:anchor="_Toc519866419" w:history="1">
        <w:r w:rsidR="00A45167" w:rsidRPr="00A9250A">
          <w:rPr>
            <w:rStyle w:val="a5"/>
            <w:bCs/>
            <w:i w:val="0"/>
            <w:noProof/>
            <w:kern w:val="28"/>
            <w:lang w:eastAsia="ru-RU"/>
          </w:rPr>
          <w:t>Статья 17.5. Производственные зоны, зоны инженерной и транспортной инфраструктур</w:t>
        </w:r>
        <w:r w:rsidR="00A45167" w:rsidRPr="00A9250A">
          <w:rPr>
            <w:i w:val="0"/>
            <w:noProof/>
            <w:webHidden/>
          </w:rPr>
          <w:tab/>
        </w:r>
        <w:r w:rsidRPr="00A9250A">
          <w:rPr>
            <w:i w:val="0"/>
            <w:noProof/>
            <w:webHidden/>
          </w:rPr>
          <w:fldChar w:fldCharType="begin"/>
        </w:r>
        <w:r w:rsidR="00A45167" w:rsidRPr="00A9250A">
          <w:rPr>
            <w:i w:val="0"/>
            <w:noProof/>
            <w:webHidden/>
          </w:rPr>
          <w:instrText xml:space="preserve"> PAGEREF _Toc519866419 \h </w:instrText>
        </w:r>
        <w:r w:rsidRPr="00A9250A">
          <w:rPr>
            <w:i w:val="0"/>
            <w:noProof/>
            <w:webHidden/>
          </w:rPr>
        </w:r>
        <w:r w:rsidRPr="00A9250A">
          <w:rPr>
            <w:i w:val="0"/>
            <w:noProof/>
            <w:webHidden/>
          </w:rPr>
          <w:fldChar w:fldCharType="separate"/>
        </w:r>
        <w:r w:rsidR="00F43B7E">
          <w:rPr>
            <w:i w:val="0"/>
            <w:noProof/>
            <w:webHidden/>
          </w:rPr>
          <w:t>135</w:t>
        </w:r>
        <w:r w:rsidRPr="00A9250A">
          <w:rPr>
            <w:i w:val="0"/>
            <w:noProof/>
            <w:webHidden/>
          </w:rPr>
          <w:fldChar w:fldCharType="end"/>
        </w:r>
      </w:hyperlink>
    </w:p>
    <w:p w:rsidR="00A45167" w:rsidRPr="00A9250A" w:rsidRDefault="0095542F" w:rsidP="00A45167">
      <w:pPr>
        <w:pStyle w:val="32"/>
        <w:rPr>
          <w:rFonts w:asciiTheme="minorHAnsi" w:eastAsiaTheme="minorEastAsia" w:hAnsiTheme="minorHAnsi" w:cstheme="minorBidi"/>
          <w:i w:val="0"/>
          <w:iCs w:val="0"/>
          <w:noProof/>
          <w:sz w:val="22"/>
          <w:szCs w:val="22"/>
          <w:lang w:eastAsia="ru-RU"/>
        </w:rPr>
      </w:pPr>
      <w:hyperlink w:anchor="_Toc519866420" w:history="1">
        <w:r w:rsidR="00A45167" w:rsidRPr="00A9250A">
          <w:rPr>
            <w:rStyle w:val="a5"/>
            <w:bCs/>
            <w:i w:val="0"/>
            <w:noProof/>
            <w:kern w:val="28"/>
            <w:lang w:eastAsia="ru-RU"/>
          </w:rPr>
          <w:t>Статья 17.6. Зоны специального назначения</w:t>
        </w:r>
        <w:r w:rsidR="00A45167" w:rsidRPr="00A9250A">
          <w:rPr>
            <w:i w:val="0"/>
            <w:noProof/>
            <w:webHidden/>
          </w:rPr>
          <w:tab/>
        </w:r>
        <w:r w:rsidRPr="00A9250A">
          <w:rPr>
            <w:i w:val="0"/>
            <w:noProof/>
            <w:webHidden/>
          </w:rPr>
          <w:fldChar w:fldCharType="begin"/>
        </w:r>
        <w:r w:rsidR="00A45167" w:rsidRPr="00A9250A">
          <w:rPr>
            <w:i w:val="0"/>
            <w:noProof/>
            <w:webHidden/>
          </w:rPr>
          <w:instrText xml:space="preserve"> PAGEREF _Toc519866420 \h </w:instrText>
        </w:r>
        <w:r w:rsidRPr="00A9250A">
          <w:rPr>
            <w:i w:val="0"/>
            <w:noProof/>
            <w:webHidden/>
          </w:rPr>
        </w:r>
        <w:r w:rsidRPr="00A9250A">
          <w:rPr>
            <w:i w:val="0"/>
            <w:noProof/>
            <w:webHidden/>
          </w:rPr>
          <w:fldChar w:fldCharType="separate"/>
        </w:r>
        <w:r w:rsidR="00F43B7E">
          <w:rPr>
            <w:i w:val="0"/>
            <w:noProof/>
            <w:webHidden/>
          </w:rPr>
          <w:t>164</w:t>
        </w:r>
        <w:r w:rsidRPr="00A9250A">
          <w:rPr>
            <w:i w:val="0"/>
            <w:noProof/>
            <w:webHidden/>
          </w:rPr>
          <w:fldChar w:fldCharType="end"/>
        </w:r>
      </w:hyperlink>
    </w:p>
    <w:p w:rsidR="00A45167" w:rsidRPr="00A9250A" w:rsidRDefault="0095542F" w:rsidP="00A45167">
      <w:pPr>
        <w:pStyle w:val="32"/>
        <w:rPr>
          <w:rFonts w:asciiTheme="minorHAnsi" w:eastAsiaTheme="minorEastAsia" w:hAnsiTheme="minorHAnsi" w:cstheme="minorBidi"/>
          <w:i w:val="0"/>
          <w:iCs w:val="0"/>
          <w:noProof/>
          <w:sz w:val="22"/>
          <w:szCs w:val="22"/>
          <w:lang w:eastAsia="ru-RU"/>
        </w:rPr>
      </w:pPr>
      <w:hyperlink w:anchor="_Toc519866421" w:history="1">
        <w:r w:rsidR="00A45167" w:rsidRPr="00A9250A">
          <w:rPr>
            <w:rStyle w:val="a5"/>
            <w:bCs/>
            <w:i w:val="0"/>
            <w:noProof/>
            <w:kern w:val="28"/>
            <w:lang w:eastAsia="ru-RU"/>
          </w:rPr>
          <w:t>Статья 18.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A45167" w:rsidRPr="00A9250A">
          <w:rPr>
            <w:i w:val="0"/>
            <w:noProof/>
            <w:webHidden/>
          </w:rPr>
          <w:tab/>
        </w:r>
        <w:r w:rsidRPr="00A9250A">
          <w:rPr>
            <w:i w:val="0"/>
            <w:noProof/>
            <w:webHidden/>
          </w:rPr>
          <w:fldChar w:fldCharType="begin"/>
        </w:r>
        <w:r w:rsidR="00A45167" w:rsidRPr="00A9250A">
          <w:rPr>
            <w:i w:val="0"/>
            <w:noProof/>
            <w:webHidden/>
          </w:rPr>
          <w:instrText xml:space="preserve"> PAGEREF _Toc519866421 \h </w:instrText>
        </w:r>
        <w:r w:rsidRPr="00A9250A">
          <w:rPr>
            <w:i w:val="0"/>
            <w:noProof/>
            <w:webHidden/>
          </w:rPr>
        </w:r>
        <w:r w:rsidRPr="00A9250A">
          <w:rPr>
            <w:i w:val="0"/>
            <w:noProof/>
            <w:webHidden/>
          </w:rPr>
          <w:fldChar w:fldCharType="separate"/>
        </w:r>
        <w:r w:rsidR="00F43B7E">
          <w:rPr>
            <w:i w:val="0"/>
            <w:noProof/>
            <w:webHidden/>
          </w:rPr>
          <w:t>177</w:t>
        </w:r>
        <w:r w:rsidRPr="00A9250A">
          <w:rPr>
            <w:i w:val="0"/>
            <w:noProof/>
            <w:webHidden/>
          </w:rPr>
          <w:fldChar w:fldCharType="end"/>
        </w:r>
      </w:hyperlink>
    </w:p>
    <w:p w:rsidR="00A45167" w:rsidRPr="00A9250A" w:rsidRDefault="0095542F" w:rsidP="00A45167">
      <w:pPr>
        <w:pStyle w:val="32"/>
        <w:rPr>
          <w:rFonts w:asciiTheme="minorHAnsi" w:eastAsiaTheme="minorEastAsia" w:hAnsiTheme="minorHAnsi" w:cstheme="minorBidi"/>
          <w:i w:val="0"/>
          <w:iCs w:val="0"/>
          <w:noProof/>
          <w:sz w:val="22"/>
          <w:szCs w:val="22"/>
          <w:lang w:eastAsia="ru-RU"/>
        </w:rPr>
      </w:pPr>
      <w:hyperlink w:anchor="_Toc519866422" w:history="1">
        <w:r w:rsidR="00A45167" w:rsidRPr="00A9250A">
          <w:rPr>
            <w:rStyle w:val="a5"/>
            <w:bCs/>
            <w:i w:val="0"/>
            <w:noProof/>
            <w:kern w:val="28"/>
            <w:lang w:eastAsia="ru-RU"/>
          </w:rPr>
          <w:t>Статья 19. Ограничения  использования земельных участков и объектов капитального строительства по условиям охраны объектов культурного наследия</w:t>
        </w:r>
        <w:r w:rsidR="00A45167" w:rsidRPr="00A9250A">
          <w:rPr>
            <w:i w:val="0"/>
            <w:noProof/>
            <w:webHidden/>
          </w:rPr>
          <w:tab/>
        </w:r>
        <w:r w:rsidRPr="00A9250A">
          <w:rPr>
            <w:i w:val="0"/>
            <w:noProof/>
            <w:webHidden/>
          </w:rPr>
          <w:fldChar w:fldCharType="begin"/>
        </w:r>
        <w:r w:rsidR="00A45167" w:rsidRPr="00A9250A">
          <w:rPr>
            <w:i w:val="0"/>
            <w:noProof/>
            <w:webHidden/>
          </w:rPr>
          <w:instrText xml:space="preserve"> PAGEREF _Toc519866422 \h </w:instrText>
        </w:r>
        <w:r w:rsidRPr="00A9250A">
          <w:rPr>
            <w:i w:val="0"/>
            <w:noProof/>
            <w:webHidden/>
          </w:rPr>
        </w:r>
        <w:r w:rsidRPr="00A9250A">
          <w:rPr>
            <w:i w:val="0"/>
            <w:noProof/>
            <w:webHidden/>
          </w:rPr>
          <w:fldChar w:fldCharType="separate"/>
        </w:r>
        <w:r w:rsidR="00F43B7E">
          <w:rPr>
            <w:i w:val="0"/>
            <w:noProof/>
            <w:webHidden/>
          </w:rPr>
          <w:t>187</w:t>
        </w:r>
        <w:r w:rsidRPr="00A9250A">
          <w:rPr>
            <w:i w:val="0"/>
            <w:noProof/>
            <w:webHidden/>
          </w:rPr>
          <w:fldChar w:fldCharType="end"/>
        </w:r>
      </w:hyperlink>
    </w:p>
    <w:p w:rsidR="00A45167" w:rsidRPr="00A9250A" w:rsidRDefault="0095542F" w:rsidP="00A45167">
      <w:pPr>
        <w:pStyle w:val="32"/>
        <w:rPr>
          <w:rFonts w:asciiTheme="minorHAnsi" w:eastAsiaTheme="minorEastAsia" w:hAnsiTheme="minorHAnsi" w:cstheme="minorBidi"/>
          <w:b/>
          <w:i w:val="0"/>
          <w:iCs w:val="0"/>
          <w:noProof/>
          <w:sz w:val="22"/>
          <w:szCs w:val="22"/>
          <w:lang w:eastAsia="ru-RU"/>
        </w:rPr>
      </w:pPr>
      <w:hyperlink w:anchor="_Toc519866423" w:history="1">
        <w:r w:rsidR="00A45167" w:rsidRPr="00A9250A">
          <w:rPr>
            <w:rStyle w:val="a5"/>
            <w:b/>
            <w:i w:val="0"/>
            <w:noProof/>
          </w:rPr>
          <w:t xml:space="preserve">ЧАСТЬ </w:t>
        </w:r>
        <w:r w:rsidR="00A45167" w:rsidRPr="00A9250A">
          <w:rPr>
            <w:rStyle w:val="a5"/>
            <w:b/>
            <w:i w:val="0"/>
            <w:noProof/>
            <w:lang w:val="en-US"/>
          </w:rPr>
          <w:t>III</w:t>
        </w:r>
        <w:r w:rsidR="00A45167" w:rsidRPr="00A9250A">
          <w:rPr>
            <w:rStyle w:val="a5"/>
            <w:b/>
            <w:i w:val="0"/>
            <w:noProof/>
          </w:rPr>
          <w:t xml:space="preserve">. КАРТА ГРАДОСТРОИТЕЛЬНОГО ЗОНИРОВАНИЯ. </w:t>
        </w:r>
        <w:r w:rsidR="00A45167" w:rsidRPr="00A9250A">
          <w:rPr>
            <w:rStyle w:val="a5"/>
            <w:b/>
            <w:i w:val="0"/>
            <w:noProof/>
            <w:kern w:val="1"/>
          </w:rPr>
          <w:t>КАРТА ЗОН С ОСОБЫМИ УСЛОВИЯМИ ИСПОЛЬЗОВАНИЯ ТЕРРИТОРИЙ, СВЯЗАННЫМИ С САНИТАРНЫМИ И ЭКОЛОГИЧЕСКИМИ ОГРАНИЧЕНИЯМИ. КАРТА ЗОН С ОСОБЫМИ УСЛОВИЯМИ ИСПОЛЬЗОВАНИЯ ТЕРРИТОРИЙ, СВЯЗАННЫМИ С ОХРАНОЙ ОБЪЕКТОВ КУЛЬТУРНОГО НАСЛЕДИЯ</w:t>
        </w:r>
        <w:r w:rsidR="00A45167" w:rsidRPr="00A9250A">
          <w:rPr>
            <w:b/>
            <w:i w:val="0"/>
            <w:noProof/>
            <w:webHidden/>
          </w:rPr>
          <w:tab/>
        </w:r>
        <w:r w:rsidRPr="00A9250A">
          <w:rPr>
            <w:b/>
            <w:i w:val="0"/>
            <w:noProof/>
            <w:webHidden/>
          </w:rPr>
          <w:fldChar w:fldCharType="begin"/>
        </w:r>
        <w:r w:rsidR="00A45167" w:rsidRPr="00A9250A">
          <w:rPr>
            <w:b/>
            <w:i w:val="0"/>
            <w:noProof/>
            <w:webHidden/>
          </w:rPr>
          <w:instrText xml:space="preserve"> PAGEREF _Toc519866423 \h </w:instrText>
        </w:r>
        <w:r w:rsidRPr="00A9250A">
          <w:rPr>
            <w:b/>
            <w:i w:val="0"/>
            <w:noProof/>
            <w:webHidden/>
          </w:rPr>
        </w:r>
        <w:r w:rsidRPr="00A9250A">
          <w:rPr>
            <w:b/>
            <w:i w:val="0"/>
            <w:noProof/>
            <w:webHidden/>
          </w:rPr>
          <w:fldChar w:fldCharType="separate"/>
        </w:r>
        <w:r w:rsidR="00F43B7E">
          <w:rPr>
            <w:b/>
            <w:i w:val="0"/>
            <w:noProof/>
            <w:webHidden/>
          </w:rPr>
          <w:t>198</w:t>
        </w:r>
        <w:r w:rsidRPr="00A9250A">
          <w:rPr>
            <w:b/>
            <w:i w:val="0"/>
            <w:noProof/>
            <w:webHidden/>
          </w:rPr>
          <w:fldChar w:fldCharType="end"/>
        </w:r>
      </w:hyperlink>
    </w:p>
    <w:p w:rsidR="00A45167" w:rsidRPr="00A9250A" w:rsidRDefault="0095542F" w:rsidP="00A45167">
      <w:pPr>
        <w:pStyle w:val="32"/>
        <w:rPr>
          <w:rFonts w:asciiTheme="minorHAnsi" w:eastAsiaTheme="minorEastAsia" w:hAnsiTheme="minorHAnsi" w:cstheme="minorBidi"/>
          <w:i w:val="0"/>
          <w:iCs w:val="0"/>
          <w:noProof/>
          <w:sz w:val="22"/>
          <w:szCs w:val="22"/>
          <w:lang w:eastAsia="ru-RU"/>
        </w:rPr>
      </w:pPr>
      <w:hyperlink w:anchor="_Toc519866424" w:history="1">
        <w:r w:rsidR="00A45167" w:rsidRPr="00A9250A">
          <w:rPr>
            <w:rStyle w:val="a5"/>
            <w:i w:val="0"/>
            <w:noProof/>
            <w:kern w:val="1"/>
          </w:rPr>
          <w:t>Статья 20. Карта градостроительного зонирования</w:t>
        </w:r>
        <w:r w:rsidR="00A45167" w:rsidRPr="00A9250A">
          <w:rPr>
            <w:i w:val="0"/>
            <w:noProof/>
            <w:webHidden/>
          </w:rPr>
          <w:tab/>
        </w:r>
        <w:r w:rsidRPr="00A9250A">
          <w:rPr>
            <w:i w:val="0"/>
            <w:noProof/>
            <w:webHidden/>
          </w:rPr>
          <w:fldChar w:fldCharType="begin"/>
        </w:r>
        <w:r w:rsidR="00A45167" w:rsidRPr="00A9250A">
          <w:rPr>
            <w:i w:val="0"/>
            <w:noProof/>
            <w:webHidden/>
          </w:rPr>
          <w:instrText xml:space="preserve"> PAGEREF _Toc519866424 \h </w:instrText>
        </w:r>
        <w:r w:rsidRPr="00A9250A">
          <w:rPr>
            <w:i w:val="0"/>
            <w:noProof/>
            <w:webHidden/>
          </w:rPr>
        </w:r>
        <w:r w:rsidRPr="00A9250A">
          <w:rPr>
            <w:i w:val="0"/>
            <w:noProof/>
            <w:webHidden/>
          </w:rPr>
          <w:fldChar w:fldCharType="separate"/>
        </w:r>
        <w:r w:rsidR="00F43B7E">
          <w:rPr>
            <w:i w:val="0"/>
            <w:noProof/>
            <w:webHidden/>
          </w:rPr>
          <w:t>198</w:t>
        </w:r>
        <w:r w:rsidRPr="00A9250A">
          <w:rPr>
            <w:i w:val="0"/>
            <w:noProof/>
            <w:webHidden/>
          </w:rPr>
          <w:fldChar w:fldCharType="end"/>
        </w:r>
      </w:hyperlink>
    </w:p>
    <w:p w:rsidR="00A45167" w:rsidRPr="00A9250A" w:rsidRDefault="0095542F" w:rsidP="00A45167">
      <w:pPr>
        <w:pStyle w:val="32"/>
        <w:rPr>
          <w:rFonts w:asciiTheme="minorHAnsi" w:eastAsiaTheme="minorEastAsia" w:hAnsiTheme="minorHAnsi" w:cstheme="minorBidi"/>
          <w:i w:val="0"/>
          <w:iCs w:val="0"/>
          <w:noProof/>
          <w:sz w:val="22"/>
          <w:szCs w:val="22"/>
          <w:lang w:eastAsia="ru-RU"/>
        </w:rPr>
      </w:pPr>
      <w:hyperlink w:anchor="_Toc519866425" w:history="1">
        <w:r w:rsidR="00A45167" w:rsidRPr="00A9250A">
          <w:rPr>
            <w:rStyle w:val="a5"/>
            <w:i w:val="0"/>
            <w:noProof/>
            <w:kern w:val="1"/>
          </w:rPr>
          <w:t>Статья 21. Карта зон с особыми условиями использования территорий, связанными с санитарными и экологическими ограничениями</w:t>
        </w:r>
        <w:r w:rsidR="00A45167" w:rsidRPr="00A9250A">
          <w:rPr>
            <w:i w:val="0"/>
            <w:noProof/>
            <w:webHidden/>
          </w:rPr>
          <w:tab/>
        </w:r>
        <w:r w:rsidRPr="00A9250A">
          <w:rPr>
            <w:i w:val="0"/>
            <w:noProof/>
            <w:webHidden/>
          </w:rPr>
          <w:fldChar w:fldCharType="begin"/>
        </w:r>
        <w:r w:rsidR="00A45167" w:rsidRPr="00A9250A">
          <w:rPr>
            <w:i w:val="0"/>
            <w:noProof/>
            <w:webHidden/>
          </w:rPr>
          <w:instrText xml:space="preserve"> PAGEREF _Toc519866425 \h </w:instrText>
        </w:r>
        <w:r w:rsidRPr="00A9250A">
          <w:rPr>
            <w:i w:val="0"/>
            <w:noProof/>
            <w:webHidden/>
          </w:rPr>
        </w:r>
        <w:r w:rsidRPr="00A9250A">
          <w:rPr>
            <w:i w:val="0"/>
            <w:noProof/>
            <w:webHidden/>
          </w:rPr>
          <w:fldChar w:fldCharType="separate"/>
        </w:r>
        <w:r w:rsidR="00F43B7E">
          <w:rPr>
            <w:i w:val="0"/>
            <w:noProof/>
            <w:webHidden/>
          </w:rPr>
          <w:t>198</w:t>
        </w:r>
        <w:r w:rsidRPr="00A9250A">
          <w:rPr>
            <w:i w:val="0"/>
            <w:noProof/>
            <w:webHidden/>
          </w:rPr>
          <w:fldChar w:fldCharType="end"/>
        </w:r>
      </w:hyperlink>
    </w:p>
    <w:p w:rsidR="00A45167" w:rsidRPr="00A9250A" w:rsidRDefault="0095542F" w:rsidP="00A45167">
      <w:pPr>
        <w:pStyle w:val="32"/>
        <w:rPr>
          <w:rFonts w:asciiTheme="minorHAnsi" w:eastAsiaTheme="minorEastAsia" w:hAnsiTheme="minorHAnsi" w:cstheme="minorBidi"/>
          <w:i w:val="0"/>
          <w:iCs w:val="0"/>
          <w:noProof/>
          <w:sz w:val="22"/>
          <w:szCs w:val="22"/>
          <w:lang w:eastAsia="ru-RU"/>
        </w:rPr>
      </w:pPr>
      <w:hyperlink w:anchor="_Toc519866426" w:history="1">
        <w:r w:rsidR="00A45167" w:rsidRPr="00A9250A">
          <w:rPr>
            <w:rStyle w:val="a5"/>
            <w:i w:val="0"/>
            <w:noProof/>
            <w:kern w:val="1"/>
          </w:rPr>
          <w:t>Статья 22. Карта зон с особыми условиями использования территорий, связанными с охраной объектов культурного наследия</w:t>
        </w:r>
        <w:r w:rsidR="00A45167" w:rsidRPr="00A9250A">
          <w:rPr>
            <w:i w:val="0"/>
            <w:noProof/>
            <w:webHidden/>
          </w:rPr>
          <w:tab/>
        </w:r>
        <w:r w:rsidRPr="00A9250A">
          <w:rPr>
            <w:i w:val="0"/>
            <w:noProof/>
            <w:webHidden/>
          </w:rPr>
          <w:fldChar w:fldCharType="begin"/>
        </w:r>
        <w:r w:rsidR="00A45167" w:rsidRPr="00A9250A">
          <w:rPr>
            <w:i w:val="0"/>
            <w:noProof/>
            <w:webHidden/>
          </w:rPr>
          <w:instrText xml:space="preserve"> PAGEREF _Toc519866426 \h </w:instrText>
        </w:r>
        <w:r w:rsidRPr="00A9250A">
          <w:rPr>
            <w:i w:val="0"/>
            <w:noProof/>
            <w:webHidden/>
          </w:rPr>
        </w:r>
        <w:r w:rsidRPr="00A9250A">
          <w:rPr>
            <w:i w:val="0"/>
            <w:noProof/>
            <w:webHidden/>
          </w:rPr>
          <w:fldChar w:fldCharType="separate"/>
        </w:r>
        <w:r w:rsidR="00F43B7E">
          <w:rPr>
            <w:i w:val="0"/>
            <w:noProof/>
            <w:webHidden/>
          </w:rPr>
          <w:t>198</w:t>
        </w:r>
        <w:r w:rsidRPr="00A9250A">
          <w:rPr>
            <w:i w:val="0"/>
            <w:noProof/>
            <w:webHidden/>
          </w:rPr>
          <w:fldChar w:fldCharType="end"/>
        </w:r>
      </w:hyperlink>
    </w:p>
    <w:p w:rsidR="00A45167" w:rsidRPr="00A9250A" w:rsidRDefault="0095542F" w:rsidP="00A45167">
      <w:r w:rsidRPr="00A9250A">
        <w:fldChar w:fldCharType="end"/>
      </w:r>
      <w:r w:rsidR="00A45167" w:rsidRPr="00A9250A">
        <w:br w:type="page"/>
      </w:r>
    </w:p>
    <w:p w:rsidR="00A45167" w:rsidRPr="00A9250A" w:rsidRDefault="00A45167" w:rsidP="00A45167">
      <w:pPr>
        <w:pStyle w:val="1"/>
        <w:spacing w:before="0" w:after="0"/>
        <w:jc w:val="both"/>
        <w:rPr>
          <w:rFonts w:ascii="Times New Roman" w:hAnsi="Times New Roman"/>
          <w:sz w:val="22"/>
          <w:szCs w:val="22"/>
        </w:rPr>
      </w:pPr>
      <w:bookmarkStart w:id="4" w:name="_Toc517714576"/>
      <w:bookmarkStart w:id="5" w:name="_Toc519866389"/>
      <w:r w:rsidRPr="00A9250A">
        <w:rPr>
          <w:rFonts w:ascii="Times New Roman" w:hAnsi="Times New Roman"/>
          <w:sz w:val="22"/>
          <w:szCs w:val="22"/>
        </w:rPr>
        <w:lastRenderedPageBreak/>
        <w:t xml:space="preserve">ЧАСТЬ </w:t>
      </w:r>
      <w:r w:rsidRPr="00A9250A">
        <w:rPr>
          <w:rFonts w:ascii="Times New Roman" w:hAnsi="Times New Roman"/>
          <w:sz w:val="22"/>
          <w:szCs w:val="22"/>
          <w:lang w:val="en-US"/>
        </w:rPr>
        <w:t>I</w:t>
      </w:r>
      <w:r w:rsidRPr="00A9250A">
        <w:rPr>
          <w:rFonts w:ascii="Times New Roman" w:hAnsi="Times New Roman"/>
          <w:sz w:val="22"/>
          <w:szCs w:val="22"/>
        </w:rPr>
        <w:t>. ПОРЯДОК ПРИМЕНЕНИЯ ПРАВИЛ ЗЕМЛЕПОЛЬЗОВАНИЯ И ЗАСТРОЙКИ И ВНЕСЕНИЯ ИЗМЕНЕНИЙ В УКАЗАННЫЕ ПРАВИЛА</w:t>
      </w:r>
      <w:bookmarkEnd w:id="4"/>
      <w:bookmarkEnd w:id="5"/>
    </w:p>
    <w:p w:rsidR="00A45167" w:rsidRPr="00A9250A" w:rsidRDefault="00A45167" w:rsidP="00A45167">
      <w:pPr>
        <w:rPr>
          <w:sz w:val="22"/>
          <w:szCs w:val="22"/>
        </w:rPr>
      </w:pPr>
    </w:p>
    <w:p w:rsidR="00A45167" w:rsidRPr="00A9250A" w:rsidRDefault="00A45167" w:rsidP="00A45167">
      <w:pPr>
        <w:pStyle w:val="2"/>
        <w:spacing w:before="0" w:after="0"/>
        <w:jc w:val="both"/>
        <w:rPr>
          <w:rFonts w:ascii="Times New Roman" w:hAnsi="Times New Roman" w:cs="Times New Roman"/>
          <w:i w:val="0"/>
          <w:kern w:val="28"/>
          <w:sz w:val="22"/>
          <w:szCs w:val="22"/>
        </w:rPr>
      </w:pPr>
      <w:bookmarkStart w:id="6" w:name="_Toc517714577"/>
      <w:bookmarkStart w:id="7" w:name="_Toc519866390"/>
      <w:r w:rsidRPr="00A9250A">
        <w:rPr>
          <w:rFonts w:ascii="Times New Roman" w:hAnsi="Times New Roman" w:cs="Times New Roman"/>
          <w:i w:val="0"/>
          <w:kern w:val="28"/>
          <w:sz w:val="22"/>
          <w:szCs w:val="22"/>
        </w:rPr>
        <w:t>ГЛАВА 1. ОБЩИЕ ПОЛОЖЕНИЯ</w:t>
      </w:r>
      <w:bookmarkEnd w:id="6"/>
      <w:bookmarkEnd w:id="7"/>
    </w:p>
    <w:p w:rsidR="00A45167" w:rsidRPr="00A9250A" w:rsidRDefault="00A45167" w:rsidP="00A45167">
      <w:pPr>
        <w:rPr>
          <w:sz w:val="22"/>
          <w:szCs w:val="22"/>
        </w:rPr>
      </w:pPr>
    </w:p>
    <w:p w:rsidR="00A45167" w:rsidRPr="00A9250A" w:rsidRDefault="00A45167" w:rsidP="00867516">
      <w:pPr>
        <w:pStyle w:val="3"/>
        <w:spacing w:before="0" w:after="0"/>
        <w:ind w:left="0" w:firstLine="709"/>
        <w:jc w:val="both"/>
        <w:rPr>
          <w:rFonts w:ascii="Times New Roman" w:hAnsi="Times New Roman" w:cs="Times New Roman"/>
          <w:kern w:val="28"/>
          <w:sz w:val="24"/>
          <w:szCs w:val="24"/>
        </w:rPr>
      </w:pPr>
      <w:bookmarkStart w:id="8" w:name="_Toc517714578"/>
      <w:bookmarkStart w:id="9" w:name="_Toc519866391"/>
      <w:r w:rsidRPr="00A9250A">
        <w:rPr>
          <w:rFonts w:ascii="Times New Roman" w:hAnsi="Times New Roman" w:cs="Times New Roman"/>
          <w:kern w:val="28"/>
          <w:sz w:val="24"/>
          <w:szCs w:val="24"/>
        </w:rPr>
        <w:t>Статья 1. Общие положения</w:t>
      </w:r>
      <w:bookmarkEnd w:id="8"/>
      <w:bookmarkEnd w:id="9"/>
    </w:p>
    <w:p w:rsidR="00A45167" w:rsidRPr="00A9250A" w:rsidRDefault="00A45167" w:rsidP="00867516">
      <w:pPr>
        <w:ind w:firstLine="709"/>
        <w:jc w:val="both"/>
      </w:pPr>
      <w:proofErr w:type="gramStart"/>
      <w:r w:rsidRPr="00A9250A">
        <w:t xml:space="preserve">Правила землепользования и застройки муниципального образования «Город Гатчина» Гатчинского муниципального района Ленинградской области (далее –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Ленинградской области, </w:t>
      </w:r>
      <w:r w:rsidR="00094E57" w:rsidRPr="00094E57">
        <w:t>Уставом</w:t>
      </w:r>
      <w:proofErr w:type="gramEnd"/>
      <w:r w:rsidR="00094E57">
        <w:t xml:space="preserve"> Гатчинского муниципального района</w:t>
      </w:r>
      <w:r w:rsidR="00094E57" w:rsidRPr="00094E57">
        <w:t xml:space="preserve"> Ленинградской </w:t>
      </w:r>
      <w:proofErr w:type="spellStart"/>
      <w:r w:rsidR="00094E57" w:rsidRPr="00094E57">
        <w:t>области</w:t>
      </w:r>
      <w:proofErr w:type="gramStart"/>
      <w:r w:rsidR="00094E57">
        <w:t>,</w:t>
      </w:r>
      <w:r w:rsidRPr="00A9250A">
        <w:t>У</w:t>
      </w:r>
      <w:proofErr w:type="gramEnd"/>
      <w:r w:rsidRPr="00A9250A">
        <w:t>ставом</w:t>
      </w:r>
      <w:proofErr w:type="spellEnd"/>
      <w:r w:rsidRPr="00A9250A">
        <w:t xml:space="preserve"> муниципального образования «Город Гатчина» Ленинградской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A45167" w:rsidRPr="00A9250A" w:rsidRDefault="00A45167" w:rsidP="00867516">
      <w:pPr>
        <w:pStyle w:val="ConsPlusNormal"/>
        <w:ind w:firstLine="709"/>
        <w:jc w:val="both"/>
        <w:rPr>
          <w:rFonts w:ascii="Times New Roman" w:hAnsi="Times New Roman" w:cs="Times New Roman"/>
          <w:sz w:val="24"/>
          <w:szCs w:val="24"/>
        </w:rPr>
      </w:pPr>
      <w:r w:rsidRPr="00A9250A">
        <w:rPr>
          <w:rFonts w:ascii="Times New Roman" w:hAnsi="Times New Roman" w:cs="Times New Roman"/>
          <w:sz w:val="24"/>
          <w:szCs w:val="24"/>
        </w:rPr>
        <w:t>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«Город Гатчина» Гатчинского муниципального района (далее – город Гатчина</w:t>
      </w:r>
      <w:proofErr w:type="gramStart"/>
      <w:r w:rsidRPr="00A9250A">
        <w:rPr>
          <w:rFonts w:ascii="Times New Roman" w:hAnsi="Times New Roman" w:cs="Times New Roman"/>
          <w:sz w:val="24"/>
          <w:szCs w:val="24"/>
        </w:rPr>
        <w:t>)с</w:t>
      </w:r>
      <w:proofErr w:type="gramEnd"/>
      <w:r w:rsidRPr="00A9250A">
        <w:rPr>
          <w:rFonts w:ascii="Times New Roman" w:hAnsi="Times New Roman" w:cs="Times New Roman"/>
          <w:sz w:val="24"/>
          <w:szCs w:val="24"/>
        </w:rPr>
        <w:t>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открытости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bookmarkStart w:id="10" w:name="_Toc222737802"/>
      <w:bookmarkStart w:id="11" w:name="_Toc183418757"/>
    </w:p>
    <w:p w:rsidR="00A45167" w:rsidRPr="00A9250A" w:rsidRDefault="00A45167" w:rsidP="00867516">
      <w:pPr>
        <w:pStyle w:val="ConsPlusNormal"/>
        <w:ind w:firstLine="709"/>
        <w:jc w:val="both"/>
        <w:rPr>
          <w:rFonts w:ascii="Times New Roman" w:hAnsi="Times New Roman" w:cs="Times New Roman"/>
          <w:sz w:val="24"/>
          <w:szCs w:val="24"/>
        </w:rPr>
      </w:pPr>
    </w:p>
    <w:p w:rsidR="00A45167" w:rsidRPr="00A9250A" w:rsidRDefault="00A45167" w:rsidP="00867516">
      <w:pPr>
        <w:pStyle w:val="3"/>
        <w:spacing w:before="0" w:after="0"/>
        <w:ind w:left="0" w:firstLine="709"/>
        <w:jc w:val="both"/>
        <w:rPr>
          <w:rFonts w:ascii="Times New Roman" w:hAnsi="Times New Roman" w:cs="Times New Roman"/>
          <w:kern w:val="28"/>
          <w:sz w:val="24"/>
          <w:szCs w:val="24"/>
        </w:rPr>
      </w:pPr>
      <w:bookmarkStart w:id="12" w:name="_Toc222737805"/>
      <w:bookmarkStart w:id="13" w:name="_Toc183418761"/>
      <w:bookmarkStart w:id="14" w:name="_Toc517714579"/>
      <w:bookmarkStart w:id="15" w:name="_Toc519866392"/>
      <w:bookmarkEnd w:id="10"/>
      <w:bookmarkEnd w:id="11"/>
      <w:r w:rsidRPr="00A9250A">
        <w:rPr>
          <w:rFonts w:ascii="Times New Roman" w:hAnsi="Times New Roman" w:cs="Times New Roman"/>
          <w:kern w:val="28"/>
          <w:sz w:val="24"/>
          <w:szCs w:val="24"/>
        </w:rPr>
        <w:t>Статья 2. Общие положения, относящиеся к ранее возникшим правам</w:t>
      </w:r>
      <w:bookmarkEnd w:id="12"/>
      <w:bookmarkEnd w:id="13"/>
      <w:r w:rsidRPr="00A9250A">
        <w:rPr>
          <w:rFonts w:ascii="Times New Roman" w:hAnsi="Times New Roman" w:cs="Times New Roman"/>
          <w:kern w:val="28"/>
          <w:sz w:val="24"/>
          <w:szCs w:val="24"/>
        </w:rPr>
        <w:t>. Использование и изменение объектов недвижимости, не соответствующих Правилам</w:t>
      </w:r>
      <w:bookmarkEnd w:id="14"/>
      <w:bookmarkEnd w:id="15"/>
    </w:p>
    <w:p w:rsidR="00A45167" w:rsidRPr="00A9250A" w:rsidRDefault="00A45167" w:rsidP="00867516">
      <w:pPr>
        <w:autoSpaceDE w:val="0"/>
        <w:autoSpaceDN w:val="0"/>
        <w:adjustRightInd w:val="0"/>
        <w:ind w:firstLine="709"/>
        <w:jc w:val="both"/>
        <w:rPr>
          <w:kern w:val="28"/>
        </w:rPr>
      </w:pPr>
      <w:r w:rsidRPr="00A9250A">
        <w:rPr>
          <w:kern w:val="28"/>
        </w:rPr>
        <w:t xml:space="preserve">1. Принятые до введения в действие настоящих Правил нормативные правовые акты </w:t>
      </w:r>
      <w:r w:rsidRPr="00A9250A">
        <w:t>муниципального образования «Город Гатчина»</w:t>
      </w:r>
      <w:r w:rsidRPr="00A9250A">
        <w:rPr>
          <w:kern w:val="28"/>
        </w:rPr>
        <w:t xml:space="preserve"> по вопросам землепользования и застройки применяются в части, не противоречащей настоящим Правилам.</w:t>
      </w:r>
    </w:p>
    <w:p w:rsidR="00A45167" w:rsidRPr="00A9250A" w:rsidRDefault="00A45167" w:rsidP="00867516">
      <w:pPr>
        <w:autoSpaceDE w:val="0"/>
        <w:autoSpaceDN w:val="0"/>
        <w:adjustRightInd w:val="0"/>
        <w:ind w:firstLine="709"/>
        <w:jc w:val="both"/>
        <w:rPr>
          <w:kern w:val="28"/>
        </w:rPr>
      </w:pPr>
      <w:r w:rsidRPr="00A9250A">
        <w:rPr>
          <w:kern w:val="28"/>
        </w:rPr>
        <w:t>2.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A45167" w:rsidRPr="00A9250A" w:rsidRDefault="00A45167" w:rsidP="00867516">
      <w:pPr>
        <w:autoSpaceDE w:val="0"/>
        <w:autoSpaceDN w:val="0"/>
        <w:adjustRightInd w:val="0"/>
        <w:ind w:firstLine="709"/>
        <w:jc w:val="both"/>
        <w:rPr>
          <w:kern w:val="28"/>
        </w:rPr>
      </w:pPr>
      <w:r w:rsidRPr="00A9250A">
        <w:rPr>
          <w:kern w:val="28"/>
        </w:rPr>
        <w:t>1) имеют вид, виды использования, которые не поименованы как разрешенные для соответствующих территориальных зон;</w:t>
      </w:r>
    </w:p>
    <w:p w:rsidR="00A45167" w:rsidRPr="00A9250A" w:rsidRDefault="00A45167" w:rsidP="00867516">
      <w:pPr>
        <w:autoSpaceDE w:val="0"/>
        <w:autoSpaceDN w:val="0"/>
        <w:adjustRightInd w:val="0"/>
        <w:ind w:firstLine="709"/>
        <w:jc w:val="both"/>
        <w:rPr>
          <w:color w:val="000000" w:themeColor="text1"/>
          <w:kern w:val="28"/>
        </w:rPr>
      </w:pPr>
      <w:r w:rsidRPr="00A9250A">
        <w:rPr>
          <w:kern w:val="28"/>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A9250A">
        <w:rPr>
          <w:kern w:val="28"/>
        </w:rPr>
        <w:t>водоохранных</w:t>
      </w:r>
      <w:proofErr w:type="spellEnd"/>
      <w:r w:rsidRPr="00A9250A">
        <w:rPr>
          <w:kern w:val="28"/>
        </w:rPr>
        <w:t xml:space="preserve"> зонах, в пределах которых не пр</w:t>
      </w:r>
      <w:r w:rsidRPr="00A9250A">
        <w:rPr>
          <w:color w:val="000000" w:themeColor="text1"/>
          <w:kern w:val="28"/>
        </w:rPr>
        <w:t>едусмотрено размещение соответствующих объектов согласно настоящим Правилам.</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lastRenderedPageBreak/>
        <w:t xml:space="preserve">3. </w:t>
      </w:r>
      <w:proofErr w:type="gramStart"/>
      <w:r w:rsidRPr="00A9250A">
        <w:rPr>
          <w:color w:val="000000" w:themeColor="text1"/>
          <w:kern w:val="28"/>
        </w:rPr>
        <w:t>Объекты недвижимости, указанные в пункте 2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4. Все изменения, осуществляемые путем изменения видов разрешенного использования, </w:t>
      </w:r>
      <w:hyperlink r:id="rId14" w:history="1">
        <w:r w:rsidRPr="00A9250A">
          <w:rPr>
            <w:color w:val="000000" w:themeColor="text1"/>
            <w:kern w:val="28"/>
          </w:rPr>
          <w:t>предельных параметров разрешенного строительства, реконструкции объектов капитального строительства</w:t>
        </w:r>
      </w:hyperlink>
      <w:r w:rsidRPr="00A9250A">
        <w:rPr>
          <w:color w:val="000000" w:themeColor="text1"/>
          <w:kern w:val="28"/>
        </w:rPr>
        <w:t>, могут производиться только в части приведения их в соответствие с настоящими Правилами.</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5. В отношении самовольно занятых земельных участков, самовольного строительства и самовольных построек применяются нормы гражданского и земельного законодательства.</w:t>
      </w:r>
    </w:p>
    <w:p w:rsidR="00A45167" w:rsidRPr="00A9250A" w:rsidRDefault="00A45167" w:rsidP="00867516">
      <w:pPr>
        <w:ind w:firstLine="709"/>
        <w:jc w:val="both"/>
        <w:rPr>
          <w:color w:val="000000" w:themeColor="text1"/>
        </w:rPr>
      </w:pPr>
    </w:p>
    <w:p w:rsidR="00A45167" w:rsidRPr="00A9250A" w:rsidRDefault="00A45167" w:rsidP="00867516">
      <w:pPr>
        <w:pStyle w:val="2"/>
        <w:spacing w:before="0" w:after="0"/>
        <w:ind w:left="0" w:firstLine="709"/>
        <w:jc w:val="both"/>
        <w:rPr>
          <w:rFonts w:ascii="Times New Roman" w:hAnsi="Times New Roman" w:cs="Times New Roman"/>
          <w:i w:val="0"/>
          <w:color w:val="000000" w:themeColor="text1"/>
          <w:kern w:val="28"/>
          <w:sz w:val="22"/>
          <w:szCs w:val="22"/>
        </w:rPr>
      </w:pPr>
      <w:bookmarkStart w:id="16" w:name="_Toc517714580"/>
      <w:bookmarkStart w:id="17" w:name="_Toc519866393"/>
      <w:r w:rsidRPr="00A9250A">
        <w:rPr>
          <w:rFonts w:ascii="Times New Roman" w:hAnsi="Times New Roman" w:cs="Times New Roman"/>
          <w:i w:val="0"/>
          <w:color w:val="000000" w:themeColor="text1"/>
          <w:kern w:val="28"/>
          <w:sz w:val="22"/>
          <w:szCs w:val="22"/>
        </w:rPr>
        <w:t>ГЛАВА 2. ПОЛОЖЕНИЕ О РЕГУЛИРОВАНИИ ЗЕМЛЕПОЛЬЗОВАНИЯ И ЗАСТРОЙКИ ОРГАНАМИ МЕСТНОГО САМОУПРАВЛЕНИЯ</w:t>
      </w:r>
      <w:bookmarkEnd w:id="16"/>
      <w:bookmarkEnd w:id="17"/>
    </w:p>
    <w:p w:rsidR="00A45167" w:rsidRPr="00A9250A" w:rsidRDefault="00A45167" w:rsidP="00867516">
      <w:pPr>
        <w:ind w:firstLine="709"/>
        <w:rPr>
          <w:color w:val="000000" w:themeColor="text1"/>
          <w:sz w:val="22"/>
          <w:szCs w:val="22"/>
        </w:rPr>
      </w:pPr>
      <w:bookmarkStart w:id="18" w:name="_Toc222737810"/>
      <w:bookmarkStart w:id="19" w:name="_Toc183418766"/>
    </w:p>
    <w:p w:rsidR="00A45167" w:rsidRPr="00A9250A" w:rsidRDefault="00A45167" w:rsidP="00867516">
      <w:pPr>
        <w:pStyle w:val="3"/>
        <w:spacing w:before="0" w:after="0"/>
        <w:ind w:left="0" w:firstLine="709"/>
        <w:jc w:val="both"/>
        <w:rPr>
          <w:rFonts w:ascii="Times New Roman" w:hAnsi="Times New Roman" w:cs="Times New Roman"/>
          <w:color w:val="000000" w:themeColor="text1"/>
          <w:kern w:val="28"/>
          <w:sz w:val="22"/>
          <w:szCs w:val="22"/>
        </w:rPr>
      </w:pPr>
      <w:bookmarkStart w:id="20" w:name="_Toc517714581"/>
      <w:bookmarkStart w:id="21" w:name="_Toc519866394"/>
      <w:r w:rsidRPr="00A9250A">
        <w:rPr>
          <w:rFonts w:ascii="Times New Roman" w:hAnsi="Times New Roman" w:cs="Times New Roman"/>
          <w:color w:val="000000" w:themeColor="text1"/>
          <w:kern w:val="28"/>
          <w:sz w:val="22"/>
          <w:szCs w:val="22"/>
        </w:rPr>
        <w:t xml:space="preserve">Статья 3. </w:t>
      </w:r>
      <w:bookmarkEnd w:id="18"/>
      <w:bookmarkEnd w:id="19"/>
      <w:r w:rsidRPr="00A9250A">
        <w:rPr>
          <w:rFonts w:ascii="Times New Roman" w:hAnsi="Times New Roman" w:cs="Times New Roman"/>
          <w:color w:val="000000" w:themeColor="text1"/>
          <w:kern w:val="28"/>
          <w:sz w:val="22"/>
          <w:szCs w:val="22"/>
        </w:rPr>
        <w:t>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bookmarkEnd w:id="20"/>
      <w:bookmarkEnd w:id="21"/>
    </w:p>
    <w:p w:rsidR="00A45167" w:rsidRPr="00A9250A" w:rsidRDefault="00A45167" w:rsidP="00867516">
      <w:pPr>
        <w:pStyle w:val="aff9"/>
        <w:numPr>
          <w:ilvl w:val="0"/>
          <w:numId w:val="14"/>
        </w:numPr>
        <w:tabs>
          <w:tab w:val="left" w:pos="1134"/>
        </w:tabs>
        <w:autoSpaceDN w:val="0"/>
        <w:adjustRightInd w:val="0"/>
        <w:ind w:left="0" w:firstLine="709"/>
        <w:jc w:val="both"/>
        <w:rPr>
          <w:color w:val="000000" w:themeColor="text1"/>
          <w:kern w:val="28"/>
        </w:rPr>
      </w:pPr>
      <w:proofErr w:type="gramStart"/>
      <w:r w:rsidRPr="00A9250A">
        <w:rPr>
          <w:color w:val="000000" w:themeColor="text1"/>
          <w:kern w:val="28"/>
        </w:rPr>
        <w:t xml:space="preserve">Полномочия в сфере землепользования и застройки на территории МО «Город Гатчина» осуществляются органами местного самоуправления Гатчинского муниципального района Ленинградской области </w:t>
      </w:r>
      <w:r w:rsidR="00AC524B">
        <w:rPr>
          <w:color w:val="000000" w:themeColor="text1"/>
          <w:kern w:val="28"/>
        </w:rPr>
        <w:t>в</w:t>
      </w:r>
      <w:r w:rsidR="00AC524B" w:rsidRPr="00A9250A">
        <w:rPr>
          <w:color w:val="000000" w:themeColor="text1"/>
          <w:kern w:val="28"/>
        </w:rPr>
        <w:t xml:space="preserve"> соответствии с действующим </w:t>
      </w:r>
      <w:proofErr w:type="spellStart"/>
      <w:r w:rsidR="00AC524B" w:rsidRPr="00A9250A">
        <w:rPr>
          <w:color w:val="000000" w:themeColor="text1"/>
          <w:kern w:val="28"/>
        </w:rPr>
        <w:t>законодательством</w:t>
      </w:r>
      <w:r w:rsidR="00094E57">
        <w:rPr>
          <w:color w:val="000000" w:themeColor="text1"/>
          <w:kern w:val="28"/>
        </w:rPr>
        <w:t>на</w:t>
      </w:r>
      <w:proofErr w:type="spellEnd"/>
      <w:r w:rsidR="00094E57">
        <w:rPr>
          <w:color w:val="000000" w:themeColor="text1"/>
          <w:kern w:val="28"/>
        </w:rPr>
        <w:t xml:space="preserve"> основании </w:t>
      </w:r>
      <w:r w:rsidR="002A100E">
        <w:rPr>
          <w:color w:val="000000" w:themeColor="text1"/>
          <w:kern w:val="28"/>
        </w:rPr>
        <w:t xml:space="preserve">пункта 4 </w:t>
      </w:r>
      <w:r w:rsidR="00094E57">
        <w:rPr>
          <w:color w:val="000000" w:themeColor="text1"/>
          <w:kern w:val="28"/>
        </w:rPr>
        <w:t>изменений и дополнений в Устав Гатчинского муниципального района Ленинградской области, утвержденных решением совета депутатов Гатчинского муниципального района Ленинградской области от 30.05.2014 №386,</w:t>
      </w:r>
      <w:r w:rsidRPr="00A9250A">
        <w:rPr>
          <w:color w:val="000000" w:themeColor="text1"/>
          <w:kern w:val="28"/>
        </w:rPr>
        <w:t>.</w:t>
      </w:r>
      <w:proofErr w:type="gramEnd"/>
    </w:p>
    <w:p w:rsidR="00A45167" w:rsidRPr="00A9250A" w:rsidRDefault="00A45167" w:rsidP="00867516">
      <w:pPr>
        <w:pStyle w:val="aff9"/>
        <w:numPr>
          <w:ilvl w:val="0"/>
          <w:numId w:val="14"/>
        </w:numPr>
        <w:tabs>
          <w:tab w:val="left" w:pos="1134"/>
        </w:tabs>
        <w:autoSpaceDN w:val="0"/>
        <w:adjustRightInd w:val="0"/>
        <w:ind w:left="0" w:firstLine="709"/>
        <w:jc w:val="both"/>
        <w:rPr>
          <w:color w:val="000000" w:themeColor="text1"/>
          <w:kern w:val="28"/>
        </w:rPr>
      </w:pPr>
      <w:r w:rsidRPr="00A9250A">
        <w:rPr>
          <w:color w:val="000000" w:themeColor="text1"/>
          <w:kern w:val="28"/>
        </w:rPr>
        <w:t>Органы исполнительной власти Ленинградской области исполняют полномочия органов местного самоуправления Гатчинского муниципального района в области градостроительной деятельности</w:t>
      </w:r>
      <w:r w:rsidRPr="00A9250A">
        <w:t xml:space="preserve"> в</w:t>
      </w:r>
      <w:r w:rsidRPr="00A9250A">
        <w:rPr>
          <w:color w:val="000000" w:themeColor="text1"/>
          <w:kern w:val="28"/>
        </w:rPr>
        <w:t xml:space="preserve"> соответствии 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4658C8">
        <w:rPr>
          <w:color w:val="000000" w:themeColor="text1"/>
          <w:kern w:val="28"/>
        </w:rPr>
        <w:t>.</w:t>
      </w:r>
    </w:p>
    <w:p w:rsidR="00A45167" w:rsidRPr="00A9250A" w:rsidRDefault="00A45167" w:rsidP="00867516">
      <w:pPr>
        <w:tabs>
          <w:tab w:val="left" w:pos="1134"/>
        </w:tabs>
        <w:ind w:firstLine="709"/>
        <w:rPr>
          <w:color w:val="000000" w:themeColor="text1"/>
        </w:rPr>
      </w:pPr>
    </w:p>
    <w:p w:rsidR="00A45167" w:rsidRPr="00772672" w:rsidRDefault="00A45167" w:rsidP="00867516">
      <w:pPr>
        <w:pStyle w:val="3"/>
        <w:spacing w:before="0" w:after="0"/>
        <w:ind w:left="0" w:firstLine="709"/>
        <w:jc w:val="both"/>
        <w:rPr>
          <w:rFonts w:ascii="Times New Roman" w:hAnsi="Times New Roman" w:cs="Times New Roman"/>
          <w:color w:val="000000" w:themeColor="text1"/>
          <w:kern w:val="28"/>
          <w:sz w:val="24"/>
          <w:szCs w:val="22"/>
        </w:rPr>
      </w:pPr>
      <w:bookmarkStart w:id="22" w:name="_Toc517714582"/>
      <w:bookmarkStart w:id="23" w:name="_Toc519866395"/>
      <w:r w:rsidRPr="00772672">
        <w:rPr>
          <w:rFonts w:ascii="Times New Roman" w:hAnsi="Times New Roman" w:cs="Times New Roman"/>
          <w:color w:val="000000" w:themeColor="text1"/>
          <w:kern w:val="28"/>
          <w:sz w:val="24"/>
          <w:szCs w:val="22"/>
        </w:rPr>
        <w:t>Статья 4. Комиссия по подготовке проекта правил землепользования и застройки</w:t>
      </w:r>
      <w:bookmarkEnd w:id="22"/>
      <w:bookmarkEnd w:id="23"/>
    </w:p>
    <w:p w:rsidR="00A45167" w:rsidRPr="00772672" w:rsidRDefault="00A45167" w:rsidP="00867516">
      <w:pPr>
        <w:autoSpaceDE w:val="0"/>
        <w:autoSpaceDN w:val="0"/>
        <w:adjustRightInd w:val="0"/>
        <w:ind w:firstLine="709"/>
        <w:jc w:val="both"/>
        <w:rPr>
          <w:color w:val="000000" w:themeColor="text1"/>
          <w:kern w:val="28"/>
          <w:szCs w:val="22"/>
        </w:rPr>
      </w:pPr>
      <w:r w:rsidRPr="00772672">
        <w:rPr>
          <w:color w:val="000000" w:themeColor="text1"/>
          <w:kern w:val="28"/>
          <w:szCs w:val="22"/>
        </w:rPr>
        <w:t>1. Комиссия по подготовке проекта правил землепользования и застройки (далее – Комиссия) формируется в целях обеспечения реализации настоящих Правил и является постоянно действующим совещательным органом при главе администрации муниципального образования Гатчинский муниципальный район Ленинградской области (далее – Гатчинский муниципальный район).</w:t>
      </w:r>
    </w:p>
    <w:p w:rsidR="00AC524B" w:rsidRDefault="00A45167" w:rsidP="00867516">
      <w:pPr>
        <w:autoSpaceDE w:val="0"/>
        <w:autoSpaceDN w:val="0"/>
        <w:adjustRightInd w:val="0"/>
        <w:ind w:firstLine="709"/>
        <w:jc w:val="both"/>
        <w:rPr>
          <w:color w:val="000000" w:themeColor="text1"/>
          <w:kern w:val="28"/>
          <w:szCs w:val="22"/>
        </w:rPr>
      </w:pPr>
      <w:r w:rsidRPr="00772672">
        <w:rPr>
          <w:color w:val="000000" w:themeColor="text1"/>
          <w:kern w:val="28"/>
          <w:szCs w:val="22"/>
        </w:rPr>
        <w:t>Комиссия формируется на основании постановления главы администрации Гатчинского муниципального района и осуществляет свою деятельность в соответствии с настоящими Правилами, Положением о Комиссии, иными муниципальными правовыми актами, ре</w:t>
      </w:r>
      <w:r w:rsidR="00AC524B">
        <w:rPr>
          <w:color w:val="000000" w:themeColor="text1"/>
          <w:kern w:val="28"/>
          <w:szCs w:val="22"/>
        </w:rPr>
        <w:t>гламентирующими ее деятельность.</w:t>
      </w:r>
    </w:p>
    <w:p w:rsidR="00A45167" w:rsidRPr="00772672" w:rsidRDefault="00AC524B" w:rsidP="00867516">
      <w:pPr>
        <w:autoSpaceDE w:val="0"/>
        <w:autoSpaceDN w:val="0"/>
        <w:adjustRightInd w:val="0"/>
        <w:ind w:firstLine="709"/>
        <w:jc w:val="both"/>
        <w:rPr>
          <w:color w:val="000000" w:themeColor="text1"/>
          <w:kern w:val="28"/>
          <w:szCs w:val="22"/>
        </w:rPr>
      </w:pPr>
      <w:r>
        <w:rPr>
          <w:color w:val="000000" w:themeColor="text1"/>
          <w:kern w:val="28"/>
          <w:szCs w:val="22"/>
        </w:rPr>
        <w:t xml:space="preserve">Состав и порядок деятельности комиссии регламентируется </w:t>
      </w:r>
      <w:r w:rsidR="00A45167" w:rsidRPr="00772672">
        <w:rPr>
          <w:color w:val="000000" w:themeColor="text1"/>
          <w:kern w:val="28"/>
          <w:szCs w:val="22"/>
        </w:rPr>
        <w:t>областным законом от 10 апреля 2017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
    <w:p w:rsidR="00A45167" w:rsidRPr="00772672" w:rsidRDefault="00A45167" w:rsidP="00867516">
      <w:pPr>
        <w:autoSpaceDE w:val="0"/>
        <w:autoSpaceDN w:val="0"/>
        <w:adjustRightInd w:val="0"/>
        <w:ind w:firstLine="709"/>
        <w:jc w:val="both"/>
        <w:rPr>
          <w:color w:val="000000" w:themeColor="text1"/>
          <w:kern w:val="28"/>
          <w:szCs w:val="22"/>
        </w:rPr>
      </w:pPr>
      <w:r w:rsidRPr="00772672">
        <w:rPr>
          <w:color w:val="000000" w:themeColor="text1"/>
          <w:kern w:val="28"/>
          <w:szCs w:val="22"/>
        </w:rPr>
        <w:t>2. Комиссия:</w:t>
      </w:r>
    </w:p>
    <w:p w:rsidR="00AC524B" w:rsidRDefault="00867516" w:rsidP="00867516">
      <w:pPr>
        <w:autoSpaceDE w:val="0"/>
        <w:autoSpaceDN w:val="0"/>
        <w:adjustRightInd w:val="0"/>
        <w:ind w:firstLine="709"/>
        <w:jc w:val="both"/>
        <w:rPr>
          <w:color w:val="000000" w:themeColor="text1"/>
          <w:kern w:val="28"/>
          <w:szCs w:val="22"/>
        </w:rPr>
      </w:pPr>
      <w:r w:rsidRPr="00772672">
        <w:rPr>
          <w:color w:val="000000" w:themeColor="text1"/>
          <w:kern w:val="28"/>
          <w:szCs w:val="22"/>
        </w:rPr>
        <w:t xml:space="preserve">- </w:t>
      </w:r>
      <w:r>
        <w:rPr>
          <w:color w:val="000000" w:themeColor="text1"/>
          <w:kern w:val="28"/>
          <w:szCs w:val="22"/>
        </w:rPr>
        <w:t xml:space="preserve">рассматривает предложения о внесении изменений в Правила и подготавливает заключение с рекомендациями о </w:t>
      </w:r>
      <w:r w:rsidRPr="00772672">
        <w:rPr>
          <w:color w:val="000000" w:themeColor="text1"/>
          <w:kern w:val="28"/>
          <w:szCs w:val="22"/>
        </w:rPr>
        <w:t xml:space="preserve">внесении </w:t>
      </w:r>
      <w:r w:rsidR="006312D0" w:rsidRPr="00772672">
        <w:rPr>
          <w:color w:val="000000" w:themeColor="text1"/>
          <w:kern w:val="28"/>
          <w:szCs w:val="22"/>
        </w:rPr>
        <w:t xml:space="preserve">изменений в </w:t>
      </w:r>
      <w:proofErr w:type="spellStart"/>
      <w:r w:rsidR="006312D0" w:rsidRPr="00772672">
        <w:rPr>
          <w:color w:val="000000" w:themeColor="text1"/>
          <w:kern w:val="28"/>
          <w:szCs w:val="22"/>
        </w:rPr>
        <w:t>Правила</w:t>
      </w:r>
      <w:r w:rsidRPr="00AE1DDD">
        <w:rPr>
          <w:color w:val="000000" w:themeColor="text1"/>
          <w:kern w:val="28"/>
          <w:szCs w:val="22"/>
        </w:rPr>
        <w:t>в</w:t>
      </w:r>
      <w:proofErr w:type="spellEnd"/>
      <w:r w:rsidRPr="00AE1DDD">
        <w:rPr>
          <w:color w:val="000000" w:themeColor="text1"/>
          <w:kern w:val="28"/>
          <w:szCs w:val="22"/>
        </w:rPr>
        <w:t xml:space="preserve"> соответствии с поступившим предложением или об отклонении такого предложения с указанием причин отклонения</w:t>
      </w:r>
      <w:r w:rsidR="00AC524B">
        <w:rPr>
          <w:color w:val="000000" w:themeColor="text1"/>
          <w:kern w:val="28"/>
          <w:szCs w:val="22"/>
        </w:rPr>
        <w:t>;</w:t>
      </w:r>
    </w:p>
    <w:p w:rsidR="00A45167" w:rsidRPr="00772672" w:rsidRDefault="00A45167" w:rsidP="00867516">
      <w:pPr>
        <w:autoSpaceDE w:val="0"/>
        <w:autoSpaceDN w:val="0"/>
        <w:adjustRightInd w:val="0"/>
        <w:ind w:firstLine="709"/>
        <w:jc w:val="both"/>
        <w:rPr>
          <w:color w:val="000000" w:themeColor="text1"/>
          <w:kern w:val="28"/>
          <w:szCs w:val="22"/>
        </w:rPr>
      </w:pPr>
      <w:r w:rsidRPr="00772672">
        <w:rPr>
          <w:color w:val="000000" w:themeColor="text1"/>
          <w:kern w:val="28"/>
          <w:szCs w:val="22"/>
        </w:rPr>
        <w:t>- рассматривает заявления</w:t>
      </w:r>
      <w:r w:rsidR="004658C8" w:rsidRPr="00772672">
        <w:rPr>
          <w:color w:val="000000" w:themeColor="text1"/>
          <w:kern w:val="28"/>
          <w:szCs w:val="22"/>
        </w:rPr>
        <w:t xml:space="preserve"> о проведении общественных обсуждений или публичных слушаний по проекту решения о предоставлении разрешения на отклонение от предельных </w:t>
      </w:r>
      <w:r w:rsidR="004658C8" w:rsidRPr="00772672">
        <w:rPr>
          <w:color w:val="000000" w:themeColor="text1"/>
          <w:kern w:val="28"/>
          <w:szCs w:val="22"/>
        </w:rPr>
        <w:lastRenderedPageBreak/>
        <w:t xml:space="preserve">параметров разрешенного строительства, реконструкции объектов капитального строительства </w:t>
      </w:r>
      <w:r w:rsidRPr="00772672">
        <w:rPr>
          <w:color w:val="000000" w:themeColor="text1"/>
          <w:kern w:val="28"/>
          <w:szCs w:val="22"/>
        </w:rPr>
        <w:t>в порядке, установленном статьёй 10 настоящих Правил;</w:t>
      </w:r>
    </w:p>
    <w:p w:rsidR="00A45167" w:rsidRPr="00772672" w:rsidRDefault="00A45167" w:rsidP="00867516">
      <w:pPr>
        <w:autoSpaceDE w:val="0"/>
        <w:autoSpaceDN w:val="0"/>
        <w:adjustRightInd w:val="0"/>
        <w:ind w:firstLine="709"/>
        <w:jc w:val="both"/>
        <w:rPr>
          <w:color w:val="000000" w:themeColor="text1"/>
          <w:kern w:val="28"/>
          <w:szCs w:val="22"/>
        </w:rPr>
      </w:pPr>
      <w:r w:rsidRPr="00772672">
        <w:rPr>
          <w:color w:val="000000" w:themeColor="text1"/>
          <w:kern w:val="28"/>
          <w:szCs w:val="22"/>
        </w:rPr>
        <w:t xml:space="preserve">- рассматривает заявления </w:t>
      </w:r>
      <w:r w:rsidR="004F449A" w:rsidRPr="00772672">
        <w:rPr>
          <w:color w:val="000000" w:themeColor="text1"/>
          <w:kern w:val="28"/>
          <w:szCs w:val="22"/>
        </w:rPr>
        <w:t xml:space="preserve">о проведении общественных обсуждений или публичных слушаний по проекту решения </w:t>
      </w:r>
      <w:r w:rsidRPr="00772672">
        <w:rPr>
          <w:color w:val="000000" w:themeColor="text1"/>
          <w:kern w:val="28"/>
          <w:szCs w:val="22"/>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11 настоящих Правил; </w:t>
      </w:r>
    </w:p>
    <w:p w:rsidR="00A45167" w:rsidRPr="00772672" w:rsidRDefault="00A45167" w:rsidP="00867516">
      <w:pPr>
        <w:autoSpaceDE w:val="0"/>
        <w:autoSpaceDN w:val="0"/>
        <w:adjustRightInd w:val="0"/>
        <w:ind w:firstLine="709"/>
        <w:jc w:val="both"/>
        <w:rPr>
          <w:color w:val="000000" w:themeColor="text1"/>
          <w:kern w:val="28"/>
          <w:szCs w:val="22"/>
        </w:rPr>
      </w:pPr>
      <w:proofErr w:type="gramStart"/>
      <w:r w:rsidRPr="00772672">
        <w:rPr>
          <w:color w:val="000000" w:themeColor="text1"/>
          <w:kern w:val="28"/>
          <w:szCs w:val="22"/>
        </w:rPr>
        <w:t>- организует проведении общественных обсуждений или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проектам о внесении изменений в Правила, в порядке, определяемом главой 5 настоящих Правил, если муниципальными правовыми актами Гатчинского муниципального района в качестве</w:t>
      </w:r>
      <w:proofErr w:type="gramEnd"/>
      <w:r w:rsidRPr="00772672">
        <w:rPr>
          <w:color w:val="000000" w:themeColor="text1"/>
          <w:kern w:val="28"/>
          <w:szCs w:val="22"/>
        </w:rPr>
        <w:t xml:space="preserve"> организатора общественных обсуждений или публичных слушаний не определен иной орган местного самоуправления или созданный им коллегиальный совещательный орган;</w:t>
      </w:r>
    </w:p>
    <w:p w:rsidR="00867516" w:rsidRPr="00772672" w:rsidRDefault="00867516" w:rsidP="00867516">
      <w:pPr>
        <w:autoSpaceDE w:val="0"/>
        <w:autoSpaceDN w:val="0"/>
        <w:adjustRightInd w:val="0"/>
        <w:ind w:firstLine="709"/>
        <w:jc w:val="both"/>
        <w:rPr>
          <w:color w:val="000000" w:themeColor="text1"/>
          <w:kern w:val="28"/>
          <w:szCs w:val="22"/>
        </w:rPr>
      </w:pPr>
      <w:r w:rsidRPr="00772672">
        <w:rPr>
          <w:color w:val="000000" w:themeColor="text1"/>
          <w:kern w:val="28"/>
          <w:szCs w:val="22"/>
        </w:rPr>
        <w:t xml:space="preserve">- подготавливает рекомендации главе администрации по результатам публичных </w:t>
      </w:r>
      <w:proofErr w:type="spellStart"/>
      <w:r w:rsidRPr="00772672">
        <w:rPr>
          <w:color w:val="000000" w:themeColor="text1"/>
          <w:kern w:val="28"/>
          <w:szCs w:val="22"/>
        </w:rPr>
        <w:t>слушаний</w:t>
      </w:r>
      <w:r>
        <w:rPr>
          <w:color w:val="000000" w:themeColor="text1"/>
          <w:kern w:val="28"/>
          <w:szCs w:val="22"/>
        </w:rPr>
        <w:t>по</w:t>
      </w:r>
      <w:proofErr w:type="spellEnd"/>
      <w:r>
        <w:rPr>
          <w:color w:val="000000" w:themeColor="text1"/>
          <w:kern w:val="28"/>
          <w:szCs w:val="22"/>
        </w:rPr>
        <w:t xml:space="preserve"> </w:t>
      </w:r>
      <w:r w:rsidRPr="00772672">
        <w:rPr>
          <w:color w:val="000000" w:themeColor="text1"/>
          <w:kern w:val="28"/>
          <w:szCs w:val="22"/>
        </w:rPr>
        <w:t xml:space="preserve">проектам о внесении изменений в Правила, о предоставлении разрешения на условно разрешенный вид </w:t>
      </w:r>
      <w:proofErr w:type="spellStart"/>
      <w:r w:rsidRPr="00772672">
        <w:rPr>
          <w:color w:val="000000" w:themeColor="text1"/>
          <w:kern w:val="28"/>
          <w:szCs w:val="22"/>
        </w:rPr>
        <w:t>использования</w:t>
      </w:r>
      <w:r w:rsidR="00AC524B" w:rsidRPr="00AC524B">
        <w:rPr>
          <w:color w:val="000000" w:themeColor="text1"/>
          <w:kern w:val="28"/>
          <w:szCs w:val="22"/>
        </w:rPr>
        <w:t>земельного</w:t>
      </w:r>
      <w:proofErr w:type="spellEnd"/>
      <w:r w:rsidR="00AC524B" w:rsidRPr="00AC524B">
        <w:rPr>
          <w:color w:val="000000" w:themeColor="text1"/>
          <w:kern w:val="28"/>
          <w:szCs w:val="22"/>
        </w:rPr>
        <w:t xml:space="preserve"> участка или объекта капитального строительства</w:t>
      </w:r>
      <w:r w:rsidRPr="00772672">
        <w:rPr>
          <w:color w:val="000000" w:themeColor="text1"/>
          <w:kern w:val="28"/>
          <w:szCs w:val="22"/>
        </w:rPr>
        <w:t xml:space="preserve">, </w:t>
      </w:r>
      <w:r>
        <w:rPr>
          <w:color w:val="000000" w:themeColor="text1"/>
          <w:kern w:val="28"/>
          <w:szCs w:val="22"/>
        </w:rPr>
        <w:t xml:space="preserve">о предоставлении разрешения </w:t>
      </w:r>
      <w:r w:rsidRPr="00772672">
        <w:rPr>
          <w:color w:val="000000" w:themeColor="text1"/>
          <w:kern w:val="28"/>
          <w:szCs w:val="22"/>
        </w:rPr>
        <w:t>на отклонение от предельных параметров разрешенного строительства, реконструкции</w:t>
      </w:r>
      <w:r>
        <w:rPr>
          <w:color w:val="000000" w:themeColor="text1"/>
          <w:kern w:val="28"/>
          <w:szCs w:val="22"/>
        </w:rPr>
        <w:t xml:space="preserve"> объектов капитального строительства</w:t>
      </w:r>
      <w:r w:rsidRPr="00772672">
        <w:rPr>
          <w:color w:val="000000" w:themeColor="text1"/>
          <w:kern w:val="28"/>
          <w:szCs w:val="22"/>
        </w:rPr>
        <w:t>;</w:t>
      </w:r>
    </w:p>
    <w:p w:rsidR="00A45167" w:rsidRPr="00772672" w:rsidRDefault="00A45167" w:rsidP="00867516">
      <w:pPr>
        <w:autoSpaceDE w:val="0"/>
        <w:autoSpaceDN w:val="0"/>
        <w:adjustRightInd w:val="0"/>
        <w:ind w:firstLine="709"/>
        <w:jc w:val="both"/>
        <w:rPr>
          <w:color w:val="000000" w:themeColor="text1"/>
          <w:kern w:val="28"/>
          <w:szCs w:val="22"/>
        </w:rPr>
      </w:pPr>
      <w:r w:rsidRPr="00772672">
        <w:rPr>
          <w:color w:val="000000" w:themeColor="text1"/>
          <w:kern w:val="28"/>
          <w:szCs w:val="22"/>
        </w:rPr>
        <w:t xml:space="preserve">- осуществляет иные полномочия в соответствии с Положением о Комиссии и иными муниципальными правовыми актами, регламентирующими её </w:t>
      </w:r>
      <w:proofErr w:type="spellStart"/>
      <w:r w:rsidRPr="00772672">
        <w:rPr>
          <w:color w:val="000000" w:themeColor="text1"/>
          <w:kern w:val="28"/>
          <w:szCs w:val="22"/>
        </w:rPr>
        <w:t>деятельность</w:t>
      </w:r>
      <w:proofErr w:type="gramStart"/>
      <w:r w:rsidR="00AC524B">
        <w:rPr>
          <w:color w:val="000000" w:themeColor="text1"/>
          <w:kern w:val="28"/>
          <w:szCs w:val="22"/>
        </w:rPr>
        <w:t>,</w:t>
      </w:r>
      <w:r w:rsidR="00AC524B" w:rsidRPr="00772672">
        <w:rPr>
          <w:color w:val="000000" w:themeColor="text1"/>
          <w:kern w:val="28"/>
          <w:szCs w:val="22"/>
        </w:rPr>
        <w:t>с</w:t>
      </w:r>
      <w:proofErr w:type="gramEnd"/>
      <w:r w:rsidR="00AC524B" w:rsidRPr="00772672">
        <w:rPr>
          <w:color w:val="000000" w:themeColor="text1"/>
          <w:kern w:val="28"/>
          <w:szCs w:val="22"/>
        </w:rPr>
        <w:t>вязанных</w:t>
      </w:r>
      <w:proofErr w:type="spellEnd"/>
      <w:r w:rsidR="00AC524B" w:rsidRPr="00772672">
        <w:rPr>
          <w:color w:val="000000" w:themeColor="text1"/>
          <w:kern w:val="28"/>
          <w:szCs w:val="22"/>
        </w:rPr>
        <w:t xml:space="preserve"> с реализацией и применением настоящих Правил;</w:t>
      </w:r>
      <w:r w:rsidRPr="00772672">
        <w:rPr>
          <w:color w:val="000000" w:themeColor="text1"/>
          <w:kern w:val="28"/>
          <w:szCs w:val="22"/>
        </w:rPr>
        <w:t>.</w:t>
      </w:r>
    </w:p>
    <w:p w:rsidR="00430D76" w:rsidRDefault="00430D76" w:rsidP="00867516">
      <w:pPr>
        <w:autoSpaceDE w:val="0"/>
        <w:autoSpaceDN w:val="0"/>
        <w:adjustRightInd w:val="0"/>
        <w:ind w:firstLine="709"/>
        <w:jc w:val="both"/>
        <w:rPr>
          <w:color w:val="000000" w:themeColor="text1"/>
          <w:kern w:val="28"/>
          <w:szCs w:val="22"/>
        </w:rPr>
      </w:pPr>
      <w:r>
        <w:rPr>
          <w:color w:val="000000" w:themeColor="text1"/>
          <w:kern w:val="28"/>
          <w:szCs w:val="22"/>
        </w:rPr>
        <w:t>3</w:t>
      </w:r>
      <w:r w:rsidRPr="00430D76">
        <w:rPr>
          <w:color w:val="000000" w:themeColor="text1"/>
          <w:kern w:val="28"/>
          <w:szCs w:val="22"/>
        </w:rPr>
        <w:t>. На заседания Комиссии могут быть приглашены для дачи заключений и пояснений иные физические и юридические лица, в том числе специалисты в области планировки и застройки территорий, эксперты по транспортным, инженерным, социально-экономическим вопросам, представители общественных организаций и творческих союзов,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A45167" w:rsidRPr="00772672" w:rsidRDefault="00430D76" w:rsidP="00867516">
      <w:pPr>
        <w:autoSpaceDE w:val="0"/>
        <w:autoSpaceDN w:val="0"/>
        <w:adjustRightInd w:val="0"/>
        <w:ind w:firstLine="709"/>
        <w:jc w:val="both"/>
        <w:rPr>
          <w:color w:val="000000" w:themeColor="text1"/>
          <w:kern w:val="28"/>
          <w:szCs w:val="22"/>
        </w:rPr>
      </w:pPr>
      <w:r>
        <w:rPr>
          <w:color w:val="000000" w:themeColor="text1"/>
          <w:kern w:val="28"/>
          <w:szCs w:val="22"/>
        </w:rPr>
        <w:t>4</w:t>
      </w:r>
      <w:r w:rsidR="00A45167" w:rsidRPr="00772672">
        <w:rPr>
          <w:color w:val="000000" w:themeColor="text1"/>
          <w:kern w:val="28"/>
          <w:szCs w:val="22"/>
        </w:rPr>
        <w:t>. Решения Комиссии принимаются простым большинством голосов в ходе открытого поименного голосования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A45167" w:rsidRPr="00772672" w:rsidRDefault="00430D76" w:rsidP="00867516">
      <w:pPr>
        <w:autoSpaceDE w:val="0"/>
        <w:autoSpaceDN w:val="0"/>
        <w:adjustRightInd w:val="0"/>
        <w:ind w:firstLine="709"/>
        <w:jc w:val="both"/>
        <w:rPr>
          <w:color w:val="000000" w:themeColor="text1"/>
          <w:kern w:val="28"/>
          <w:szCs w:val="22"/>
        </w:rPr>
      </w:pPr>
      <w:r>
        <w:rPr>
          <w:color w:val="000000" w:themeColor="text1"/>
          <w:kern w:val="28"/>
          <w:szCs w:val="22"/>
        </w:rPr>
        <w:t>5</w:t>
      </w:r>
      <w:r w:rsidR="00A45167" w:rsidRPr="00772672">
        <w:rPr>
          <w:color w:val="000000" w:themeColor="text1"/>
          <w:kern w:val="28"/>
          <w:szCs w:val="22"/>
        </w:rPr>
        <w:t>. Любой член Комиссии ее решением освобождается от участия в голосовании по конкретному вопросу в случае, если он или его родственники имеют заинтересованность в решении рассматриваемого вопроса.</w:t>
      </w:r>
    </w:p>
    <w:p w:rsidR="00A45167" w:rsidRPr="00772672" w:rsidRDefault="00430D76" w:rsidP="00867516">
      <w:pPr>
        <w:autoSpaceDE w:val="0"/>
        <w:autoSpaceDN w:val="0"/>
        <w:adjustRightInd w:val="0"/>
        <w:ind w:firstLine="709"/>
        <w:jc w:val="both"/>
        <w:rPr>
          <w:color w:val="000000" w:themeColor="text1"/>
          <w:kern w:val="28"/>
          <w:szCs w:val="22"/>
        </w:rPr>
      </w:pPr>
      <w:r>
        <w:rPr>
          <w:color w:val="000000" w:themeColor="text1"/>
          <w:kern w:val="28"/>
          <w:szCs w:val="22"/>
        </w:rPr>
        <w:t>6</w:t>
      </w:r>
      <w:r w:rsidR="00A45167" w:rsidRPr="00772672">
        <w:rPr>
          <w:color w:val="000000" w:themeColor="text1"/>
          <w:kern w:val="28"/>
          <w:szCs w:val="22"/>
        </w:rPr>
        <w:t xml:space="preserve">. Итоги каждого заседания Комиссии оформляются подписанным всеми присутствующими членами Комиссии протоколом, к которому могут прилагаться копии материалов, связанных с темой заседания. </w:t>
      </w:r>
    </w:p>
    <w:p w:rsidR="00A45167" w:rsidRPr="00A9250A" w:rsidRDefault="00A45167" w:rsidP="00867516">
      <w:pPr>
        <w:ind w:firstLine="709"/>
        <w:jc w:val="both"/>
        <w:rPr>
          <w:color w:val="000000" w:themeColor="text1"/>
          <w:sz w:val="22"/>
          <w:szCs w:val="22"/>
        </w:rPr>
      </w:pPr>
    </w:p>
    <w:p w:rsidR="00A45167" w:rsidRPr="00A9250A" w:rsidRDefault="00A45167" w:rsidP="00867516">
      <w:pPr>
        <w:pStyle w:val="3"/>
        <w:spacing w:before="0" w:after="0"/>
        <w:ind w:left="0" w:firstLine="709"/>
        <w:jc w:val="both"/>
        <w:rPr>
          <w:rFonts w:ascii="Times New Roman" w:hAnsi="Times New Roman" w:cs="Times New Roman"/>
          <w:color w:val="000000" w:themeColor="text1"/>
          <w:kern w:val="28"/>
          <w:sz w:val="24"/>
          <w:szCs w:val="24"/>
        </w:rPr>
      </w:pPr>
      <w:bookmarkStart w:id="24" w:name="_Toc517714583"/>
      <w:bookmarkStart w:id="25" w:name="_Toc519866396"/>
      <w:r w:rsidRPr="00A9250A">
        <w:rPr>
          <w:rFonts w:ascii="Times New Roman" w:hAnsi="Times New Roman" w:cs="Times New Roman"/>
          <w:color w:val="000000" w:themeColor="text1"/>
          <w:kern w:val="28"/>
          <w:sz w:val="24"/>
          <w:szCs w:val="24"/>
        </w:rPr>
        <w:t>Статья 5. Принципы градостроительной подготовки территорий и формирования земельных участков в части применения настоящих правил</w:t>
      </w:r>
      <w:bookmarkEnd w:id="24"/>
      <w:bookmarkEnd w:id="25"/>
    </w:p>
    <w:p w:rsidR="005103D9" w:rsidRDefault="00430D76" w:rsidP="00867516">
      <w:pPr>
        <w:shd w:val="clear" w:color="auto" w:fill="FFFFFF"/>
        <w:tabs>
          <w:tab w:val="left" w:pos="770"/>
        </w:tabs>
        <w:autoSpaceDE w:val="0"/>
        <w:autoSpaceDN w:val="0"/>
        <w:adjustRightInd w:val="0"/>
        <w:ind w:firstLine="709"/>
        <w:jc w:val="both"/>
        <w:rPr>
          <w:color w:val="000000" w:themeColor="text1"/>
          <w:kern w:val="28"/>
        </w:rPr>
      </w:pPr>
      <w:bookmarkStart w:id="26" w:name="_Toc222737814"/>
      <w:bookmarkStart w:id="27" w:name="_Toc183418770"/>
      <w:r w:rsidRPr="00430D76">
        <w:rPr>
          <w:color w:val="000000" w:themeColor="text1"/>
          <w:kern w:val="28"/>
        </w:rPr>
        <w:t xml:space="preserve">1. </w:t>
      </w:r>
      <w:r w:rsidR="005103D9" w:rsidRPr="005103D9">
        <w:rPr>
          <w:color w:val="000000" w:themeColor="text1"/>
          <w:kern w:val="28"/>
        </w:rPr>
        <w:t xml:space="preserve">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w:t>
      </w:r>
      <w:proofErr w:type="gramStart"/>
      <w:r w:rsidR="005103D9" w:rsidRPr="005103D9">
        <w:rPr>
          <w:color w:val="000000" w:themeColor="text1"/>
          <w:kern w:val="28"/>
        </w:rPr>
        <w:t>к</w:t>
      </w:r>
      <w:proofErr w:type="gramEnd"/>
      <w:r w:rsidR="005103D9" w:rsidRPr="005103D9">
        <w:rPr>
          <w:color w:val="000000" w:themeColor="text1"/>
          <w:kern w:val="28"/>
        </w:rPr>
        <w:t>:</w:t>
      </w:r>
    </w:p>
    <w:p w:rsidR="005103D9" w:rsidRDefault="005103D9" w:rsidP="00867516">
      <w:pPr>
        <w:shd w:val="clear" w:color="auto" w:fill="FFFFFF"/>
        <w:tabs>
          <w:tab w:val="left" w:pos="770"/>
        </w:tabs>
        <w:autoSpaceDE w:val="0"/>
        <w:autoSpaceDN w:val="0"/>
        <w:adjustRightInd w:val="0"/>
        <w:ind w:firstLine="709"/>
        <w:jc w:val="both"/>
        <w:rPr>
          <w:color w:val="000000" w:themeColor="text1"/>
          <w:kern w:val="28"/>
        </w:rPr>
      </w:pPr>
      <w:r w:rsidRPr="005103D9">
        <w:rPr>
          <w:color w:val="000000" w:themeColor="text1"/>
          <w:kern w:val="28"/>
        </w:rPr>
        <w:t>1) не разделенным на земельные участки, находящи</w:t>
      </w:r>
      <w:r>
        <w:rPr>
          <w:color w:val="000000" w:themeColor="text1"/>
          <w:kern w:val="28"/>
        </w:rPr>
        <w:t>м</w:t>
      </w:r>
      <w:r w:rsidRPr="005103D9">
        <w:rPr>
          <w:color w:val="000000" w:themeColor="text1"/>
          <w:kern w:val="28"/>
        </w:rPr>
        <w:t>ся в государственной или муниципальной собственности, территориям посредством подготовки документации по планировке территории - проектов планировки, проектов межевания</w:t>
      </w:r>
      <w:r w:rsidR="00201191">
        <w:rPr>
          <w:color w:val="000000" w:themeColor="text1"/>
          <w:kern w:val="28"/>
        </w:rPr>
        <w:t>;</w:t>
      </w:r>
    </w:p>
    <w:p w:rsidR="005103D9" w:rsidRDefault="005103D9" w:rsidP="00867516">
      <w:pPr>
        <w:shd w:val="clear" w:color="auto" w:fill="FFFFFF"/>
        <w:tabs>
          <w:tab w:val="left" w:pos="770"/>
        </w:tabs>
        <w:autoSpaceDE w:val="0"/>
        <w:autoSpaceDN w:val="0"/>
        <w:adjustRightInd w:val="0"/>
        <w:ind w:firstLine="709"/>
        <w:jc w:val="both"/>
        <w:rPr>
          <w:color w:val="000000" w:themeColor="text1"/>
          <w:kern w:val="28"/>
        </w:rPr>
      </w:pPr>
      <w:proofErr w:type="gramStart"/>
      <w:r w:rsidRPr="005103D9">
        <w:rPr>
          <w:color w:val="000000" w:themeColor="text1"/>
          <w:kern w:val="28"/>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w:t>
      </w:r>
      <w:r w:rsidR="00AC524B">
        <w:rPr>
          <w:color w:val="000000" w:themeColor="text1"/>
          <w:kern w:val="28"/>
        </w:rPr>
        <w:t xml:space="preserve">, содержащих </w:t>
      </w:r>
      <w:r w:rsidR="00072BAD" w:rsidRPr="00A9250A">
        <w:rPr>
          <w:color w:val="000000" w:themeColor="text1"/>
          <w:kern w:val="28"/>
        </w:rPr>
        <w:t xml:space="preserve">в соответствии со статьей 57.3 </w:t>
      </w:r>
      <w:r w:rsidR="00072BAD" w:rsidRPr="00A9250A">
        <w:rPr>
          <w:color w:val="000000" w:themeColor="text1"/>
          <w:kern w:val="28"/>
        </w:rPr>
        <w:lastRenderedPageBreak/>
        <w:t>Градостроительного кодекса Российской Федерации информаци</w:t>
      </w:r>
      <w:r w:rsidR="00AC524B">
        <w:rPr>
          <w:color w:val="000000" w:themeColor="text1"/>
          <w:kern w:val="28"/>
        </w:rPr>
        <w:t xml:space="preserve">ю, необходимую для </w:t>
      </w:r>
      <w:r w:rsidR="00072BAD" w:rsidRPr="00A9250A">
        <w:rPr>
          <w:color w:val="000000" w:themeColor="text1"/>
          <w:kern w:val="28"/>
        </w:rPr>
        <w:t>обеспечения субъектов градостроительной деятельности данными, необходимыми для архитектурно-строительного проектирования, строительства, реконструкции объектов капитального строительства в границах земельного участка.</w:t>
      </w:r>
      <w:proofErr w:type="gramEnd"/>
    </w:p>
    <w:p w:rsidR="004D5D1C" w:rsidRDefault="00072BAD" w:rsidP="00867516">
      <w:pPr>
        <w:shd w:val="clear" w:color="auto" w:fill="FFFFFF"/>
        <w:tabs>
          <w:tab w:val="left" w:pos="770"/>
        </w:tabs>
        <w:autoSpaceDE w:val="0"/>
        <w:autoSpaceDN w:val="0"/>
        <w:adjustRightInd w:val="0"/>
        <w:ind w:firstLine="709"/>
        <w:jc w:val="both"/>
        <w:rPr>
          <w:color w:val="000000" w:themeColor="text1"/>
          <w:kern w:val="28"/>
        </w:rPr>
      </w:pPr>
      <w:r w:rsidRPr="00430D76">
        <w:rPr>
          <w:color w:val="000000" w:themeColor="text1"/>
          <w:kern w:val="28"/>
        </w:rPr>
        <w:t>2. Результатом первой стадии явля</w:t>
      </w:r>
      <w:r w:rsidR="00201191">
        <w:rPr>
          <w:color w:val="000000" w:themeColor="text1"/>
          <w:kern w:val="28"/>
        </w:rPr>
        <w:t>ю</w:t>
      </w:r>
      <w:r w:rsidRPr="00430D76">
        <w:rPr>
          <w:color w:val="000000" w:themeColor="text1"/>
          <w:kern w:val="28"/>
        </w:rPr>
        <w:t>тся</w:t>
      </w:r>
      <w:r w:rsidR="00201191">
        <w:rPr>
          <w:color w:val="000000" w:themeColor="text1"/>
          <w:kern w:val="28"/>
        </w:rPr>
        <w:t>:</w:t>
      </w:r>
      <w:r w:rsidRPr="00430D76">
        <w:rPr>
          <w:color w:val="000000" w:themeColor="text1"/>
          <w:kern w:val="28"/>
        </w:rPr>
        <w:t xml:space="preserve"> документация по планировке территории, содержащая </w:t>
      </w:r>
      <w:r w:rsidR="004D5D1C" w:rsidRPr="00430D76">
        <w:rPr>
          <w:color w:val="000000" w:themeColor="text1"/>
          <w:kern w:val="28"/>
        </w:rPr>
        <w:t>сведения о формируем</w:t>
      </w:r>
      <w:r w:rsidR="004D5D1C">
        <w:rPr>
          <w:color w:val="000000" w:themeColor="text1"/>
          <w:kern w:val="28"/>
        </w:rPr>
        <w:t>ых</w:t>
      </w:r>
      <w:r w:rsidR="004D5D1C" w:rsidRPr="00430D76">
        <w:rPr>
          <w:color w:val="000000" w:themeColor="text1"/>
          <w:kern w:val="28"/>
        </w:rPr>
        <w:t xml:space="preserve"> земельн</w:t>
      </w:r>
      <w:r w:rsidR="004D5D1C">
        <w:rPr>
          <w:color w:val="000000" w:themeColor="text1"/>
          <w:kern w:val="28"/>
        </w:rPr>
        <w:t>ых</w:t>
      </w:r>
      <w:r w:rsidR="004D5D1C" w:rsidRPr="00430D76">
        <w:rPr>
          <w:color w:val="000000" w:themeColor="text1"/>
          <w:kern w:val="28"/>
        </w:rPr>
        <w:t xml:space="preserve"> </w:t>
      </w:r>
      <w:proofErr w:type="spellStart"/>
      <w:r w:rsidR="004D5D1C" w:rsidRPr="00430D76">
        <w:rPr>
          <w:color w:val="000000" w:themeColor="text1"/>
          <w:kern w:val="28"/>
        </w:rPr>
        <w:t>участк</w:t>
      </w:r>
      <w:r w:rsidR="004D5D1C">
        <w:rPr>
          <w:color w:val="000000" w:themeColor="text1"/>
          <w:kern w:val="28"/>
        </w:rPr>
        <w:t>ах</w:t>
      </w:r>
      <w:proofErr w:type="gramStart"/>
      <w:r w:rsidR="00201191">
        <w:rPr>
          <w:color w:val="000000" w:themeColor="text1"/>
          <w:kern w:val="28"/>
        </w:rPr>
        <w:t>;</w:t>
      </w:r>
      <w:r w:rsidR="004D5D1C" w:rsidRPr="004D5D1C">
        <w:rPr>
          <w:color w:val="000000" w:themeColor="text1"/>
          <w:kern w:val="28"/>
        </w:rPr>
        <w:t>п</w:t>
      </w:r>
      <w:proofErr w:type="gramEnd"/>
      <w:r w:rsidR="004D5D1C" w:rsidRPr="004D5D1C">
        <w:rPr>
          <w:color w:val="000000" w:themeColor="text1"/>
          <w:kern w:val="28"/>
        </w:rPr>
        <w:t>роведени</w:t>
      </w:r>
      <w:r w:rsidR="004D5D1C">
        <w:rPr>
          <w:color w:val="000000" w:themeColor="text1"/>
          <w:kern w:val="28"/>
        </w:rPr>
        <w:t>е</w:t>
      </w:r>
      <w:proofErr w:type="spellEnd"/>
      <w:r w:rsidR="004D5D1C" w:rsidRPr="004D5D1C">
        <w:rPr>
          <w:color w:val="000000" w:themeColor="text1"/>
          <w:kern w:val="28"/>
        </w:rPr>
        <w:t xml:space="preserve"> землеустроительных </w:t>
      </w:r>
      <w:proofErr w:type="spellStart"/>
      <w:r w:rsidR="004D5D1C" w:rsidRPr="004D5D1C">
        <w:rPr>
          <w:color w:val="000000" w:themeColor="text1"/>
          <w:kern w:val="28"/>
        </w:rPr>
        <w:t>работ</w:t>
      </w:r>
      <w:r w:rsidR="00201191">
        <w:rPr>
          <w:color w:val="000000" w:themeColor="text1"/>
          <w:kern w:val="28"/>
        </w:rPr>
        <w:t>;</w:t>
      </w:r>
      <w:r w:rsidR="004D5D1C" w:rsidRPr="00430D76">
        <w:rPr>
          <w:color w:val="000000" w:themeColor="text1"/>
          <w:kern w:val="28"/>
        </w:rPr>
        <w:t>осуществлени</w:t>
      </w:r>
      <w:r w:rsidR="00201191">
        <w:rPr>
          <w:color w:val="000000" w:themeColor="text1"/>
          <w:kern w:val="28"/>
        </w:rPr>
        <w:t>е</w:t>
      </w:r>
      <w:proofErr w:type="spellEnd"/>
      <w:r w:rsidR="004D5D1C" w:rsidRPr="00430D76">
        <w:rPr>
          <w:color w:val="000000" w:themeColor="text1"/>
          <w:kern w:val="28"/>
        </w:rPr>
        <w:t xml:space="preserve"> государственного кадастрового </w:t>
      </w:r>
      <w:proofErr w:type="spellStart"/>
      <w:r w:rsidR="004D5D1C" w:rsidRPr="00430D76">
        <w:rPr>
          <w:color w:val="000000" w:themeColor="text1"/>
          <w:kern w:val="28"/>
        </w:rPr>
        <w:t>учета</w:t>
      </w:r>
      <w:r w:rsidR="00201191">
        <w:rPr>
          <w:color w:val="000000" w:themeColor="text1"/>
          <w:kern w:val="28"/>
        </w:rPr>
        <w:t>;</w:t>
      </w:r>
      <w:r w:rsidR="004D5D1C" w:rsidRPr="004D5D1C">
        <w:rPr>
          <w:color w:val="000000" w:themeColor="text1"/>
          <w:kern w:val="28"/>
        </w:rPr>
        <w:t>приняти</w:t>
      </w:r>
      <w:r w:rsidR="00201191">
        <w:rPr>
          <w:color w:val="000000" w:themeColor="text1"/>
          <w:kern w:val="28"/>
        </w:rPr>
        <w:t>е</w:t>
      </w:r>
      <w:proofErr w:type="spellEnd"/>
      <w:r w:rsidR="004D5D1C" w:rsidRPr="004D5D1C">
        <w:rPr>
          <w:color w:val="000000" w:themeColor="text1"/>
          <w:kern w:val="28"/>
        </w:rPr>
        <w:t xml:space="preserve"> решений о предоставлении свободных от прав третьих лиц сформированных земельных участков</w:t>
      </w:r>
      <w:r w:rsidR="00201191">
        <w:rPr>
          <w:color w:val="000000" w:themeColor="text1"/>
          <w:kern w:val="28"/>
        </w:rPr>
        <w:t>;</w:t>
      </w:r>
      <w:r w:rsidR="004D5D1C">
        <w:rPr>
          <w:color w:val="000000" w:themeColor="text1"/>
          <w:kern w:val="28"/>
        </w:rPr>
        <w:t xml:space="preserve"> а также </w:t>
      </w:r>
      <w:r w:rsidR="004D5D1C" w:rsidRPr="004D5D1C">
        <w:rPr>
          <w:color w:val="000000" w:themeColor="text1"/>
          <w:kern w:val="28"/>
        </w:rPr>
        <w:t>планы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r w:rsidR="004D5D1C">
        <w:rPr>
          <w:color w:val="000000" w:themeColor="text1"/>
          <w:kern w:val="28"/>
        </w:rPr>
        <w:t>.</w:t>
      </w:r>
    </w:p>
    <w:p w:rsidR="005103D9" w:rsidRDefault="00072BAD" w:rsidP="00867516">
      <w:pPr>
        <w:shd w:val="clear" w:color="auto" w:fill="FFFFFF"/>
        <w:tabs>
          <w:tab w:val="left" w:pos="770"/>
        </w:tabs>
        <w:autoSpaceDE w:val="0"/>
        <w:autoSpaceDN w:val="0"/>
        <w:adjustRightInd w:val="0"/>
        <w:ind w:firstLine="709"/>
        <w:jc w:val="both"/>
        <w:rPr>
          <w:color w:val="000000" w:themeColor="text1"/>
          <w:kern w:val="28"/>
        </w:rPr>
      </w:pPr>
      <w:r>
        <w:rPr>
          <w:color w:val="000000" w:themeColor="text1"/>
          <w:kern w:val="28"/>
        </w:rPr>
        <w:t>3. Результатом второй стадии является получение правообладателем земельного участка градостроительного плана земельного участка.</w:t>
      </w:r>
    </w:p>
    <w:p w:rsidR="00072BAD" w:rsidRPr="00A9250A" w:rsidRDefault="00072BAD" w:rsidP="00867516">
      <w:pPr>
        <w:shd w:val="clear" w:color="auto" w:fill="FFFFFF"/>
        <w:tabs>
          <w:tab w:val="left" w:pos="760"/>
        </w:tabs>
        <w:autoSpaceDE w:val="0"/>
        <w:autoSpaceDN w:val="0"/>
        <w:adjustRightInd w:val="0"/>
        <w:ind w:firstLine="709"/>
        <w:jc w:val="both"/>
        <w:rPr>
          <w:color w:val="000000" w:themeColor="text1"/>
          <w:kern w:val="28"/>
        </w:rPr>
      </w:pPr>
      <w:r>
        <w:rPr>
          <w:color w:val="000000" w:themeColor="text1"/>
          <w:kern w:val="28"/>
        </w:rPr>
        <w:t>4</w:t>
      </w:r>
      <w:r w:rsidRPr="00A9250A">
        <w:rPr>
          <w:color w:val="000000" w:themeColor="text1"/>
          <w:kern w:val="28"/>
        </w:rPr>
        <w:t>. В целях получения градостроительного плана земельного участка правообладатель земельного участка обращается с заявлением в администрацию Га</w:t>
      </w:r>
      <w:r>
        <w:rPr>
          <w:color w:val="000000" w:themeColor="text1"/>
          <w:kern w:val="28"/>
        </w:rPr>
        <w:t>тчинского муниципального района.</w:t>
      </w:r>
    </w:p>
    <w:p w:rsidR="00072BAD" w:rsidRPr="00072BAD" w:rsidRDefault="00072BAD" w:rsidP="00867516">
      <w:pPr>
        <w:shd w:val="clear" w:color="auto" w:fill="FFFFFF"/>
        <w:tabs>
          <w:tab w:val="left" w:pos="770"/>
        </w:tabs>
        <w:autoSpaceDE w:val="0"/>
        <w:autoSpaceDN w:val="0"/>
        <w:adjustRightInd w:val="0"/>
        <w:ind w:firstLine="709"/>
        <w:jc w:val="both"/>
        <w:rPr>
          <w:color w:val="000000" w:themeColor="text1"/>
          <w:kern w:val="28"/>
        </w:rPr>
      </w:pPr>
      <w:r>
        <w:rPr>
          <w:color w:val="000000" w:themeColor="text1"/>
          <w:kern w:val="28"/>
        </w:rPr>
        <w:t xml:space="preserve">Администрация </w:t>
      </w:r>
      <w:r w:rsidRPr="00072BAD">
        <w:rPr>
          <w:color w:val="000000" w:themeColor="text1"/>
          <w:kern w:val="28"/>
        </w:rPr>
        <w:t>Гатчинского муниципального района после подготовки и регистрации в установленном порядке градостроительного плана земельного участка выдает градостроительный план заявителю.</w:t>
      </w:r>
    </w:p>
    <w:p w:rsidR="00072BAD" w:rsidRPr="00072BAD" w:rsidRDefault="00072BAD" w:rsidP="00867516">
      <w:pPr>
        <w:shd w:val="clear" w:color="auto" w:fill="FFFFFF"/>
        <w:tabs>
          <w:tab w:val="left" w:pos="770"/>
        </w:tabs>
        <w:autoSpaceDE w:val="0"/>
        <w:autoSpaceDN w:val="0"/>
        <w:adjustRightInd w:val="0"/>
        <w:ind w:firstLine="709"/>
        <w:jc w:val="both"/>
        <w:rPr>
          <w:color w:val="000000" w:themeColor="text1"/>
          <w:kern w:val="28"/>
        </w:rPr>
      </w:pPr>
      <w:proofErr w:type="gramStart"/>
      <w:r w:rsidRPr="00072BAD">
        <w:rPr>
          <w:color w:val="000000" w:themeColor="text1"/>
          <w:kern w:val="28"/>
        </w:rPr>
        <w:t>В случаях, установленных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регистрацию градостроительных планов земельных участков, за исключением градостроительных планов земельных участков для размещения объектов индивидуального жилищного строительства и садовых домов,  осуществляет орган исполнительной власти Ленинградской области, уполномоченный Правительством Ленинградской области.</w:t>
      </w:r>
      <w:proofErr w:type="gramEnd"/>
    </w:p>
    <w:p w:rsidR="00072BAD" w:rsidRDefault="00072BAD" w:rsidP="00867516">
      <w:pPr>
        <w:shd w:val="clear" w:color="auto" w:fill="FFFFFF"/>
        <w:tabs>
          <w:tab w:val="left" w:pos="770"/>
        </w:tabs>
        <w:autoSpaceDE w:val="0"/>
        <w:autoSpaceDN w:val="0"/>
        <w:adjustRightInd w:val="0"/>
        <w:ind w:firstLine="709"/>
        <w:jc w:val="both"/>
        <w:rPr>
          <w:color w:val="000000" w:themeColor="text1"/>
          <w:kern w:val="28"/>
        </w:rPr>
      </w:pPr>
      <w:r w:rsidRPr="00072BAD">
        <w:rPr>
          <w:color w:val="000000" w:themeColor="text1"/>
          <w:kern w:val="28"/>
        </w:rPr>
        <w:t>Подготовку и регистрацию градостроительных планов земельных участков для размещения объектов индивидуального жилищного строительства и садовых домов  осуществляет администрация Гатчинского муниципального района</w:t>
      </w:r>
      <w:r>
        <w:rPr>
          <w:color w:val="000000" w:themeColor="text1"/>
          <w:kern w:val="28"/>
        </w:rPr>
        <w:t>.</w:t>
      </w:r>
    </w:p>
    <w:p w:rsidR="00A45167" w:rsidRPr="00A9250A" w:rsidRDefault="00A45167" w:rsidP="00867516">
      <w:pPr>
        <w:shd w:val="clear" w:color="auto" w:fill="FFFFFF"/>
        <w:tabs>
          <w:tab w:val="left" w:pos="756"/>
        </w:tabs>
        <w:autoSpaceDE w:val="0"/>
        <w:autoSpaceDN w:val="0"/>
        <w:adjustRightInd w:val="0"/>
        <w:ind w:firstLine="709"/>
        <w:jc w:val="both"/>
        <w:rPr>
          <w:color w:val="000000" w:themeColor="text1"/>
        </w:rPr>
      </w:pPr>
    </w:p>
    <w:p w:rsidR="00A45167" w:rsidRPr="00A9250A" w:rsidRDefault="00A45167" w:rsidP="00867516">
      <w:pPr>
        <w:pStyle w:val="3"/>
        <w:spacing w:before="0" w:after="0"/>
        <w:ind w:left="0" w:firstLine="709"/>
        <w:jc w:val="both"/>
        <w:rPr>
          <w:rFonts w:ascii="Times New Roman" w:hAnsi="Times New Roman" w:cs="Times New Roman"/>
          <w:color w:val="000000" w:themeColor="text1"/>
          <w:kern w:val="28"/>
          <w:sz w:val="24"/>
          <w:szCs w:val="24"/>
        </w:rPr>
      </w:pPr>
      <w:bookmarkStart w:id="28" w:name="_Toc517714584"/>
      <w:bookmarkStart w:id="29" w:name="_Toc519866397"/>
      <w:bookmarkEnd w:id="26"/>
      <w:bookmarkEnd w:id="27"/>
      <w:r w:rsidRPr="00A9250A">
        <w:rPr>
          <w:rFonts w:ascii="Times New Roman" w:hAnsi="Times New Roman" w:cs="Times New Roman"/>
          <w:color w:val="000000" w:themeColor="text1"/>
          <w:kern w:val="28"/>
          <w:sz w:val="24"/>
          <w:szCs w:val="24"/>
        </w:rPr>
        <w:t>Статья 6. Градостроительная подготовка территорий с целью выявления свободных от прав третьих лиц земельных участков для строительства</w:t>
      </w:r>
      <w:bookmarkEnd w:id="28"/>
      <w:bookmarkEnd w:id="29"/>
      <w:r w:rsidR="00201191">
        <w:rPr>
          <w:rFonts w:ascii="Times New Roman" w:hAnsi="Times New Roman" w:cs="Times New Roman"/>
          <w:color w:val="000000" w:themeColor="text1"/>
          <w:kern w:val="28"/>
          <w:sz w:val="24"/>
          <w:szCs w:val="24"/>
        </w:rPr>
        <w:t>.</w:t>
      </w:r>
    </w:p>
    <w:p w:rsidR="00A45167" w:rsidRPr="00C4695D" w:rsidRDefault="00A45167" w:rsidP="00867516">
      <w:pPr>
        <w:shd w:val="clear" w:color="auto" w:fill="FFFFFF"/>
        <w:tabs>
          <w:tab w:val="left" w:pos="846"/>
        </w:tabs>
        <w:autoSpaceDE w:val="0"/>
        <w:autoSpaceDN w:val="0"/>
        <w:adjustRightInd w:val="0"/>
        <w:ind w:firstLine="709"/>
        <w:jc w:val="both"/>
        <w:rPr>
          <w:strike/>
          <w:color w:val="000000" w:themeColor="text1"/>
          <w:kern w:val="28"/>
        </w:rPr>
      </w:pPr>
      <w:r w:rsidRPr="00C4695D">
        <w:rPr>
          <w:color w:val="000000" w:themeColor="text1"/>
          <w:kern w:val="28"/>
        </w:rPr>
        <w:t>1. Лица, заинтересованные в выявлении земельных участков, свободных от прав третьих лиц для строительства, обращаются в администрацию Гатчинского му</w:t>
      </w:r>
      <w:r w:rsidR="00201191">
        <w:rPr>
          <w:color w:val="000000" w:themeColor="text1"/>
          <w:kern w:val="28"/>
        </w:rPr>
        <w:t>ниципального района с заявлением.</w:t>
      </w:r>
    </w:p>
    <w:p w:rsidR="00A45167" w:rsidRPr="00867516" w:rsidRDefault="00A45167" w:rsidP="00867516">
      <w:pPr>
        <w:shd w:val="clear" w:color="auto" w:fill="FFFFFF"/>
        <w:tabs>
          <w:tab w:val="left" w:pos="756"/>
        </w:tabs>
        <w:autoSpaceDE w:val="0"/>
        <w:autoSpaceDN w:val="0"/>
        <w:adjustRightInd w:val="0"/>
        <w:ind w:firstLine="709"/>
        <w:jc w:val="both"/>
        <w:rPr>
          <w:color w:val="000000" w:themeColor="text1"/>
          <w:kern w:val="28"/>
        </w:rPr>
      </w:pPr>
      <w:r w:rsidRPr="00867516">
        <w:rPr>
          <w:color w:val="000000" w:themeColor="text1"/>
          <w:kern w:val="28"/>
        </w:rPr>
        <w:t xml:space="preserve">В </w:t>
      </w:r>
      <w:hyperlink r:id="rId15" w:anchor="P439" w:history="1">
        <w:r w:rsidRPr="00867516">
          <w:rPr>
            <w:color w:val="000000" w:themeColor="text1"/>
            <w:kern w:val="28"/>
          </w:rPr>
          <w:t>заявлении</w:t>
        </w:r>
      </w:hyperlink>
      <w:r w:rsidRPr="00867516">
        <w:rPr>
          <w:color w:val="000000" w:themeColor="text1"/>
          <w:kern w:val="28"/>
        </w:rPr>
        <w:t xml:space="preserve"> о предварительном согласовании предоставления земельного </w:t>
      </w:r>
      <w:proofErr w:type="spellStart"/>
      <w:r w:rsidRPr="00867516">
        <w:rPr>
          <w:color w:val="000000" w:themeColor="text1"/>
          <w:kern w:val="28"/>
        </w:rPr>
        <w:t>участкауказываются</w:t>
      </w:r>
      <w:proofErr w:type="spellEnd"/>
      <w:r w:rsidRPr="00867516">
        <w:rPr>
          <w:color w:val="000000" w:themeColor="text1"/>
          <w:kern w:val="28"/>
        </w:rPr>
        <w:t>:</w:t>
      </w:r>
    </w:p>
    <w:p w:rsidR="00A45167" w:rsidRPr="00867516" w:rsidRDefault="00A45167" w:rsidP="00867516">
      <w:pPr>
        <w:shd w:val="clear" w:color="auto" w:fill="FFFFFF"/>
        <w:tabs>
          <w:tab w:val="left" w:pos="756"/>
        </w:tabs>
        <w:autoSpaceDE w:val="0"/>
        <w:autoSpaceDN w:val="0"/>
        <w:adjustRightInd w:val="0"/>
        <w:ind w:firstLine="709"/>
        <w:jc w:val="both"/>
        <w:rPr>
          <w:color w:val="000000" w:themeColor="text1"/>
          <w:kern w:val="28"/>
        </w:rPr>
      </w:pPr>
      <w:r w:rsidRPr="00867516">
        <w:rPr>
          <w:color w:val="000000" w:themeColor="text1"/>
          <w:kern w:val="28"/>
        </w:rPr>
        <w:t xml:space="preserve">- кадастровый номер земельного участка, в случае, если границы такого земельного участка подлежат уточнению в соответствии с Федеральным </w:t>
      </w:r>
      <w:hyperlink r:id="rId16" w:history="1">
        <w:r w:rsidRPr="00867516">
          <w:rPr>
            <w:color w:val="000000" w:themeColor="text1"/>
            <w:kern w:val="28"/>
          </w:rPr>
          <w:t>законом</w:t>
        </w:r>
      </w:hyperlink>
      <w:r w:rsidRPr="00867516">
        <w:rPr>
          <w:color w:val="000000" w:themeColor="text1"/>
          <w:kern w:val="28"/>
        </w:rPr>
        <w:t xml:space="preserve"> от 13.07.2015 № 218-ФЗ </w:t>
      </w:r>
      <w:r w:rsidR="00390BF6">
        <w:rPr>
          <w:color w:val="000000" w:themeColor="text1"/>
          <w:kern w:val="28"/>
        </w:rPr>
        <w:t>«</w:t>
      </w:r>
      <w:r w:rsidRPr="00867516">
        <w:rPr>
          <w:color w:val="000000" w:themeColor="text1"/>
          <w:kern w:val="28"/>
        </w:rPr>
        <w:t>О государственной регистрации недвижимости</w:t>
      </w:r>
      <w:r w:rsidR="00390BF6">
        <w:rPr>
          <w:color w:val="000000" w:themeColor="text1"/>
          <w:kern w:val="28"/>
        </w:rPr>
        <w:t>»</w:t>
      </w:r>
      <w:r w:rsidRPr="00867516">
        <w:rPr>
          <w:color w:val="000000" w:themeColor="text1"/>
          <w:kern w:val="28"/>
        </w:rPr>
        <w:t>;</w:t>
      </w:r>
    </w:p>
    <w:p w:rsidR="00A45167" w:rsidRPr="00867516" w:rsidRDefault="00A45167" w:rsidP="00867516">
      <w:pPr>
        <w:shd w:val="clear" w:color="auto" w:fill="FFFFFF"/>
        <w:tabs>
          <w:tab w:val="left" w:pos="756"/>
        </w:tabs>
        <w:autoSpaceDE w:val="0"/>
        <w:autoSpaceDN w:val="0"/>
        <w:adjustRightInd w:val="0"/>
        <w:ind w:firstLine="709"/>
        <w:jc w:val="both"/>
        <w:rPr>
          <w:color w:val="000000" w:themeColor="text1"/>
          <w:kern w:val="28"/>
        </w:rPr>
      </w:pPr>
      <w:r w:rsidRPr="00867516">
        <w:rPr>
          <w:color w:val="000000" w:themeColor="text1"/>
          <w:kern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45167" w:rsidRPr="00867516" w:rsidRDefault="00A45167" w:rsidP="00867516">
      <w:pPr>
        <w:shd w:val="clear" w:color="auto" w:fill="FFFFFF"/>
        <w:tabs>
          <w:tab w:val="left" w:pos="756"/>
        </w:tabs>
        <w:autoSpaceDE w:val="0"/>
        <w:autoSpaceDN w:val="0"/>
        <w:adjustRightInd w:val="0"/>
        <w:ind w:firstLine="709"/>
        <w:jc w:val="both"/>
        <w:rPr>
          <w:color w:val="000000" w:themeColor="text1"/>
          <w:kern w:val="28"/>
        </w:rPr>
      </w:pPr>
      <w:r w:rsidRPr="00867516">
        <w:rPr>
          <w:color w:val="000000" w:themeColor="text1"/>
          <w:kern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45167" w:rsidRPr="00867516" w:rsidRDefault="00A45167" w:rsidP="00867516">
      <w:pPr>
        <w:shd w:val="clear" w:color="auto" w:fill="FFFFFF"/>
        <w:tabs>
          <w:tab w:val="left" w:pos="756"/>
        </w:tabs>
        <w:autoSpaceDE w:val="0"/>
        <w:autoSpaceDN w:val="0"/>
        <w:adjustRightInd w:val="0"/>
        <w:ind w:firstLine="709"/>
        <w:jc w:val="both"/>
        <w:rPr>
          <w:color w:val="000000" w:themeColor="text1"/>
          <w:kern w:val="28"/>
        </w:rPr>
      </w:pPr>
      <w:r w:rsidRPr="00867516">
        <w:rPr>
          <w:color w:val="000000" w:themeColor="text1"/>
          <w:kern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45167" w:rsidRPr="00867516" w:rsidRDefault="00A45167" w:rsidP="00867516">
      <w:pPr>
        <w:shd w:val="clear" w:color="auto" w:fill="FFFFFF"/>
        <w:tabs>
          <w:tab w:val="left" w:pos="756"/>
        </w:tabs>
        <w:autoSpaceDE w:val="0"/>
        <w:autoSpaceDN w:val="0"/>
        <w:adjustRightInd w:val="0"/>
        <w:ind w:firstLine="709"/>
        <w:jc w:val="both"/>
        <w:rPr>
          <w:color w:val="000000" w:themeColor="text1"/>
          <w:kern w:val="28"/>
        </w:rPr>
      </w:pPr>
      <w:r w:rsidRPr="00867516">
        <w:rPr>
          <w:color w:val="000000" w:themeColor="text1"/>
          <w:kern w:val="28"/>
        </w:rPr>
        <w:lastRenderedPageBreak/>
        <w:t>- цель использования земельного участка;</w:t>
      </w:r>
    </w:p>
    <w:p w:rsidR="00A45167" w:rsidRPr="00C4695D" w:rsidRDefault="00A45167" w:rsidP="00867516">
      <w:pPr>
        <w:shd w:val="clear" w:color="auto" w:fill="FFFFFF"/>
        <w:tabs>
          <w:tab w:val="left" w:pos="756"/>
        </w:tabs>
        <w:autoSpaceDE w:val="0"/>
        <w:autoSpaceDN w:val="0"/>
        <w:adjustRightInd w:val="0"/>
        <w:ind w:firstLine="709"/>
        <w:jc w:val="both"/>
        <w:rPr>
          <w:color w:val="000000" w:themeColor="text1"/>
          <w:kern w:val="28"/>
        </w:rPr>
      </w:pPr>
      <w:r w:rsidRPr="00867516">
        <w:rPr>
          <w:color w:val="000000" w:themeColor="text1"/>
          <w:kern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7516">
        <w:rPr>
          <w:color w:val="000000" w:themeColor="text1"/>
          <w:kern w:val="28"/>
        </w:rPr>
        <w:t>азовать такой земельный участок.</w:t>
      </w:r>
    </w:p>
    <w:p w:rsidR="00A45167" w:rsidRPr="00A9250A" w:rsidRDefault="00A45167" w:rsidP="00867516">
      <w:pPr>
        <w:tabs>
          <w:tab w:val="left" w:pos="846"/>
        </w:tabs>
        <w:autoSpaceDE w:val="0"/>
        <w:autoSpaceDN w:val="0"/>
        <w:adjustRightInd w:val="0"/>
        <w:ind w:firstLine="709"/>
        <w:jc w:val="both"/>
        <w:rPr>
          <w:color w:val="000000" w:themeColor="text1"/>
          <w:kern w:val="28"/>
        </w:rPr>
      </w:pPr>
      <w:r w:rsidRPr="00A9250A">
        <w:rPr>
          <w:color w:val="000000" w:themeColor="text1"/>
          <w:kern w:val="28"/>
        </w:rPr>
        <w:t>2. В случае</w:t>
      </w:r>
      <w:proofErr w:type="gramStart"/>
      <w:r w:rsidRPr="00A9250A">
        <w:rPr>
          <w:color w:val="000000" w:themeColor="text1"/>
          <w:kern w:val="28"/>
        </w:rPr>
        <w:t>,</w:t>
      </w:r>
      <w:proofErr w:type="gramEnd"/>
      <w:r w:rsidRPr="00A9250A">
        <w:rPr>
          <w:color w:val="000000" w:themeColor="text1"/>
          <w:kern w:val="28"/>
        </w:rPr>
        <w:t xml:space="preserve"> если для предоставления земельного участка необходима разработка проекта планировки территории или проекта межевания территории, заявитель за свой счет обеспечивает их подготовку</w:t>
      </w:r>
    </w:p>
    <w:p w:rsidR="00A45167" w:rsidRPr="00A9250A" w:rsidRDefault="00A45167" w:rsidP="00867516">
      <w:pPr>
        <w:shd w:val="clear" w:color="auto" w:fill="FFFFFF"/>
        <w:tabs>
          <w:tab w:val="left" w:pos="846"/>
        </w:tabs>
        <w:autoSpaceDE w:val="0"/>
        <w:autoSpaceDN w:val="0"/>
        <w:adjustRightInd w:val="0"/>
        <w:ind w:firstLine="709"/>
        <w:jc w:val="both"/>
        <w:rPr>
          <w:color w:val="000000" w:themeColor="text1"/>
          <w:kern w:val="28"/>
        </w:rPr>
      </w:pPr>
      <w:r w:rsidRPr="00A9250A">
        <w:rPr>
          <w:color w:val="000000" w:themeColor="text1"/>
          <w:kern w:val="28"/>
        </w:rPr>
        <w:t>3. Предоставление земельных участков осуществляется в соответствии с Земельным кодексом Российской Федерации.</w:t>
      </w:r>
    </w:p>
    <w:p w:rsidR="00A45167" w:rsidRPr="00A9250A" w:rsidRDefault="00A45167" w:rsidP="00867516">
      <w:pPr>
        <w:ind w:firstLine="709"/>
        <w:jc w:val="both"/>
        <w:rPr>
          <w:color w:val="000000" w:themeColor="text1"/>
        </w:rPr>
      </w:pPr>
    </w:p>
    <w:p w:rsidR="00A45167" w:rsidRPr="00A9250A" w:rsidRDefault="00A45167" w:rsidP="00867516">
      <w:pPr>
        <w:pStyle w:val="3"/>
        <w:spacing w:before="0" w:after="0"/>
        <w:ind w:left="0" w:firstLine="709"/>
        <w:jc w:val="both"/>
        <w:rPr>
          <w:rFonts w:ascii="Times New Roman" w:hAnsi="Times New Roman" w:cs="Times New Roman"/>
          <w:color w:val="000000" w:themeColor="text1"/>
          <w:kern w:val="28"/>
          <w:sz w:val="24"/>
          <w:szCs w:val="24"/>
        </w:rPr>
      </w:pPr>
      <w:bookmarkStart w:id="30" w:name="_Toc517714585"/>
      <w:bookmarkStart w:id="31" w:name="_Toc519866398"/>
      <w:r w:rsidRPr="00A9250A">
        <w:rPr>
          <w:rFonts w:ascii="Times New Roman" w:hAnsi="Times New Roman" w:cs="Times New Roman"/>
          <w:color w:val="000000" w:themeColor="text1"/>
          <w:kern w:val="28"/>
          <w:sz w:val="24"/>
          <w:szCs w:val="24"/>
        </w:rPr>
        <w:t>Статья 7.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30"/>
      <w:bookmarkEnd w:id="31"/>
    </w:p>
    <w:p w:rsidR="00A45167" w:rsidRPr="00A9250A" w:rsidRDefault="00A45167" w:rsidP="00867516">
      <w:pPr>
        <w:shd w:val="clear" w:color="auto" w:fill="FFFFFF"/>
        <w:tabs>
          <w:tab w:val="left" w:pos="846"/>
        </w:tabs>
        <w:autoSpaceDE w:val="0"/>
        <w:autoSpaceDN w:val="0"/>
        <w:adjustRightInd w:val="0"/>
        <w:ind w:firstLine="709"/>
        <w:jc w:val="both"/>
        <w:rPr>
          <w:color w:val="000000" w:themeColor="text1"/>
          <w:kern w:val="28"/>
        </w:rPr>
      </w:pPr>
      <w:r w:rsidRPr="00A9250A">
        <w:rPr>
          <w:color w:val="000000" w:themeColor="text1"/>
          <w:kern w:val="28"/>
        </w:rPr>
        <w:t>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земельные участки под многоквартирными домами, иными зданиями, строениями, сооружениями, осуществляется в порядке, определенном законодательством о градостроительной деятельности, настоящими Правилами.</w:t>
      </w:r>
    </w:p>
    <w:p w:rsidR="00A45167" w:rsidRPr="00A9250A" w:rsidRDefault="00A45167" w:rsidP="00867516">
      <w:pPr>
        <w:shd w:val="clear" w:color="auto" w:fill="FFFFFF"/>
        <w:tabs>
          <w:tab w:val="left" w:pos="846"/>
        </w:tabs>
        <w:autoSpaceDE w:val="0"/>
        <w:autoSpaceDN w:val="0"/>
        <w:adjustRightInd w:val="0"/>
        <w:ind w:firstLine="709"/>
        <w:jc w:val="both"/>
        <w:rPr>
          <w:color w:val="000000" w:themeColor="text1"/>
          <w:kern w:val="28"/>
        </w:rPr>
      </w:pPr>
      <w:r w:rsidRPr="00A9250A">
        <w:rPr>
          <w:color w:val="000000" w:themeColor="text1"/>
          <w:kern w:val="28"/>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под многоквартирные дома осуществляется в порядке, определенном земельным законодательством, статьей 16 Федерального закона от 29 декабря 2004 года № 189-ФЗ «О введении в действие Жилищного кодекса Российской Федерации». </w:t>
      </w:r>
    </w:p>
    <w:p w:rsidR="00A45167" w:rsidRPr="00A9250A" w:rsidRDefault="00A45167" w:rsidP="00867516">
      <w:pPr>
        <w:shd w:val="clear" w:color="auto" w:fill="FFFFFF"/>
        <w:tabs>
          <w:tab w:val="left" w:pos="846"/>
        </w:tabs>
        <w:autoSpaceDE w:val="0"/>
        <w:autoSpaceDN w:val="0"/>
        <w:adjustRightInd w:val="0"/>
        <w:ind w:firstLine="709"/>
        <w:jc w:val="both"/>
        <w:rPr>
          <w:color w:val="000000" w:themeColor="text1"/>
          <w:kern w:val="28"/>
        </w:rPr>
      </w:pPr>
      <w:r w:rsidRPr="00A9250A">
        <w:rPr>
          <w:color w:val="000000" w:themeColor="text1"/>
          <w:kern w:val="28"/>
        </w:rPr>
        <w:t>3. В целях установления границ земельных участков под многоквартирными домами, иными зданиями, строениями, сооружениями на застроенных территориях, не разделенных на земельные участки, правообладатели или уполномоченные ими лица направляют соответствующее заявление в администрацию Гатчинского муниципального района. К заявлению может прилагаться схема границ формируемого земельного участка на кадастровом плане территории.</w:t>
      </w:r>
    </w:p>
    <w:p w:rsidR="00A45167" w:rsidRPr="00A9250A" w:rsidRDefault="00A45167" w:rsidP="00867516">
      <w:pPr>
        <w:shd w:val="clear" w:color="auto" w:fill="FFFFFF"/>
        <w:tabs>
          <w:tab w:val="left" w:pos="846"/>
        </w:tabs>
        <w:autoSpaceDE w:val="0"/>
        <w:autoSpaceDN w:val="0"/>
        <w:adjustRightInd w:val="0"/>
        <w:ind w:firstLine="709"/>
        <w:jc w:val="both"/>
        <w:rPr>
          <w:color w:val="000000" w:themeColor="text1"/>
          <w:kern w:val="28"/>
        </w:rPr>
      </w:pPr>
      <w:r w:rsidRPr="00A9250A">
        <w:rPr>
          <w:color w:val="000000" w:themeColor="text1"/>
          <w:kern w:val="28"/>
        </w:rPr>
        <w:t>4. Администрация Гатчинского муниципального района проверяет соответствие схемы границ формируемого земельного участка на кадастровом плане территории</w:t>
      </w:r>
      <w:r w:rsidRPr="00A9250A" w:rsidDel="002F463A">
        <w:rPr>
          <w:color w:val="000000" w:themeColor="text1"/>
          <w:kern w:val="28"/>
        </w:rPr>
        <w:t>:</w:t>
      </w:r>
    </w:p>
    <w:p w:rsidR="00A45167" w:rsidRPr="00A9250A" w:rsidRDefault="00A45167" w:rsidP="00867516">
      <w:pPr>
        <w:shd w:val="clear" w:color="auto" w:fill="FFFFFF"/>
        <w:tabs>
          <w:tab w:val="left" w:pos="846"/>
        </w:tabs>
        <w:autoSpaceDE w:val="0"/>
        <w:autoSpaceDN w:val="0"/>
        <w:adjustRightInd w:val="0"/>
        <w:ind w:firstLine="709"/>
        <w:jc w:val="both"/>
        <w:rPr>
          <w:strike/>
          <w:color w:val="000000" w:themeColor="text1"/>
          <w:kern w:val="28"/>
        </w:rPr>
      </w:pPr>
      <w:r w:rsidRPr="00A9250A">
        <w:rPr>
          <w:color w:val="000000" w:themeColor="text1"/>
          <w:kern w:val="28"/>
        </w:rPr>
        <w:t>а) градостроительным регламентам</w:t>
      </w:r>
      <w:r w:rsidRPr="00A9250A">
        <w:rPr>
          <w:strike/>
          <w:color w:val="000000" w:themeColor="text1"/>
          <w:kern w:val="28"/>
        </w:rPr>
        <w:t xml:space="preserve">; </w:t>
      </w:r>
    </w:p>
    <w:p w:rsidR="00A45167" w:rsidRPr="00A9250A" w:rsidRDefault="00A45167" w:rsidP="00867516">
      <w:pPr>
        <w:shd w:val="clear" w:color="auto" w:fill="FFFFFF"/>
        <w:tabs>
          <w:tab w:val="left" w:pos="846"/>
        </w:tabs>
        <w:autoSpaceDE w:val="0"/>
        <w:autoSpaceDN w:val="0"/>
        <w:adjustRightInd w:val="0"/>
        <w:ind w:firstLine="709"/>
        <w:jc w:val="both"/>
        <w:rPr>
          <w:color w:val="000000" w:themeColor="text1"/>
          <w:kern w:val="28"/>
        </w:rPr>
      </w:pPr>
      <w:r w:rsidRPr="00A9250A">
        <w:rPr>
          <w:color w:val="000000" w:themeColor="text1"/>
          <w:kern w:val="28"/>
        </w:rPr>
        <w:t xml:space="preserve">б) минимальным размерам земельных участков, предназначенных для размещения жилых домов; </w:t>
      </w:r>
    </w:p>
    <w:p w:rsidR="00A45167" w:rsidRPr="00A9250A" w:rsidRDefault="00A45167" w:rsidP="00867516">
      <w:pPr>
        <w:shd w:val="clear" w:color="auto" w:fill="FFFFFF"/>
        <w:tabs>
          <w:tab w:val="left" w:pos="846"/>
        </w:tabs>
        <w:autoSpaceDE w:val="0"/>
        <w:autoSpaceDN w:val="0"/>
        <w:adjustRightInd w:val="0"/>
        <w:ind w:firstLine="709"/>
        <w:jc w:val="both"/>
        <w:rPr>
          <w:color w:val="000000" w:themeColor="text1"/>
          <w:kern w:val="28"/>
        </w:rPr>
      </w:pPr>
      <w:r w:rsidRPr="00A9250A">
        <w:rPr>
          <w:color w:val="000000" w:themeColor="text1"/>
          <w:kern w:val="28"/>
        </w:rPr>
        <w:t xml:space="preserve">в) требованиям обеспечения прохода, проезда к территории земельных участков; </w:t>
      </w:r>
    </w:p>
    <w:p w:rsidR="00A45167" w:rsidRPr="00A9250A" w:rsidRDefault="00A45167" w:rsidP="00867516">
      <w:pPr>
        <w:shd w:val="clear" w:color="auto" w:fill="FFFFFF"/>
        <w:tabs>
          <w:tab w:val="left" w:pos="846"/>
        </w:tabs>
        <w:autoSpaceDE w:val="0"/>
        <w:autoSpaceDN w:val="0"/>
        <w:adjustRightInd w:val="0"/>
        <w:ind w:firstLine="709"/>
        <w:jc w:val="both"/>
        <w:rPr>
          <w:color w:val="000000" w:themeColor="text1"/>
          <w:kern w:val="28"/>
        </w:rPr>
      </w:pPr>
      <w:r w:rsidRPr="00A9250A">
        <w:rPr>
          <w:color w:val="000000" w:themeColor="text1"/>
          <w:kern w:val="28"/>
        </w:rPr>
        <w:t>г) требованиям о соблюдении прав третьих лиц.</w:t>
      </w:r>
    </w:p>
    <w:p w:rsidR="00CC7A41" w:rsidRPr="00A9250A" w:rsidRDefault="00CC7A41" w:rsidP="00867516">
      <w:pPr>
        <w:shd w:val="clear" w:color="auto" w:fill="FFFFFF"/>
        <w:tabs>
          <w:tab w:val="left" w:pos="846"/>
        </w:tabs>
        <w:autoSpaceDE w:val="0"/>
        <w:autoSpaceDN w:val="0"/>
        <w:adjustRightInd w:val="0"/>
        <w:ind w:firstLine="709"/>
        <w:jc w:val="both"/>
        <w:rPr>
          <w:color w:val="000000" w:themeColor="text1"/>
          <w:kern w:val="28"/>
        </w:rPr>
      </w:pPr>
    </w:p>
    <w:p w:rsidR="00A45167" w:rsidRPr="00A9250A" w:rsidRDefault="00A45167" w:rsidP="00867516">
      <w:pPr>
        <w:pStyle w:val="2"/>
        <w:spacing w:before="0" w:after="0"/>
        <w:ind w:left="0" w:firstLine="709"/>
        <w:jc w:val="both"/>
        <w:rPr>
          <w:rFonts w:ascii="Times New Roman" w:hAnsi="Times New Roman" w:cs="Times New Roman"/>
          <w:i w:val="0"/>
          <w:color w:val="000000" w:themeColor="text1"/>
          <w:kern w:val="28"/>
          <w:sz w:val="24"/>
          <w:szCs w:val="24"/>
        </w:rPr>
      </w:pPr>
      <w:bookmarkStart w:id="32" w:name="_Toc222737833"/>
      <w:bookmarkStart w:id="33" w:name="_Toc183418788"/>
      <w:bookmarkStart w:id="34" w:name="_Toc517714587"/>
      <w:bookmarkStart w:id="35" w:name="_Toc519866400"/>
      <w:r w:rsidRPr="00A9250A">
        <w:rPr>
          <w:rFonts w:ascii="Times New Roman" w:hAnsi="Times New Roman" w:cs="Times New Roman"/>
          <w:i w:val="0"/>
          <w:color w:val="000000" w:themeColor="text1"/>
          <w:kern w:val="28"/>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2"/>
      <w:bookmarkEnd w:id="33"/>
      <w:bookmarkEnd w:id="34"/>
      <w:bookmarkEnd w:id="35"/>
    </w:p>
    <w:p w:rsidR="00A45167" w:rsidRPr="00A9250A" w:rsidRDefault="00A45167" w:rsidP="00867516">
      <w:pPr>
        <w:ind w:firstLine="709"/>
        <w:rPr>
          <w:color w:val="000000" w:themeColor="text1"/>
        </w:rPr>
      </w:pPr>
      <w:bookmarkStart w:id="36" w:name="_Toc222737834"/>
      <w:bookmarkStart w:id="37" w:name="_Toc183418789"/>
    </w:p>
    <w:p w:rsidR="00A45167" w:rsidRPr="00A9250A" w:rsidRDefault="00A45167" w:rsidP="00867516">
      <w:pPr>
        <w:pStyle w:val="3"/>
        <w:spacing w:before="0" w:after="0"/>
        <w:ind w:left="0" w:firstLine="709"/>
        <w:jc w:val="both"/>
        <w:rPr>
          <w:rFonts w:ascii="Times New Roman" w:hAnsi="Times New Roman" w:cs="Times New Roman"/>
          <w:color w:val="000000" w:themeColor="text1"/>
          <w:kern w:val="28"/>
          <w:sz w:val="24"/>
          <w:szCs w:val="24"/>
        </w:rPr>
      </w:pPr>
      <w:bookmarkStart w:id="38" w:name="_Toc517714588"/>
      <w:bookmarkStart w:id="39" w:name="_Toc519866401"/>
      <w:r w:rsidRPr="00A9250A">
        <w:rPr>
          <w:rFonts w:ascii="Times New Roman" w:hAnsi="Times New Roman" w:cs="Times New Roman"/>
          <w:color w:val="000000" w:themeColor="text1"/>
          <w:kern w:val="28"/>
          <w:sz w:val="24"/>
          <w:szCs w:val="24"/>
        </w:rPr>
        <w:t>Статья</w:t>
      </w:r>
      <w:r w:rsidR="00CC7A41">
        <w:rPr>
          <w:rFonts w:ascii="Times New Roman" w:hAnsi="Times New Roman" w:cs="Times New Roman"/>
          <w:color w:val="000000" w:themeColor="text1"/>
          <w:kern w:val="28"/>
          <w:sz w:val="24"/>
          <w:szCs w:val="24"/>
        </w:rPr>
        <w:t xml:space="preserve"> 8</w:t>
      </w:r>
      <w:r w:rsidRPr="00A9250A">
        <w:rPr>
          <w:rFonts w:ascii="Times New Roman" w:hAnsi="Times New Roman" w:cs="Times New Roman"/>
          <w:color w:val="000000" w:themeColor="text1"/>
          <w:kern w:val="28"/>
          <w:sz w:val="24"/>
          <w:szCs w:val="24"/>
        </w:rPr>
        <w:t xml:space="preserve">. Изменение одного вида на другой вид использования земельных участков и объектов </w:t>
      </w:r>
      <w:bookmarkEnd w:id="36"/>
      <w:bookmarkEnd w:id="37"/>
      <w:r w:rsidRPr="00A9250A">
        <w:rPr>
          <w:rFonts w:ascii="Times New Roman" w:hAnsi="Times New Roman" w:cs="Times New Roman"/>
          <w:color w:val="000000" w:themeColor="text1"/>
          <w:kern w:val="28"/>
          <w:sz w:val="24"/>
          <w:szCs w:val="24"/>
        </w:rPr>
        <w:t>капитального строительства</w:t>
      </w:r>
      <w:bookmarkEnd w:id="38"/>
      <w:bookmarkEnd w:id="39"/>
    </w:p>
    <w:p w:rsidR="00A45167" w:rsidRPr="00A9250A" w:rsidRDefault="00A45167" w:rsidP="00867516">
      <w:pPr>
        <w:autoSpaceDE w:val="0"/>
        <w:autoSpaceDN w:val="0"/>
        <w:adjustRightInd w:val="0"/>
        <w:ind w:firstLine="709"/>
        <w:jc w:val="both"/>
        <w:rPr>
          <w:color w:val="000000" w:themeColor="text1"/>
          <w:kern w:val="28"/>
        </w:rPr>
      </w:pPr>
      <w:bookmarkStart w:id="40" w:name="_Toc154142026"/>
      <w:r w:rsidRPr="00A9250A">
        <w:rPr>
          <w:color w:val="000000" w:themeColor="text1"/>
          <w:kern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вид</w:t>
      </w:r>
      <w:r w:rsidR="00845AB3">
        <w:rPr>
          <w:color w:val="000000" w:themeColor="text1"/>
          <w:kern w:val="28"/>
        </w:rPr>
        <w:t>ами</w:t>
      </w:r>
      <w:r w:rsidRPr="00A9250A">
        <w:rPr>
          <w:color w:val="000000" w:themeColor="text1"/>
          <w:kern w:val="28"/>
        </w:rPr>
        <w:t xml:space="preserve"> разрешенного использования, установленны</w:t>
      </w:r>
      <w:r w:rsidR="00845AB3">
        <w:rPr>
          <w:color w:val="000000" w:themeColor="text1"/>
          <w:kern w:val="28"/>
        </w:rPr>
        <w:t>ми</w:t>
      </w:r>
      <w:r w:rsidRPr="00A9250A">
        <w:rPr>
          <w:color w:val="000000" w:themeColor="text1"/>
          <w:kern w:val="28"/>
        </w:rPr>
        <w:t xml:space="preserve"> градостроительным регламентом</w:t>
      </w:r>
      <w:r w:rsidR="00845AB3">
        <w:rPr>
          <w:color w:val="000000" w:themeColor="text1"/>
          <w:kern w:val="28"/>
        </w:rPr>
        <w:t xml:space="preserve"> территориальной зоны, в границах которой расположен земельный участок и</w:t>
      </w:r>
      <w:r w:rsidR="00390BF6">
        <w:rPr>
          <w:color w:val="000000" w:themeColor="text1"/>
          <w:kern w:val="28"/>
        </w:rPr>
        <w:t>л</w:t>
      </w:r>
      <w:r w:rsidR="00845AB3">
        <w:rPr>
          <w:color w:val="000000" w:themeColor="text1"/>
          <w:kern w:val="28"/>
        </w:rPr>
        <w:t>и объект капитального строительства</w:t>
      </w:r>
      <w:r w:rsidRPr="00A9250A">
        <w:rPr>
          <w:color w:val="000000" w:themeColor="text1"/>
          <w:kern w:val="28"/>
        </w:rPr>
        <w:t>.</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lastRenderedPageBreak/>
        <w:t>2. Перечень возможных видов разрешённого использования земельных участков и объектов капитального строительства принят в соответствии с приказом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A45167" w:rsidRPr="00A9250A" w:rsidRDefault="00845AB3" w:rsidP="00867516">
      <w:pPr>
        <w:autoSpaceDE w:val="0"/>
        <w:autoSpaceDN w:val="0"/>
        <w:adjustRightInd w:val="0"/>
        <w:ind w:firstLine="709"/>
        <w:jc w:val="both"/>
        <w:rPr>
          <w:color w:val="000000" w:themeColor="text1"/>
          <w:kern w:val="28"/>
        </w:rPr>
      </w:pPr>
      <w:r>
        <w:rPr>
          <w:color w:val="000000" w:themeColor="text1"/>
          <w:kern w:val="28"/>
        </w:rPr>
        <w:t>3</w:t>
      </w:r>
      <w:r w:rsidR="00A45167" w:rsidRPr="00A9250A">
        <w:rPr>
          <w:color w:val="000000" w:themeColor="text1"/>
          <w:kern w:val="28"/>
        </w:rPr>
        <w:t>.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45AB3" w:rsidRPr="00A9250A" w:rsidRDefault="00845AB3" w:rsidP="00867516">
      <w:pPr>
        <w:autoSpaceDE w:val="0"/>
        <w:autoSpaceDN w:val="0"/>
        <w:adjustRightInd w:val="0"/>
        <w:ind w:firstLine="709"/>
        <w:jc w:val="both"/>
        <w:rPr>
          <w:color w:val="000000" w:themeColor="text1"/>
          <w:kern w:val="28"/>
        </w:rPr>
      </w:pPr>
      <w:r>
        <w:rPr>
          <w:color w:val="000000" w:themeColor="text1"/>
          <w:kern w:val="28"/>
        </w:rPr>
        <w:t>4</w:t>
      </w:r>
      <w:r w:rsidRPr="00A9250A">
        <w:rPr>
          <w:color w:val="000000" w:themeColor="text1"/>
          <w:kern w:val="28"/>
        </w:rPr>
        <w:t>. Правообладатель земельного участка или объекта капитального строительства обеспечивает внесение соответствующих изменений в документы учета недвижимости и документы о регистрации прав на недвижимость.</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5. В случае если правообладатель земельного участка и (или)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установленный статьёй 39 Градостроительного кодекса Российской Федерации</w:t>
      </w:r>
      <w:r w:rsidR="00845AB3">
        <w:rPr>
          <w:color w:val="000000" w:themeColor="text1"/>
          <w:kern w:val="28"/>
        </w:rPr>
        <w:t xml:space="preserve"> и статьей 9 Правил</w:t>
      </w:r>
      <w:r w:rsidRPr="00A9250A">
        <w:rPr>
          <w:color w:val="000000" w:themeColor="text1"/>
          <w:kern w:val="28"/>
        </w:rPr>
        <w:t>.</w:t>
      </w:r>
    </w:p>
    <w:p w:rsidR="00A45167" w:rsidRPr="00A9250A" w:rsidRDefault="00A45167" w:rsidP="00867516">
      <w:pPr>
        <w:ind w:firstLine="709"/>
        <w:jc w:val="both"/>
        <w:rPr>
          <w:color w:val="000000" w:themeColor="text1"/>
        </w:rPr>
      </w:pPr>
    </w:p>
    <w:p w:rsidR="00A45167" w:rsidRPr="00A9250A" w:rsidRDefault="00CC7A41" w:rsidP="00867516">
      <w:pPr>
        <w:pStyle w:val="3"/>
        <w:spacing w:before="0" w:after="0"/>
        <w:ind w:left="0" w:firstLine="709"/>
        <w:jc w:val="both"/>
        <w:rPr>
          <w:rFonts w:ascii="Times New Roman" w:hAnsi="Times New Roman" w:cs="Times New Roman"/>
          <w:color w:val="000000" w:themeColor="text1"/>
          <w:kern w:val="28"/>
          <w:sz w:val="24"/>
          <w:szCs w:val="24"/>
        </w:rPr>
      </w:pPr>
      <w:bookmarkStart w:id="41" w:name="_Toc517714589"/>
      <w:bookmarkStart w:id="42" w:name="_Toc519866402"/>
      <w:r>
        <w:rPr>
          <w:rFonts w:ascii="Times New Roman" w:hAnsi="Times New Roman" w:cs="Times New Roman"/>
          <w:color w:val="000000" w:themeColor="text1"/>
          <w:kern w:val="28"/>
          <w:sz w:val="24"/>
          <w:szCs w:val="24"/>
        </w:rPr>
        <w:t>Статья 9</w:t>
      </w:r>
      <w:r w:rsidR="00A45167" w:rsidRPr="00A9250A">
        <w:rPr>
          <w:rFonts w:ascii="Times New Roman" w:hAnsi="Times New Roman" w:cs="Times New Roman"/>
          <w:color w:val="000000" w:themeColor="text1"/>
          <w:kern w:val="28"/>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40"/>
      <w:bookmarkEnd w:id="41"/>
      <w:bookmarkEnd w:id="42"/>
    </w:p>
    <w:p w:rsidR="00A45167" w:rsidRPr="00A9250A" w:rsidRDefault="00A45167" w:rsidP="00867516">
      <w:pPr>
        <w:autoSpaceDE w:val="0"/>
        <w:autoSpaceDN w:val="0"/>
        <w:adjustRightInd w:val="0"/>
        <w:ind w:firstLine="709"/>
        <w:jc w:val="both"/>
        <w:rPr>
          <w:color w:val="000000" w:themeColor="text1"/>
          <w:kern w:val="28"/>
        </w:rPr>
      </w:pPr>
      <w:bookmarkStart w:id="43" w:name="_Toc154142027"/>
      <w:bookmarkStart w:id="44" w:name="_Toc130098620"/>
      <w:r w:rsidRPr="00A9250A">
        <w:rPr>
          <w:color w:val="000000" w:themeColor="text1"/>
          <w:kern w:val="28"/>
        </w:rPr>
        <w:t xml:space="preserve">1. </w:t>
      </w:r>
      <w:proofErr w:type="gramStart"/>
      <w:r w:rsidRPr="00A9250A">
        <w:rPr>
          <w:color w:val="000000" w:themeColor="text1"/>
          <w:kern w:val="28"/>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w:t>
      </w:r>
      <w:proofErr w:type="gramEnd"/>
      <w:r w:rsidRPr="00A9250A">
        <w:rPr>
          <w:color w:val="000000" w:themeColor="text1"/>
          <w:kern w:val="28"/>
        </w:rPr>
        <w:t xml:space="preserve"> на Карте градостроительного зонирования.</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2. Заявление заинтересованного лица, должно содержать: </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1)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2) адрес и кадастровый номер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rsidR="00A45167" w:rsidRPr="00A9250A" w:rsidRDefault="00A45167" w:rsidP="00867516">
      <w:pPr>
        <w:tabs>
          <w:tab w:val="left" w:pos="9420"/>
        </w:tabs>
        <w:autoSpaceDE w:val="0"/>
        <w:autoSpaceDN w:val="0"/>
        <w:adjustRightInd w:val="0"/>
        <w:ind w:firstLine="709"/>
        <w:jc w:val="both"/>
        <w:rPr>
          <w:color w:val="000000" w:themeColor="text1"/>
          <w:kern w:val="28"/>
        </w:rPr>
      </w:pPr>
      <w:r w:rsidRPr="00A9250A">
        <w:rPr>
          <w:color w:val="000000" w:themeColor="text1"/>
          <w:kern w:val="28"/>
        </w:rPr>
        <w:t xml:space="preserve">3. </w:t>
      </w:r>
      <w:proofErr w:type="gramStart"/>
      <w:r w:rsidRPr="00A9250A">
        <w:rPr>
          <w:color w:val="000000" w:themeColor="text1"/>
          <w:kern w:val="28"/>
        </w:rPr>
        <w:t xml:space="preserve">К заявлению прилагается документы и информация, которые предусмотрены нормативными правовыми актами Российской Федерации, Ленинградской области, </w:t>
      </w:r>
      <w:r w:rsidRPr="00A9250A">
        <w:rPr>
          <w:color w:val="000000" w:themeColor="text1"/>
          <w:kern w:val="28"/>
        </w:rPr>
        <w:lastRenderedPageBreak/>
        <w:t>представительного органа местного самоуправления Гатчинского муниципального района и административным регламентом предоставления муниципальной услуги по предоставлению разрешения на условно разрешённый вид использования земельного участка или объекта капитального строительства.</w:t>
      </w:r>
      <w:proofErr w:type="gramEnd"/>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4. Отказ в предоставлении разрешения на условно разрешенный вид использования принимается в случаях:</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1) отсутствия у заявителя прав на земельный участок и (или) объект капитального строительства;</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2) несоответствия запрашиваемого условно разрешенного вида использования земельного участка или объекта капитального строительства градостроительному регламенту, установленному правилами землепользования и застройки применительно к территории, на которой находится земельный участок и (или) объект капитального строительства, документам территориального планирования;</w:t>
      </w:r>
    </w:p>
    <w:p w:rsidR="00A45167" w:rsidRPr="00A9250A" w:rsidRDefault="00A45167" w:rsidP="00867516">
      <w:pPr>
        <w:autoSpaceDE w:val="0"/>
        <w:autoSpaceDN w:val="0"/>
        <w:adjustRightInd w:val="0"/>
        <w:ind w:firstLine="709"/>
        <w:jc w:val="both"/>
        <w:rPr>
          <w:color w:val="000000" w:themeColor="text1"/>
          <w:kern w:val="28"/>
        </w:rPr>
      </w:pPr>
      <w:proofErr w:type="gramStart"/>
      <w:r w:rsidRPr="00A9250A">
        <w:rPr>
          <w:color w:val="000000" w:themeColor="text1"/>
          <w:kern w:val="28"/>
        </w:rPr>
        <w:t>3) оказания запрашиваемым условно разрешенным видом использования земельного участка или объекта капитального строительства негативного воздействия на окружающую среду, нарушающего права человека на благоприятные условия жизнедеятельности, права и законные интересы правообладателей земельных участков и объектов капитального строительства на основании рекомендаций Комиссии, составленных на основании заключения о результатах общественных обсуждений или публичных слушаний.</w:t>
      </w:r>
      <w:proofErr w:type="gramEnd"/>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5.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за исключением случая, предусмотренного частью 11 статьи 39 Градостроительного кодекса Российской Федерации.</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6. </w:t>
      </w:r>
      <w:proofErr w:type="gramStart"/>
      <w:r w:rsidRPr="00A9250A">
        <w:rPr>
          <w:color w:val="000000" w:themeColor="text1"/>
          <w:kern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w:t>
      </w:r>
      <w:proofErr w:type="gramEnd"/>
      <w:r w:rsidRPr="00A9250A">
        <w:rPr>
          <w:color w:val="000000" w:themeColor="text1"/>
          <w:kern w:val="28"/>
        </w:rPr>
        <w:t xml:space="preserve"> </w:t>
      </w:r>
      <w:proofErr w:type="gramStart"/>
      <w:r w:rsidRPr="00A9250A">
        <w:rPr>
          <w:color w:val="000000" w:themeColor="text1"/>
          <w:kern w:val="28"/>
        </w:rPr>
        <w:t xml:space="preserve">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w:t>
      </w:r>
      <w:hyperlink r:id="rId17" w:anchor="dst2195" w:history="1">
        <w:r w:rsidRPr="00A9250A">
          <w:rPr>
            <w:color w:val="000000" w:themeColor="text1"/>
            <w:kern w:val="28"/>
          </w:rPr>
          <w:t>3 статьи 39</w:t>
        </w:r>
      </w:hyperlink>
      <w:r w:rsidRPr="00A9250A">
        <w:rPr>
          <w:color w:val="000000" w:themeColor="text1"/>
          <w:kern w:val="28"/>
        </w:rPr>
        <w:t xml:space="preserve"> Градостроительного кодекса Российской Федерации, также правообладатели земельных</w:t>
      </w:r>
      <w:proofErr w:type="gramEnd"/>
      <w:r w:rsidRPr="00A9250A">
        <w:rPr>
          <w:color w:val="000000" w:themeColor="text1"/>
          <w:kern w:val="28"/>
        </w:rPr>
        <w:t xml:space="preserve">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7. </w:t>
      </w:r>
      <w:proofErr w:type="gramStart"/>
      <w:r w:rsidRPr="00A9250A">
        <w:rPr>
          <w:color w:val="000000" w:themeColor="text1"/>
          <w:kern w:val="28"/>
        </w:rPr>
        <w:t>Комиссия направляет сообщения о проведении общественных обсуждений или публичных слушаний по проекту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w:t>
      </w:r>
      <w:proofErr w:type="gramEnd"/>
      <w:r w:rsidRPr="00A9250A">
        <w:rPr>
          <w:color w:val="000000" w:themeColor="text1"/>
          <w:kern w:val="28"/>
        </w:rPr>
        <w:t xml:space="preserve"> капитального строительства, применительно к которому запрашивается данное разрешение.</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8. Срок проведения общественных обсуждений или публичных слушаний с момента оповещения жителей муниципального образования о времени и месте проведения до дня </w:t>
      </w:r>
      <w:r w:rsidRPr="00A9250A">
        <w:rPr>
          <w:color w:val="000000" w:themeColor="text1"/>
          <w:kern w:val="28"/>
        </w:rPr>
        <w:lastRenderedPageBreak/>
        <w:t>опубликования заключения о результатах общественных обсуждений или публичных слушаний не может быть более одного месяца.</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9. </w:t>
      </w:r>
      <w:r w:rsidRPr="0088556A">
        <w:rPr>
          <w:color w:val="000000" w:themeColor="text1"/>
          <w:kern w:val="28"/>
        </w:rPr>
        <w:t>Участники общественных обсуждений или публичных слушаний по проекту решения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10.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w:t>
      </w:r>
      <w:r w:rsidR="00201191" w:rsidRPr="00201191">
        <w:rPr>
          <w:color w:val="000000" w:themeColor="text1"/>
          <w:kern w:val="28"/>
        </w:rPr>
        <w:t xml:space="preserve">земельного участка или объекта капитального строительства </w:t>
      </w:r>
      <w:r w:rsidRPr="00A9250A">
        <w:rPr>
          <w:color w:val="000000" w:themeColor="text1"/>
          <w:kern w:val="28"/>
        </w:rPr>
        <w:t xml:space="preserve">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Гатчинского муниципального района в сети </w:t>
      </w:r>
      <w:r w:rsidR="00390BF6">
        <w:rPr>
          <w:color w:val="000000" w:themeColor="text1"/>
          <w:kern w:val="28"/>
        </w:rPr>
        <w:t>«</w:t>
      </w:r>
      <w:r w:rsidRPr="00A9250A">
        <w:rPr>
          <w:color w:val="000000" w:themeColor="text1"/>
          <w:kern w:val="28"/>
        </w:rPr>
        <w:t>Интернет</w:t>
      </w:r>
      <w:r w:rsidR="00390BF6">
        <w:rPr>
          <w:color w:val="000000" w:themeColor="text1"/>
          <w:kern w:val="28"/>
        </w:rPr>
        <w:t>»</w:t>
      </w:r>
      <w:r w:rsidRPr="00A9250A">
        <w:rPr>
          <w:color w:val="000000" w:themeColor="text1"/>
          <w:kern w:val="28"/>
        </w:rPr>
        <w:t>.</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11. </w:t>
      </w:r>
      <w:proofErr w:type="gramStart"/>
      <w:r w:rsidRPr="00A9250A">
        <w:rPr>
          <w:color w:val="000000" w:themeColor="text1"/>
          <w:kern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w:t>
      </w:r>
      <w:r w:rsidR="00201191" w:rsidRPr="00201191">
        <w:rPr>
          <w:color w:val="000000" w:themeColor="text1"/>
          <w:kern w:val="28"/>
        </w:rPr>
        <w:t xml:space="preserve">земельного участка или объекта капитального строительства </w:t>
      </w:r>
      <w:r w:rsidRPr="00A9250A">
        <w:rPr>
          <w:color w:val="000000" w:themeColor="text1"/>
          <w:kern w:val="28"/>
        </w:rPr>
        <w:t xml:space="preserve">Комиссия осуществляет подготовку рекомендаций о предоставлении разрешения на условно разрешенный вид использования </w:t>
      </w:r>
      <w:r w:rsidR="00201191" w:rsidRPr="00201191">
        <w:rPr>
          <w:color w:val="000000" w:themeColor="text1"/>
          <w:kern w:val="28"/>
        </w:rPr>
        <w:t xml:space="preserve">земельного участка или объекта капитального строительства </w:t>
      </w:r>
      <w:r w:rsidRPr="00A9250A">
        <w:rPr>
          <w:color w:val="000000" w:themeColor="text1"/>
          <w:kern w:val="28"/>
        </w:rPr>
        <w:t xml:space="preserve">или об отказе в предоставлении такого разрешения с указанием причин принятого </w:t>
      </w:r>
      <w:proofErr w:type="spellStart"/>
      <w:r w:rsidRPr="00A9250A">
        <w:rPr>
          <w:color w:val="000000" w:themeColor="text1"/>
          <w:kern w:val="28"/>
        </w:rPr>
        <w:t>решения</w:t>
      </w:r>
      <w:r w:rsidR="00845AB3" w:rsidRPr="00845AB3">
        <w:rPr>
          <w:color w:val="000000" w:themeColor="text1"/>
          <w:kern w:val="28"/>
        </w:rPr>
        <w:t>и</w:t>
      </w:r>
      <w:proofErr w:type="spellEnd"/>
      <w:r w:rsidR="00845AB3" w:rsidRPr="00845AB3">
        <w:rPr>
          <w:color w:val="000000" w:themeColor="text1"/>
          <w:kern w:val="28"/>
        </w:rPr>
        <w:t xml:space="preserve"> направляет их главе</w:t>
      </w:r>
      <w:proofErr w:type="gramEnd"/>
      <w:r w:rsidR="00845AB3" w:rsidRPr="00845AB3">
        <w:rPr>
          <w:color w:val="000000" w:themeColor="text1"/>
          <w:kern w:val="28"/>
        </w:rPr>
        <w:t xml:space="preserve"> администрации</w:t>
      </w:r>
      <w:r w:rsidR="00845AB3">
        <w:rPr>
          <w:color w:val="000000" w:themeColor="text1"/>
          <w:kern w:val="28"/>
        </w:rPr>
        <w:t xml:space="preserve"> Гатчинского муниципального района</w:t>
      </w:r>
      <w:r w:rsidRPr="00A9250A">
        <w:rPr>
          <w:color w:val="000000" w:themeColor="text1"/>
          <w:kern w:val="28"/>
        </w:rPr>
        <w:t>.</w:t>
      </w:r>
    </w:p>
    <w:p w:rsidR="00845AB3" w:rsidRPr="00845AB3" w:rsidRDefault="00845AB3" w:rsidP="00867516">
      <w:pPr>
        <w:autoSpaceDE w:val="0"/>
        <w:autoSpaceDN w:val="0"/>
        <w:adjustRightInd w:val="0"/>
        <w:ind w:firstLine="709"/>
        <w:jc w:val="both"/>
        <w:rPr>
          <w:color w:val="000000" w:themeColor="text1"/>
          <w:kern w:val="28"/>
        </w:rPr>
      </w:pPr>
      <w:r>
        <w:rPr>
          <w:color w:val="000000" w:themeColor="text1"/>
          <w:kern w:val="28"/>
        </w:rPr>
        <w:t>12</w:t>
      </w:r>
      <w:r w:rsidRPr="00845AB3">
        <w:rPr>
          <w:color w:val="000000" w:themeColor="text1"/>
          <w:kern w:val="28"/>
        </w:rPr>
        <w:t xml:space="preserve">. </w:t>
      </w:r>
      <w:proofErr w:type="gramStart"/>
      <w:r w:rsidRPr="00845AB3">
        <w:rPr>
          <w:color w:val="000000" w:themeColor="text1"/>
          <w:kern w:val="28"/>
        </w:rPr>
        <w:t>Глава администрации Гатчинского муниципального района с учетом указанных в пункте 1</w:t>
      </w:r>
      <w:r w:rsidR="00201191">
        <w:rPr>
          <w:color w:val="000000" w:themeColor="text1"/>
          <w:kern w:val="28"/>
        </w:rPr>
        <w:t>1</w:t>
      </w:r>
      <w:r w:rsidRPr="00845AB3">
        <w:rPr>
          <w:color w:val="000000" w:themeColor="text1"/>
          <w:kern w:val="28"/>
        </w:rPr>
        <w:t xml:space="preserve"> настоящей статьи рекомендаций в соответствии 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Положением о комитете по архитектуре и градостроительству Ленинградской области, утвержденным постановлением Правительства Ленинградской области от 10.02.2014</w:t>
      </w:r>
      <w:proofErr w:type="gramEnd"/>
      <w:r w:rsidRPr="00845AB3">
        <w:rPr>
          <w:color w:val="000000" w:themeColor="text1"/>
          <w:kern w:val="28"/>
        </w:rPr>
        <w:t xml:space="preserve"> № 16, принимает решение о направлении документов для предоставления разрешения на условно разрешенный вид </w:t>
      </w:r>
      <w:proofErr w:type="spellStart"/>
      <w:r w:rsidRPr="00845AB3">
        <w:rPr>
          <w:color w:val="000000" w:themeColor="text1"/>
          <w:kern w:val="28"/>
        </w:rPr>
        <w:t>использования</w:t>
      </w:r>
      <w:r w:rsidR="00201191" w:rsidRPr="00201191">
        <w:rPr>
          <w:color w:val="000000" w:themeColor="text1"/>
          <w:kern w:val="28"/>
        </w:rPr>
        <w:t>земельного</w:t>
      </w:r>
      <w:proofErr w:type="spellEnd"/>
      <w:r w:rsidR="00201191" w:rsidRPr="00201191">
        <w:rPr>
          <w:color w:val="000000" w:themeColor="text1"/>
          <w:kern w:val="28"/>
        </w:rPr>
        <w:t xml:space="preserve"> участка или объекта капитального строительства</w:t>
      </w:r>
      <w:r w:rsidRPr="00845AB3">
        <w:rPr>
          <w:color w:val="000000" w:themeColor="text1"/>
          <w:kern w:val="28"/>
        </w:rPr>
        <w:t xml:space="preserve"> с описью представляемых документов в комитет по архитектуре и градостроительству Ленинградской области.</w:t>
      </w:r>
    </w:p>
    <w:p w:rsidR="00845AB3" w:rsidRPr="00845AB3" w:rsidRDefault="00845AB3" w:rsidP="00867516">
      <w:pPr>
        <w:autoSpaceDE w:val="0"/>
        <w:autoSpaceDN w:val="0"/>
        <w:adjustRightInd w:val="0"/>
        <w:ind w:firstLine="709"/>
        <w:jc w:val="both"/>
        <w:rPr>
          <w:color w:val="000000" w:themeColor="text1"/>
          <w:kern w:val="28"/>
        </w:rPr>
      </w:pPr>
      <w:r w:rsidRPr="00845AB3">
        <w:rPr>
          <w:color w:val="000000" w:themeColor="text1"/>
          <w:kern w:val="28"/>
        </w:rPr>
        <w:t>1</w:t>
      </w:r>
      <w:r>
        <w:rPr>
          <w:color w:val="000000" w:themeColor="text1"/>
          <w:kern w:val="28"/>
        </w:rPr>
        <w:t>3</w:t>
      </w:r>
      <w:r w:rsidRPr="00845AB3">
        <w:rPr>
          <w:color w:val="000000" w:themeColor="text1"/>
          <w:kern w:val="28"/>
        </w:rPr>
        <w:t xml:space="preserve">. По результатам рассмотрения представленных документов комитет по архитектуре и градостроительству Ленинградской области принимает решение о предоставлении разрешения на условно разрешенный вид использования </w:t>
      </w:r>
      <w:r w:rsidR="00201191" w:rsidRPr="00201191">
        <w:rPr>
          <w:color w:val="000000" w:themeColor="text1"/>
          <w:kern w:val="28"/>
        </w:rPr>
        <w:t xml:space="preserve">земельного участка или объекта капитального строительства </w:t>
      </w:r>
      <w:r w:rsidRPr="00845AB3">
        <w:rPr>
          <w:color w:val="000000" w:themeColor="text1"/>
          <w:kern w:val="28"/>
        </w:rPr>
        <w:t>или об отказе в предоставлении такого разрешения.</w:t>
      </w:r>
    </w:p>
    <w:p w:rsidR="00845AB3" w:rsidRDefault="00845AB3" w:rsidP="00867516">
      <w:pPr>
        <w:autoSpaceDE w:val="0"/>
        <w:autoSpaceDN w:val="0"/>
        <w:adjustRightInd w:val="0"/>
        <w:ind w:firstLine="709"/>
        <w:jc w:val="both"/>
        <w:rPr>
          <w:color w:val="000000" w:themeColor="text1"/>
          <w:kern w:val="28"/>
        </w:rPr>
      </w:pPr>
      <w:r w:rsidRPr="00845AB3">
        <w:rPr>
          <w:color w:val="000000" w:themeColor="text1"/>
          <w:kern w:val="28"/>
        </w:rPr>
        <w:t>1</w:t>
      </w:r>
      <w:r>
        <w:rPr>
          <w:color w:val="000000" w:themeColor="text1"/>
          <w:kern w:val="28"/>
        </w:rPr>
        <w:t>4</w:t>
      </w:r>
      <w:r w:rsidRPr="00845AB3">
        <w:rPr>
          <w:color w:val="000000" w:themeColor="text1"/>
          <w:kern w:val="28"/>
        </w:rPr>
        <w:t xml:space="preserve">. </w:t>
      </w:r>
      <w:r w:rsidR="00201191">
        <w:rPr>
          <w:color w:val="000000" w:themeColor="text1"/>
          <w:kern w:val="28"/>
        </w:rPr>
        <w:t>Р</w:t>
      </w:r>
      <w:r w:rsidRPr="00845AB3">
        <w:rPr>
          <w:color w:val="000000" w:themeColor="text1"/>
          <w:kern w:val="28"/>
        </w:rPr>
        <w:t xml:space="preserve">ешение </w:t>
      </w:r>
      <w:r w:rsidR="00201191">
        <w:rPr>
          <w:color w:val="000000" w:themeColor="text1"/>
          <w:kern w:val="28"/>
        </w:rPr>
        <w:t xml:space="preserve">о предоставлении разрешения на условно разрешенный вид использования </w:t>
      </w:r>
      <w:r w:rsidR="00201191" w:rsidRPr="00201191">
        <w:rPr>
          <w:color w:val="000000" w:themeColor="text1"/>
          <w:kern w:val="28"/>
        </w:rPr>
        <w:t xml:space="preserve">земельного участка или объекта капитального строительства </w:t>
      </w:r>
      <w:r w:rsidRPr="00845AB3">
        <w:rPr>
          <w:color w:val="000000" w:themeColor="text1"/>
          <w:kern w:val="28"/>
        </w:rPr>
        <w:t xml:space="preserve">подлежит опубликованию в порядке, установленном для опубликования официальной информации, и размещается на официальном сайте </w:t>
      </w:r>
      <w:r>
        <w:rPr>
          <w:color w:val="000000" w:themeColor="text1"/>
          <w:kern w:val="28"/>
        </w:rPr>
        <w:t xml:space="preserve">Гатчинского муниципального </w:t>
      </w:r>
      <w:proofErr w:type="spellStart"/>
      <w:r>
        <w:rPr>
          <w:color w:val="000000" w:themeColor="text1"/>
          <w:kern w:val="28"/>
        </w:rPr>
        <w:t>районав</w:t>
      </w:r>
      <w:proofErr w:type="spellEnd"/>
      <w:r w:rsidRPr="00845AB3">
        <w:rPr>
          <w:color w:val="000000" w:themeColor="text1"/>
          <w:kern w:val="28"/>
        </w:rPr>
        <w:t xml:space="preserve"> сети «Интернет».</w:t>
      </w:r>
    </w:p>
    <w:p w:rsidR="00845AB3" w:rsidRDefault="0046047A" w:rsidP="00867516">
      <w:pPr>
        <w:autoSpaceDE w:val="0"/>
        <w:autoSpaceDN w:val="0"/>
        <w:adjustRightInd w:val="0"/>
        <w:ind w:firstLine="709"/>
        <w:jc w:val="both"/>
        <w:rPr>
          <w:color w:val="000000" w:themeColor="text1"/>
          <w:kern w:val="28"/>
        </w:rPr>
      </w:pPr>
      <w:r>
        <w:rPr>
          <w:color w:val="000000" w:themeColor="text1"/>
          <w:kern w:val="28"/>
        </w:rPr>
        <w:t>15</w:t>
      </w:r>
      <w:r w:rsidRPr="0046047A">
        <w:rPr>
          <w:color w:val="000000" w:themeColor="text1"/>
          <w:kern w:val="28"/>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w:t>
      </w:r>
      <w:proofErr w:type="spellStart"/>
      <w:r w:rsidRPr="0046047A">
        <w:rPr>
          <w:color w:val="000000" w:themeColor="text1"/>
          <w:kern w:val="28"/>
        </w:rPr>
        <w:t>использования</w:t>
      </w:r>
      <w:r w:rsidR="00201191" w:rsidRPr="00201191">
        <w:rPr>
          <w:color w:val="000000" w:themeColor="text1"/>
          <w:kern w:val="28"/>
        </w:rPr>
        <w:t>земельного</w:t>
      </w:r>
      <w:proofErr w:type="spellEnd"/>
      <w:r w:rsidR="00201191" w:rsidRPr="00201191">
        <w:rPr>
          <w:color w:val="000000" w:themeColor="text1"/>
          <w:kern w:val="28"/>
        </w:rPr>
        <w:t xml:space="preserve"> участка или объекта капитального строительства</w:t>
      </w:r>
      <w:r w:rsidRPr="0046047A">
        <w:rPr>
          <w:color w:val="000000" w:themeColor="text1"/>
          <w:kern w:val="28"/>
        </w:rPr>
        <w:t>, несет физическое или юридическое лицо, заинтересованное в предоставлении такого разрешения.</w:t>
      </w:r>
    </w:p>
    <w:p w:rsidR="0046047A" w:rsidRDefault="0046047A" w:rsidP="00867516">
      <w:pPr>
        <w:autoSpaceDE w:val="0"/>
        <w:autoSpaceDN w:val="0"/>
        <w:adjustRightInd w:val="0"/>
        <w:ind w:firstLine="709"/>
        <w:jc w:val="both"/>
        <w:rPr>
          <w:color w:val="000000" w:themeColor="text1"/>
          <w:kern w:val="28"/>
        </w:rPr>
      </w:pPr>
      <w:r w:rsidRPr="0046047A">
        <w:rPr>
          <w:color w:val="000000" w:themeColor="text1"/>
          <w:kern w:val="28"/>
        </w:rPr>
        <w:t>1</w:t>
      </w:r>
      <w:r>
        <w:rPr>
          <w:color w:val="000000" w:themeColor="text1"/>
          <w:kern w:val="28"/>
        </w:rPr>
        <w:t>6</w:t>
      </w:r>
      <w:r w:rsidRPr="0046047A">
        <w:rPr>
          <w:color w:val="000000" w:themeColor="text1"/>
          <w:kern w:val="28"/>
        </w:rPr>
        <w:t xml:space="preserve">. Физическое или юридическое лицо вправе оспорить в судебном порядке решение о предоставлении разрешения на условно разрешенный вид </w:t>
      </w:r>
      <w:proofErr w:type="spellStart"/>
      <w:r w:rsidRPr="0046047A">
        <w:rPr>
          <w:color w:val="000000" w:themeColor="text1"/>
          <w:kern w:val="28"/>
        </w:rPr>
        <w:t>использования</w:t>
      </w:r>
      <w:r w:rsidR="00201191" w:rsidRPr="00201191">
        <w:rPr>
          <w:color w:val="000000" w:themeColor="text1"/>
          <w:kern w:val="28"/>
        </w:rPr>
        <w:t>земельного</w:t>
      </w:r>
      <w:proofErr w:type="spellEnd"/>
      <w:r w:rsidR="00201191" w:rsidRPr="00201191">
        <w:rPr>
          <w:color w:val="000000" w:themeColor="text1"/>
          <w:kern w:val="28"/>
        </w:rPr>
        <w:t xml:space="preserve"> участка или объекта капитального строительства</w:t>
      </w:r>
      <w:r w:rsidRPr="0046047A">
        <w:rPr>
          <w:color w:val="000000" w:themeColor="text1"/>
          <w:kern w:val="28"/>
        </w:rPr>
        <w:t xml:space="preserve"> или об отказе в предоставлении такого разрешения.</w:t>
      </w:r>
    </w:p>
    <w:p w:rsidR="00A45167" w:rsidRPr="00A9250A" w:rsidRDefault="00A45167" w:rsidP="00867516">
      <w:pPr>
        <w:ind w:firstLine="709"/>
        <w:rPr>
          <w:color w:val="000000" w:themeColor="text1"/>
        </w:rPr>
      </w:pPr>
    </w:p>
    <w:p w:rsidR="00A45167" w:rsidRPr="00A9250A" w:rsidRDefault="00A45167" w:rsidP="00867516">
      <w:pPr>
        <w:pStyle w:val="3"/>
        <w:spacing w:before="0" w:after="0"/>
        <w:ind w:left="0" w:firstLine="709"/>
        <w:jc w:val="both"/>
        <w:rPr>
          <w:rFonts w:ascii="Times New Roman" w:hAnsi="Times New Roman" w:cs="Times New Roman"/>
          <w:color w:val="000000" w:themeColor="text1"/>
          <w:kern w:val="28"/>
          <w:sz w:val="24"/>
          <w:szCs w:val="24"/>
        </w:rPr>
      </w:pPr>
      <w:bookmarkStart w:id="45" w:name="_Toc517714590"/>
      <w:bookmarkStart w:id="46" w:name="_Toc519866403"/>
      <w:r w:rsidRPr="00A9250A">
        <w:rPr>
          <w:rFonts w:ascii="Times New Roman" w:hAnsi="Times New Roman" w:cs="Times New Roman"/>
          <w:color w:val="000000" w:themeColor="text1"/>
          <w:kern w:val="28"/>
          <w:sz w:val="24"/>
          <w:szCs w:val="24"/>
        </w:rPr>
        <w:lastRenderedPageBreak/>
        <w:t>Статья 1</w:t>
      </w:r>
      <w:r w:rsidR="00CC7A41">
        <w:rPr>
          <w:rFonts w:ascii="Times New Roman" w:hAnsi="Times New Roman" w:cs="Times New Roman"/>
          <w:color w:val="000000" w:themeColor="text1"/>
          <w:kern w:val="28"/>
          <w:sz w:val="24"/>
          <w:szCs w:val="24"/>
        </w:rPr>
        <w:t>0</w:t>
      </w:r>
      <w:r w:rsidRPr="00A9250A">
        <w:rPr>
          <w:rFonts w:ascii="Times New Roman" w:hAnsi="Times New Roman" w:cs="Times New Roman"/>
          <w:color w:val="000000" w:themeColor="text1"/>
          <w:kern w:val="28"/>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43"/>
      <w:bookmarkEnd w:id="44"/>
      <w:bookmarkEnd w:id="45"/>
      <w:bookmarkEnd w:id="46"/>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2. Заявление заинтересованного лица, должно содержать: </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1)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2) адрес и кадастровый номер земельного участка, применительно к которому запрашивается разрешение на условно разрешенный вид использования;</w:t>
      </w:r>
    </w:p>
    <w:p w:rsidR="00A45167" w:rsidRPr="00A9250A" w:rsidRDefault="00A45167" w:rsidP="00867516">
      <w:pPr>
        <w:autoSpaceDE w:val="0"/>
        <w:autoSpaceDN w:val="0"/>
        <w:adjustRightInd w:val="0"/>
        <w:ind w:firstLine="709"/>
        <w:jc w:val="both"/>
        <w:rPr>
          <w:color w:val="000000" w:themeColor="text1"/>
          <w:kern w:val="28"/>
        </w:rPr>
      </w:pPr>
      <w:proofErr w:type="gramStart"/>
      <w:r w:rsidRPr="00A9250A">
        <w:rPr>
          <w:color w:val="000000" w:themeColor="text1"/>
          <w:kern w:val="28"/>
        </w:rPr>
        <w:t>3) описание неблагоприятных для застройки параметров, конфигурации, инженерно-геологических или иных характеристик земельного участка, для которого запрашивается отклонение от предельных параметров разрешенного строительства, реконструкции объектов капитального строительства, с обоснованием необходимости данного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roofErr w:type="gramEnd"/>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3. </w:t>
      </w:r>
      <w:proofErr w:type="gramStart"/>
      <w:r w:rsidRPr="00A9250A">
        <w:rPr>
          <w:color w:val="000000" w:themeColor="text1"/>
          <w:kern w:val="28"/>
        </w:rPr>
        <w:t>К заявлению прилагаются документы и информация, которые предусмотрены нормативными правовыми актами Российской Федерации, Ленинградской области, представительного органа местного самоуправления Гатчинского муниципального района и административным регламентом предоставления муниципальной услуги по предоставлению разрешения на отклонение от предельных параметров разрешённого строительства, реконструкции объектов капитального строительства.</w:t>
      </w:r>
      <w:proofErr w:type="gramEnd"/>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4. Отказ в предоставлении </w:t>
      </w:r>
      <w:r w:rsidR="00243F43">
        <w:rPr>
          <w:color w:val="000000" w:themeColor="text1"/>
          <w:kern w:val="28"/>
        </w:rPr>
        <w:t xml:space="preserve">разрешения на </w:t>
      </w:r>
      <w:r w:rsidRPr="00A9250A">
        <w:rPr>
          <w:color w:val="000000" w:themeColor="text1"/>
          <w:kern w:val="28"/>
        </w:rPr>
        <w:t>отклонения от предельных параметров разрешенного строительства, реконструкции объектов капитального строительства принимается в случаях:</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1) отсутствия у заявителя прав на земельный участок и (или) объект капитального строительства;</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2) отсутствия обстоятельств, указанных в части 1 статьи 40 Градостроительного кодекса Российской Федерации;</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3) несоответствия запрашиваемого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4) несоответствия отклонения от предельных параметров разрешенного строительства, реконструкции объектов капитального строительства, запрашиваемого в отношении объекта, расположенного в границах </w:t>
      </w:r>
      <w:proofErr w:type="spellStart"/>
      <w:r w:rsidRPr="00A9250A">
        <w:rPr>
          <w:color w:val="000000" w:themeColor="text1"/>
          <w:kern w:val="28"/>
        </w:rPr>
        <w:t>приаэродромной</w:t>
      </w:r>
      <w:proofErr w:type="spellEnd"/>
      <w:r w:rsidRPr="00A9250A">
        <w:rPr>
          <w:color w:val="000000" w:themeColor="text1"/>
          <w:kern w:val="28"/>
        </w:rPr>
        <w:t xml:space="preserve"> территории, ограничениям использования объектов недвижимости, установленным на </w:t>
      </w:r>
      <w:proofErr w:type="spellStart"/>
      <w:r w:rsidRPr="00A9250A">
        <w:rPr>
          <w:color w:val="000000" w:themeColor="text1"/>
          <w:kern w:val="28"/>
        </w:rPr>
        <w:t>приаэродромной</w:t>
      </w:r>
      <w:proofErr w:type="spellEnd"/>
      <w:r w:rsidRPr="00A9250A">
        <w:rPr>
          <w:color w:val="000000" w:themeColor="text1"/>
          <w:kern w:val="28"/>
        </w:rPr>
        <w:t xml:space="preserve"> территории;</w:t>
      </w:r>
    </w:p>
    <w:p w:rsidR="00A45167" w:rsidRPr="00A9250A" w:rsidRDefault="00A45167" w:rsidP="00867516">
      <w:pPr>
        <w:autoSpaceDE w:val="0"/>
        <w:autoSpaceDN w:val="0"/>
        <w:adjustRightInd w:val="0"/>
        <w:ind w:firstLine="709"/>
        <w:jc w:val="both"/>
        <w:rPr>
          <w:color w:val="000000" w:themeColor="text1"/>
          <w:kern w:val="28"/>
        </w:rPr>
      </w:pPr>
      <w:proofErr w:type="gramStart"/>
      <w:r w:rsidRPr="00A9250A">
        <w:rPr>
          <w:color w:val="000000" w:themeColor="text1"/>
          <w:kern w:val="28"/>
        </w:rPr>
        <w:t xml:space="preserve">5) несоответствия параметров отклонения от предельных параметров разрешенного строительства, реконструкции объектов капитального строительства, запрашиваемого в отношении объекта, расположенного в границах территорий исторических поселений федерального или регионального значения, предельным параметрам разрешенного </w:t>
      </w:r>
      <w:r w:rsidRPr="00A9250A">
        <w:rPr>
          <w:color w:val="000000" w:themeColor="text1"/>
          <w:kern w:val="28"/>
        </w:rPr>
        <w:lastRenderedPageBreak/>
        <w:t>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w:t>
      </w:r>
      <w:proofErr w:type="gramEnd"/>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5. Проект решения о предоставлении разрешения на отклонение от предельных параметров разрешенного строительства, реконструкции подлежит обсуждению на общественных обсуждениях или публичных слушаниях. </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6. Комиссия организует рассмотрение проекта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на общественных обсуждениях или публичных слушаниях.</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7. </w:t>
      </w:r>
      <w:proofErr w:type="gramStart"/>
      <w:r w:rsidRPr="00A9250A">
        <w:rPr>
          <w:color w:val="000000" w:themeColor="text1"/>
          <w:kern w:val="28"/>
        </w:rPr>
        <w:t>Участниками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w:t>
      </w:r>
      <w:proofErr w:type="gramEnd"/>
      <w:r w:rsidRPr="00A9250A">
        <w:rPr>
          <w:color w:val="000000" w:themeColor="text1"/>
          <w:kern w:val="28"/>
        </w:rPr>
        <w:t xml:space="preserve"> </w:t>
      </w:r>
      <w:proofErr w:type="gramStart"/>
      <w:r w:rsidRPr="00A9250A">
        <w:rPr>
          <w:color w:val="000000" w:themeColor="text1"/>
          <w:kern w:val="28"/>
        </w:rPr>
        <w:t xml:space="preserve">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w:t>
      </w:r>
      <w:hyperlink r:id="rId18" w:anchor="dst2195" w:history="1">
        <w:r w:rsidRPr="00A9250A">
          <w:rPr>
            <w:color w:val="000000" w:themeColor="text1"/>
            <w:kern w:val="28"/>
          </w:rPr>
          <w:t>3 статьи 39</w:t>
        </w:r>
      </w:hyperlink>
      <w:r w:rsidRPr="00A9250A">
        <w:rPr>
          <w:color w:val="000000" w:themeColor="text1"/>
          <w:kern w:val="28"/>
        </w:rPr>
        <w:t xml:space="preserve"> Градостроительного кодекса Российской Федерации, также правообладатели земельных</w:t>
      </w:r>
      <w:proofErr w:type="gramEnd"/>
      <w:r w:rsidRPr="00A9250A">
        <w:rPr>
          <w:color w:val="000000" w:themeColor="text1"/>
          <w:kern w:val="28"/>
        </w:rPr>
        <w:t xml:space="preserve">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8. Срок проведения общественных обсуждений или публичных слушаний с момента оповещения жителей муниципального образования о времени и месте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E076E5" w:rsidRPr="00E076E5" w:rsidRDefault="00E076E5" w:rsidP="00867516">
      <w:pPr>
        <w:autoSpaceDE w:val="0"/>
        <w:autoSpaceDN w:val="0"/>
        <w:adjustRightInd w:val="0"/>
        <w:ind w:firstLine="709"/>
        <w:jc w:val="both"/>
        <w:rPr>
          <w:color w:val="000000" w:themeColor="text1"/>
          <w:kern w:val="28"/>
        </w:rPr>
      </w:pPr>
      <w:r>
        <w:rPr>
          <w:color w:val="000000" w:themeColor="text1"/>
          <w:kern w:val="28"/>
        </w:rPr>
        <w:t>9</w:t>
      </w:r>
      <w:r w:rsidRPr="00E076E5">
        <w:rPr>
          <w:color w:val="000000" w:themeColor="text1"/>
          <w:kern w:val="28"/>
        </w:rPr>
        <w:t xml:space="preserve">. Заключение о результатах общественных обсуждений или публичных слушаний по проекту 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color w:val="000000" w:themeColor="text1"/>
          <w:kern w:val="28"/>
        </w:rPr>
        <w:t>Гатчинского муниципального района</w:t>
      </w:r>
      <w:r w:rsidRPr="00E076E5">
        <w:rPr>
          <w:color w:val="000000" w:themeColor="text1"/>
          <w:kern w:val="28"/>
        </w:rPr>
        <w:t xml:space="preserve"> в сети </w:t>
      </w:r>
      <w:r w:rsidR="00390BF6">
        <w:rPr>
          <w:color w:val="000000" w:themeColor="text1"/>
          <w:kern w:val="28"/>
        </w:rPr>
        <w:t>«</w:t>
      </w:r>
      <w:r w:rsidRPr="00E076E5">
        <w:rPr>
          <w:color w:val="000000" w:themeColor="text1"/>
          <w:kern w:val="28"/>
        </w:rPr>
        <w:t>Интернет</w:t>
      </w:r>
      <w:r w:rsidR="00390BF6">
        <w:rPr>
          <w:color w:val="000000" w:themeColor="text1"/>
          <w:kern w:val="28"/>
        </w:rPr>
        <w:t>»</w:t>
      </w:r>
      <w:r w:rsidRPr="00E076E5">
        <w:rPr>
          <w:color w:val="000000" w:themeColor="text1"/>
          <w:kern w:val="28"/>
        </w:rPr>
        <w:t>.</w:t>
      </w:r>
    </w:p>
    <w:p w:rsidR="00E076E5" w:rsidRPr="00E076E5" w:rsidRDefault="0046047A" w:rsidP="00867516">
      <w:pPr>
        <w:autoSpaceDE w:val="0"/>
        <w:autoSpaceDN w:val="0"/>
        <w:adjustRightInd w:val="0"/>
        <w:ind w:firstLine="709"/>
        <w:jc w:val="both"/>
        <w:rPr>
          <w:color w:val="000000" w:themeColor="text1"/>
          <w:kern w:val="28"/>
        </w:rPr>
      </w:pPr>
      <w:r>
        <w:rPr>
          <w:color w:val="000000" w:themeColor="text1"/>
          <w:kern w:val="28"/>
        </w:rPr>
        <w:t>10</w:t>
      </w:r>
      <w:r w:rsidR="00E076E5" w:rsidRPr="00E076E5">
        <w:rPr>
          <w:color w:val="000000" w:themeColor="text1"/>
          <w:kern w:val="28"/>
        </w:rPr>
        <w:t xml:space="preserve">. </w:t>
      </w:r>
      <w:proofErr w:type="gramStart"/>
      <w:r w:rsidR="00E076E5" w:rsidRPr="00E076E5">
        <w:rPr>
          <w:color w:val="000000" w:themeColor="text1"/>
          <w:kern w:val="28"/>
        </w:rPr>
        <w:t xml:space="preserve">На основании заключения о результатах общественных обсуждений или публичных слушаний по проекту 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w:t>
      </w:r>
      <w:proofErr w:type="spellStart"/>
      <w:r w:rsidR="00E076E5" w:rsidRPr="00E076E5">
        <w:rPr>
          <w:color w:val="000000" w:themeColor="text1"/>
          <w:kern w:val="28"/>
        </w:rPr>
        <w:t>решения</w:t>
      </w:r>
      <w:r w:rsidRPr="0046047A">
        <w:rPr>
          <w:color w:val="000000" w:themeColor="text1"/>
          <w:kern w:val="28"/>
        </w:rPr>
        <w:t>и</w:t>
      </w:r>
      <w:proofErr w:type="spellEnd"/>
      <w:r w:rsidRPr="0046047A">
        <w:rPr>
          <w:color w:val="000000" w:themeColor="text1"/>
          <w:kern w:val="28"/>
        </w:rPr>
        <w:t xml:space="preserve"> направляет их главе администрации Гатчинского муниципального</w:t>
      </w:r>
      <w:proofErr w:type="gramEnd"/>
      <w:r w:rsidRPr="0046047A">
        <w:rPr>
          <w:color w:val="000000" w:themeColor="text1"/>
          <w:kern w:val="28"/>
        </w:rPr>
        <w:t xml:space="preserve"> района.</w:t>
      </w:r>
    </w:p>
    <w:p w:rsidR="0046047A" w:rsidRDefault="00E076E5" w:rsidP="00867516">
      <w:pPr>
        <w:autoSpaceDE w:val="0"/>
        <w:autoSpaceDN w:val="0"/>
        <w:adjustRightInd w:val="0"/>
        <w:ind w:firstLine="709"/>
        <w:jc w:val="both"/>
        <w:rPr>
          <w:color w:val="000000" w:themeColor="text1"/>
          <w:kern w:val="28"/>
        </w:rPr>
      </w:pPr>
      <w:r w:rsidRPr="00E076E5">
        <w:rPr>
          <w:color w:val="000000" w:themeColor="text1"/>
          <w:kern w:val="28"/>
        </w:rPr>
        <w:t>1</w:t>
      </w:r>
      <w:r w:rsidR="0046047A">
        <w:rPr>
          <w:color w:val="000000" w:themeColor="text1"/>
          <w:kern w:val="28"/>
        </w:rPr>
        <w:t>1</w:t>
      </w:r>
      <w:r w:rsidRPr="00E076E5">
        <w:rPr>
          <w:color w:val="000000" w:themeColor="text1"/>
          <w:kern w:val="28"/>
        </w:rPr>
        <w:t xml:space="preserve">. </w:t>
      </w:r>
      <w:proofErr w:type="gramStart"/>
      <w:r w:rsidR="0046047A" w:rsidRPr="0046047A">
        <w:rPr>
          <w:color w:val="000000" w:themeColor="text1"/>
          <w:kern w:val="28"/>
        </w:rPr>
        <w:t>Глава администрации Гатчинского муниципального района или уполномоченное им лицо с учетом указанных в пункте 10 настоящей статьи рекомендаций в соответствии 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Положением о комитете по архитектуре и градостроительству Ленинградской области, утвержденным постановлением Правительства</w:t>
      </w:r>
      <w:proofErr w:type="gramEnd"/>
      <w:r w:rsidR="0046047A" w:rsidRPr="0046047A">
        <w:rPr>
          <w:color w:val="000000" w:themeColor="text1"/>
          <w:kern w:val="28"/>
        </w:rPr>
        <w:t xml:space="preserve"> Ленинградской области от 10.02.2014 № 16, принимает решение о направлении документов для предоставления разрешения на отклонение от предельных </w:t>
      </w:r>
      <w:r w:rsidR="0046047A" w:rsidRPr="0046047A">
        <w:rPr>
          <w:color w:val="000000" w:themeColor="text1"/>
          <w:kern w:val="28"/>
        </w:rPr>
        <w:lastRenderedPageBreak/>
        <w:t>параметров разрешенного строительства, реконструкции объектов капитального строительства с описью представляемых документов в комитет по архитектуре и градостроительству Ленинградской области.</w:t>
      </w:r>
    </w:p>
    <w:p w:rsidR="0046047A" w:rsidRDefault="0046047A" w:rsidP="00867516">
      <w:pPr>
        <w:autoSpaceDE w:val="0"/>
        <w:autoSpaceDN w:val="0"/>
        <w:adjustRightInd w:val="0"/>
        <w:ind w:firstLine="709"/>
        <w:jc w:val="both"/>
        <w:rPr>
          <w:color w:val="000000" w:themeColor="text1"/>
          <w:kern w:val="28"/>
        </w:rPr>
      </w:pPr>
      <w:r>
        <w:rPr>
          <w:color w:val="000000" w:themeColor="text1"/>
          <w:kern w:val="28"/>
        </w:rPr>
        <w:t xml:space="preserve">12. </w:t>
      </w:r>
      <w:r w:rsidRPr="0046047A">
        <w:rPr>
          <w:color w:val="000000" w:themeColor="text1"/>
          <w:kern w:val="28"/>
        </w:rPr>
        <w:t xml:space="preserve">По результатам рассмотрения представленных документов </w:t>
      </w:r>
      <w:r w:rsidR="00390BF6">
        <w:rPr>
          <w:color w:val="000000" w:themeColor="text1"/>
          <w:kern w:val="28"/>
        </w:rPr>
        <w:t>к</w:t>
      </w:r>
      <w:r w:rsidRPr="00E076E5">
        <w:rPr>
          <w:color w:val="000000" w:themeColor="text1"/>
          <w:kern w:val="28"/>
        </w:rPr>
        <w:t>омитет по архитектуре и градостроительству Ленинградской области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076E5" w:rsidRPr="00E076E5" w:rsidRDefault="0046047A" w:rsidP="00867516">
      <w:pPr>
        <w:autoSpaceDE w:val="0"/>
        <w:autoSpaceDN w:val="0"/>
        <w:adjustRightInd w:val="0"/>
        <w:ind w:firstLine="709"/>
        <w:jc w:val="both"/>
        <w:rPr>
          <w:color w:val="000000" w:themeColor="text1"/>
          <w:kern w:val="28"/>
        </w:rPr>
      </w:pPr>
      <w:r>
        <w:rPr>
          <w:color w:val="000000" w:themeColor="text1"/>
          <w:kern w:val="28"/>
        </w:rPr>
        <w:t xml:space="preserve">13. </w:t>
      </w:r>
      <w:r w:rsidR="00E076E5" w:rsidRPr="00E076E5">
        <w:rPr>
          <w:color w:val="000000" w:themeColor="text1"/>
          <w:kern w:val="28"/>
        </w:rPr>
        <w:t xml:space="preserve">Указанное решение подлежит опубликованию в порядке, установленном для опубликования официальной информации, и размещается на официальном сайте </w:t>
      </w:r>
      <w:r>
        <w:rPr>
          <w:color w:val="000000" w:themeColor="text1"/>
          <w:kern w:val="28"/>
        </w:rPr>
        <w:t>Гатчинского муниципального района в</w:t>
      </w:r>
      <w:r w:rsidR="00E076E5" w:rsidRPr="00E076E5">
        <w:rPr>
          <w:color w:val="000000" w:themeColor="text1"/>
          <w:kern w:val="28"/>
        </w:rPr>
        <w:t xml:space="preserve"> сети «Интернет».</w:t>
      </w:r>
    </w:p>
    <w:p w:rsidR="00E076E5" w:rsidRPr="00E076E5" w:rsidRDefault="00E076E5" w:rsidP="00867516">
      <w:pPr>
        <w:autoSpaceDE w:val="0"/>
        <w:autoSpaceDN w:val="0"/>
        <w:adjustRightInd w:val="0"/>
        <w:ind w:firstLine="709"/>
        <w:jc w:val="both"/>
        <w:rPr>
          <w:color w:val="000000" w:themeColor="text1"/>
          <w:kern w:val="28"/>
        </w:rPr>
      </w:pPr>
      <w:r w:rsidRPr="00E076E5">
        <w:rPr>
          <w:color w:val="000000" w:themeColor="text1"/>
          <w:kern w:val="28"/>
        </w:rPr>
        <w:t>1</w:t>
      </w:r>
      <w:r w:rsidR="0046047A">
        <w:rPr>
          <w:color w:val="000000" w:themeColor="text1"/>
          <w:kern w:val="28"/>
        </w:rPr>
        <w:t>4</w:t>
      </w:r>
      <w:r w:rsidRPr="00E076E5">
        <w:rPr>
          <w:color w:val="000000" w:themeColor="text1"/>
          <w:kern w:val="28"/>
        </w:rPr>
        <w:t>. Расходы, связанные с организацией и проведением общественных обсуждений или публичных слушаний по проекту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076E5" w:rsidRDefault="00E076E5" w:rsidP="00867516">
      <w:pPr>
        <w:autoSpaceDE w:val="0"/>
        <w:autoSpaceDN w:val="0"/>
        <w:adjustRightInd w:val="0"/>
        <w:ind w:firstLine="709"/>
        <w:jc w:val="both"/>
        <w:rPr>
          <w:color w:val="000000" w:themeColor="text1"/>
          <w:kern w:val="28"/>
        </w:rPr>
      </w:pPr>
      <w:r w:rsidRPr="00E076E5">
        <w:rPr>
          <w:color w:val="000000" w:themeColor="text1"/>
          <w:kern w:val="28"/>
        </w:rPr>
        <w:t>1</w:t>
      </w:r>
      <w:r w:rsidR="0046047A">
        <w:rPr>
          <w:color w:val="000000" w:themeColor="text1"/>
          <w:kern w:val="28"/>
        </w:rPr>
        <w:t>5</w:t>
      </w:r>
      <w:r w:rsidRPr="00E076E5">
        <w:rPr>
          <w:color w:val="000000" w:themeColor="text1"/>
          <w:kern w:val="28"/>
        </w:rPr>
        <w:t>. Физическое или юридическое лицо вправе оспорить в судебном порядке решение о предоставлении разрешения на отклонение или об отказе в предоставлении такого разрешения.</w:t>
      </w:r>
    </w:p>
    <w:p w:rsidR="00E076E5" w:rsidRDefault="00E076E5" w:rsidP="00867516">
      <w:pPr>
        <w:autoSpaceDE w:val="0"/>
        <w:autoSpaceDN w:val="0"/>
        <w:adjustRightInd w:val="0"/>
        <w:ind w:firstLine="709"/>
        <w:jc w:val="both"/>
        <w:rPr>
          <w:color w:val="000000" w:themeColor="text1"/>
          <w:kern w:val="28"/>
        </w:rPr>
      </w:pPr>
    </w:p>
    <w:p w:rsidR="00A45167" w:rsidRPr="00A9250A" w:rsidRDefault="00A45167" w:rsidP="00867516">
      <w:pPr>
        <w:pStyle w:val="2"/>
        <w:spacing w:before="0" w:after="0"/>
        <w:ind w:left="0" w:firstLine="709"/>
        <w:jc w:val="both"/>
        <w:rPr>
          <w:rFonts w:ascii="Times New Roman" w:hAnsi="Times New Roman" w:cs="Times New Roman"/>
          <w:i w:val="0"/>
          <w:color w:val="000000" w:themeColor="text1"/>
          <w:kern w:val="28"/>
          <w:sz w:val="22"/>
          <w:szCs w:val="22"/>
        </w:rPr>
      </w:pPr>
      <w:bookmarkStart w:id="47" w:name="_Toc517714591"/>
      <w:bookmarkStart w:id="48" w:name="_Toc519866404"/>
      <w:bookmarkStart w:id="49" w:name="_Toc222737839"/>
      <w:bookmarkStart w:id="50" w:name="_Toc183418794"/>
      <w:r w:rsidRPr="00A9250A">
        <w:rPr>
          <w:rFonts w:ascii="Times New Roman" w:hAnsi="Times New Roman" w:cs="Times New Roman"/>
          <w:i w:val="0"/>
          <w:color w:val="000000" w:themeColor="text1"/>
          <w:kern w:val="28"/>
          <w:sz w:val="22"/>
          <w:szCs w:val="22"/>
        </w:rPr>
        <w:t>ГЛАВА 4. ПОЛОЖЕНИЕ О ПОДГОТОВКЕ ДОКУМЕНТАЦИИ ПО ПЛАНИРОВКЕ ТЕРРИТОРИИ ОРГАНАМИ МЕСТНОГО САМОУПРАВЛЕНИЯ</w:t>
      </w:r>
      <w:bookmarkEnd w:id="47"/>
      <w:bookmarkEnd w:id="48"/>
    </w:p>
    <w:p w:rsidR="00A45167" w:rsidRPr="00A9250A" w:rsidRDefault="00A45167" w:rsidP="00867516">
      <w:pPr>
        <w:ind w:firstLine="709"/>
        <w:rPr>
          <w:color w:val="000000" w:themeColor="text1"/>
          <w:sz w:val="22"/>
          <w:szCs w:val="22"/>
        </w:rPr>
      </w:pPr>
    </w:p>
    <w:p w:rsidR="00A45167" w:rsidRPr="00A9250A" w:rsidRDefault="00CC7A41" w:rsidP="00867516">
      <w:pPr>
        <w:pStyle w:val="3"/>
        <w:spacing w:before="0" w:after="0"/>
        <w:ind w:left="0" w:firstLine="709"/>
        <w:jc w:val="both"/>
        <w:rPr>
          <w:rFonts w:ascii="Times New Roman" w:hAnsi="Times New Roman" w:cs="Times New Roman"/>
          <w:color w:val="000000" w:themeColor="text1"/>
          <w:kern w:val="28"/>
          <w:sz w:val="24"/>
          <w:szCs w:val="24"/>
        </w:rPr>
      </w:pPr>
      <w:bookmarkStart w:id="51" w:name="_Toc517714592"/>
      <w:bookmarkStart w:id="52" w:name="_Toc519866405"/>
      <w:r>
        <w:rPr>
          <w:rFonts w:ascii="Times New Roman" w:hAnsi="Times New Roman" w:cs="Times New Roman"/>
          <w:color w:val="000000" w:themeColor="text1"/>
          <w:kern w:val="28"/>
          <w:sz w:val="24"/>
          <w:szCs w:val="24"/>
        </w:rPr>
        <w:t>Статья 11</w:t>
      </w:r>
      <w:r w:rsidR="00A45167" w:rsidRPr="00A9250A">
        <w:rPr>
          <w:rFonts w:ascii="Times New Roman" w:hAnsi="Times New Roman" w:cs="Times New Roman"/>
          <w:color w:val="000000" w:themeColor="text1"/>
          <w:kern w:val="28"/>
          <w:sz w:val="24"/>
          <w:szCs w:val="24"/>
        </w:rPr>
        <w:t>. Общие положения о подготовке документации по планировке территории</w:t>
      </w:r>
      <w:bookmarkEnd w:id="51"/>
      <w:bookmarkEnd w:id="52"/>
    </w:p>
    <w:p w:rsidR="00A45167" w:rsidRPr="00A9250A" w:rsidRDefault="00A45167" w:rsidP="00867516">
      <w:pPr>
        <w:pStyle w:val="1f9"/>
        <w:spacing w:before="0" w:after="0"/>
        <w:ind w:firstLine="709"/>
        <w:rPr>
          <w:color w:val="000000" w:themeColor="text1"/>
          <w:kern w:val="28"/>
          <w:lang w:eastAsia="ru-RU"/>
        </w:rPr>
      </w:pPr>
      <w:r w:rsidRPr="00A9250A">
        <w:rPr>
          <w:color w:val="000000" w:themeColor="text1"/>
          <w:kern w:val="28"/>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6047A" w:rsidRPr="0046047A" w:rsidRDefault="0046047A" w:rsidP="00867516">
      <w:pPr>
        <w:pStyle w:val="1f9"/>
        <w:spacing w:before="0" w:after="0"/>
        <w:ind w:firstLine="709"/>
        <w:rPr>
          <w:color w:val="000000" w:themeColor="text1"/>
          <w:kern w:val="28"/>
          <w:lang w:eastAsia="ru-RU"/>
        </w:rPr>
      </w:pPr>
      <w:r w:rsidRPr="0046047A">
        <w:rPr>
          <w:color w:val="000000" w:themeColor="text1"/>
          <w:kern w:val="28"/>
          <w:lang w:eastAsia="ru-RU"/>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следующих случаев, когда подготовка документации по планировке территории является обязательной, а именно:</w:t>
      </w:r>
    </w:p>
    <w:p w:rsidR="0046047A" w:rsidRPr="0046047A" w:rsidRDefault="0046047A" w:rsidP="00867516">
      <w:pPr>
        <w:pStyle w:val="1f9"/>
        <w:spacing w:before="0" w:after="0"/>
        <w:ind w:firstLine="709"/>
        <w:rPr>
          <w:color w:val="000000" w:themeColor="text1"/>
          <w:kern w:val="28"/>
          <w:lang w:eastAsia="ru-RU"/>
        </w:rPr>
      </w:pPr>
      <w:r w:rsidRPr="0046047A">
        <w:rPr>
          <w:color w:val="000000" w:themeColor="text1"/>
          <w:kern w:val="28"/>
          <w:lang w:eastAsia="ru-RU"/>
        </w:rPr>
        <w:t>-  необходимо изъятие земельных участков для государственных или муниципальных ну</w:t>
      </w:r>
      <w:proofErr w:type="gramStart"/>
      <w:r w:rsidRPr="0046047A">
        <w:rPr>
          <w:color w:val="000000" w:themeColor="text1"/>
          <w:kern w:val="28"/>
          <w:lang w:eastAsia="ru-RU"/>
        </w:rPr>
        <w:t>жд в св</w:t>
      </w:r>
      <w:proofErr w:type="gramEnd"/>
      <w:r w:rsidRPr="0046047A">
        <w:rPr>
          <w:color w:val="000000" w:themeColor="text1"/>
          <w:kern w:val="28"/>
          <w:lang w:eastAsia="ru-RU"/>
        </w:rPr>
        <w:t>язи с размещением объекта капитального строительства федерального, регионального или местного значения;</w:t>
      </w:r>
    </w:p>
    <w:p w:rsidR="0046047A" w:rsidRPr="0046047A" w:rsidRDefault="0046047A" w:rsidP="00867516">
      <w:pPr>
        <w:pStyle w:val="1f9"/>
        <w:spacing w:before="0" w:after="0"/>
        <w:ind w:firstLine="709"/>
        <w:rPr>
          <w:color w:val="000000" w:themeColor="text1"/>
          <w:kern w:val="28"/>
          <w:lang w:eastAsia="ru-RU"/>
        </w:rPr>
      </w:pPr>
      <w:r w:rsidRPr="0046047A">
        <w:rPr>
          <w:color w:val="000000" w:themeColor="text1"/>
          <w:kern w:val="28"/>
          <w:lang w:eastAsia="ru-RU"/>
        </w:rPr>
        <w:t xml:space="preserve">-  </w:t>
      </w:r>
      <w:proofErr w:type="gramStart"/>
      <w:r w:rsidRPr="0046047A">
        <w:rPr>
          <w:color w:val="000000" w:themeColor="text1"/>
          <w:kern w:val="28"/>
          <w:lang w:eastAsia="ru-RU"/>
        </w:rPr>
        <w:t>необходимы</w:t>
      </w:r>
      <w:proofErr w:type="gramEnd"/>
      <w:r w:rsidRPr="0046047A">
        <w:rPr>
          <w:color w:val="000000" w:themeColor="text1"/>
          <w:kern w:val="28"/>
          <w:lang w:eastAsia="ru-RU"/>
        </w:rPr>
        <w:t xml:space="preserve"> установление, изменение или отмена красных линий;</w:t>
      </w:r>
    </w:p>
    <w:p w:rsidR="0046047A" w:rsidRPr="0046047A" w:rsidRDefault="0046047A" w:rsidP="00867516">
      <w:pPr>
        <w:pStyle w:val="1f9"/>
        <w:spacing w:before="0" w:after="0"/>
        <w:ind w:firstLine="709"/>
        <w:rPr>
          <w:color w:val="000000" w:themeColor="text1"/>
          <w:kern w:val="28"/>
          <w:lang w:eastAsia="ru-RU"/>
        </w:rPr>
      </w:pPr>
      <w:r w:rsidRPr="0046047A">
        <w:rPr>
          <w:color w:val="000000" w:themeColor="text1"/>
          <w:kern w:val="28"/>
          <w:lang w:eastAsia="ru-RU"/>
        </w:rPr>
        <w:t>-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6047A" w:rsidRPr="0046047A" w:rsidRDefault="0046047A" w:rsidP="00867516">
      <w:pPr>
        <w:pStyle w:val="1f9"/>
        <w:spacing w:before="0" w:after="0"/>
        <w:ind w:firstLine="709"/>
        <w:rPr>
          <w:color w:val="000000" w:themeColor="text1"/>
          <w:kern w:val="28"/>
          <w:lang w:eastAsia="ru-RU"/>
        </w:rPr>
      </w:pPr>
      <w:proofErr w:type="gramStart"/>
      <w:r w:rsidRPr="0046047A">
        <w:rPr>
          <w:color w:val="000000" w:themeColor="text1"/>
          <w:kern w:val="28"/>
          <w:lang w:eastAsia="ru-RU"/>
        </w:rPr>
        <w:t>-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46047A" w:rsidRPr="0046047A" w:rsidRDefault="0046047A" w:rsidP="00867516">
      <w:pPr>
        <w:pStyle w:val="1f9"/>
        <w:spacing w:before="0" w:after="0"/>
        <w:ind w:firstLine="709"/>
        <w:rPr>
          <w:color w:val="000000" w:themeColor="text1"/>
          <w:kern w:val="28"/>
          <w:lang w:eastAsia="ru-RU"/>
        </w:rPr>
      </w:pPr>
      <w:r w:rsidRPr="0046047A">
        <w:rPr>
          <w:color w:val="000000" w:themeColor="text1"/>
          <w:kern w:val="28"/>
          <w:lang w:eastAsia="ru-RU"/>
        </w:rPr>
        <w:t xml:space="preserve">-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w:t>
      </w:r>
      <w:r w:rsidRPr="0046047A">
        <w:rPr>
          <w:color w:val="000000" w:themeColor="text1"/>
          <w:kern w:val="28"/>
          <w:lang w:eastAsia="ru-RU"/>
        </w:rPr>
        <w:lastRenderedPageBreak/>
        <w:t xml:space="preserve">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46047A">
        <w:rPr>
          <w:color w:val="000000" w:themeColor="text1"/>
          <w:kern w:val="28"/>
          <w:lang w:eastAsia="ru-RU"/>
        </w:rPr>
        <w:t>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roofErr w:type="gramEnd"/>
    </w:p>
    <w:p w:rsidR="0046047A" w:rsidRPr="0046047A" w:rsidRDefault="0046047A" w:rsidP="00867516">
      <w:pPr>
        <w:pStyle w:val="1f9"/>
        <w:spacing w:before="0" w:after="0"/>
        <w:ind w:firstLine="709"/>
        <w:rPr>
          <w:color w:val="000000" w:themeColor="text1"/>
          <w:kern w:val="28"/>
          <w:lang w:eastAsia="ru-RU"/>
        </w:rPr>
      </w:pPr>
      <w:r w:rsidRPr="0046047A">
        <w:rPr>
          <w:color w:val="000000" w:themeColor="text1"/>
          <w:kern w:val="28"/>
          <w:lang w:eastAsia="ru-RU"/>
        </w:rPr>
        <w:t>-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46047A" w:rsidRPr="0046047A" w:rsidRDefault="0046047A" w:rsidP="00867516">
      <w:pPr>
        <w:pStyle w:val="1f9"/>
        <w:spacing w:before="0" w:after="0"/>
        <w:ind w:firstLine="709"/>
        <w:rPr>
          <w:color w:val="000000" w:themeColor="text1"/>
          <w:kern w:val="28"/>
          <w:lang w:eastAsia="ru-RU"/>
        </w:rPr>
      </w:pPr>
      <w:r w:rsidRPr="0046047A">
        <w:rPr>
          <w:color w:val="000000" w:themeColor="text1"/>
          <w:kern w:val="28"/>
          <w:lang w:eastAsia="ru-RU"/>
        </w:rPr>
        <w:t>2. Видами документации по планировке территории являются:</w:t>
      </w:r>
    </w:p>
    <w:p w:rsidR="0046047A" w:rsidRPr="0046047A" w:rsidRDefault="0046047A" w:rsidP="00867516">
      <w:pPr>
        <w:pStyle w:val="1f9"/>
        <w:spacing w:before="0" w:after="0"/>
        <w:ind w:firstLine="709"/>
        <w:rPr>
          <w:color w:val="000000" w:themeColor="text1"/>
          <w:kern w:val="28"/>
          <w:lang w:eastAsia="ru-RU"/>
        </w:rPr>
      </w:pPr>
      <w:r w:rsidRPr="0046047A">
        <w:rPr>
          <w:color w:val="000000" w:themeColor="text1"/>
          <w:kern w:val="28"/>
          <w:lang w:eastAsia="ru-RU"/>
        </w:rPr>
        <w:t>1) проект планировки территории;</w:t>
      </w:r>
    </w:p>
    <w:p w:rsidR="0046047A" w:rsidRDefault="0046047A" w:rsidP="00867516">
      <w:pPr>
        <w:pStyle w:val="1f9"/>
        <w:spacing w:before="0" w:after="0"/>
        <w:ind w:firstLine="709"/>
        <w:rPr>
          <w:color w:val="000000" w:themeColor="text1"/>
          <w:kern w:val="28"/>
          <w:lang w:eastAsia="ru-RU"/>
        </w:rPr>
      </w:pPr>
      <w:r w:rsidRPr="0046047A">
        <w:rPr>
          <w:color w:val="000000" w:themeColor="text1"/>
          <w:kern w:val="28"/>
          <w:lang w:eastAsia="ru-RU"/>
        </w:rPr>
        <w:t>2) проект межевания территории.</w:t>
      </w:r>
    </w:p>
    <w:p w:rsidR="00A45167" w:rsidRPr="00A9250A" w:rsidRDefault="0046047A" w:rsidP="00867516">
      <w:pPr>
        <w:pStyle w:val="1f9"/>
        <w:spacing w:before="0" w:after="0"/>
        <w:ind w:firstLine="709"/>
        <w:rPr>
          <w:color w:val="000000" w:themeColor="text1"/>
          <w:kern w:val="28"/>
          <w:lang w:eastAsia="ru-RU"/>
        </w:rPr>
      </w:pPr>
      <w:r>
        <w:rPr>
          <w:color w:val="000000" w:themeColor="text1"/>
          <w:kern w:val="28"/>
          <w:lang w:eastAsia="ru-RU"/>
        </w:rPr>
        <w:t>3</w:t>
      </w:r>
      <w:r w:rsidR="00A45167" w:rsidRPr="00A9250A">
        <w:rPr>
          <w:color w:val="000000" w:themeColor="text1"/>
          <w:kern w:val="28"/>
          <w:lang w:eastAsia="ru-RU"/>
        </w:rPr>
        <w:t>. Содержание документации по планировке территории определяется Градостроительным кодексом Российской Федерации, нормативными правовыми актами Российской Федерации и Ленинградской области.</w:t>
      </w:r>
    </w:p>
    <w:p w:rsidR="00243F43" w:rsidRDefault="0046047A" w:rsidP="00867516">
      <w:pPr>
        <w:pStyle w:val="1f9"/>
        <w:spacing w:before="0" w:after="0"/>
        <w:ind w:firstLine="709"/>
        <w:rPr>
          <w:color w:val="000000" w:themeColor="text1"/>
          <w:kern w:val="28"/>
        </w:rPr>
      </w:pPr>
      <w:r>
        <w:rPr>
          <w:color w:val="000000" w:themeColor="text1"/>
          <w:kern w:val="28"/>
          <w:lang w:eastAsia="ru-RU"/>
        </w:rPr>
        <w:t>4</w:t>
      </w:r>
      <w:r w:rsidR="00A45167" w:rsidRPr="00A9250A">
        <w:rPr>
          <w:color w:val="000000" w:themeColor="text1"/>
          <w:kern w:val="28"/>
          <w:lang w:eastAsia="ru-RU"/>
        </w:rPr>
        <w:t xml:space="preserve">. Порядок подготовки и согласования документации по планировке территории </w:t>
      </w:r>
      <w:r w:rsidR="00A45167" w:rsidRPr="00A9250A">
        <w:rPr>
          <w:color w:val="000000" w:themeColor="text1"/>
        </w:rPr>
        <w:t>МО «Город Гатчина»</w:t>
      </w:r>
      <w:r w:rsidR="00A45167" w:rsidRPr="00A9250A">
        <w:rPr>
          <w:color w:val="000000" w:themeColor="text1"/>
          <w:kern w:val="28"/>
          <w:lang w:eastAsia="ru-RU"/>
        </w:rPr>
        <w:t xml:space="preserve"> определяется в соответствии с </w:t>
      </w:r>
      <w:r w:rsidR="00243F43" w:rsidRPr="00243F43">
        <w:rPr>
          <w:color w:val="000000" w:themeColor="text1"/>
          <w:kern w:val="28"/>
          <w:lang w:eastAsia="ru-RU"/>
        </w:rPr>
        <w:t>Градостроительным кодексом Российской Федерации</w:t>
      </w:r>
      <w:r w:rsidR="00243F43">
        <w:rPr>
          <w:color w:val="000000" w:themeColor="text1"/>
          <w:kern w:val="28"/>
          <w:lang w:eastAsia="ru-RU"/>
        </w:rPr>
        <w:t xml:space="preserve">, </w:t>
      </w:r>
      <w:r w:rsidR="00A45167" w:rsidRPr="00A9250A">
        <w:rPr>
          <w:color w:val="000000" w:themeColor="text1"/>
          <w:kern w:val="28"/>
          <w:lang w:eastAsia="ru-RU"/>
        </w:rPr>
        <w:t xml:space="preserve">областным </w:t>
      </w:r>
      <w:r w:rsidR="00A45167" w:rsidRPr="00A9250A">
        <w:rPr>
          <w:color w:val="000000" w:themeColor="text1"/>
          <w:kern w:val="28"/>
        </w:rPr>
        <w:t xml:space="preserve">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w:t>
      </w:r>
      <w:r w:rsidR="00243F43">
        <w:rPr>
          <w:color w:val="000000" w:themeColor="text1"/>
          <w:kern w:val="28"/>
        </w:rPr>
        <w:t>Ленинградской области».</w:t>
      </w:r>
    </w:p>
    <w:p w:rsidR="00A45167" w:rsidRPr="00A9250A" w:rsidRDefault="0046047A" w:rsidP="00867516">
      <w:pPr>
        <w:pStyle w:val="1f9"/>
        <w:spacing w:before="0" w:after="0"/>
        <w:ind w:firstLine="709"/>
        <w:rPr>
          <w:color w:val="000000" w:themeColor="text1"/>
          <w:kern w:val="28"/>
          <w:lang w:eastAsia="ru-RU"/>
        </w:rPr>
      </w:pPr>
      <w:r>
        <w:rPr>
          <w:color w:val="000000" w:themeColor="text1"/>
          <w:kern w:val="28"/>
          <w:lang w:eastAsia="ru-RU"/>
        </w:rPr>
        <w:t>5</w:t>
      </w:r>
      <w:r w:rsidR="00A45167" w:rsidRPr="00A9250A">
        <w:rPr>
          <w:color w:val="000000" w:themeColor="text1"/>
          <w:kern w:val="28"/>
          <w:lang w:eastAsia="ru-RU"/>
        </w:rPr>
        <w:t xml:space="preserve">. </w:t>
      </w:r>
      <w:proofErr w:type="gramStart"/>
      <w:r w:rsidR="00A45167" w:rsidRPr="00A9250A">
        <w:rPr>
          <w:color w:val="000000" w:themeColor="text1"/>
          <w:kern w:val="28"/>
          <w:lang w:eastAsia="ru-RU"/>
        </w:rPr>
        <w:t>Публичные слушания или общественные обсуждения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территории и проекта межевания территории,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A45167" w:rsidRPr="00A9250A" w:rsidRDefault="0046047A" w:rsidP="00867516">
      <w:pPr>
        <w:pStyle w:val="1f9"/>
        <w:spacing w:before="0" w:after="0"/>
        <w:ind w:firstLine="709"/>
        <w:rPr>
          <w:color w:val="000000" w:themeColor="text1"/>
          <w:kern w:val="28"/>
          <w:lang w:eastAsia="ru-RU"/>
        </w:rPr>
      </w:pPr>
      <w:r>
        <w:rPr>
          <w:color w:val="000000" w:themeColor="text1"/>
          <w:kern w:val="28"/>
          <w:lang w:eastAsia="ru-RU"/>
        </w:rPr>
        <w:t>6</w:t>
      </w:r>
      <w:r w:rsidR="00A45167" w:rsidRPr="00A9250A">
        <w:rPr>
          <w:color w:val="000000" w:themeColor="text1"/>
          <w:kern w:val="28"/>
          <w:lang w:eastAsia="ru-RU"/>
        </w:rPr>
        <w:t>. В случае</w:t>
      </w:r>
      <w:proofErr w:type="gramStart"/>
      <w:r w:rsidR="00A45167" w:rsidRPr="00A9250A">
        <w:rPr>
          <w:color w:val="000000" w:themeColor="text1"/>
          <w:kern w:val="28"/>
          <w:lang w:eastAsia="ru-RU"/>
        </w:rPr>
        <w:t>,</w:t>
      </w:r>
      <w:proofErr w:type="gramEnd"/>
      <w:r w:rsidR="00A45167" w:rsidRPr="00A9250A">
        <w:rPr>
          <w:color w:val="000000" w:themeColor="text1"/>
          <w:kern w:val="28"/>
          <w:lang w:eastAsia="ru-RU"/>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если иное не предусмотрено законодательством Российской Федерации. При этом должны соблюдаться следующие требования земельного и градостроительного законодательства:</w:t>
      </w:r>
    </w:p>
    <w:p w:rsidR="00A45167" w:rsidRPr="00A9250A" w:rsidRDefault="00A45167" w:rsidP="00867516">
      <w:pPr>
        <w:pStyle w:val="1f9"/>
        <w:numPr>
          <w:ilvl w:val="0"/>
          <w:numId w:val="12"/>
        </w:numPr>
        <w:spacing w:before="0" w:after="0"/>
        <w:ind w:left="0" w:firstLine="709"/>
        <w:rPr>
          <w:color w:val="000000" w:themeColor="text1"/>
          <w:kern w:val="28"/>
          <w:lang w:eastAsia="ru-RU"/>
        </w:rPr>
      </w:pPr>
      <w:r w:rsidRPr="00A9250A">
        <w:rPr>
          <w:color w:val="000000" w:themeColor="text1"/>
          <w:kern w:val="28"/>
          <w:lang w:eastAsia="ru-RU"/>
        </w:rPr>
        <w:t>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rsidR="00A45167" w:rsidRPr="00A9250A" w:rsidRDefault="00A45167" w:rsidP="00867516">
      <w:pPr>
        <w:pStyle w:val="1f9"/>
        <w:numPr>
          <w:ilvl w:val="0"/>
          <w:numId w:val="12"/>
        </w:numPr>
        <w:spacing w:before="0" w:after="0"/>
        <w:ind w:left="0" w:firstLine="709"/>
        <w:rPr>
          <w:color w:val="000000" w:themeColor="text1"/>
          <w:kern w:val="28"/>
          <w:lang w:eastAsia="ru-RU"/>
        </w:rPr>
      </w:pPr>
      <w:r w:rsidRPr="00A9250A">
        <w:rPr>
          <w:color w:val="000000" w:themeColor="text1"/>
          <w:kern w:val="28"/>
          <w:lang w:eastAsia="ru-RU"/>
        </w:rPr>
        <w:t>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rsidR="00A45167" w:rsidRDefault="00A45167" w:rsidP="00867516">
      <w:pPr>
        <w:pStyle w:val="1f9"/>
        <w:numPr>
          <w:ilvl w:val="0"/>
          <w:numId w:val="12"/>
        </w:numPr>
        <w:spacing w:before="0" w:after="0"/>
        <w:ind w:left="0" w:firstLine="709"/>
        <w:rPr>
          <w:color w:val="000000" w:themeColor="text1"/>
          <w:kern w:val="28"/>
          <w:lang w:eastAsia="ru-RU"/>
        </w:rPr>
      </w:pPr>
      <w:r w:rsidRPr="00A9250A">
        <w:rPr>
          <w:color w:val="000000" w:themeColor="text1"/>
          <w:kern w:val="28"/>
          <w:lang w:eastAsia="ru-RU"/>
        </w:rP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7A698C" w:rsidRDefault="0046047A" w:rsidP="00867516">
      <w:pPr>
        <w:pStyle w:val="1f9"/>
        <w:spacing w:before="0" w:after="0"/>
        <w:ind w:firstLine="709"/>
        <w:rPr>
          <w:color w:val="000000" w:themeColor="text1"/>
          <w:kern w:val="28"/>
          <w:lang w:eastAsia="ru-RU"/>
        </w:rPr>
      </w:pPr>
      <w:r>
        <w:rPr>
          <w:color w:val="000000" w:themeColor="text1"/>
          <w:kern w:val="28"/>
          <w:lang w:eastAsia="ru-RU"/>
        </w:rPr>
        <w:t xml:space="preserve">7. </w:t>
      </w:r>
      <w:r w:rsidRPr="0046047A">
        <w:rPr>
          <w:color w:val="000000" w:themeColor="text1"/>
          <w:kern w:val="28"/>
          <w:lang w:eastAsia="ru-RU"/>
        </w:rPr>
        <w:t xml:space="preserve">Утвержденная документация по планировке территории (проекты планировки территории и проекты межевания территории) </w:t>
      </w:r>
      <w:r w:rsidR="007A698C" w:rsidRPr="007A698C">
        <w:rPr>
          <w:color w:val="000000" w:themeColor="text1"/>
          <w:kern w:val="28"/>
          <w:lang w:eastAsia="ru-RU"/>
        </w:rPr>
        <w:t>подлежит опубликованию в порядке, установленном для опубликования официальной информации, и размещается на официальном сайте Гатчинского муниципального района в сети «Интернет».</w:t>
      </w:r>
    </w:p>
    <w:p w:rsidR="00A45167" w:rsidRPr="00A9250A" w:rsidRDefault="00A45167" w:rsidP="00867516">
      <w:pPr>
        <w:ind w:firstLine="709"/>
        <w:rPr>
          <w:color w:val="000000" w:themeColor="text1"/>
          <w:sz w:val="22"/>
          <w:szCs w:val="22"/>
        </w:rPr>
      </w:pPr>
    </w:p>
    <w:p w:rsidR="00A45167" w:rsidRPr="00A9250A" w:rsidRDefault="00A45167" w:rsidP="00867516">
      <w:pPr>
        <w:pStyle w:val="2"/>
        <w:spacing w:before="0" w:after="0"/>
        <w:ind w:left="0" w:firstLine="709"/>
        <w:jc w:val="both"/>
        <w:rPr>
          <w:rFonts w:ascii="Times New Roman" w:hAnsi="Times New Roman" w:cs="Times New Roman"/>
          <w:i w:val="0"/>
          <w:color w:val="000000" w:themeColor="text1"/>
          <w:kern w:val="28"/>
          <w:sz w:val="22"/>
          <w:szCs w:val="22"/>
        </w:rPr>
      </w:pPr>
      <w:bookmarkStart w:id="53" w:name="_Toc475833413"/>
      <w:bookmarkStart w:id="54" w:name="_Toc517714593"/>
      <w:bookmarkStart w:id="55" w:name="_Toc519866406"/>
      <w:bookmarkEnd w:id="49"/>
      <w:bookmarkEnd w:id="50"/>
      <w:r w:rsidRPr="00A9250A">
        <w:rPr>
          <w:rFonts w:ascii="Times New Roman" w:hAnsi="Times New Roman" w:cs="Times New Roman"/>
          <w:i w:val="0"/>
          <w:color w:val="000000" w:themeColor="text1"/>
          <w:kern w:val="28"/>
          <w:sz w:val="22"/>
          <w:szCs w:val="22"/>
        </w:rPr>
        <w:t>ГЛАВА 5. ПОЛОЖЕНИЕ О ПРОВЕДЕНИИ ОБЩЕСТВЕННЫХ ОБСУЖДЕНИЙ ИЛИ ПУБЛИЧНЫХ СЛУШАНИЙ ПО ВОПРОСАМ ЗЕМЛЕПОЛЬЗОВАНИЯ И ЗАСТРОЙКИ</w:t>
      </w:r>
      <w:bookmarkEnd w:id="53"/>
      <w:bookmarkEnd w:id="54"/>
      <w:bookmarkEnd w:id="55"/>
    </w:p>
    <w:p w:rsidR="00A45167" w:rsidRPr="00A9250A" w:rsidRDefault="00A45167" w:rsidP="00867516">
      <w:pPr>
        <w:ind w:firstLine="709"/>
        <w:rPr>
          <w:color w:val="000000" w:themeColor="text1"/>
          <w:sz w:val="22"/>
          <w:szCs w:val="22"/>
        </w:rPr>
      </w:pPr>
    </w:p>
    <w:p w:rsidR="00A45167" w:rsidRPr="00A9250A" w:rsidRDefault="00A45167" w:rsidP="00867516">
      <w:pPr>
        <w:pStyle w:val="3"/>
        <w:spacing w:before="0" w:after="0"/>
        <w:ind w:left="0" w:firstLine="709"/>
        <w:jc w:val="both"/>
        <w:rPr>
          <w:rFonts w:ascii="Times New Roman" w:hAnsi="Times New Roman" w:cs="Times New Roman"/>
          <w:color w:val="000000" w:themeColor="text1"/>
          <w:sz w:val="24"/>
          <w:szCs w:val="24"/>
        </w:rPr>
      </w:pPr>
      <w:bookmarkStart w:id="56" w:name="_Toc475833414"/>
      <w:bookmarkStart w:id="57" w:name="_Toc517714594"/>
      <w:bookmarkStart w:id="58" w:name="_Toc519866407"/>
      <w:r w:rsidRPr="00A9250A">
        <w:rPr>
          <w:rFonts w:ascii="Times New Roman" w:hAnsi="Times New Roman" w:cs="Times New Roman"/>
          <w:color w:val="000000" w:themeColor="text1"/>
          <w:sz w:val="24"/>
          <w:szCs w:val="24"/>
        </w:rPr>
        <w:lastRenderedPageBreak/>
        <w:t>Статья 1</w:t>
      </w:r>
      <w:r w:rsidR="00CC7A41">
        <w:rPr>
          <w:rFonts w:ascii="Times New Roman" w:hAnsi="Times New Roman" w:cs="Times New Roman"/>
          <w:color w:val="000000" w:themeColor="text1"/>
          <w:sz w:val="24"/>
          <w:szCs w:val="24"/>
        </w:rPr>
        <w:t>2</w:t>
      </w:r>
      <w:r w:rsidRPr="00A9250A">
        <w:rPr>
          <w:rFonts w:ascii="Times New Roman" w:hAnsi="Times New Roman" w:cs="Times New Roman"/>
          <w:color w:val="000000" w:themeColor="text1"/>
          <w:sz w:val="24"/>
          <w:szCs w:val="24"/>
        </w:rPr>
        <w:t>. Проведение общественных обсуждений или публичных слушаний по вопросам землепользования и застройки</w:t>
      </w:r>
      <w:bookmarkEnd w:id="56"/>
      <w:bookmarkEnd w:id="57"/>
      <w:bookmarkEnd w:id="58"/>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1. </w:t>
      </w:r>
      <w:proofErr w:type="gramStart"/>
      <w:r w:rsidRPr="00A9250A">
        <w:rPr>
          <w:color w:val="000000" w:themeColor="text1"/>
          <w:kern w:val="28"/>
        </w:rPr>
        <w:t xml:space="preserve">Проведение общественных обсуждений или публичных слушаний по вопросам землепользования и застройки осуществляется </w:t>
      </w:r>
      <w:r w:rsidR="00D25003">
        <w:rPr>
          <w:color w:val="000000" w:themeColor="text1"/>
          <w:kern w:val="28"/>
        </w:rPr>
        <w:t>в соответствии со статьей 5.1</w:t>
      </w:r>
      <w:r w:rsidRPr="00A9250A">
        <w:rPr>
          <w:color w:val="000000" w:themeColor="text1"/>
          <w:kern w:val="28"/>
        </w:rPr>
        <w:t xml:space="preserve"> Градостроительного кодекса Российской Федерации, законодательством Российской Федерации и Ленинградской области, Уставом Гатчинского муниципального района</w:t>
      </w:r>
      <w:r w:rsidR="00243F43">
        <w:rPr>
          <w:color w:val="000000" w:themeColor="text1"/>
          <w:kern w:val="28"/>
        </w:rPr>
        <w:t xml:space="preserve">, </w:t>
      </w:r>
      <w:r w:rsidR="00243F43" w:rsidRPr="00243F43">
        <w:rPr>
          <w:color w:val="000000" w:themeColor="text1"/>
          <w:kern w:val="28"/>
        </w:rPr>
        <w:t xml:space="preserve">Уставом </w:t>
      </w:r>
      <w:r w:rsidR="00243F43">
        <w:rPr>
          <w:color w:val="000000" w:themeColor="text1"/>
          <w:kern w:val="28"/>
        </w:rPr>
        <w:t xml:space="preserve">МО «Город Гатчина» </w:t>
      </w:r>
      <w:r w:rsidRPr="00A9250A">
        <w:rPr>
          <w:color w:val="000000" w:themeColor="text1"/>
          <w:kern w:val="28"/>
        </w:rPr>
        <w:t>и</w:t>
      </w:r>
      <w:r w:rsidR="00D25003">
        <w:rPr>
          <w:color w:val="000000" w:themeColor="text1"/>
          <w:kern w:val="28"/>
        </w:rPr>
        <w:t xml:space="preserve"> (или)</w:t>
      </w:r>
      <w:r w:rsidRPr="00A9250A">
        <w:rPr>
          <w:color w:val="000000" w:themeColor="text1"/>
          <w:kern w:val="28"/>
        </w:rPr>
        <w:t xml:space="preserve"> нормативным правовым актом</w:t>
      </w:r>
      <w:r w:rsidR="00390BF6">
        <w:rPr>
          <w:color w:val="000000" w:themeColor="text1"/>
          <w:kern w:val="28"/>
        </w:rPr>
        <w:t>, утвержденным решением совета депутатов</w:t>
      </w:r>
      <w:r w:rsidRPr="00A9250A">
        <w:rPr>
          <w:color w:val="000000" w:themeColor="text1"/>
          <w:kern w:val="28"/>
        </w:rPr>
        <w:t xml:space="preserve"> Гатчинского муниципального района</w:t>
      </w:r>
      <w:r w:rsidR="00D25003">
        <w:rPr>
          <w:color w:val="000000" w:themeColor="text1"/>
          <w:kern w:val="28"/>
        </w:rPr>
        <w:t>, а также настоящими Правилами</w:t>
      </w:r>
      <w:r w:rsidRPr="00A9250A">
        <w:rPr>
          <w:color w:val="000000" w:themeColor="text1"/>
          <w:kern w:val="28"/>
        </w:rPr>
        <w:t>.</w:t>
      </w:r>
      <w:proofErr w:type="gramEnd"/>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2. Целями проведения общественных обсуждений или публичных слушаний являются:</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выявление общественного мнения по теме и вопросам, выносимым на публичные слушания;</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подготовка предложений и рекомендаций по обсуждаемой проблеме;</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оказание влияния общественности на принятие решений уполномоченным органом местного самоуправления по вопросам, выносимым на общественные обсуждения или публичные слушания.</w:t>
      </w:r>
    </w:p>
    <w:p w:rsidR="00A45167" w:rsidRDefault="00F461FA" w:rsidP="00867516">
      <w:pPr>
        <w:autoSpaceDE w:val="0"/>
        <w:autoSpaceDN w:val="0"/>
        <w:adjustRightInd w:val="0"/>
        <w:ind w:firstLine="709"/>
        <w:jc w:val="both"/>
        <w:rPr>
          <w:color w:val="000000" w:themeColor="text1"/>
          <w:kern w:val="28"/>
        </w:rPr>
      </w:pPr>
      <w:r>
        <w:rPr>
          <w:color w:val="000000" w:themeColor="text1"/>
          <w:kern w:val="28"/>
        </w:rPr>
        <w:t>3</w:t>
      </w:r>
      <w:r w:rsidR="00A45167" w:rsidRPr="00A9250A">
        <w:rPr>
          <w:color w:val="000000" w:themeColor="text1"/>
          <w:kern w:val="28"/>
        </w:rPr>
        <w:t>. На общественные обсуждения или публичные слушания в обязательном порядке выносятся:</w:t>
      </w:r>
    </w:p>
    <w:p w:rsidR="00A45167" w:rsidRDefault="00A45167" w:rsidP="00867516">
      <w:pPr>
        <w:autoSpaceDE w:val="0"/>
        <w:autoSpaceDN w:val="0"/>
        <w:adjustRightInd w:val="0"/>
        <w:ind w:firstLine="709"/>
        <w:jc w:val="both"/>
        <w:rPr>
          <w:color w:val="000000" w:themeColor="text1"/>
          <w:kern w:val="28"/>
        </w:rPr>
      </w:pPr>
      <w:r w:rsidRPr="00A9250A">
        <w:rPr>
          <w:color w:val="000000" w:themeColor="text1"/>
          <w:kern w:val="28"/>
        </w:rPr>
        <w:t>- проект правил землепользования и застройки;</w:t>
      </w:r>
    </w:p>
    <w:p w:rsidR="00D25003" w:rsidRDefault="00D25003" w:rsidP="00867516">
      <w:pPr>
        <w:autoSpaceDE w:val="0"/>
        <w:autoSpaceDN w:val="0"/>
        <w:adjustRightInd w:val="0"/>
        <w:ind w:firstLine="709"/>
        <w:jc w:val="both"/>
        <w:rPr>
          <w:color w:val="000000" w:themeColor="text1"/>
          <w:kern w:val="28"/>
        </w:rPr>
      </w:pPr>
      <w:r>
        <w:rPr>
          <w:color w:val="000000" w:themeColor="text1"/>
          <w:kern w:val="28"/>
        </w:rPr>
        <w:t>- проекты планировки территории и проекты межевания территории;</w:t>
      </w:r>
    </w:p>
    <w:p w:rsidR="00D25003" w:rsidRDefault="00A45167" w:rsidP="00867516">
      <w:pPr>
        <w:autoSpaceDE w:val="0"/>
        <w:autoSpaceDN w:val="0"/>
        <w:adjustRightInd w:val="0"/>
        <w:ind w:firstLine="709"/>
        <w:jc w:val="both"/>
        <w:rPr>
          <w:color w:val="000000" w:themeColor="text1"/>
          <w:kern w:val="28"/>
        </w:rPr>
      </w:pPr>
      <w:r w:rsidRPr="00A9250A">
        <w:rPr>
          <w:color w:val="000000" w:themeColor="text1"/>
          <w:kern w:val="28"/>
        </w:rPr>
        <w:t>- проект, предусматривающий внесение изменений в</w:t>
      </w:r>
      <w:r w:rsidR="00D25003">
        <w:rPr>
          <w:color w:val="000000" w:themeColor="text1"/>
          <w:kern w:val="28"/>
        </w:rPr>
        <w:t xml:space="preserve"> один из указанных утвержденных документов;</w:t>
      </w:r>
    </w:p>
    <w:p w:rsidR="00A45167" w:rsidRDefault="00D25003" w:rsidP="00867516">
      <w:pPr>
        <w:autoSpaceDE w:val="0"/>
        <w:autoSpaceDN w:val="0"/>
        <w:adjustRightInd w:val="0"/>
        <w:ind w:firstLine="709"/>
        <w:jc w:val="both"/>
        <w:rPr>
          <w:color w:val="000000" w:themeColor="text1"/>
          <w:kern w:val="28"/>
        </w:rPr>
      </w:pPr>
      <w:r>
        <w:rPr>
          <w:color w:val="000000" w:themeColor="text1"/>
          <w:kern w:val="28"/>
        </w:rPr>
        <w:t>- проект решени</w:t>
      </w:r>
      <w:r w:rsidR="00484324">
        <w:rPr>
          <w:color w:val="000000" w:themeColor="text1"/>
          <w:kern w:val="28"/>
        </w:rPr>
        <w:t>я</w:t>
      </w:r>
      <w:r>
        <w:rPr>
          <w:color w:val="000000" w:themeColor="text1"/>
          <w:kern w:val="28"/>
        </w:rPr>
        <w:t xml:space="preserve"> о предоставлении разрешения на условно разрешенный вид использования земельного участка</w:t>
      </w:r>
      <w:r w:rsidR="00F461FA">
        <w:rPr>
          <w:color w:val="000000" w:themeColor="text1"/>
          <w:kern w:val="28"/>
        </w:rPr>
        <w:t xml:space="preserve"> или объекта капитального строительства;</w:t>
      </w:r>
    </w:p>
    <w:p w:rsidR="00F461FA" w:rsidRDefault="00F461FA" w:rsidP="00867516">
      <w:pPr>
        <w:autoSpaceDE w:val="0"/>
        <w:autoSpaceDN w:val="0"/>
        <w:adjustRightInd w:val="0"/>
        <w:ind w:firstLine="709"/>
        <w:jc w:val="both"/>
        <w:rPr>
          <w:color w:val="000000" w:themeColor="text1"/>
          <w:kern w:val="28"/>
        </w:rPr>
      </w:pPr>
      <w:r>
        <w:rPr>
          <w:color w:val="000000" w:themeColor="text1"/>
          <w:kern w:val="28"/>
        </w:rPr>
        <w:t>- проект решени</w:t>
      </w:r>
      <w:r w:rsidR="00484324">
        <w:rPr>
          <w:color w:val="000000" w:themeColor="text1"/>
          <w:kern w:val="28"/>
        </w:rPr>
        <w:t>я</w:t>
      </w:r>
      <w:r>
        <w:rPr>
          <w:color w:val="000000" w:themeColor="text1"/>
          <w:kern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461FA" w:rsidRPr="00A9250A" w:rsidRDefault="00F461FA" w:rsidP="00867516">
      <w:pPr>
        <w:autoSpaceDE w:val="0"/>
        <w:autoSpaceDN w:val="0"/>
        <w:adjustRightInd w:val="0"/>
        <w:ind w:firstLine="709"/>
        <w:jc w:val="both"/>
        <w:rPr>
          <w:color w:val="000000" w:themeColor="text1"/>
          <w:kern w:val="28"/>
        </w:rPr>
      </w:pPr>
      <w:r>
        <w:rPr>
          <w:color w:val="000000" w:themeColor="text1"/>
          <w:kern w:val="28"/>
        </w:rPr>
        <w:t xml:space="preserve">4. </w:t>
      </w:r>
      <w:r w:rsidRPr="00F461FA">
        <w:rPr>
          <w:color w:val="000000" w:themeColor="text1"/>
          <w:kern w:val="28"/>
        </w:rPr>
        <w:t>Участниками общественных обсуждений или публичных слушаний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45167" w:rsidRPr="00A9250A" w:rsidRDefault="002F26C7" w:rsidP="00867516">
      <w:pPr>
        <w:autoSpaceDE w:val="0"/>
        <w:autoSpaceDN w:val="0"/>
        <w:adjustRightInd w:val="0"/>
        <w:ind w:firstLine="709"/>
        <w:jc w:val="both"/>
        <w:rPr>
          <w:color w:val="000000" w:themeColor="text1"/>
          <w:kern w:val="28"/>
        </w:rPr>
      </w:pPr>
      <w:r>
        <w:rPr>
          <w:color w:val="000000" w:themeColor="text1"/>
          <w:kern w:val="28"/>
        </w:rPr>
        <w:t xml:space="preserve">5. В оповещении </w:t>
      </w:r>
      <w:r w:rsidR="00A45167" w:rsidRPr="00A9250A">
        <w:rPr>
          <w:color w:val="000000" w:themeColor="text1"/>
          <w:kern w:val="28"/>
        </w:rPr>
        <w:t>о назначении общественных обсуждений или публичных слушаний указываются:</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45167" w:rsidRPr="00A9250A" w:rsidRDefault="00A45167" w:rsidP="00867516">
      <w:pPr>
        <w:autoSpaceDE w:val="0"/>
        <w:autoSpaceDN w:val="0"/>
        <w:adjustRightInd w:val="0"/>
        <w:ind w:firstLine="709"/>
        <w:jc w:val="both"/>
        <w:rPr>
          <w:color w:val="000000" w:themeColor="text1"/>
          <w:kern w:val="28"/>
        </w:rPr>
      </w:pPr>
      <w:bookmarkStart w:id="59" w:name="dst2123"/>
      <w:bookmarkEnd w:id="59"/>
      <w:r w:rsidRPr="00A9250A">
        <w:rPr>
          <w:color w:val="000000" w:themeColor="text1"/>
          <w:kern w:val="28"/>
        </w:rPr>
        <w:t>-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45167" w:rsidRPr="00A9250A" w:rsidRDefault="00A45167" w:rsidP="00867516">
      <w:pPr>
        <w:autoSpaceDE w:val="0"/>
        <w:autoSpaceDN w:val="0"/>
        <w:adjustRightInd w:val="0"/>
        <w:ind w:firstLine="709"/>
        <w:jc w:val="both"/>
        <w:rPr>
          <w:color w:val="000000" w:themeColor="text1"/>
          <w:kern w:val="28"/>
        </w:rPr>
      </w:pPr>
      <w:bookmarkStart w:id="60" w:name="dst2124"/>
      <w:bookmarkEnd w:id="60"/>
      <w:r w:rsidRPr="00A9250A">
        <w:rPr>
          <w:color w:val="000000" w:themeColor="text1"/>
          <w:kern w:val="28"/>
        </w:rPr>
        <w:t>-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bookmarkStart w:id="61" w:name="dst2125"/>
      <w:bookmarkEnd w:id="61"/>
    </w:p>
    <w:p w:rsidR="00A45167" w:rsidRDefault="00A45167" w:rsidP="00867516">
      <w:pPr>
        <w:autoSpaceDE w:val="0"/>
        <w:autoSpaceDN w:val="0"/>
        <w:adjustRightInd w:val="0"/>
        <w:ind w:firstLine="709"/>
        <w:jc w:val="both"/>
        <w:rPr>
          <w:color w:val="000000" w:themeColor="text1"/>
          <w:kern w:val="28"/>
        </w:rPr>
      </w:pPr>
      <w:r w:rsidRPr="00A9250A">
        <w:rPr>
          <w:color w:val="000000" w:themeColor="text1"/>
          <w:kern w:val="28"/>
        </w:rPr>
        <w:t>-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w:t>
      </w:r>
      <w:r w:rsidR="007A698C">
        <w:rPr>
          <w:color w:val="000000" w:themeColor="text1"/>
          <w:kern w:val="28"/>
        </w:rPr>
        <w:t>ждениях или публичных слушаниях;</w:t>
      </w:r>
    </w:p>
    <w:p w:rsidR="007A698C" w:rsidRDefault="007A698C" w:rsidP="00867516">
      <w:pPr>
        <w:autoSpaceDE w:val="0"/>
        <w:autoSpaceDN w:val="0"/>
        <w:adjustRightInd w:val="0"/>
        <w:ind w:firstLine="709"/>
        <w:jc w:val="both"/>
      </w:pPr>
      <w:proofErr w:type="gramStart"/>
      <w:r>
        <w:rPr>
          <w:color w:val="000000" w:themeColor="text1"/>
          <w:kern w:val="28"/>
        </w:rPr>
        <w:t>- в о</w:t>
      </w:r>
      <w:r w:rsidRPr="001E5614">
        <w:t>повещени</w:t>
      </w:r>
      <w:r>
        <w:t>и</w:t>
      </w:r>
      <w:r w:rsidRPr="001E5614">
        <w:t xml:space="preserve"> о начале общественных обсуждений также </w:t>
      </w:r>
      <w:r>
        <w:t>указывается</w:t>
      </w:r>
      <w:r w:rsidRPr="001E5614">
        <w:t xml:space="preserve"> информаци</w:t>
      </w:r>
      <w:r>
        <w:t>я</w:t>
      </w:r>
      <w:r w:rsidRPr="001E5614">
        <w:t xml:space="preserve">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7A698C" w:rsidRPr="00A9250A" w:rsidRDefault="007A698C" w:rsidP="00867516">
      <w:pPr>
        <w:autoSpaceDE w:val="0"/>
        <w:autoSpaceDN w:val="0"/>
        <w:adjustRightInd w:val="0"/>
        <w:ind w:firstLine="709"/>
        <w:jc w:val="both"/>
        <w:rPr>
          <w:color w:val="000000" w:themeColor="text1"/>
          <w:kern w:val="28"/>
        </w:rPr>
      </w:pPr>
      <w:r>
        <w:lastRenderedPageBreak/>
        <w:t>- в о</w:t>
      </w:r>
      <w:r w:rsidRPr="001E5614">
        <w:t>повещени</w:t>
      </w:r>
      <w:r>
        <w:t>и</w:t>
      </w:r>
      <w:r w:rsidRPr="001E5614">
        <w:t xml:space="preserve"> о начале публичных слушаний </w:t>
      </w:r>
      <w:r>
        <w:t>также указывается</w:t>
      </w:r>
      <w:r w:rsidRPr="001E5614">
        <w:t xml:space="preserve"> информаци</w:t>
      </w:r>
      <w:r>
        <w:t>я</w:t>
      </w:r>
      <w:r w:rsidRPr="001E5614">
        <w:t xml:space="preserve"> об официальном сайте, на котором будут размещены проект, подлежащий рассмотрению на публичных слушаниях, и информационные материалы к нему, информаци</w:t>
      </w:r>
      <w:r>
        <w:t>я</w:t>
      </w:r>
      <w:r w:rsidRPr="001E5614">
        <w:t xml:space="preserve"> о дате, времени и месте проведения собрания или собраний участников публичных слушаний.</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6. Оповещение о начале общественных обсуждений или публичных слушаний:</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 не </w:t>
      </w:r>
      <w:proofErr w:type="gramStart"/>
      <w:r w:rsidRPr="00A9250A">
        <w:rPr>
          <w:color w:val="000000" w:themeColor="text1"/>
          <w:kern w:val="28"/>
        </w:rPr>
        <w:t>позднее</w:t>
      </w:r>
      <w:proofErr w:type="gramEnd"/>
      <w:r w:rsidRPr="00A9250A">
        <w:rPr>
          <w:color w:val="000000" w:themeColor="text1"/>
          <w:kern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A45167" w:rsidRPr="00A9250A" w:rsidRDefault="00A45167" w:rsidP="00867516">
      <w:pPr>
        <w:autoSpaceDE w:val="0"/>
        <w:autoSpaceDN w:val="0"/>
        <w:adjustRightInd w:val="0"/>
        <w:ind w:firstLine="709"/>
        <w:jc w:val="both"/>
        <w:rPr>
          <w:color w:val="000000" w:themeColor="text1"/>
          <w:kern w:val="28"/>
        </w:rPr>
      </w:pPr>
      <w:bookmarkStart w:id="62" w:name="dst2129"/>
      <w:bookmarkEnd w:id="62"/>
      <w:proofErr w:type="gramStart"/>
      <w:r w:rsidRPr="00A9250A">
        <w:rPr>
          <w:color w:val="000000" w:themeColor="text1"/>
          <w:kern w:val="28"/>
        </w:rPr>
        <w:t>-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общественных обсуждений или публичных слушаний к указанной информации.</w:t>
      </w:r>
      <w:proofErr w:type="gramEnd"/>
    </w:p>
    <w:p w:rsidR="00243F43" w:rsidRDefault="007A698C" w:rsidP="00867516">
      <w:pPr>
        <w:autoSpaceDE w:val="0"/>
        <w:autoSpaceDN w:val="0"/>
        <w:adjustRightInd w:val="0"/>
        <w:ind w:firstLine="709"/>
        <w:jc w:val="both"/>
        <w:rPr>
          <w:color w:val="000000" w:themeColor="text1"/>
          <w:kern w:val="28"/>
        </w:rPr>
      </w:pPr>
      <w:r>
        <w:rPr>
          <w:color w:val="000000" w:themeColor="text1"/>
          <w:kern w:val="28"/>
        </w:rPr>
        <w:t>7</w:t>
      </w:r>
      <w:r w:rsidR="00A45167" w:rsidRPr="00A9250A">
        <w:rPr>
          <w:color w:val="000000" w:themeColor="text1"/>
          <w:kern w:val="28"/>
        </w:rPr>
        <w:t>. Продолжительность общественных обсуждений или публичных слушаний</w:t>
      </w:r>
      <w:r w:rsidR="00243F43">
        <w:rPr>
          <w:color w:val="000000" w:themeColor="text1"/>
          <w:kern w:val="28"/>
        </w:rPr>
        <w:t>:</w:t>
      </w:r>
    </w:p>
    <w:p w:rsidR="00A45167" w:rsidRDefault="00243F43" w:rsidP="00867516">
      <w:pPr>
        <w:autoSpaceDE w:val="0"/>
        <w:autoSpaceDN w:val="0"/>
        <w:adjustRightInd w:val="0"/>
        <w:ind w:firstLine="709"/>
        <w:jc w:val="both"/>
        <w:rPr>
          <w:color w:val="000000" w:themeColor="text1"/>
          <w:kern w:val="28"/>
        </w:rPr>
      </w:pPr>
      <w:r>
        <w:rPr>
          <w:color w:val="000000" w:themeColor="text1"/>
          <w:kern w:val="28"/>
        </w:rPr>
        <w:t xml:space="preserve">- </w:t>
      </w:r>
      <w:r w:rsidR="00A45167" w:rsidRPr="00A9250A">
        <w:rPr>
          <w:color w:val="000000" w:themeColor="text1"/>
          <w:kern w:val="28"/>
        </w:rPr>
        <w:t xml:space="preserve">по проекту правил землепользования и застройки составляет не менее двух и не более четырех месяцев со дня опубликования такого проекта. </w:t>
      </w:r>
      <w:proofErr w:type="gramStart"/>
      <w:r w:rsidR="00A45167" w:rsidRPr="00A9250A">
        <w:rPr>
          <w:color w:val="000000" w:themeColor="text1"/>
          <w:kern w:val="28"/>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w:t>
      </w:r>
      <w:r w:rsidR="00585D97">
        <w:rPr>
          <w:color w:val="000000" w:themeColor="text1"/>
          <w:kern w:val="28"/>
        </w:rPr>
        <w:t xml:space="preserve">ьный регламент, при этом </w:t>
      </w:r>
      <w:r w:rsidR="00A45167" w:rsidRPr="00A9250A">
        <w:rPr>
          <w:color w:val="000000" w:themeColor="text1"/>
          <w:kern w:val="28"/>
        </w:rPr>
        <w:t>срок проведения общественных обсуждений или публичных слушаний не может быть более чем один месяц</w:t>
      </w:r>
      <w:r>
        <w:rPr>
          <w:color w:val="000000" w:themeColor="text1"/>
          <w:kern w:val="28"/>
        </w:rPr>
        <w:t>;</w:t>
      </w:r>
      <w:proofErr w:type="gramEnd"/>
    </w:p>
    <w:p w:rsidR="00243F43" w:rsidRPr="00243F43" w:rsidRDefault="00243F43" w:rsidP="00867516">
      <w:pPr>
        <w:autoSpaceDE w:val="0"/>
        <w:autoSpaceDN w:val="0"/>
        <w:adjustRightInd w:val="0"/>
        <w:ind w:firstLine="709"/>
        <w:jc w:val="both"/>
        <w:rPr>
          <w:color w:val="000000" w:themeColor="text1"/>
          <w:kern w:val="28"/>
        </w:rPr>
      </w:pPr>
      <w:r>
        <w:rPr>
          <w:color w:val="000000" w:themeColor="text1"/>
          <w:kern w:val="28"/>
        </w:rPr>
        <w:t xml:space="preserve">- по </w:t>
      </w:r>
      <w:r w:rsidRPr="00243F43">
        <w:rPr>
          <w:color w:val="000000" w:themeColor="text1"/>
          <w:kern w:val="28"/>
        </w:rPr>
        <w:t>проект</w:t>
      </w:r>
      <w:r>
        <w:rPr>
          <w:color w:val="000000" w:themeColor="text1"/>
          <w:kern w:val="28"/>
        </w:rPr>
        <w:t>у</w:t>
      </w:r>
      <w:r w:rsidRPr="00243F43">
        <w:rPr>
          <w:color w:val="000000" w:themeColor="text1"/>
          <w:kern w:val="28"/>
        </w:rPr>
        <w:t xml:space="preserve"> планировки территории и проекты межевания </w:t>
      </w:r>
      <w:proofErr w:type="spellStart"/>
      <w:r w:rsidRPr="00243F43">
        <w:rPr>
          <w:color w:val="000000" w:themeColor="text1"/>
          <w:kern w:val="28"/>
        </w:rPr>
        <w:t>территориисо</w:t>
      </w:r>
      <w:proofErr w:type="spellEnd"/>
      <w:r w:rsidRPr="00243F43">
        <w:rPr>
          <w:color w:val="000000" w:themeColor="text1"/>
          <w:kern w:val="28"/>
        </w:rPr>
        <w:t xml:space="preserve">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w:t>
      </w:r>
      <w:r w:rsidR="00484324">
        <w:rPr>
          <w:color w:val="000000" w:themeColor="text1"/>
          <w:kern w:val="28"/>
        </w:rPr>
        <w:t>ого месяца и более трех месяцев;</w:t>
      </w:r>
    </w:p>
    <w:p w:rsidR="0081786D" w:rsidRPr="0081786D" w:rsidRDefault="00484324" w:rsidP="00867516">
      <w:pPr>
        <w:autoSpaceDE w:val="0"/>
        <w:autoSpaceDN w:val="0"/>
        <w:adjustRightInd w:val="0"/>
        <w:ind w:firstLine="709"/>
        <w:jc w:val="both"/>
        <w:rPr>
          <w:color w:val="000000" w:themeColor="text1"/>
          <w:kern w:val="28"/>
        </w:rPr>
      </w:pPr>
      <w:r>
        <w:rPr>
          <w:color w:val="000000" w:themeColor="text1"/>
          <w:kern w:val="28"/>
        </w:rPr>
        <w:t xml:space="preserve">- по </w:t>
      </w:r>
      <w:r w:rsidRPr="00484324">
        <w:rPr>
          <w:color w:val="000000" w:themeColor="text1"/>
          <w:kern w:val="28"/>
        </w:rPr>
        <w:t>проект</w:t>
      </w:r>
      <w:r>
        <w:rPr>
          <w:color w:val="000000" w:themeColor="text1"/>
          <w:kern w:val="28"/>
        </w:rPr>
        <w:t>у</w:t>
      </w:r>
      <w:r w:rsidRPr="00484324">
        <w:rPr>
          <w:color w:val="000000" w:themeColor="text1"/>
          <w:kern w:val="28"/>
        </w:rPr>
        <w:t xml:space="preserve"> решени</w:t>
      </w:r>
      <w:r w:rsidR="0081786D">
        <w:rPr>
          <w:color w:val="000000" w:themeColor="text1"/>
          <w:kern w:val="28"/>
        </w:rPr>
        <w:t>я</w:t>
      </w:r>
      <w:r w:rsidRPr="00484324">
        <w:rPr>
          <w:color w:val="000000" w:themeColor="text1"/>
          <w:kern w:val="28"/>
        </w:rPr>
        <w:t xml:space="preserve"> о предоставлении разрешения на условно разрешенный вид использования земельного участка или объ</w:t>
      </w:r>
      <w:r w:rsidR="0081786D">
        <w:rPr>
          <w:color w:val="000000" w:themeColor="text1"/>
          <w:kern w:val="28"/>
        </w:rPr>
        <w:t xml:space="preserve">екта капитального строительства </w:t>
      </w:r>
      <w:r w:rsidR="0081786D" w:rsidRPr="0081786D">
        <w:rPr>
          <w:color w:val="000000" w:themeColor="text1"/>
          <w:kern w:val="28"/>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w:t>
      </w:r>
      <w:r w:rsidR="0081786D">
        <w:rPr>
          <w:color w:val="000000" w:themeColor="text1"/>
          <w:kern w:val="28"/>
        </w:rPr>
        <w:t xml:space="preserve"> может быть более одного месяца;</w:t>
      </w:r>
    </w:p>
    <w:p w:rsidR="0081786D" w:rsidRPr="0081786D" w:rsidRDefault="0081786D" w:rsidP="00867516">
      <w:pPr>
        <w:autoSpaceDE w:val="0"/>
        <w:autoSpaceDN w:val="0"/>
        <w:adjustRightInd w:val="0"/>
        <w:ind w:firstLine="709"/>
        <w:jc w:val="both"/>
        <w:rPr>
          <w:color w:val="000000" w:themeColor="text1"/>
          <w:kern w:val="28"/>
        </w:rPr>
      </w:pPr>
      <w:r>
        <w:rPr>
          <w:color w:val="000000" w:themeColor="text1"/>
          <w:kern w:val="28"/>
        </w:rPr>
        <w:t xml:space="preserve">- по </w:t>
      </w:r>
      <w:r w:rsidRPr="0081786D">
        <w:rPr>
          <w:color w:val="000000" w:themeColor="text1"/>
          <w:kern w:val="28"/>
        </w:rPr>
        <w:t>проект</w:t>
      </w:r>
      <w:r>
        <w:rPr>
          <w:color w:val="000000" w:themeColor="text1"/>
          <w:kern w:val="28"/>
        </w:rPr>
        <w:t>у</w:t>
      </w:r>
      <w:r w:rsidRPr="0081786D">
        <w:rPr>
          <w:color w:val="000000" w:themeColor="text1"/>
          <w:kern w:val="28"/>
        </w:rPr>
        <w:t xml:space="preserve">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9. Организатор общественных обсуждений или публичных слушаний в течение всего периода размещения в соответствии с пунктом 8 настоящей статьи проекта, подлежащего рассмотрению на общественных обсуждениях или публичных слушаниях, и информационных материалов к нему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w:t>
      </w:r>
      <w:r w:rsidRPr="00A9250A">
        <w:rPr>
          <w:color w:val="000000" w:themeColor="text1"/>
          <w:kern w:val="28"/>
        </w:rPr>
        <w:lastRenderedPageBreak/>
        <w:t>коллегиального совещательного органа и (или) разработчика проекта, подлежащего рассмотрению на общественных обсуждениях или публичных слушаниях.</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посредством официального сайта или информационных систем (в случае проведения общественных обсуждений);</w:t>
      </w:r>
    </w:p>
    <w:p w:rsidR="00A45167" w:rsidRPr="00A9250A" w:rsidRDefault="00A45167" w:rsidP="00867516">
      <w:pPr>
        <w:autoSpaceDE w:val="0"/>
        <w:autoSpaceDN w:val="0"/>
        <w:adjustRightInd w:val="0"/>
        <w:ind w:firstLine="709"/>
        <w:jc w:val="both"/>
        <w:rPr>
          <w:color w:val="000000" w:themeColor="text1"/>
          <w:kern w:val="28"/>
        </w:rPr>
      </w:pPr>
      <w:bookmarkStart w:id="63" w:name="dst2133"/>
      <w:bookmarkEnd w:id="63"/>
      <w:r w:rsidRPr="00A9250A">
        <w:rPr>
          <w:color w:val="000000" w:themeColor="text1"/>
          <w:kern w:val="28"/>
        </w:rPr>
        <w:t>-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45167" w:rsidRPr="00A9250A" w:rsidRDefault="00A45167" w:rsidP="00867516">
      <w:pPr>
        <w:autoSpaceDE w:val="0"/>
        <w:autoSpaceDN w:val="0"/>
        <w:adjustRightInd w:val="0"/>
        <w:ind w:firstLine="709"/>
        <w:jc w:val="both"/>
        <w:rPr>
          <w:color w:val="000000" w:themeColor="text1"/>
          <w:kern w:val="28"/>
        </w:rPr>
      </w:pPr>
      <w:bookmarkStart w:id="64" w:name="dst2134"/>
      <w:bookmarkEnd w:id="64"/>
      <w:r w:rsidRPr="00A9250A">
        <w:rPr>
          <w:color w:val="000000" w:themeColor="text1"/>
          <w:kern w:val="28"/>
        </w:rPr>
        <w:t>- в письменной форме в адрес организатора общественных обсуждений или публичных слушаний;</w:t>
      </w:r>
    </w:p>
    <w:p w:rsidR="00A45167" w:rsidRPr="00A9250A" w:rsidRDefault="00A45167" w:rsidP="00867516">
      <w:pPr>
        <w:autoSpaceDE w:val="0"/>
        <w:autoSpaceDN w:val="0"/>
        <w:adjustRightInd w:val="0"/>
        <w:ind w:firstLine="709"/>
        <w:jc w:val="both"/>
        <w:rPr>
          <w:color w:val="000000" w:themeColor="text1"/>
          <w:kern w:val="28"/>
        </w:rPr>
      </w:pPr>
      <w:bookmarkStart w:id="65" w:name="dst2135"/>
      <w:bookmarkEnd w:id="65"/>
      <w:r w:rsidRPr="00A9250A">
        <w:rPr>
          <w:color w:val="000000" w:themeColor="text1"/>
          <w:kern w:val="28"/>
        </w:rPr>
        <w:t>-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Предложения и замечания,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10.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A9250A">
        <w:rPr>
          <w:color w:val="000000" w:themeColor="text1"/>
          <w:kern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A9250A">
        <w:rPr>
          <w:color w:val="000000" w:themeColor="text1"/>
          <w:kern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w:t>
      </w:r>
      <w:proofErr w:type="gramStart"/>
      <w:r w:rsidRPr="00A9250A">
        <w:rPr>
          <w:color w:val="000000" w:themeColor="text1"/>
          <w:kern w:val="28"/>
        </w:rPr>
        <w:t>ии и ау</w:t>
      </w:r>
      <w:proofErr w:type="gramEnd"/>
      <w:r w:rsidRPr="00A9250A">
        <w:rPr>
          <w:color w:val="000000" w:themeColor="text1"/>
          <w:kern w:val="28"/>
        </w:rPr>
        <w:t>тентификации.</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9" w:history="1">
        <w:r w:rsidRPr="00A9250A">
          <w:rPr>
            <w:color w:val="000000" w:themeColor="text1"/>
            <w:kern w:val="28"/>
          </w:rPr>
          <w:t>законом</w:t>
        </w:r>
      </w:hyperlink>
      <w:r w:rsidRPr="00A9250A">
        <w:rPr>
          <w:color w:val="000000" w:themeColor="text1"/>
          <w:kern w:val="28"/>
        </w:rPr>
        <w:t> от 27 июля 2006 года № 152-ФЗ "О персональных данных".</w:t>
      </w:r>
    </w:p>
    <w:p w:rsidR="00A45167" w:rsidRPr="00A9250A" w:rsidRDefault="00A45167" w:rsidP="00867516">
      <w:pPr>
        <w:autoSpaceDE w:val="0"/>
        <w:autoSpaceDN w:val="0"/>
        <w:adjustRightInd w:val="0"/>
        <w:ind w:firstLine="709"/>
        <w:jc w:val="both"/>
        <w:rPr>
          <w:color w:val="000000" w:themeColor="text1"/>
          <w:kern w:val="28"/>
        </w:rPr>
      </w:pPr>
      <w:proofErr w:type="gramStart"/>
      <w:r w:rsidRPr="00A9250A">
        <w:rPr>
          <w:color w:val="000000" w:themeColor="text1"/>
          <w:kern w:val="28"/>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w:t>
      </w:r>
      <w:r w:rsidRPr="00A9250A">
        <w:rPr>
          <w:color w:val="000000" w:themeColor="text1"/>
          <w:kern w:val="28"/>
        </w:rPr>
        <w:lastRenderedPageBreak/>
        <w:t>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A9250A">
        <w:rPr>
          <w:color w:val="000000" w:themeColor="text1"/>
          <w:kern w:val="28"/>
        </w:rPr>
        <w:t xml:space="preserve"> самоуправления, подведомственных им организаций).</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11.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45167" w:rsidRPr="00A9250A" w:rsidRDefault="00A45167" w:rsidP="00867516">
      <w:pPr>
        <w:autoSpaceDE w:val="0"/>
        <w:autoSpaceDN w:val="0"/>
        <w:adjustRightInd w:val="0"/>
        <w:ind w:firstLine="709"/>
        <w:jc w:val="both"/>
        <w:rPr>
          <w:color w:val="000000" w:themeColor="text1"/>
          <w:kern w:val="28"/>
        </w:rPr>
      </w:pPr>
      <w:bookmarkStart w:id="66" w:name="dst2146"/>
      <w:bookmarkEnd w:id="66"/>
      <w:r w:rsidRPr="00A9250A">
        <w:rPr>
          <w:color w:val="000000" w:themeColor="text1"/>
          <w:kern w:val="28"/>
        </w:rPr>
        <w:t>- дата оформления протокола общественных обсуждений или публичных слушаний;</w:t>
      </w:r>
    </w:p>
    <w:p w:rsidR="00A45167" w:rsidRPr="00A9250A" w:rsidRDefault="00A45167" w:rsidP="00867516">
      <w:pPr>
        <w:autoSpaceDE w:val="0"/>
        <w:autoSpaceDN w:val="0"/>
        <w:adjustRightInd w:val="0"/>
        <w:ind w:firstLine="709"/>
        <w:jc w:val="both"/>
        <w:rPr>
          <w:color w:val="000000" w:themeColor="text1"/>
          <w:kern w:val="28"/>
        </w:rPr>
      </w:pPr>
      <w:bookmarkStart w:id="67" w:name="dst2147"/>
      <w:bookmarkEnd w:id="67"/>
      <w:r w:rsidRPr="00A9250A">
        <w:rPr>
          <w:color w:val="000000" w:themeColor="text1"/>
          <w:kern w:val="28"/>
        </w:rPr>
        <w:t>- информация об организаторе общественных обсуждений или публичных слушаний;</w:t>
      </w:r>
    </w:p>
    <w:p w:rsidR="00A45167" w:rsidRPr="00A9250A" w:rsidRDefault="00A45167" w:rsidP="00867516">
      <w:pPr>
        <w:autoSpaceDE w:val="0"/>
        <w:autoSpaceDN w:val="0"/>
        <w:adjustRightInd w:val="0"/>
        <w:ind w:firstLine="709"/>
        <w:jc w:val="both"/>
        <w:rPr>
          <w:color w:val="000000" w:themeColor="text1"/>
          <w:kern w:val="28"/>
        </w:rPr>
      </w:pPr>
      <w:bookmarkStart w:id="68" w:name="dst2148"/>
      <w:bookmarkEnd w:id="68"/>
      <w:r w:rsidRPr="00A9250A">
        <w:rPr>
          <w:color w:val="000000" w:themeColor="text1"/>
          <w:kern w:val="28"/>
        </w:rPr>
        <w:t>-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45167" w:rsidRPr="00A9250A" w:rsidRDefault="00A45167" w:rsidP="00867516">
      <w:pPr>
        <w:autoSpaceDE w:val="0"/>
        <w:autoSpaceDN w:val="0"/>
        <w:adjustRightInd w:val="0"/>
        <w:ind w:firstLine="709"/>
        <w:jc w:val="both"/>
        <w:rPr>
          <w:color w:val="000000" w:themeColor="text1"/>
          <w:kern w:val="28"/>
        </w:rPr>
      </w:pPr>
      <w:bookmarkStart w:id="69" w:name="dst2149"/>
      <w:bookmarkEnd w:id="69"/>
      <w:r w:rsidRPr="00A9250A">
        <w:rPr>
          <w:color w:val="000000" w:themeColor="text1"/>
          <w:kern w:val="28"/>
        </w:rPr>
        <w:t>-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45167" w:rsidRPr="00A9250A" w:rsidRDefault="00A45167" w:rsidP="00867516">
      <w:pPr>
        <w:autoSpaceDE w:val="0"/>
        <w:autoSpaceDN w:val="0"/>
        <w:adjustRightInd w:val="0"/>
        <w:ind w:firstLine="709"/>
        <w:jc w:val="both"/>
        <w:rPr>
          <w:color w:val="000000" w:themeColor="text1"/>
          <w:kern w:val="28"/>
        </w:rPr>
      </w:pPr>
      <w:bookmarkStart w:id="70" w:name="dst2150"/>
      <w:bookmarkEnd w:id="70"/>
      <w:r w:rsidRPr="00A9250A">
        <w:rPr>
          <w:color w:val="000000" w:themeColor="text1"/>
          <w:kern w:val="28"/>
        </w:rPr>
        <w:t>-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12. </w:t>
      </w:r>
      <w:proofErr w:type="gramStart"/>
      <w:r w:rsidRPr="00A9250A">
        <w:rPr>
          <w:color w:val="000000" w:themeColor="text1"/>
          <w:kern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13.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В заключении о результатах общественных обсуждений или публичных слушаний должны быть указаны:</w:t>
      </w:r>
    </w:p>
    <w:p w:rsidR="00A45167" w:rsidRPr="00A9250A" w:rsidRDefault="00A45167" w:rsidP="00867516">
      <w:pPr>
        <w:autoSpaceDE w:val="0"/>
        <w:autoSpaceDN w:val="0"/>
        <w:adjustRightInd w:val="0"/>
        <w:ind w:firstLine="709"/>
        <w:jc w:val="both"/>
        <w:rPr>
          <w:color w:val="000000" w:themeColor="text1"/>
          <w:kern w:val="28"/>
        </w:rPr>
      </w:pPr>
      <w:bookmarkStart w:id="71" w:name="dst2155"/>
      <w:bookmarkEnd w:id="71"/>
      <w:r w:rsidRPr="00A9250A">
        <w:rPr>
          <w:color w:val="000000" w:themeColor="text1"/>
          <w:kern w:val="28"/>
        </w:rPr>
        <w:t>- дата оформления заключения о результатах общественных обсуждений или публичных слушаний;</w:t>
      </w:r>
    </w:p>
    <w:p w:rsidR="00A45167" w:rsidRPr="00A9250A" w:rsidRDefault="00A45167" w:rsidP="00867516">
      <w:pPr>
        <w:autoSpaceDE w:val="0"/>
        <w:autoSpaceDN w:val="0"/>
        <w:adjustRightInd w:val="0"/>
        <w:ind w:firstLine="709"/>
        <w:jc w:val="both"/>
        <w:rPr>
          <w:color w:val="000000" w:themeColor="text1"/>
          <w:kern w:val="28"/>
        </w:rPr>
      </w:pPr>
      <w:bookmarkStart w:id="72" w:name="dst2156"/>
      <w:bookmarkEnd w:id="72"/>
      <w:r w:rsidRPr="00A9250A">
        <w:rPr>
          <w:color w:val="000000" w:themeColor="text1"/>
          <w:kern w:val="28"/>
        </w:rPr>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45167" w:rsidRPr="00A9250A" w:rsidRDefault="00A45167" w:rsidP="00867516">
      <w:pPr>
        <w:autoSpaceDE w:val="0"/>
        <w:autoSpaceDN w:val="0"/>
        <w:adjustRightInd w:val="0"/>
        <w:ind w:firstLine="709"/>
        <w:jc w:val="both"/>
        <w:rPr>
          <w:color w:val="000000" w:themeColor="text1"/>
          <w:kern w:val="28"/>
        </w:rPr>
      </w:pPr>
      <w:bookmarkStart w:id="73" w:name="dst2157"/>
      <w:bookmarkEnd w:id="73"/>
      <w:r w:rsidRPr="00A9250A">
        <w:rPr>
          <w:color w:val="000000" w:themeColor="text1"/>
          <w:kern w:val="28"/>
        </w:rPr>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45167" w:rsidRPr="00A9250A" w:rsidRDefault="00A45167" w:rsidP="00867516">
      <w:pPr>
        <w:autoSpaceDE w:val="0"/>
        <w:autoSpaceDN w:val="0"/>
        <w:adjustRightInd w:val="0"/>
        <w:ind w:firstLine="709"/>
        <w:jc w:val="both"/>
        <w:rPr>
          <w:color w:val="000000" w:themeColor="text1"/>
          <w:kern w:val="28"/>
        </w:rPr>
      </w:pPr>
      <w:bookmarkStart w:id="74" w:name="dst2158"/>
      <w:bookmarkEnd w:id="74"/>
      <w:r w:rsidRPr="00A9250A">
        <w:rPr>
          <w:color w:val="000000" w:themeColor="text1"/>
          <w:kern w:val="28"/>
        </w:rPr>
        <w:t xml:space="preserve">-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w:t>
      </w:r>
      <w:proofErr w:type="gramStart"/>
      <w:r w:rsidRPr="00A9250A">
        <w:rPr>
          <w:color w:val="000000" w:themeColor="text1"/>
          <w:kern w:val="28"/>
        </w:rPr>
        <w:t>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roofErr w:type="gramEnd"/>
    </w:p>
    <w:p w:rsidR="00A45167" w:rsidRPr="00A9250A" w:rsidRDefault="00A45167" w:rsidP="00867516">
      <w:pPr>
        <w:autoSpaceDE w:val="0"/>
        <w:autoSpaceDN w:val="0"/>
        <w:adjustRightInd w:val="0"/>
        <w:ind w:firstLine="709"/>
        <w:jc w:val="both"/>
        <w:rPr>
          <w:color w:val="000000" w:themeColor="text1"/>
          <w:kern w:val="28"/>
        </w:rPr>
      </w:pPr>
      <w:bookmarkStart w:id="75" w:name="dst2159"/>
      <w:bookmarkEnd w:id="75"/>
      <w:r w:rsidRPr="00A9250A">
        <w:rPr>
          <w:color w:val="000000" w:themeColor="text1"/>
          <w:kern w:val="28"/>
        </w:rPr>
        <w:t xml:space="preserve">-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w:t>
      </w:r>
      <w:r w:rsidRPr="00A9250A">
        <w:rPr>
          <w:color w:val="000000" w:themeColor="text1"/>
          <w:kern w:val="28"/>
        </w:rPr>
        <w:lastRenderedPageBreak/>
        <w:t>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14.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Гатчинского муниципального района в сети </w:t>
      </w:r>
      <w:r w:rsidR="00585D97">
        <w:rPr>
          <w:color w:val="000000" w:themeColor="text1"/>
          <w:kern w:val="28"/>
        </w:rPr>
        <w:t>«И</w:t>
      </w:r>
      <w:r w:rsidRPr="00A9250A">
        <w:rPr>
          <w:color w:val="000000" w:themeColor="text1"/>
          <w:kern w:val="28"/>
        </w:rPr>
        <w:t>нтернет</w:t>
      </w:r>
      <w:r w:rsidR="00390BF6">
        <w:rPr>
          <w:color w:val="000000" w:themeColor="text1"/>
          <w:kern w:val="28"/>
        </w:rPr>
        <w:t>»</w:t>
      </w:r>
      <w:r w:rsidRPr="00A9250A">
        <w:rPr>
          <w:color w:val="000000" w:themeColor="text1"/>
          <w:kern w:val="28"/>
        </w:rPr>
        <w:t xml:space="preserve"> и (или) в информационных системах.</w:t>
      </w:r>
    </w:p>
    <w:p w:rsidR="00A45167" w:rsidRPr="00A9250A" w:rsidRDefault="00A45167" w:rsidP="00867516">
      <w:pPr>
        <w:autoSpaceDE w:val="0"/>
        <w:autoSpaceDN w:val="0"/>
        <w:adjustRightInd w:val="0"/>
        <w:ind w:firstLine="709"/>
        <w:jc w:val="both"/>
        <w:rPr>
          <w:color w:val="000000" w:themeColor="text1"/>
          <w:kern w:val="28"/>
          <w:sz w:val="22"/>
          <w:szCs w:val="22"/>
        </w:rPr>
      </w:pPr>
    </w:p>
    <w:p w:rsidR="00A45167" w:rsidRPr="00A9250A" w:rsidRDefault="00A45167" w:rsidP="00867516">
      <w:pPr>
        <w:pStyle w:val="2"/>
        <w:spacing w:before="0" w:after="0"/>
        <w:ind w:left="0" w:firstLine="709"/>
        <w:jc w:val="both"/>
        <w:rPr>
          <w:rFonts w:ascii="Times New Roman" w:hAnsi="Times New Roman" w:cs="Times New Roman"/>
          <w:i w:val="0"/>
          <w:color w:val="000000" w:themeColor="text1"/>
          <w:kern w:val="28"/>
          <w:sz w:val="22"/>
          <w:szCs w:val="22"/>
        </w:rPr>
      </w:pPr>
      <w:bookmarkStart w:id="76" w:name="_Toc517714595"/>
      <w:bookmarkStart w:id="77" w:name="_Toc519866408"/>
      <w:r w:rsidRPr="00A9250A">
        <w:rPr>
          <w:rFonts w:ascii="Times New Roman" w:hAnsi="Times New Roman" w:cs="Times New Roman"/>
          <w:i w:val="0"/>
          <w:color w:val="000000" w:themeColor="text1"/>
          <w:kern w:val="28"/>
          <w:sz w:val="22"/>
          <w:szCs w:val="22"/>
        </w:rPr>
        <w:t>ГЛАВА 6. ПОЛОЖЕНИЕ О ВНЕСЕНИИ ИЗМЕНЕНИЙ В ПРАВИЛА ЗЕМЛЕПОЛЬЗОВАНИЯ И ЗАСТРОЙКИ</w:t>
      </w:r>
      <w:bookmarkEnd w:id="76"/>
      <w:bookmarkEnd w:id="77"/>
    </w:p>
    <w:p w:rsidR="00A45167" w:rsidRPr="00A9250A" w:rsidRDefault="00A45167" w:rsidP="00867516">
      <w:pPr>
        <w:ind w:firstLine="709"/>
        <w:rPr>
          <w:color w:val="000000" w:themeColor="text1"/>
          <w:sz w:val="22"/>
          <w:szCs w:val="22"/>
        </w:rPr>
      </w:pPr>
      <w:bookmarkStart w:id="78" w:name="_Toc222737843"/>
      <w:bookmarkStart w:id="79" w:name="_Toc183418798"/>
    </w:p>
    <w:p w:rsidR="00A45167" w:rsidRPr="00A9250A" w:rsidRDefault="00A45167" w:rsidP="00867516">
      <w:pPr>
        <w:pStyle w:val="3"/>
        <w:spacing w:before="0" w:after="0"/>
        <w:ind w:left="0" w:firstLine="709"/>
        <w:jc w:val="both"/>
        <w:rPr>
          <w:rFonts w:ascii="Times New Roman" w:hAnsi="Times New Roman" w:cs="Times New Roman"/>
          <w:color w:val="000000" w:themeColor="text1"/>
          <w:kern w:val="28"/>
          <w:sz w:val="24"/>
          <w:szCs w:val="24"/>
        </w:rPr>
      </w:pPr>
      <w:bookmarkStart w:id="80" w:name="_Toc517714596"/>
      <w:bookmarkStart w:id="81" w:name="_Toc519866409"/>
      <w:r w:rsidRPr="00A9250A">
        <w:rPr>
          <w:rFonts w:ascii="Times New Roman" w:hAnsi="Times New Roman" w:cs="Times New Roman"/>
          <w:color w:val="000000" w:themeColor="text1"/>
          <w:kern w:val="28"/>
          <w:sz w:val="24"/>
          <w:szCs w:val="24"/>
        </w:rPr>
        <w:t>Статья 1</w:t>
      </w:r>
      <w:r w:rsidR="00CC7A41">
        <w:rPr>
          <w:rFonts w:ascii="Times New Roman" w:hAnsi="Times New Roman" w:cs="Times New Roman"/>
          <w:color w:val="000000" w:themeColor="text1"/>
          <w:kern w:val="28"/>
          <w:sz w:val="24"/>
          <w:szCs w:val="24"/>
        </w:rPr>
        <w:t>3</w:t>
      </w:r>
      <w:r w:rsidRPr="00A9250A">
        <w:rPr>
          <w:rFonts w:ascii="Times New Roman" w:hAnsi="Times New Roman" w:cs="Times New Roman"/>
          <w:color w:val="000000" w:themeColor="text1"/>
          <w:kern w:val="28"/>
          <w:sz w:val="24"/>
          <w:szCs w:val="24"/>
        </w:rPr>
        <w:t xml:space="preserve">. </w:t>
      </w:r>
      <w:bookmarkEnd w:id="78"/>
      <w:bookmarkEnd w:id="79"/>
      <w:r w:rsidRPr="00A9250A">
        <w:rPr>
          <w:rFonts w:ascii="Times New Roman" w:hAnsi="Times New Roman" w:cs="Times New Roman"/>
          <w:color w:val="000000" w:themeColor="text1"/>
          <w:kern w:val="28"/>
          <w:sz w:val="24"/>
          <w:szCs w:val="24"/>
        </w:rPr>
        <w:t>Порядок внесения изменений в Правила землепользования и застройки</w:t>
      </w:r>
      <w:bookmarkStart w:id="82" w:name="_Toc222737845"/>
      <w:bookmarkStart w:id="83" w:name="_Toc183418800"/>
      <w:bookmarkEnd w:id="80"/>
      <w:bookmarkEnd w:id="81"/>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1. Основаниями для внесения изменений в Правила являются:</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1.1 Несоответствие Правил генеральному плану МО «Город Гатчина», схеме территориального планирования Гатчинского муниципального района, возникшее в результате внесения в генеральный план МО «Город Гатчина» или схему территориального планирования Гатчинского муниципального района изменений.</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1.2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A9250A">
        <w:rPr>
          <w:color w:val="000000" w:themeColor="text1"/>
          <w:kern w:val="28"/>
        </w:rPr>
        <w:t>приаэродромной</w:t>
      </w:r>
      <w:proofErr w:type="spellEnd"/>
      <w:r w:rsidRPr="00A9250A">
        <w:rPr>
          <w:color w:val="000000" w:themeColor="text1"/>
          <w:kern w:val="28"/>
        </w:rPr>
        <w:t xml:space="preserve"> территории, которые допущены в Правилах.</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1.3 Поступление предложений об изменении границ территориальных зон, изменении градостроительных регламентов.</w:t>
      </w:r>
    </w:p>
    <w:p w:rsidR="00032B33" w:rsidRPr="00032B33"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1.4 </w:t>
      </w:r>
      <w:r w:rsidR="00032B33">
        <w:rPr>
          <w:color w:val="000000" w:themeColor="text1"/>
          <w:kern w:val="28"/>
        </w:rPr>
        <w:t>Н</w:t>
      </w:r>
      <w:r w:rsidR="00032B33" w:rsidRPr="00032B33">
        <w:rPr>
          <w:color w:val="000000" w:themeColor="text1"/>
          <w:kern w:val="28"/>
        </w:rPr>
        <w:t>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w:t>
      </w:r>
      <w:r w:rsidR="00032B33">
        <w:rPr>
          <w:color w:val="000000" w:themeColor="text1"/>
          <w:kern w:val="28"/>
        </w:rPr>
        <w:t>раниц указанных зон, территорий.</w:t>
      </w:r>
    </w:p>
    <w:p w:rsidR="00032B33" w:rsidRPr="00032B33" w:rsidRDefault="00032B33" w:rsidP="00867516">
      <w:pPr>
        <w:autoSpaceDE w:val="0"/>
        <w:autoSpaceDN w:val="0"/>
        <w:adjustRightInd w:val="0"/>
        <w:ind w:firstLine="709"/>
        <w:jc w:val="both"/>
        <w:rPr>
          <w:color w:val="000000" w:themeColor="text1"/>
          <w:kern w:val="28"/>
        </w:rPr>
      </w:pPr>
      <w:r>
        <w:rPr>
          <w:color w:val="000000" w:themeColor="text1"/>
          <w:kern w:val="28"/>
        </w:rPr>
        <w:t>1.5.Н</w:t>
      </w:r>
      <w:r w:rsidRPr="00032B33">
        <w:rPr>
          <w:color w:val="000000" w:themeColor="text1"/>
          <w:kern w:val="28"/>
        </w:rPr>
        <w:t>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32B33" w:rsidRPr="00032B33" w:rsidRDefault="00032B33" w:rsidP="00867516">
      <w:pPr>
        <w:autoSpaceDE w:val="0"/>
        <w:autoSpaceDN w:val="0"/>
        <w:adjustRightInd w:val="0"/>
        <w:ind w:firstLine="709"/>
        <w:jc w:val="both"/>
        <w:rPr>
          <w:color w:val="000000" w:themeColor="text1"/>
          <w:kern w:val="28"/>
        </w:rPr>
      </w:pPr>
      <w:r>
        <w:rPr>
          <w:color w:val="000000" w:themeColor="text1"/>
          <w:kern w:val="28"/>
        </w:rPr>
        <w:t>1.6.У</w:t>
      </w:r>
      <w:r w:rsidRPr="00032B33">
        <w:rPr>
          <w:color w:val="000000" w:themeColor="text1"/>
          <w:kern w:val="28"/>
        </w:rPr>
        <w:t>становление, изменение, прекращение существования зоны с особыми условиями использования территории, установление, изменение границ территор</w:t>
      </w:r>
      <w:r>
        <w:rPr>
          <w:color w:val="000000" w:themeColor="text1"/>
          <w:kern w:val="28"/>
        </w:rPr>
        <w:t>ии объекта культурного наследия</w:t>
      </w:r>
      <w:r w:rsidRPr="00032B33">
        <w:rPr>
          <w:color w:val="000000" w:themeColor="text1"/>
          <w:kern w:val="28"/>
        </w:rPr>
        <w:t>.</w:t>
      </w:r>
    </w:p>
    <w:p w:rsidR="00F62BF2" w:rsidRPr="00F62BF2" w:rsidRDefault="00F62BF2" w:rsidP="00F62BF2">
      <w:pPr>
        <w:autoSpaceDE w:val="0"/>
        <w:autoSpaceDN w:val="0"/>
        <w:adjustRightInd w:val="0"/>
        <w:ind w:firstLine="709"/>
        <w:jc w:val="both"/>
        <w:rPr>
          <w:color w:val="000000" w:themeColor="text1"/>
          <w:kern w:val="28"/>
        </w:rPr>
      </w:pPr>
      <w:r>
        <w:rPr>
          <w:color w:val="000000" w:themeColor="text1"/>
          <w:kern w:val="28"/>
        </w:rPr>
        <w:t>2</w:t>
      </w:r>
      <w:r w:rsidRPr="00F62BF2">
        <w:rPr>
          <w:color w:val="000000" w:themeColor="text1"/>
          <w:kern w:val="28"/>
        </w:rPr>
        <w:t xml:space="preserve">. Предложения о внесении изменений в правила землепользования и застройки в </w:t>
      </w:r>
      <w:r>
        <w:rPr>
          <w:color w:val="000000" w:themeColor="text1"/>
          <w:kern w:val="28"/>
        </w:rPr>
        <w:t>К</w:t>
      </w:r>
      <w:r w:rsidRPr="00F62BF2">
        <w:rPr>
          <w:color w:val="000000" w:themeColor="text1"/>
          <w:kern w:val="28"/>
        </w:rPr>
        <w:t>омиссию направляются:</w:t>
      </w:r>
    </w:p>
    <w:p w:rsidR="00F62BF2" w:rsidRPr="00F62BF2" w:rsidRDefault="00F62BF2" w:rsidP="00F62BF2">
      <w:pPr>
        <w:autoSpaceDE w:val="0"/>
        <w:autoSpaceDN w:val="0"/>
        <w:adjustRightInd w:val="0"/>
        <w:ind w:firstLine="709"/>
        <w:jc w:val="both"/>
        <w:rPr>
          <w:color w:val="000000" w:themeColor="text1"/>
          <w:kern w:val="28"/>
        </w:rPr>
      </w:pPr>
      <w:r>
        <w:rPr>
          <w:color w:val="000000" w:themeColor="text1"/>
          <w:kern w:val="28"/>
        </w:rPr>
        <w:t>-</w:t>
      </w:r>
      <w:r w:rsidRPr="00F62BF2">
        <w:rPr>
          <w:color w:val="000000" w:themeColor="text1"/>
          <w:kern w:val="28"/>
        </w:rPr>
        <w:t xml:space="preserve">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62BF2" w:rsidRPr="00F62BF2" w:rsidRDefault="00F62BF2" w:rsidP="00F62BF2">
      <w:pPr>
        <w:autoSpaceDE w:val="0"/>
        <w:autoSpaceDN w:val="0"/>
        <w:adjustRightInd w:val="0"/>
        <w:ind w:firstLine="709"/>
        <w:jc w:val="both"/>
        <w:rPr>
          <w:color w:val="000000" w:themeColor="text1"/>
          <w:kern w:val="28"/>
        </w:rPr>
      </w:pPr>
      <w:r>
        <w:rPr>
          <w:color w:val="000000" w:themeColor="text1"/>
          <w:kern w:val="28"/>
        </w:rPr>
        <w:t>-</w:t>
      </w:r>
      <w:r w:rsidRPr="00F62BF2">
        <w:rPr>
          <w:color w:val="000000" w:themeColor="text1"/>
          <w:kern w:val="28"/>
        </w:rPr>
        <w:t xml:space="preserve">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62BF2" w:rsidRPr="00F62BF2" w:rsidRDefault="00F62BF2" w:rsidP="00F62BF2">
      <w:pPr>
        <w:autoSpaceDE w:val="0"/>
        <w:autoSpaceDN w:val="0"/>
        <w:adjustRightInd w:val="0"/>
        <w:ind w:firstLine="709"/>
        <w:jc w:val="both"/>
        <w:rPr>
          <w:color w:val="000000" w:themeColor="text1"/>
          <w:kern w:val="28"/>
        </w:rPr>
      </w:pPr>
      <w:r>
        <w:rPr>
          <w:color w:val="000000" w:themeColor="text1"/>
          <w:kern w:val="28"/>
        </w:rPr>
        <w:t>-</w:t>
      </w:r>
      <w:r w:rsidRPr="00F62BF2">
        <w:rPr>
          <w:color w:val="000000" w:themeColor="text1"/>
          <w:kern w:val="28"/>
        </w:rPr>
        <w:t xml:space="preserve">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62BF2" w:rsidRPr="00F62BF2" w:rsidRDefault="00F62BF2" w:rsidP="00F62BF2">
      <w:pPr>
        <w:autoSpaceDE w:val="0"/>
        <w:autoSpaceDN w:val="0"/>
        <w:adjustRightInd w:val="0"/>
        <w:ind w:firstLine="709"/>
        <w:jc w:val="both"/>
        <w:rPr>
          <w:color w:val="000000" w:themeColor="text1"/>
          <w:kern w:val="28"/>
        </w:rPr>
      </w:pPr>
      <w:r>
        <w:rPr>
          <w:color w:val="000000" w:themeColor="text1"/>
          <w:kern w:val="28"/>
        </w:rPr>
        <w:lastRenderedPageBreak/>
        <w:t>-</w:t>
      </w:r>
      <w:r w:rsidRPr="00F62BF2">
        <w:rPr>
          <w:color w:val="000000" w:themeColor="text1"/>
          <w:kern w:val="28"/>
        </w:rPr>
        <w:t xml:space="preserve">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F62BF2" w:rsidRDefault="00F62BF2" w:rsidP="00F62BF2">
      <w:pPr>
        <w:autoSpaceDE w:val="0"/>
        <w:autoSpaceDN w:val="0"/>
        <w:adjustRightInd w:val="0"/>
        <w:ind w:firstLine="709"/>
        <w:jc w:val="both"/>
        <w:rPr>
          <w:color w:val="000000" w:themeColor="text1"/>
          <w:kern w:val="28"/>
        </w:rPr>
      </w:pPr>
      <w:r>
        <w:rPr>
          <w:color w:val="000000" w:themeColor="text1"/>
          <w:kern w:val="28"/>
        </w:rPr>
        <w:t>-</w:t>
      </w:r>
      <w:r w:rsidRPr="00F62BF2">
        <w:rPr>
          <w:color w:val="000000" w:themeColor="text1"/>
          <w:kern w:val="28"/>
        </w:rPr>
        <w:t xml:space="preserve">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F484D" w:rsidRDefault="00F62BF2" w:rsidP="00F62BF2">
      <w:pPr>
        <w:autoSpaceDE w:val="0"/>
        <w:autoSpaceDN w:val="0"/>
        <w:adjustRightInd w:val="0"/>
        <w:ind w:firstLine="709"/>
        <w:jc w:val="both"/>
        <w:rPr>
          <w:color w:val="000000" w:themeColor="text1"/>
          <w:kern w:val="28"/>
        </w:rPr>
      </w:pPr>
      <w:r>
        <w:rPr>
          <w:color w:val="000000" w:themeColor="text1"/>
          <w:kern w:val="28"/>
        </w:rPr>
        <w:t>3</w:t>
      </w:r>
      <w:r w:rsidR="00A45167" w:rsidRPr="00A9250A">
        <w:rPr>
          <w:color w:val="000000" w:themeColor="text1"/>
          <w:kern w:val="28"/>
        </w:rPr>
        <w:t xml:space="preserve">. </w:t>
      </w:r>
      <w:proofErr w:type="gramStart"/>
      <w:r w:rsidR="00FF484D">
        <w:rPr>
          <w:color w:val="000000" w:themeColor="text1"/>
          <w:kern w:val="28"/>
        </w:rPr>
        <w:t>В случае поступления</w:t>
      </w:r>
      <w:r>
        <w:rPr>
          <w:color w:val="000000" w:themeColor="text1"/>
          <w:kern w:val="28"/>
        </w:rPr>
        <w:t xml:space="preserve"> главе администрации</w:t>
      </w:r>
      <w:r w:rsidR="00FF484D">
        <w:rPr>
          <w:color w:val="000000" w:themeColor="text1"/>
          <w:kern w:val="28"/>
        </w:rPr>
        <w:t xml:space="preserve"> требования </w:t>
      </w:r>
      <w:r w:rsidR="00FF484D" w:rsidRPr="00FF484D">
        <w:rPr>
          <w:color w:val="000000" w:themeColor="text1"/>
          <w:kern w:val="28"/>
        </w:rPr>
        <w:t>уполномоченн</w:t>
      </w:r>
      <w:r w:rsidR="00FF484D">
        <w:rPr>
          <w:color w:val="000000" w:themeColor="text1"/>
          <w:kern w:val="28"/>
        </w:rPr>
        <w:t>ого</w:t>
      </w:r>
      <w:r w:rsidR="00FF484D" w:rsidRPr="00FF484D">
        <w:rPr>
          <w:color w:val="000000" w:themeColor="text1"/>
          <w:kern w:val="28"/>
        </w:rPr>
        <w:t xml:space="preserve"> федеральн</w:t>
      </w:r>
      <w:r w:rsidR="00FF484D">
        <w:rPr>
          <w:color w:val="000000" w:themeColor="text1"/>
          <w:kern w:val="28"/>
        </w:rPr>
        <w:t>ого</w:t>
      </w:r>
      <w:r w:rsidR="00FF484D" w:rsidRPr="00FF484D">
        <w:rPr>
          <w:color w:val="000000" w:themeColor="text1"/>
          <w:kern w:val="28"/>
        </w:rPr>
        <w:t xml:space="preserve"> орган</w:t>
      </w:r>
      <w:r w:rsidR="00FF484D">
        <w:rPr>
          <w:color w:val="000000" w:themeColor="text1"/>
          <w:kern w:val="28"/>
        </w:rPr>
        <w:t>а</w:t>
      </w:r>
      <w:r w:rsidR="00FF484D" w:rsidRPr="00FF484D">
        <w:rPr>
          <w:color w:val="000000" w:themeColor="text1"/>
          <w:kern w:val="28"/>
        </w:rPr>
        <w:t xml:space="preserve"> исполнительной власти, уполномоченн</w:t>
      </w:r>
      <w:r w:rsidR="00FF484D">
        <w:rPr>
          <w:color w:val="000000" w:themeColor="text1"/>
          <w:kern w:val="28"/>
        </w:rPr>
        <w:t>ого</w:t>
      </w:r>
      <w:r w:rsidR="00FF484D" w:rsidRPr="00FF484D">
        <w:rPr>
          <w:color w:val="000000" w:themeColor="text1"/>
          <w:kern w:val="28"/>
        </w:rPr>
        <w:t xml:space="preserve"> орган</w:t>
      </w:r>
      <w:r w:rsidR="00FF484D">
        <w:rPr>
          <w:color w:val="000000" w:themeColor="text1"/>
          <w:kern w:val="28"/>
        </w:rPr>
        <w:t>а</w:t>
      </w:r>
      <w:r w:rsidR="00FF484D" w:rsidRPr="00FF484D">
        <w:rPr>
          <w:color w:val="000000" w:themeColor="text1"/>
          <w:kern w:val="28"/>
        </w:rPr>
        <w:t xml:space="preserve"> исполнительной власти </w:t>
      </w:r>
      <w:r w:rsidR="00FF484D">
        <w:rPr>
          <w:color w:val="000000" w:themeColor="text1"/>
          <w:kern w:val="28"/>
        </w:rPr>
        <w:t>Ленинградской области</w:t>
      </w:r>
      <w:r w:rsidR="00FF484D" w:rsidRPr="00FF484D">
        <w:rPr>
          <w:color w:val="000000" w:themeColor="text1"/>
          <w:kern w:val="28"/>
        </w:rPr>
        <w:t>, уполномоченн</w:t>
      </w:r>
      <w:r w:rsidR="00FF484D">
        <w:rPr>
          <w:color w:val="000000" w:themeColor="text1"/>
          <w:kern w:val="28"/>
        </w:rPr>
        <w:t>ого</w:t>
      </w:r>
      <w:r w:rsidR="00FF484D" w:rsidRPr="00FF484D">
        <w:rPr>
          <w:color w:val="000000" w:themeColor="text1"/>
          <w:kern w:val="28"/>
        </w:rPr>
        <w:t xml:space="preserve"> орган</w:t>
      </w:r>
      <w:r w:rsidR="00FF484D">
        <w:rPr>
          <w:color w:val="000000" w:themeColor="text1"/>
          <w:kern w:val="28"/>
        </w:rPr>
        <w:t>а</w:t>
      </w:r>
      <w:r w:rsidR="00FF484D" w:rsidRPr="00FF484D">
        <w:rPr>
          <w:color w:val="000000" w:themeColor="text1"/>
          <w:kern w:val="28"/>
        </w:rPr>
        <w:t xml:space="preserve"> местного самоуправления </w:t>
      </w:r>
      <w:r w:rsidR="00FF484D">
        <w:rPr>
          <w:color w:val="000000" w:themeColor="text1"/>
          <w:kern w:val="28"/>
        </w:rPr>
        <w:t xml:space="preserve">Гатчинского муниципального района </w:t>
      </w:r>
      <w:r w:rsidR="00FF484D" w:rsidRPr="00FF484D">
        <w:rPr>
          <w:color w:val="000000" w:themeColor="text1"/>
          <w:kern w:val="28"/>
        </w:rPr>
        <w:t>о внесении изменений в правила землепользования и застройки в целях обеспечения возможност</w:t>
      </w:r>
      <w:r w:rsidR="00FF484D">
        <w:rPr>
          <w:color w:val="000000" w:themeColor="text1"/>
          <w:kern w:val="28"/>
        </w:rPr>
        <w:t>и</w:t>
      </w:r>
      <w:r w:rsidR="00FF484D" w:rsidRPr="00FF484D">
        <w:rPr>
          <w:color w:val="000000" w:themeColor="text1"/>
          <w:kern w:val="28"/>
        </w:rPr>
        <w:t xml:space="preserve"> размещения на территори</w:t>
      </w:r>
      <w:r>
        <w:rPr>
          <w:color w:val="000000" w:themeColor="text1"/>
          <w:kern w:val="28"/>
        </w:rPr>
        <w:t>и</w:t>
      </w:r>
      <w:r w:rsidR="00FF484D">
        <w:rPr>
          <w:color w:val="000000" w:themeColor="text1"/>
          <w:kern w:val="28"/>
        </w:rPr>
        <w:t xml:space="preserve"> МО «Город Гатчина» </w:t>
      </w:r>
      <w:r w:rsidR="00FF484D" w:rsidRPr="00FF484D">
        <w:rPr>
          <w:color w:val="000000" w:themeColor="text1"/>
          <w:kern w:val="28"/>
        </w:rPr>
        <w:t>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w:t>
      </w:r>
      <w:proofErr w:type="gramEnd"/>
      <w:r w:rsidR="00FF484D" w:rsidRPr="00FF484D">
        <w:rPr>
          <w:color w:val="000000" w:themeColor="text1"/>
          <w:kern w:val="28"/>
        </w:rPr>
        <w:t xml:space="preserve"> объектов</w:t>
      </w:r>
      <w:proofErr w:type="gramStart"/>
      <w:r w:rsidR="00FF484D" w:rsidRPr="00FF484D">
        <w:rPr>
          <w:color w:val="000000" w:themeColor="text1"/>
          <w:kern w:val="28"/>
        </w:rPr>
        <w:t>)п</w:t>
      </w:r>
      <w:proofErr w:type="gramEnd"/>
      <w:r w:rsidR="00FF484D" w:rsidRPr="00FF484D">
        <w:rPr>
          <w:color w:val="000000" w:themeColor="text1"/>
          <w:kern w:val="28"/>
        </w:rPr>
        <w:t>роведение общественных обсуждений или публичных слушаний не требуется. В данном случае, глава администрации Гатчинского муниципального района в течение тридцати дней со дня получения одного из указанных требований обеспечивает внесение изменений в Правила.</w:t>
      </w:r>
    </w:p>
    <w:p w:rsidR="00A45167" w:rsidRPr="00A9250A" w:rsidRDefault="00F62BF2" w:rsidP="00867516">
      <w:pPr>
        <w:autoSpaceDE w:val="0"/>
        <w:autoSpaceDN w:val="0"/>
        <w:adjustRightInd w:val="0"/>
        <w:ind w:firstLine="709"/>
        <w:jc w:val="both"/>
        <w:rPr>
          <w:color w:val="000000" w:themeColor="text1"/>
          <w:kern w:val="28"/>
        </w:rPr>
      </w:pPr>
      <w:r>
        <w:rPr>
          <w:color w:val="000000" w:themeColor="text1"/>
          <w:kern w:val="28"/>
        </w:rPr>
        <w:t>4</w:t>
      </w:r>
      <w:r w:rsidR="00A45167" w:rsidRPr="00A9250A">
        <w:rPr>
          <w:color w:val="000000" w:themeColor="text1"/>
          <w:kern w:val="28"/>
        </w:rPr>
        <w:t>. Комиссия в течение тридцати дней со дня поступления предложения о внесении изменений в Правила осуществляет подготов</w:t>
      </w:r>
      <w:r>
        <w:rPr>
          <w:color w:val="000000" w:themeColor="text1"/>
          <w:kern w:val="28"/>
        </w:rPr>
        <w:t xml:space="preserve">ку заключения, в котором содержатся рекомендации </w:t>
      </w:r>
      <w:r w:rsidR="00A45167" w:rsidRPr="00A9250A">
        <w:rPr>
          <w:color w:val="000000" w:themeColor="text1"/>
          <w:kern w:val="28"/>
        </w:rPr>
        <w:t>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Гатчинского муниципального района.</w:t>
      </w:r>
    </w:p>
    <w:p w:rsidR="00A45167" w:rsidRDefault="00F62BF2" w:rsidP="00867516">
      <w:pPr>
        <w:autoSpaceDE w:val="0"/>
        <w:autoSpaceDN w:val="0"/>
        <w:adjustRightInd w:val="0"/>
        <w:ind w:firstLine="709"/>
        <w:jc w:val="both"/>
        <w:rPr>
          <w:color w:val="000000" w:themeColor="text1"/>
          <w:kern w:val="28"/>
        </w:rPr>
      </w:pPr>
      <w:r>
        <w:rPr>
          <w:color w:val="000000" w:themeColor="text1"/>
          <w:kern w:val="28"/>
        </w:rPr>
        <w:t>5</w:t>
      </w:r>
      <w:r w:rsidR="00A45167" w:rsidRPr="00A9250A">
        <w:rPr>
          <w:color w:val="000000" w:themeColor="text1"/>
          <w:kern w:val="28"/>
        </w:rPr>
        <w:t>. Глава администрации Гатчинского муниципального района с учетом рекомендаций Комиссии принимает решение о подготовке проекта о внесении изменений в Правила или об отклонении предложения с указанием причин отклонения и направляет копию такого решения заявителям.</w:t>
      </w:r>
    </w:p>
    <w:p w:rsidR="00A16374" w:rsidRPr="00A16374" w:rsidRDefault="00A16374" w:rsidP="00A16374">
      <w:pPr>
        <w:autoSpaceDE w:val="0"/>
        <w:autoSpaceDN w:val="0"/>
        <w:adjustRightInd w:val="0"/>
        <w:ind w:firstLine="709"/>
        <w:jc w:val="both"/>
        <w:rPr>
          <w:color w:val="000000" w:themeColor="text1"/>
          <w:kern w:val="28"/>
        </w:rPr>
      </w:pPr>
      <w:r>
        <w:rPr>
          <w:color w:val="000000" w:themeColor="text1"/>
          <w:kern w:val="28"/>
        </w:rPr>
        <w:t xml:space="preserve">В </w:t>
      </w:r>
      <w:proofErr w:type="spellStart"/>
      <w:r>
        <w:rPr>
          <w:color w:val="000000" w:themeColor="text1"/>
          <w:kern w:val="28"/>
        </w:rPr>
        <w:t>решенииг</w:t>
      </w:r>
      <w:r w:rsidRPr="00A16374">
        <w:rPr>
          <w:color w:val="000000" w:themeColor="text1"/>
          <w:kern w:val="28"/>
        </w:rPr>
        <w:t>лав</w:t>
      </w:r>
      <w:r>
        <w:rPr>
          <w:color w:val="000000" w:themeColor="text1"/>
          <w:kern w:val="28"/>
        </w:rPr>
        <w:t>ы</w:t>
      </w:r>
      <w:proofErr w:type="spellEnd"/>
      <w:r w:rsidRPr="00A16374">
        <w:rPr>
          <w:color w:val="000000" w:themeColor="text1"/>
          <w:kern w:val="28"/>
        </w:rPr>
        <w:t xml:space="preserve"> администрации Гатчинского муниципального района о подготовке проекта о внесении изменений в Правила </w:t>
      </w:r>
      <w:r>
        <w:rPr>
          <w:color w:val="000000" w:themeColor="text1"/>
          <w:kern w:val="28"/>
        </w:rPr>
        <w:t>указывается</w:t>
      </w:r>
      <w:r w:rsidRPr="00A16374">
        <w:rPr>
          <w:color w:val="000000" w:themeColor="text1"/>
          <w:kern w:val="28"/>
        </w:rPr>
        <w:t>:</w:t>
      </w:r>
    </w:p>
    <w:p w:rsidR="00A16374" w:rsidRPr="00A16374" w:rsidRDefault="00A16374" w:rsidP="00A16374">
      <w:pPr>
        <w:autoSpaceDE w:val="0"/>
        <w:autoSpaceDN w:val="0"/>
        <w:adjustRightInd w:val="0"/>
        <w:ind w:firstLine="709"/>
        <w:jc w:val="both"/>
        <w:rPr>
          <w:color w:val="000000" w:themeColor="text1"/>
          <w:kern w:val="28"/>
        </w:rPr>
      </w:pPr>
      <w:r>
        <w:rPr>
          <w:color w:val="000000" w:themeColor="text1"/>
          <w:kern w:val="28"/>
        </w:rPr>
        <w:t xml:space="preserve">- </w:t>
      </w:r>
      <w:r w:rsidRPr="00A16374">
        <w:rPr>
          <w:color w:val="000000" w:themeColor="text1"/>
          <w:kern w:val="28"/>
        </w:rPr>
        <w:t>состав и порядок деятельности комиссии;</w:t>
      </w:r>
    </w:p>
    <w:p w:rsidR="00A16374" w:rsidRPr="00A16374" w:rsidRDefault="00A16374" w:rsidP="00A16374">
      <w:pPr>
        <w:autoSpaceDE w:val="0"/>
        <w:autoSpaceDN w:val="0"/>
        <w:adjustRightInd w:val="0"/>
        <w:ind w:firstLine="709"/>
        <w:jc w:val="both"/>
        <w:rPr>
          <w:color w:val="000000" w:themeColor="text1"/>
          <w:kern w:val="28"/>
        </w:rPr>
      </w:pPr>
      <w:r>
        <w:rPr>
          <w:color w:val="000000" w:themeColor="text1"/>
          <w:kern w:val="28"/>
        </w:rPr>
        <w:t>-</w:t>
      </w:r>
      <w:r w:rsidRPr="00A16374">
        <w:rPr>
          <w:color w:val="000000" w:themeColor="text1"/>
          <w:kern w:val="28"/>
        </w:rPr>
        <w:t xml:space="preserve"> последовательность градостроительного зонирования применительно к территориям </w:t>
      </w:r>
      <w:proofErr w:type="spellStart"/>
      <w:r w:rsidRPr="00A16374">
        <w:rPr>
          <w:color w:val="000000" w:themeColor="text1"/>
          <w:kern w:val="28"/>
        </w:rPr>
        <w:t>поселенияили</w:t>
      </w:r>
      <w:proofErr w:type="spellEnd"/>
      <w:r w:rsidRPr="00A16374">
        <w:rPr>
          <w:color w:val="000000" w:themeColor="text1"/>
          <w:kern w:val="28"/>
        </w:rPr>
        <w:t xml:space="preserve"> межселенным территориям либо применительно к различным частям территорий поселения (в случае подготовки проекта применительно к частям территорий поселения);</w:t>
      </w:r>
    </w:p>
    <w:p w:rsidR="00A16374" w:rsidRPr="00A16374" w:rsidRDefault="00A16374" w:rsidP="00A16374">
      <w:pPr>
        <w:autoSpaceDE w:val="0"/>
        <w:autoSpaceDN w:val="0"/>
        <w:adjustRightInd w:val="0"/>
        <w:ind w:firstLine="709"/>
        <w:jc w:val="both"/>
        <w:rPr>
          <w:color w:val="000000" w:themeColor="text1"/>
          <w:kern w:val="28"/>
        </w:rPr>
      </w:pPr>
      <w:r>
        <w:rPr>
          <w:color w:val="000000" w:themeColor="text1"/>
          <w:kern w:val="28"/>
        </w:rPr>
        <w:t>-</w:t>
      </w:r>
      <w:r w:rsidRPr="00A16374">
        <w:rPr>
          <w:color w:val="000000" w:themeColor="text1"/>
          <w:kern w:val="28"/>
        </w:rPr>
        <w:t xml:space="preserve"> порядок и сроки проведения работ по подготовке проекта о внесении изменений в Правила;</w:t>
      </w:r>
    </w:p>
    <w:p w:rsidR="00A16374" w:rsidRPr="00A16374" w:rsidRDefault="00A16374" w:rsidP="00A16374">
      <w:pPr>
        <w:autoSpaceDE w:val="0"/>
        <w:autoSpaceDN w:val="0"/>
        <w:adjustRightInd w:val="0"/>
        <w:ind w:firstLine="709"/>
        <w:jc w:val="both"/>
        <w:rPr>
          <w:color w:val="000000" w:themeColor="text1"/>
          <w:kern w:val="28"/>
        </w:rPr>
      </w:pPr>
      <w:r>
        <w:rPr>
          <w:color w:val="000000" w:themeColor="text1"/>
          <w:kern w:val="28"/>
        </w:rPr>
        <w:t>-</w:t>
      </w:r>
      <w:r w:rsidRPr="00A16374">
        <w:rPr>
          <w:color w:val="000000" w:themeColor="text1"/>
          <w:kern w:val="28"/>
        </w:rPr>
        <w:t xml:space="preserve"> порядок направления в комиссию предложений заинтересованных лиц по подготовке проекта о внесении изменений в Правила;</w:t>
      </w:r>
    </w:p>
    <w:p w:rsidR="00A16374" w:rsidRPr="00A9250A" w:rsidRDefault="00A16374" w:rsidP="00A16374">
      <w:pPr>
        <w:autoSpaceDE w:val="0"/>
        <w:autoSpaceDN w:val="0"/>
        <w:adjustRightInd w:val="0"/>
        <w:ind w:firstLine="709"/>
        <w:jc w:val="both"/>
        <w:rPr>
          <w:color w:val="000000" w:themeColor="text1"/>
          <w:kern w:val="28"/>
        </w:rPr>
      </w:pPr>
      <w:r>
        <w:rPr>
          <w:color w:val="000000" w:themeColor="text1"/>
          <w:kern w:val="28"/>
        </w:rPr>
        <w:t>-</w:t>
      </w:r>
      <w:r w:rsidRPr="00A16374">
        <w:rPr>
          <w:color w:val="000000" w:themeColor="text1"/>
          <w:kern w:val="28"/>
        </w:rPr>
        <w:t xml:space="preserve"> иные вопросы организации работ.</w:t>
      </w:r>
    </w:p>
    <w:p w:rsidR="00A45167" w:rsidRPr="00A9250A" w:rsidRDefault="00F62BF2" w:rsidP="00867516">
      <w:pPr>
        <w:autoSpaceDE w:val="0"/>
        <w:autoSpaceDN w:val="0"/>
        <w:adjustRightInd w:val="0"/>
        <w:ind w:firstLine="709"/>
        <w:jc w:val="both"/>
        <w:rPr>
          <w:color w:val="000000" w:themeColor="text1"/>
          <w:kern w:val="28"/>
        </w:rPr>
      </w:pPr>
      <w:r>
        <w:rPr>
          <w:color w:val="000000" w:themeColor="text1"/>
          <w:kern w:val="28"/>
        </w:rPr>
        <w:t>6</w:t>
      </w:r>
      <w:r w:rsidR="00A45167" w:rsidRPr="00A9250A">
        <w:rPr>
          <w:color w:val="000000" w:themeColor="text1"/>
          <w:kern w:val="28"/>
        </w:rPr>
        <w:t>. Глава администрации Гатчинского муниципального района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w:t>
      </w:r>
      <w:r>
        <w:rPr>
          <w:color w:val="000000" w:themeColor="text1"/>
          <w:kern w:val="28"/>
        </w:rPr>
        <w:t>иципального образования в сети «</w:t>
      </w:r>
      <w:r w:rsidR="00A45167" w:rsidRPr="00A9250A">
        <w:rPr>
          <w:color w:val="000000" w:themeColor="text1"/>
          <w:kern w:val="28"/>
        </w:rPr>
        <w:t>Интернет</w:t>
      </w:r>
      <w:r>
        <w:rPr>
          <w:color w:val="000000" w:themeColor="text1"/>
          <w:kern w:val="28"/>
        </w:rPr>
        <w:t>»</w:t>
      </w:r>
      <w:r w:rsidR="00A45167" w:rsidRPr="00A9250A">
        <w:rPr>
          <w:color w:val="000000" w:themeColor="text1"/>
          <w:kern w:val="28"/>
        </w:rPr>
        <w:t>.</w:t>
      </w:r>
    </w:p>
    <w:p w:rsidR="00A45167" w:rsidRPr="00A9250A" w:rsidRDefault="00F62BF2" w:rsidP="00867516">
      <w:pPr>
        <w:autoSpaceDE w:val="0"/>
        <w:autoSpaceDN w:val="0"/>
        <w:adjustRightInd w:val="0"/>
        <w:ind w:firstLine="709"/>
        <w:jc w:val="both"/>
        <w:rPr>
          <w:color w:val="000000" w:themeColor="text1"/>
          <w:kern w:val="28"/>
        </w:rPr>
      </w:pPr>
      <w:r>
        <w:rPr>
          <w:color w:val="000000" w:themeColor="text1"/>
          <w:kern w:val="28"/>
        </w:rPr>
        <w:t>7</w:t>
      </w:r>
      <w:r w:rsidR="00A45167" w:rsidRPr="00A9250A">
        <w:rPr>
          <w:color w:val="000000" w:themeColor="text1"/>
          <w:kern w:val="28"/>
        </w:rPr>
        <w:t>.</w:t>
      </w:r>
      <w:r w:rsidR="00A16374">
        <w:rPr>
          <w:color w:val="000000" w:themeColor="text1"/>
          <w:kern w:val="28"/>
        </w:rPr>
        <w:t xml:space="preserve"> Подготовленный проект подлежит проверке на соответствие</w:t>
      </w:r>
      <w:r w:rsidR="00A45167" w:rsidRPr="00A9250A">
        <w:rPr>
          <w:color w:val="000000" w:themeColor="text1"/>
          <w:kern w:val="28"/>
        </w:rPr>
        <w:t>:</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 </w:t>
      </w:r>
      <w:r w:rsidR="00A16374">
        <w:rPr>
          <w:color w:val="000000" w:themeColor="text1"/>
          <w:kern w:val="28"/>
        </w:rPr>
        <w:t xml:space="preserve">требованиям </w:t>
      </w:r>
      <w:r w:rsidRPr="00A9250A">
        <w:rPr>
          <w:color w:val="000000" w:themeColor="text1"/>
          <w:kern w:val="28"/>
        </w:rPr>
        <w:t>технических регламентов;</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 генеральному плану </w:t>
      </w:r>
      <w:r w:rsidRPr="00A9250A">
        <w:rPr>
          <w:color w:val="000000" w:themeColor="text1"/>
        </w:rPr>
        <w:t>МО «Город Гатчина»</w:t>
      </w:r>
      <w:r w:rsidRPr="00A9250A">
        <w:rPr>
          <w:color w:val="000000" w:themeColor="text1"/>
          <w:kern w:val="28"/>
        </w:rPr>
        <w:t>;</w:t>
      </w:r>
    </w:p>
    <w:p w:rsidR="00A45167" w:rsidRDefault="00A45167" w:rsidP="00867516">
      <w:pPr>
        <w:autoSpaceDE w:val="0"/>
        <w:autoSpaceDN w:val="0"/>
        <w:adjustRightInd w:val="0"/>
        <w:ind w:firstLine="709"/>
        <w:jc w:val="both"/>
        <w:rPr>
          <w:color w:val="000000" w:themeColor="text1"/>
          <w:kern w:val="28"/>
        </w:rPr>
      </w:pPr>
      <w:r w:rsidRPr="00A9250A">
        <w:rPr>
          <w:color w:val="000000" w:themeColor="text1"/>
          <w:kern w:val="28"/>
        </w:rPr>
        <w:t>- схемам территориального планирования Российской Федерации, Ленинградской области, Гатчинского муниципального района</w:t>
      </w:r>
      <w:r w:rsidR="00A16374">
        <w:rPr>
          <w:color w:val="000000" w:themeColor="text1"/>
          <w:kern w:val="28"/>
        </w:rPr>
        <w:t>;</w:t>
      </w:r>
    </w:p>
    <w:p w:rsidR="00A16374" w:rsidRDefault="00A16374" w:rsidP="00867516">
      <w:pPr>
        <w:autoSpaceDE w:val="0"/>
        <w:autoSpaceDN w:val="0"/>
        <w:adjustRightInd w:val="0"/>
        <w:ind w:firstLine="709"/>
        <w:jc w:val="both"/>
        <w:rPr>
          <w:color w:val="000000" w:themeColor="text1"/>
          <w:kern w:val="28"/>
        </w:rPr>
      </w:pPr>
      <w:r>
        <w:rPr>
          <w:color w:val="000000" w:themeColor="text1"/>
          <w:kern w:val="28"/>
        </w:rPr>
        <w:lastRenderedPageBreak/>
        <w:t xml:space="preserve">- </w:t>
      </w:r>
      <w:r w:rsidRPr="00A16374">
        <w:rPr>
          <w:color w:val="000000" w:themeColor="text1"/>
          <w:kern w:val="28"/>
        </w:rPr>
        <w:t>сведениям Единого госуда</w:t>
      </w:r>
      <w:r>
        <w:rPr>
          <w:color w:val="000000" w:themeColor="text1"/>
          <w:kern w:val="28"/>
        </w:rPr>
        <w:t>рственного реестра недвижимости;</w:t>
      </w:r>
    </w:p>
    <w:p w:rsidR="00A16374" w:rsidRPr="00A9250A" w:rsidRDefault="00A16374" w:rsidP="00867516">
      <w:pPr>
        <w:autoSpaceDE w:val="0"/>
        <w:autoSpaceDN w:val="0"/>
        <w:adjustRightInd w:val="0"/>
        <w:ind w:firstLine="709"/>
        <w:jc w:val="both"/>
        <w:rPr>
          <w:color w:val="000000" w:themeColor="text1"/>
          <w:kern w:val="28"/>
        </w:rPr>
      </w:pPr>
      <w:r>
        <w:rPr>
          <w:color w:val="000000" w:themeColor="text1"/>
          <w:kern w:val="28"/>
        </w:rPr>
        <w:t>-</w:t>
      </w:r>
      <w:r w:rsidRPr="00A16374">
        <w:rPr>
          <w:color w:val="000000" w:themeColor="text1"/>
          <w:kern w:val="28"/>
        </w:rPr>
        <w:t xml:space="preserve"> сведениям, документам и материалам, содержащимся в государственных информационных системах обеспечения градостроительной деятельности.</w:t>
      </w:r>
    </w:p>
    <w:p w:rsidR="0051493A" w:rsidRPr="0051493A" w:rsidRDefault="0051493A" w:rsidP="00867516">
      <w:pPr>
        <w:autoSpaceDE w:val="0"/>
        <w:autoSpaceDN w:val="0"/>
        <w:adjustRightInd w:val="0"/>
        <w:ind w:firstLine="709"/>
        <w:jc w:val="both"/>
        <w:rPr>
          <w:color w:val="000000" w:themeColor="text1"/>
          <w:kern w:val="28"/>
        </w:rPr>
      </w:pPr>
      <w:r w:rsidRPr="0051493A">
        <w:rPr>
          <w:color w:val="000000" w:themeColor="text1"/>
          <w:kern w:val="28"/>
        </w:rPr>
        <w:t xml:space="preserve">7. </w:t>
      </w:r>
      <w:proofErr w:type="gramStart"/>
      <w:r w:rsidRPr="0051493A">
        <w:rPr>
          <w:color w:val="000000" w:themeColor="text1"/>
          <w:kern w:val="28"/>
        </w:rPr>
        <w:t xml:space="preserve">После проверки в соответствии с областным законом от 07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Положением  о комитете по архитектуре и градостроительству Ленинградской области, утвержденному постановлением Правительства Ленинградской области от 10.02.2014 № 16, </w:t>
      </w:r>
      <w:r>
        <w:rPr>
          <w:color w:val="000000" w:themeColor="text1"/>
          <w:kern w:val="28"/>
        </w:rPr>
        <w:t>глава администрации Гатчинского муниципального района</w:t>
      </w:r>
      <w:r w:rsidRPr="0051493A">
        <w:rPr>
          <w:color w:val="000000" w:themeColor="text1"/>
          <w:kern w:val="28"/>
        </w:rPr>
        <w:t xml:space="preserve"> направляет материалы проекта </w:t>
      </w:r>
      <w:r w:rsidR="00A16374">
        <w:rPr>
          <w:color w:val="000000" w:themeColor="text1"/>
          <w:kern w:val="28"/>
        </w:rPr>
        <w:t>о внесении</w:t>
      </w:r>
      <w:r w:rsidRPr="0051493A">
        <w:rPr>
          <w:color w:val="000000" w:themeColor="text1"/>
          <w:kern w:val="28"/>
        </w:rPr>
        <w:t xml:space="preserve"> изменений</w:t>
      </w:r>
      <w:proofErr w:type="gramEnd"/>
      <w:r w:rsidRPr="0051493A">
        <w:rPr>
          <w:color w:val="000000" w:themeColor="text1"/>
          <w:kern w:val="28"/>
        </w:rPr>
        <w:t xml:space="preserve"> в Правила для проверки в комитет по архитектуре и градостроительству Ленинградской области.</w:t>
      </w:r>
    </w:p>
    <w:p w:rsidR="00A45167" w:rsidRPr="00A9250A" w:rsidRDefault="0051493A" w:rsidP="00867516">
      <w:pPr>
        <w:autoSpaceDE w:val="0"/>
        <w:autoSpaceDN w:val="0"/>
        <w:adjustRightInd w:val="0"/>
        <w:ind w:firstLine="709"/>
        <w:jc w:val="both"/>
        <w:rPr>
          <w:color w:val="000000" w:themeColor="text1"/>
          <w:kern w:val="28"/>
        </w:rPr>
      </w:pPr>
      <w:r w:rsidRPr="0051493A">
        <w:rPr>
          <w:color w:val="000000" w:themeColor="text1"/>
          <w:kern w:val="28"/>
        </w:rPr>
        <w:t xml:space="preserve">8. </w:t>
      </w:r>
      <w:r w:rsidR="00A45167" w:rsidRPr="00A9250A">
        <w:rPr>
          <w:color w:val="000000" w:themeColor="text1"/>
          <w:kern w:val="28"/>
        </w:rPr>
        <w:t>Комитет по архитектуре и градостроительству Ленинградской области после проверки направляет главе Гатчинского муниципального района проект о внесении изменений в Правила для назначения общественных обсуждений или публичных слушаний, либо направляет главе администрации Гатчинского муниципального района проект о внесении изменений в Правила на доработку.</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9. В случае получения положительного решения комитета по архитектуре и градостроительству Ленинградской области, глава Гатчинского муниципального района принимает решение о проведении общественных обсуждений или публичных слушаний.</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10. Организатор общественных обсуждений или публичных слушаний проводит общественные обсуждения или публичные слушания в порядке, определенном главой 5 настоящих Правил.</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11. Комиссия направляет материалы по проекту о внесении изменений в Правила главе администрации Гатчинского муниципального района в срок не позднее трех рабочих дней после завершения общественных обсуждений или публичных слушаний с обязательным приложением:</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протоколов общественных обсуждений или публичных слушаний;</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заключений о результатах общественных обсуждений или публичных слушаний;</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рекомендаций по проекту о внесении изменений в Правила.</w:t>
      </w:r>
    </w:p>
    <w:p w:rsidR="0051493A" w:rsidRDefault="0051493A" w:rsidP="00867516">
      <w:pPr>
        <w:autoSpaceDE w:val="0"/>
        <w:autoSpaceDN w:val="0"/>
        <w:adjustRightInd w:val="0"/>
        <w:ind w:firstLine="709"/>
        <w:jc w:val="both"/>
        <w:rPr>
          <w:color w:val="000000" w:themeColor="text1"/>
          <w:kern w:val="28"/>
        </w:rPr>
      </w:pPr>
      <w:r w:rsidRPr="0051493A">
        <w:rPr>
          <w:color w:val="000000" w:themeColor="text1"/>
          <w:kern w:val="28"/>
        </w:rPr>
        <w:t xml:space="preserve">12. </w:t>
      </w:r>
      <w:proofErr w:type="gramStart"/>
      <w:r w:rsidRPr="0051493A">
        <w:rPr>
          <w:color w:val="000000" w:themeColor="text1"/>
          <w:kern w:val="28"/>
        </w:rPr>
        <w:t xml:space="preserve">Руководствуясь областным законом от 07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Положением о комитете по архитектуре и градостроительству Ленинградской области, утвержденному постановлением Правительства Ленинградской области от 10.02.2014 № 16, глава администрации </w:t>
      </w:r>
      <w:r>
        <w:rPr>
          <w:color w:val="000000" w:themeColor="text1"/>
          <w:kern w:val="28"/>
        </w:rPr>
        <w:t>Гатчинского муниципального района п</w:t>
      </w:r>
      <w:r w:rsidRPr="0051493A">
        <w:rPr>
          <w:color w:val="000000" w:themeColor="text1"/>
          <w:kern w:val="28"/>
        </w:rPr>
        <w:t xml:space="preserve">ринимает решение о направлении указанного </w:t>
      </w:r>
      <w:r>
        <w:rPr>
          <w:color w:val="000000" w:themeColor="text1"/>
          <w:kern w:val="28"/>
        </w:rPr>
        <w:t>П</w:t>
      </w:r>
      <w:r w:rsidRPr="0051493A">
        <w:rPr>
          <w:color w:val="000000" w:themeColor="text1"/>
          <w:kern w:val="28"/>
        </w:rPr>
        <w:t>роекта в комитет по архитектуре</w:t>
      </w:r>
      <w:proofErr w:type="gramEnd"/>
      <w:r w:rsidRPr="0051493A">
        <w:rPr>
          <w:color w:val="000000" w:themeColor="text1"/>
          <w:kern w:val="28"/>
        </w:rPr>
        <w:t xml:space="preserve"> и градостроительству Ленинградской области</w:t>
      </w:r>
      <w:r w:rsidR="00A16374">
        <w:rPr>
          <w:color w:val="000000" w:themeColor="text1"/>
          <w:kern w:val="28"/>
        </w:rPr>
        <w:t xml:space="preserve"> на утверждение</w:t>
      </w:r>
      <w:r w:rsidRPr="0051493A">
        <w:rPr>
          <w:color w:val="000000" w:themeColor="text1"/>
          <w:kern w:val="28"/>
        </w:rPr>
        <w:t xml:space="preserve"> или об отклонении проекта и о направлении его на доработку с указанием даты его повторного представления.</w:t>
      </w:r>
    </w:p>
    <w:p w:rsidR="0051493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13. Комитет по архитектуре и градостроительству Ленинградской области по результатам рассмотрения проекта Правил и обязательных приложений к нему </w:t>
      </w:r>
      <w:r w:rsidR="0051493A">
        <w:rPr>
          <w:color w:val="000000" w:themeColor="text1"/>
          <w:kern w:val="28"/>
        </w:rPr>
        <w:t>утверждает проект Правил</w:t>
      </w:r>
      <w:r w:rsidRPr="00A9250A">
        <w:rPr>
          <w:color w:val="000000" w:themeColor="text1"/>
          <w:kern w:val="28"/>
        </w:rPr>
        <w:t xml:space="preserve"> или направ</w:t>
      </w:r>
      <w:r w:rsidR="0051493A">
        <w:rPr>
          <w:color w:val="000000" w:themeColor="text1"/>
          <w:kern w:val="28"/>
        </w:rPr>
        <w:t>ляет его</w:t>
      </w:r>
      <w:r w:rsidRPr="00A9250A">
        <w:rPr>
          <w:color w:val="000000" w:themeColor="text1"/>
          <w:kern w:val="28"/>
        </w:rPr>
        <w:t xml:space="preserve"> на доработку</w:t>
      </w:r>
      <w:r w:rsidR="0051493A">
        <w:rPr>
          <w:color w:val="000000" w:themeColor="text1"/>
          <w:kern w:val="28"/>
        </w:rPr>
        <w:t>.</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14. Правила (изменения в Правила) подлежат опубликованию в порядке, установленном для официального опубликования нормативно-правовых актов, иной официальной информации и размещаются на официальном сайте Гатчинского муниципального района</w:t>
      </w:r>
      <w:r w:rsidR="0051493A">
        <w:rPr>
          <w:color w:val="000000" w:themeColor="text1"/>
          <w:kern w:val="28"/>
        </w:rPr>
        <w:t xml:space="preserve"> в сети «Интернет»</w:t>
      </w:r>
      <w:r w:rsidRPr="00A9250A">
        <w:rPr>
          <w:color w:val="000000" w:themeColor="text1"/>
          <w:kern w:val="28"/>
        </w:rPr>
        <w:t>.</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15. Утвержденные Правила (изменения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w:t>
      </w:r>
      <w:proofErr w:type="gramStart"/>
      <w:r w:rsidRPr="00A9250A">
        <w:rPr>
          <w:color w:val="000000" w:themeColor="text1"/>
          <w:kern w:val="28"/>
        </w:rPr>
        <w:t>с даты утверждения</w:t>
      </w:r>
      <w:proofErr w:type="gramEnd"/>
      <w:r w:rsidRPr="00A9250A">
        <w:rPr>
          <w:color w:val="000000" w:themeColor="text1"/>
          <w:kern w:val="28"/>
        </w:rPr>
        <w:t xml:space="preserve"> указанных Правил (изменений в Правила).</w:t>
      </w:r>
    </w:p>
    <w:p w:rsidR="00A45167" w:rsidRPr="00A9250A" w:rsidRDefault="00A45167" w:rsidP="00867516">
      <w:pPr>
        <w:autoSpaceDE w:val="0"/>
        <w:autoSpaceDN w:val="0"/>
        <w:adjustRightInd w:val="0"/>
        <w:ind w:firstLine="709"/>
        <w:jc w:val="both"/>
        <w:rPr>
          <w:color w:val="000000" w:themeColor="text1"/>
          <w:kern w:val="28"/>
        </w:rPr>
      </w:pPr>
      <w:r w:rsidRPr="00A9250A">
        <w:rPr>
          <w:color w:val="000000" w:themeColor="text1"/>
          <w:kern w:val="28"/>
        </w:rPr>
        <w:t xml:space="preserve">16. </w:t>
      </w:r>
      <w:proofErr w:type="gramStart"/>
      <w:r w:rsidRPr="00A9250A">
        <w:rPr>
          <w:color w:val="000000" w:themeColor="text1"/>
          <w:kern w:val="28"/>
        </w:rPr>
        <w:t xml:space="preserve">Правила, устанавливающие градостроительные регламенты применительно к земельным участкам, включенным в границы населенных пунктов из земель лесного фонда (за </w:t>
      </w:r>
      <w:r w:rsidRPr="00A9250A">
        <w:rPr>
          <w:color w:val="000000" w:themeColor="text1"/>
          <w:kern w:val="28"/>
        </w:rPr>
        <w:lastRenderedPageBreak/>
        <w:t>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w:t>
      </w:r>
      <w:proofErr w:type="gramEnd"/>
      <w:r w:rsidRPr="00A9250A">
        <w:rPr>
          <w:color w:val="000000" w:themeColor="text1"/>
          <w:kern w:val="28"/>
        </w:rPr>
        <w:t xml:space="preserve">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A45167" w:rsidRPr="00A9250A" w:rsidRDefault="00A45167" w:rsidP="00867516">
      <w:pPr>
        <w:autoSpaceDE w:val="0"/>
        <w:autoSpaceDN w:val="0"/>
        <w:adjustRightInd w:val="0"/>
        <w:ind w:firstLine="709"/>
        <w:jc w:val="both"/>
        <w:rPr>
          <w:color w:val="000000" w:themeColor="text1"/>
          <w:kern w:val="28"/>
        </w:rPr>
      </w:pPr>
    </w:p>
    <w:p w:rsidR="00A45167" w:rsidRPr="00A9250A" w:rsidRDefault="00A45167" w:rsidP="007920AE">
      <w:pPr>
        <w:pStyle w:val="2"/>
        <w:spacing w:before="0" w:after="0"/>
        <w:ind w:left="0" w:firstLine="709"/>
        <w:jc w:val="both"/>
        <w:rPr>
          <w:rFonts w:ascii="Times New Roman" w:hAnsi="Times New Roman" w:cs="Times New Roman"/>
          <w:i w:val="0"/>
          <w:color w:val="000000" w:themeColor="text1"/>
          <w:kern w:val="28"/>
          <w:sz w:val="24"/>
          <w:szCs w:val="24"/>
        </w:rPr>
      </w:pPr>
      <w:bookmarkStart w:id="84" w:name="_Toc517714597"/>
      <w:bookmarkStart w:id="85" w:name="_Toc519866410"/>
      <w:r w:rsidRPr="00A9250A">
        <w:rPr>
          <w:rFonts w:ascii="Times New Roman" w:hAnsi="Times New Roman" w:cs="Times New Roman"/>
          <w:i w:val="0"/>
          <w:color w:val="000000" w:themeColor="text1"/>
          <w:kern w:val="28"/>
          <w:sz w:val="24"/>
          <w:szCs w:val="24"/>
        </w:rPr>
        <w:t>ГЛАВА 7. ПОЛОЖЕНИ</w:t>
      </w:r>
      <w:r w:rsidR="007920AE">
        <w:rPr>
          <w:rFonts w:ascii="Times New Roman" w:hAnsi="Times New Roman" w:cs="Times New Roman"/>
          <w:i w:val="0"/>
          <w:color w:val="000000" w:themeColor="text1"/>
          <w:kern w:val="28"/>
          <w:sz w:val="24"/>
          <w:szCs w:val="24"/>
        </w:rPr>
        <w:t xml:space="preserve">Е О РЕГУЛИРОВАНИИ ИНЫХ ВОПРОСОВ </w:t>
      </w:r>
      <w:r w:rsidRPr="00A9250A">
        <w:rPr>
          <w:rFonts w:ascii="Times New Roman" w:hAnsi="Times New Roman" w:cs="Times New Roman"/>
          <w:i w:val="0"/>
          <w:color w:val="000000" w:themeColor="text1"/>
          <w:kern w:val="28"/>
          <w:sz w:val="24"/>
          <w:szCs w:val="24"/>
        </w:rPr>
        <w:t>ЗЕМЛЕПОЛЬЗОВАНИЯ И ЗАСТРОЙКИ</w:t>
      </w:r>
      <w:bookmarkEnd w:id="82"/>
      <w:bookmarkEnd w:id="83"/>
      <w:bookmarkEnd w:id="84"/>
      <w:bookmarkEnd w:id="85"/>
    </w:p>
    <w:p w:rsidR="00A45167" w:rsidRPr="00A9250A" w:rsidRDefault="00A45167" w:rsidP="007920AE">
      <w:pPr>
        <w:autoSpaceDE w:val="0"/>
        <w:autoSpaceDN w:val="0"/>
        <w:adjustRightInd w:val="0"/>
        <w:ind w:firstLine="709"/>
        <w:jc w:val="both"/>
        <w:rPr>
          <w:color w:val="000000" w:themeColor="text1"/>
          <w:kern w:val="28"/>
        </w:rPr>
      </w:pPr>
      <w:bookmarkStart w:id="86" w:name="_Toc222737846"/>
      <w:bookmarkStart w:id="87" w:name="_Toc183418801"/>
    </w:p>
    <w:p w:rsidR="00A45167" w:rsidRPr="00A9250A" w:rsidRDefault="00A45167" w:rsidP="007920AE">
      <w:pPr>
        <w:pStyle w:val="3"/>
        <w:spacing w:before="0" w:after="0"/>
        <w:ind w:left="0" w:firstLine="709"/>
        <w:jc w:val="both"/>
        <w:rPr>
          <w:rFonts w:ascii="Times New Roman" w:hAnsi="Times New Roman" w:cs="Times New Roman"/>
          <w:color w:val="000000" w:themeColor="text1"/>
          <w:kern w:val="28"/>
          <w:sz w:val="24"/>
          <w:szCs w:val="24"/>
        </w:rPr>
      </w:pPr>
      <w:bookmarkStart w:id="88" w:name="_Toc517714598"/>
      <w:bookmarkStart w:id="89" w:name="_Toc519866411"/>
      <w:r w:rsidRPr="00A9250A">
        <w:rPr>
          <w:rFonts w:ascii="Times New Roman" w:hAnsi="Times New Roman" w:cs="Times New Roman"/>
          <w:color w:val="000000" w:themeColor="text1"/>
          <w:kern w:val="28"/>
          <w:sz w:val="24"/>
          <w:szCs w:val="24"/>
        </w:rPr>
        <w:t>Статья 1</w:t>
      </w:r>
      <w:r w:rsidR="00CC7A41">
        <w:rPr>
          <w:rFonts w:ascii="Times New Roman" w:hAnsi="Times New Roman" w:cs="Times New Roman"/>
          <w:color w:val="000000" w:themeColor="text1"/>
          <w:kern w:val="28"/>
          <w:sz w:val="24"/>
          <w:szCs w:val="24"/>
        </w:rPr>
        <w:t>4</w:t>
      </w:r>
      <w:r w:rsidRPr="00A9250A">
        <w:rPr>
          <w:rFonts w:ascii="Times New Roman" w:hAnsi="Times New Roman" w:cs="Times New Roman"/>
          <w:color w:val="000000" w:themeColor="text1"/>
          <w:kern w:val="28"/>
          <w:sz w:val="24"/>
          <w:szCs w:val="24"/>
        </w:rPr>
        <w:t xml:space="preserve">. </w:t>
      </w:r>
      <w:bookmarkEnd w:id="86"/>
      <w:bookmarkEnd w:id="87"/>
      <w:r w:rsidRPr="00A9250A">
        <w:rPr>
          <w:rFonts w:ascii="Times New Roman" w:hAnsi="Times New Roman" w:cs="Times New Roman"/>
          <w:color w:val="000000" w:themeColor="text1"/>
          <w:kern w:val="28"/>
          <w:sz w:val="24"/>
          <w:szCs w:val="24"/>
        </w:rPr>
        <w:t>Муниципальный земельный контроль в сфере землепользования.</w:t>
      </w:r>
      <w:bookmarkEnd w:id="88"/>
      <w:bookmarkEnd w:id="89"/>
    </w:p>
    <w:p w:rsidR="001E0E53" w:rsidRPr="00C4695D" w:rsidRDefault="001E0E53" w:rsidP="007920AE">
      <w:pPr>
        <w:autoSpaceDN w:val="0"/>
        <w:adjustRightInd w:val="0"/>
        <w:ind w:firstLine="709"/>
        <w:jc w:val="both"/>
        <w:rPr>
          <w:color w:val="000000" w:themeColor="text1"/>
          <w:kern w:val="28"/>
        </w:rPr>
      </w:pPr>
      <w:bookmarkStart w:id="90" w:name="_Toc222737847"/>
      <w:bookmarkStart w:id="91" w:name="_Toc183418802"/>
      <w:r w:rsidRPr="00C4695D">
        <w:rPr>
          <w:color w:val="000000" w:themeColor="text1"/>
          <w:kern w:val="28"/>
        </w:rPr>
        <w:t>Муниципальный земельный контроль осуществляется в соответствии с законодательством Российской Федерации и в порядке, установленном Областн</w:t>
      </w:r>
      <w:r w:rsidR="00C4695D" w:rsidRPr="00C4695D">
        <w:rPr>
          <w:color w:val="000000" w:themeColor="text1"/>
          <w:kern w:val="28"/>
        </w:rPr>
        <w:t>ым</w:t>
      </w:r>
      <w:r w:rsidRPr="00C4695D">
        <w:rPr>
          <w:color w:val="000000" w:themeColor="text1"/>
          <w:kern w:val="28"/>
        </w:rPr>
        <w:t xml:space="preserve"> закон</w:t>
      </w:r>
      <w:r w:rsidR="00C4695D" w:rsidRPr="00C4695D">
        <w:rPr>
          <w:color w:val="000000" w:themeColor="text1"/>
          <w:kern w:val="28"/>
        </w:rPr>
        <w:t>ом</w:t>
      </w:r>
      <w:r w:rsidRPr="00C4695D">
        <w:rPr>
          <w:color w:val="000000" w:themeColor="text1"/>
          <w:kern w:val="28"/>
        </w:rPr>
        <w:t xml:space="preserve"> Ленинградскойобластиот01.08.2017№60-оз</w:t>
      </w:r>
      <w:proofErr w:type="gramStart"/>
      <w:r w:rsidRPr="00C4695D">
        <w:rPr>
          <w:color w:val="000000" w:themeColor="text1"/>
          <w:kern w:val="28"/>
        </w:rPr>
        <w:t>«О</w:t>
      </w:r>
      <w:proofErr w:type="gramEnd"/>
      <w:r w:rsidRPr="00C4695D">
        <w:rPr>
          <w:color w:val="000000" w:themeColor="text1"/>
          <w:kern w:val="28"/>
        </w:rPr>
        <w:t xml:space="preserve"> порядке осуществления муниципального земельного контроля на территории Ленинградской области»</w:t>
      </w:r>
      <w:r w:rsidR="00C4695D">
        <w:rPr>
          <w:color w:val="000000" w:themeColor="text1"/>
          <w:kern w:val="28"/>
        </w:rPr>
        <w:t xml:space="preserve">, а также принятым в соответствии с </w:t>
      </w:r>
      <w:proofErr w:type="spellStart"/>
      <w:r w:rsidR="00C4695D">
        <w:rPr>
          <w:color w:val="000000" w:themeColor="text1"/>
          <w:kern w:val="28"/>
        </w:rPr>
        <w:t>ним</w:t>
      </w:r>
      <w:r w:rsidR="00C4695D" w:rsidRPr="00C4695D">
        <w:rPr>
          <w:color w:val="000000" w:themeColor="text1"/>
          <w:kern w:val="28"/>
        </w:rPr>
        <w:t>Постановлени</w:t>
      </w:r>
      <w:r w:rsidR="00C4695D">
        <w:rPr>
          <w:color w:val="000000" w:themeColor="text1"/>
          <w:kern w:val="28"/>
        </w:rPr>
        <w:t>ем</w:t>
      </w:r>
      <w:proofErr w:type="spellEnd"/>
      <w:r w:rsidR="00C4695D" w:rsidRPr="00C4695D">
        <w:rPr>
          <w:color w:val="000000" w:themeColor="text1"/>
          <w:kern w:val="28"/>
        </w:rPr>
        <w:t xml:space="preserve"> администрации Гатчинского муниципального района от 17.09.2018 №4039 «Об утверждении Административного регламента исполнения отделом муниципального контроля администрации Гатчинского муниципального района муниципальной функции по осуществлению муниципального земельного контроля на территориях муниципального образования «Город Гатчина» и сельских поселений Гатчинского муниципального района» </w:t>
      </w:r>
      <w:r w:rsidRPr="00C4695D">
        <w:rPr>
          <w:color w:val="000000" w:themeColor="text1"/>
          <w:kern w:val="28"/>
        </w:rPr>
        <w:t>с учетом положений Земельного Кодекса РФ.</w:t>
      </w:r>
    </w:p>
    <w:p w:rsidR="007011FC" w:rsidRPr="001E0E53" w:rsidRDefault="007011FC" w:rsidP="007920AE">
      <w:pPr>
        <w:autoSpaceDN w:val="0"/>
        <w:adjustRightInd w:val="0"/>
        <w:ind w:firstLine="709"/>
        <w:jc w:val="both"/>
        <w:rPr>
          <w:color w:val="000000" w:themeColor="text1"/>
          <w:kern w:val="28"/>
        </w:rPr>
      </w:pPr>
    </w:p>
    <w:bookmarkEnd w:id="90"/>
    <w:bookmarkEnd w:id="91"/>
    <w:p w:rsidR="00F5058A" w:rsidRPr="001E4509" w:rsidRDefault="00F5058A" w:rsidP="002451E1">
      <w:pPr>
        <w:pStyle w:val="1"/>
        <w:spacing w:before="0" w:after="0"/>
        <w:ind w:left="0" w:firstLine="709"/>
        <w:jc w:val="both"/>
        <w:rPr>
          <w:rFonts w:ascii="Times New Roman" w:hAnsi="Times New Roman"/>
          <w:i/>
          <w:sz w:val="24"/>
          <w:szCs w:val="22"/>
        </w:rPr>
      </w:pPr>
    </w:p>
    <w:p w:rsidR="00F37889" w:rsidRPr="001E4509" w:rsidRDefault="00F37889" w:rsidP="002451E1">
      <w:pPr>
        <w:pStyle w:val="1"/>
        <w:spacing w:before="0" w:after="0"/>
        <w:ind w:left="0" w:firstLine="709"/>
        <w:jc w:val="both"/>
        <w:rPr>
          <w:rFonts w:ascii="Times New Roman" w:hAnsi="Times New Roman"/>
          <w:i/>
          <w:sz w:val="24"/>
          <w:szCs w:val="22"/>
        </w:rPr>
      </w:pPr>
      <w:r w:rsidRPr="001E4509">
        <w:rPr>
          <w:rFonts w:ascii="Times New Roman" w:hAnsi="Times New Roman"/>
          <w:sz w:val="24"/>
          <w:szCs w:val="22"/>
        </w:rPr>
        <w:t>ЧАСТЬ II. ГРАДОСТРОИТЕЛЬНЫЕ РЕГЛАМЕНТЫ</w:t>
      </w:r>
      <w:bookmarkEnd w:id="0"/>
      <w:bookmarkEnd w:id="1"/>
    </w:p>
    <w:p w:rsidR="00F37889" w:rsidRPr="001E4509" w:rsidRDefault="00F37889" w:rsidP="002451E1">
      <w:pPr>
        <w:pStyle w:val="affa"/>
        <w:ind w:firstLine="709"/>
        <w:rPr>
          <w:kern w:val="28"/>
          <w:sz w:val="24"/>
        </w:rPr>
      </w:pPr>
      <w:bookmarkStart w:id="92" w:name="_Toc227564910"/>
      <w:bookmarkStart w:id="93" w:name="_Toc236734470"/>
      <w:bookmarkStart w:id="94" w:name="_Toc254954844"/>
    </w:p>
    <w:p w:rsidR="00F37889" w:rsidRPr="001E4509" w:rsidRDefault="00F37889" w:rsidP="002451E1">
      <w:pPr>
        <w:pStyle w:val="3"/>
        <w:spacing w:before="0" w:after="0"/>
        <w:ind w:left="0" w:firstLine="709"/>
        <w:jc w:val="both"/>
        <w:rPr>
          <w:rFonts w:ascii="Times New Roman" w:hAnsi="Times New Roman" w:cs="Times New Roman"/>
          <w:kern w:val="28"/>
          <w:sz w:val="24"/>
          <w:szCs w:val="22"/>
        </w:rPr>
      </w:pPr>
      <w:bookmarkStart w:id="95" w:name="_Toc514172699"/>
      <w:bookmarkStart w:id="96" w:name="_Toc517714600"/>
      <w:bookmarkStart w:id="97" w:name="_Toc519866413"/>
      <w:r w:rsidRPr="001E4509">
        <w:rPr>
          <w:rFonts w:ascii="Times New Roman" w:hAnsi="Times New Roman" w:cs="Times New Roman"/>
          <w:kern w:val="28"/>
          <w:sz w:val="24"/>
          <w:szCs w:val="22"/>
        </w:rPr>
        <w:t>Статья 1</w:t>
      </w:r>
      <w:r w:rsidR="00CC7A41" w:rsidRPr="001E4509">
        <w:rPr>
          <w:rFonts w:ascii="Times New Roman" w:hAnsi="Times New Roman" w:cs="Times New Roman"/>
          <w:kern w:val="28"/>
          <w:sz w:val="24"/>
          <w:szCs w:val="22"/>
        </w:rPr>
        <w:t>5</w:t>
      </w:r>
      <w:r w:rsidRPr="001E4509">
        <w:rPr>
          <w:rFonts w:ascii="Times New Roman" w:hAnsi="Times New Roman" w:cs="Times New Roman"/>
          <w:kern w:val="28"/>
          <w:sz w:val="24"/>
          <w:szCs w:val="22"/>
        </w:rPr>
        <w:t xml:space="preserve">. </w:t>
      </w:r>
      <w:r w:rsidR="002451E1" w:rsidRPr="001E4509">
        <w:rPr>
          <w:rFonts w:ascii="Times New Roman" w:hAnsi="Times New Roman" w:cs="Times New Roman"/>
          <w:kern w:val="28"/>
          <w:sz w:val="24"/>
          <w:szCs w:val="22"/>
        </w:rPr>
        <w:t>ПЕРЕЧЕНЬ ТЕРРИТОРИАЛЬНЫХ ЗОН</w:t>
      </w:r>
      <w:bookmarkEnd w:id="92"/>
      <w:bookmarkEnd w:id="93"/>
      <w:bookmarkEnd w:id="94"/>
      <w:bookmarkEnd w:id="95"/>
      <w:bookmarkEnd w:id="96"/>
      <w:bookmarkEnd w:id="97"/>
    </w:p>
    <w:bookmarkEnd w:id="2"/>
    <w:bookmarkEnd w:id="3"/>
    <w:p w:rsidR="00F37889" w:rsidRPr="007B5E3A" w:rsidRDefault="00F37889" w:rsidP="0071325E">
      <w:pPr>
        <w:tabs>
          <w:tab w:val="left" w:pos="1843"/>
        </w:tabs>
        <w:rPr>
          <w:b/>
          <w:lang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363"/>
      </w:tblGrid>
      <w:tr w:rsidR="002A20F9" w:rsidRPr="007B5E3A" w:rsidTr="00F62500">
        <w:trPr>
          <w:trHeight w:val="57"/>
        </w:trPr>
        <w:tc>
          <w:tcPr>
            <w:tcW w:w="1135" w:type="dxa"/>
          </w:tcPr>
          <w:p w:rsidR="002A20F9" w:rsidRPr="007B5E3A" w:rsidRDefault="002A20F9" w:rsidP="002A20F9">
            <w:pPr>
              <w:rPr>
                <w:lang w:eastAsia="ru-RU"/>
              </w:rPr>
            </w:pPr>
            <w:bookmarkStart w:id="98" w:name="_Toc227564911"/>
            <w:bookmarkStart w:id="99" w:name="_Toc236734471"/>
            <w:bookmarkStart w:id="100" w:name="_Toc254954845"/>
            <w:bookmarkStart w:id="101" w:name="_Toc139861903"/>
            <w:bookmarkStart w:id="102" w:name="_Toc177469264"/>
            <w:bookmarkStart w:id="103" w:name="_Toc177470517"/>
          </w:p>
        </w:tc>
        <w:tc>
          <w:tcPr>
            <w:tcW w:w="8363" w:type="dxa"/>
          </w:tcPr>
          <w:p w:rsidR="002A20F9" w:rsidRPr="0071325E" w:rsidRDefault="002A20F9" w:rsidP="002A20F9">
            <w:pPr>
              <w:rPr>
                <w:b/>
                <w:lang w:eastAsia="ru-RU"/>
              </w:rPr>
            </w:pPr>
            <w:r w:rsidRPr="0071325E">
              <w:rPr>
                <w:b/>
                <w:lang w:eastAsia="ru-RU"/>
              </w:rPr>
              <w:t xml:space="preserve">ЖИЛЫЕ ЗОНЫ </w:t>
            </w:r>
          </w:p>
        </w:tc>
      </w:tr>
      <w:tr w:rsidR="002A20F9" w:rsidRPr="007B5E3A" w:rsidTr="00F62500">
        <w:trPr>
          <w:trHeight w:val="270"/>
        </w:trPr>
        <w:tc>
          <w:tcPr>
            <w:tcW w:w="1135" w:type="dxa"/>
          </w:tcPr>
          <w:p w:rsidR="00D34EB8" w:rsidRPr="004F7209" w:rsidRDefault="00F62500" w:rsidP="00FC75FC">
            <w:pPr>
              <w:rPr>
                <w:lang w:eastAsia="ru-RU"/>
              </w:rPr>
            </w:pPr>
            <w:r w:rsidRPr="004F7209">
              <w:rPr>
                <w:lang w:eastAsia="ru-RU"/>
              </w:rPr>
              <w:t>Ж-1</w:t>
            </w:r>
          </w:p>
        </w:tc>
        <w:tc>
          <w:tcPr>
            <w:tcW w:w="8363" w:type="dxa"/>
          </w:tcPr>
          <w:p w:rsidR="002A20F9" w:rsidRPr="004F7209" w:rsidRDefault="002A20F9" w:rsidP="002A20F9">
            <w:pPr>
              <w:rPr>
                <w:lang w:eastAsia="ru-RU"/>
              </w:rPr>
            </w:pPr>
            <w:r w:rsidRPr="004F7209">
              <w:rPr>
                <w:lang w:eastAsia="ru-RU"/>
              </w:rPr>
              <w:t>Зона застройки индивидуальными жилыми домами</w:t>
            </w:r>
          </w:p>
        </w:tc>
      </w:tr>
      <w:tr w:rsidR="00FC75FC" w:rsidRPr="007B5E3A" w:rsidTr="00F62500">
        <w:trPr>
          <w:trHeight w:val="270"/>
        </w:trPr>
        <w:tc>
          <w:tcPr>
            <w:tcW w:w="1135" w:type="dxa"/>
          </w:tcPr>
          <w:p w:rsidR="00FC75FC" w:rsidRPr="004F7209" w:rsidRDefault="00FC75FC" w:rsidP="002A20F9">
            <w:pPr>
              <w:rPr>
                <w:lang w:eastAsia="ru-RU"/>
              </w:rPr>
            </w:pPr>
            <w:r w:rsidRPr="004F7209">
              <w:rPr>
                <w:lang w:eastAsia="ru-RU"/>
              </w:rPr>
              <w:t>Ж-1.10</w:t>
            </w:r>
          </w:p>
        </w:tc>
        <w:tc>
          <w:tcPr>
            <w:tcW w:w="8363" w:type="dxa"/>
          </w:tcPr>
          <w:p w:rsidR="00FC75FC" w:rsidRPr="004F7209" w:rsidRDefault="00FC75FC" w:rsidP="00360179">
            <w:pPr>
              <w:rPr>
                <w:lang w:eastAsia="ru-RU"/>
              </w:rPr>
            </w:pPr>
            <w:r w:rsidRPr="004F7209">
              <w:rPr>
                <w:lang w:eastAsia="ru-RU"/>
              </w:rPr>
              <w:t xml:space="preserve">Зона застройки индивидуальными жилыми домами </w:t>
            </w:r>
            <w:r w:rsidR="00BE7F85" w:rsidRPr="004F7209">
              <w:t>ЗРЗ 2-1, ЗРЗ 2-2</w:t>
            </w:r>
          </w:p>
        </w:tc>
      </w:tr>
      <w:tr w:rsidR="00360179" w:rsidRPr="007B5E3A" w:rsidTr="00F62500">
        <w:trPr>
          <w:trHeight w:val="270"/>
        </w:trPr>
        <w:tc>
          <w:tcPr>
            <w:tcW w:w="1135" w:type="dxa"/>
          </w:tcPr>
          <w:p w:rsidR="00360179" w:rsidRPr="004F7209" w:rsidRDefault="00360179" w:rsidP="00360179">
            <w:pPr>
              <w:rPr>
                <w:lang w:eastAsia="ru-RU"/>
              </w:rPr>
            </w:pPr>
            <w:r w:rsidRPr="004F7209">
              <w:rPr>
                <w:lang w:eastAsia="ru-RU"/>
              </w:rPr>
              <w:t>Ж-1.10</w:t>
            </w:r>
            <w:r>
              <w:rPr>
                <w:lang w:eastAsia="ru-RU"/>
              </w:rPr>
              <w:t>.2</w:t>
            </w:r>
          </w:p>
        </w:tc>
        <w:tc>
          <w:tcPr>
            <w:tcW w:w="8363" w:type="dxa"/>
          </w:tcPr>
          <w:p w:rsidR="00360179" w:rsidRPr="004F7209" w:rsidRDefault="00360179" w:rsidP="00360179">
            <w:pPr>
              <w:rPr>
                <w:lang w:eastAsia="ru-RU"/>
              </w:rPr>
            </w:pPr>
            <w:r w:rsidRPr="004F7209">
              <w:rPr>
                <w:lang w:eastAsia="ru-RU"/>
              </w:rPr>
              <w:t xml:space="preserve">Зона застройки индивидуальными жилыми домами </w:t>
            </w:r>
            <w:r w:rsidRPr="004F7209">
              <w:t>ЗРЗ 2-3</w:t>
            </w:r>
          </w:p>
        </w:tc>
      </w:tr>
      <w:tr w:rsidR="00360179" w:rsidRPr="007B5E3A" w:rsidTr="00F62500">
        <w:trPr>
          <w:trHeight w:val="270"/>
        </w:trPr>
        <w:tc>
          <w:tcPr>
            <w:tcW w:w="1135" w:type="dxa"/>
          </w:tcPr>
          <w:p w:rsidR="00360179" w:rsidRPr="004F7209" w:rsidRDefault="00360179" w:rsidP="002A20F9">
            <w:pPr>
              <w:rPr>
                <w:lang w:eastAsia="ru-RU"/>
              </w:rPr>
            </w:pPr>
            <w:r w:rsidRPr="004F7209">
              <w:rPr>
                <w:lang w:eastAsia="ru-RU"/>
              </w:rPr>
              <w:t>Ж-1.15</w:t>
            </w:r>
          </w:p>
        </w:tc>
        <w:tc>
          <w:tcPr>
            <w:tcW w:w="8363" w:type="dxa"/>
          </w:tcPr>
          <w:p w:rsidR="00360179" w:rsidRPr="004F7209" w:rsidRDefault="00360179" w:rsidP="001C0ECD">
            <w:pPr>
              <w:rPr>
                <w:lang w:eastAsia="ru-RU"/>
              </w:rPr>
            </w:pPr>
            <w:r w:rsidRPr="004F7209">
              <w:rPr>
                <w:lang w:eastAsia="ru-RU"/>
              </w:rPr>
              <w:t xml:space="preserve">Зона застройки индивидуальными жилыми домами </w:t>
            </w:r>
            <w:r w:rsidRPr="004F7209">
              <w:t>ЗРЗ 3</w:t>
            </w:r>
          </w:p>
        </w:tc>
      </w:tr>
      <w:tr w:rsidR="00360179" w:rsidRPr="007B5E3A" w:rsidTr="00F62500">
        <w:trPr>
          <w:trHeight w:val="57"/>
        </w:trPr>
        <w:tc>
          <w:tcPr>
            <w:tcW w:w="1135" w:type="dxa"/>
          </w:tcPr>
          <w:p w:rsidR="00360179" w:rsidRPr="004F7209" w:rsidRDefault="00360179" w:rsidP="002A20F9">
            <w:pPr>
              <w:rPr>
                <w:lang w:eastAsia="ru-RU"/>
              </w:rPr>
            </w:pPr>
            <w:r w:rsidRPr="004F7209">
              <w:rPr>
                <w:lang w:eastAsia="ru-RU"/>
              </w:rPr>
              <w:t>Ж-2</w:t>
            </w:r>
          </w:p>
        </w:tc>
        <w:tc>
          <w:tcPr>
            <w:tcW w:w="8363" w:type="dxa"/>
          </w:tcPr>
          <w:p w:rsidR="00360179" w:rsidRPr="004F7209" w:rsidRDefault="00360179" w:rsidP="002A20F9">
            <w:pPr>
              <w:rPr>
                <w:lang w:eastAsia="ru-RU"/>
              </w:rPr>
            </w:pPr>
            <w:r w:rsidRPr="004F7209">
              <w:rPr>
                <w:lang w:eastAsia="ru-RU"/>
              </w:rPr>
              <w:t>Зона застройки малоэтажными жилыми домами</w:t>
            </w:r>
          </w:p>
        </w:tc>
      </w:tr>
      <w:tr w:rsidR="00360179" w:rsidRPr="007B5E3A" w:rsidTr="00F62500">
        <w:trPr>
          <w:trHeight w:val="57"/>
        </w:trPr>
        <w:tc>
          <w:tcPr>
            <w:tcW w:w="1135" w:type="dxa"/>
          </w:tcPr>
          <w:p w:rsidR="00360179" w:rsidRPr="007B5E3A" w:rsidRDefault="00360179" w:rsidP="002A20F9">
            <w:pPr>
              <w:rPr>
                <w:lang w:eastAsia="ru-RU"/>
              </w:rPr>
            </w:pPr>
            <w:r>
              <w:rPr>
                <w:lang w:eastAsia="ru-RU"/>
              </w:rPr>
              <w:t>Ж-2.10</w:t>
            </w:r>
          </w:p>
        </w:tc>
        <w:tc>
          <w:tcPr>
            <w:tcW w:w="8363" w:type="dxa"/>
          </w:tcPr>
          <w:p w:rsidR="00360179" w:rsidRPr="007B5E3A" w:rsidRDefault="00360179" w:rsidP="00D441E8">
            <w:pPr>
              <w:rPr>
                <w:lang w:eastAsia="ru-RU"/>
              </w:rPr>
            </w:pPr>
            <w:r w:rsidRPr="007B5E3A">
              <w:rPr>
                <w:lang w:eastAsia="ru-RU"/>
              </w:rPr>
              <w:t xml:space="preserve">Зона застройки </w:t>
            </w:r>
            <w:proofErr w:type="gramStart"/>
            <w:r w:rsidRPr="007B5E3A">
              <w:rPr>
                <w:lang w:eastAsia="ru-RU"/>
              </w:rPr>
              <w:t>малоэтажными</w:t>
            </w:r>
            <w:proofErr w:type="gramEnd"/>
            <w:r w:rsidRPr="007B5E3A">
              <w:rPr>
                <w:lang w:eastAsia="ru-RU"/>
              </w:rPr>
              <w:t xml:space="preserve"> жилыми </w:t>
            </w:r>
            <w:proofErr w:type="spellStart"/>
            <w:r w:rsidRPr="007B5E3A">
              <w:rPr>
                <w:lang w:eastAsia="ru-RU"/>
              </w:rPr>
              <w:t>домами</w:t>
            </w:r>
            <w:r w:rsidR="00D441E8">
              <w:t>ЗРЗ</w:t>
            </w:r>
            <w:proofErr w:type="spellEnd"/>
            <w:r w:rsidR="00D441E8">
              <w:t xml:space="preserve"> 2-1</w:t>
            </w:r>
          </w:p>
        </w:tc>
      </w:tr>
      <w:tr w:rsidR="00D441E8" w:rsidRPr="007B5E3A" w:rsidTr="00F62500">
        <w:trPr>
          <w:trHeight w:val="57"/>
        </w:trPr>
        <w:tc>
          <w:tcPr>
            <w:tcW w:w="1135" w:type="dxa"/>
          </w:tcPr>
          <w:p w:rsidR="00D441E8" w:rsidRPr="007B5E3A" w:rsidRDefault="00D441E8" w:rsidP="00CE020F">
            <w:pPr>
              <w:rPr>
                <w:lang w:eastAsia="ru-RU"/>
              </w:rPr>
            </w:pPr>
            <w:r>
              <w:rPr>
                <w:lang w:eastAsia="ru-RU"/>
              </w:rPr>
              <w:t>Ж-2.10.2</w:t>
            </w:r>
          </w:p>
        </w:tc>
        <w:tc>
          <w:tcPr>
            <w:tcW w:w="8363" w:type="dxa"/>
          </w:tcPr>
          <w:p w:rsidR="00D441E8" w:rsidRPr="007B5E3A" w:rsidRDefault="00D441E8" w:rsidP="00D441E8">
            <w:pPr>
              <w:rPr>
                <w:lang w:eastAsia="ru-RU"/>
              </w:rPr>
            </w:pPr>
            <w:r w:rsidRPr="007B5E3A">
              <w:rPr>
                <w:lang w:eastAsia="ru-RU"/>
              </w:rPr>
              <w:t xml:space="preserve">Зона застройки </w:t>
            </w:r>
            <w:proofErr w:type="gramStart"/>
            <w:r w:rsidRPr="007B5E3A">
              <w:rPr>
                <w:lang w:eastAsia="ru-RU"/>
              </w:rPr>
              <w:t>малоэтажными</w:t>
            </w:r>
            <w:proofErr w:type="gramEnd"/>
            <w:r w:rsidRPr="007B5E3A">
              <w:rPr>
                <w:lang w:eastAsia="ru-RU"/>
              </w:rPr>
              <w:t xml:space="preserve"> жилыми </w:t>
            </w:r>
            <w:proofErr w:type="spellStart"/>
            <w:r w:rsidRPr="007B5E3A">
              <w:rPr>
                <w:lang w:eastAsia="ru-RU"/>
              </w:rPr>
              <w:t>домами</w:t>
            </w:r>
            <w:r w:rsidRPr="004F4B08">
              <w:t>ЗРЗ</w:t>
            </w:r>
            <w:proofErr w:type="spellEnd"/>
            <w:r w:rsidRPr="004F4B08">
              <w:t xml:space="preserve"> 2-3</w:t>
            </w:r>
          </w:p>
        </w:tc>
      </w:tr>
      <w:tr w:rsidR="00D441E8" w:rsidRPr="007B5E3A" w:rsidTr="00F62500">
        <w:trPr>
          <w:trHeight w:val="57"/>
        </w:trPr>
        <w:tc>
          <w:tcPr>
            <w:tcW w:w="1135" w:type="dxa"/>
          </w:tcPr>
          <w:p w:rsidR="00D441E8" w:rsidRPr="007B5E3A" w:rsidRDefault="00D441E8" w:rsidP="00F62500">
            <w:pPr>
              <w:rPr>
                <w:lang w:eastAsia="ru-RU"/>
              </w:rPr>
            </w:pPr>
            <w:r>
              <w:rPr>
                <w:lang w:eastAsia="ru-RU"/>
              </w:rPr>
              <w:t>Ж-2.15</w:t>
            </w:r>
          </w:p>
        </w:tc>
        <w:tc>
          <w:tcPr>
            <w:tcW w:w="8363" w:type="dxa"/>
          </w:tcPr>
          <w:p w:rsidR="00D441E8" w:rsidRPr="007B5E3A" w:rsidRDefault="00D441E8" w:rsidP="001C0ECD">
            <w:pPr>
              <w:rPr>
                <w:lang w:eastAsia="ru-RU"/>
              </w:rPr>
            </w:pPr>
            <w:r w:rsidRPr="007B5E3A">
              <w:rPr>
                <w:lang w:eastAsia="ru-RU"/>
              </w:rPr>
              <w:t xml:space="preserve">Зона застройки </w:t>
            </w:r>
            <w:proofErr w:type="gramStart"/>
            <w:r w:rsidRPr="007B5E3A">
              <w:rPr>
                <w:lang w:eastAsia="ru-RU"/>
              </w:rPr>
              <w:t>малоэтажными</w:t>
            </w:r>
            <w:proofErr w:type="gramEnd"/>
            <w:r w:rsidRPr="007B5E3A">
              <w:rPr>
                <w:lang w:eastAsia="ru-RU"/>
              </w:rPr>
              <w:t xml:space="preserve"> жилыми </w:t>
            </w:r>
            <w:proofErr w:type="spellStart"/>
            <w:r w:rsidRPr="007B5E3A">
              <w:rPr>
                <w:lang w:eastAsia="ru-RU"/>
              </w:rPr>
              <w:t>домами</w:t>
            </w:r>
            <w:r w:rsidRPr="00342B64">
              <w:t>ЗРЗ</w:t>
            </w:r>
            <w:proofErr w:type="spellEnd"/>
            <w:r w:rsidRPr="00342B64">
              <w:t xml:space="preserve"> 1, ЗРЗ 3, ЗРЗ 4</w:t>
            </w:r>
          </w:p>
        </w:tc>
      </w:tr>
      <w:tr w:rsidR="00D441E8" w:rsidRPr="007B5E3A" w:rsidTr="00F62500">
        <w:trPr>
          <w:trHeight w:val="57"/>
        </w:trPr>
        <w:tc>
          <w:tcPr>
            <w:tcW w:w="1135" w:type="dxa"/>
          </w:tcPr>
          <w:p w:rsidR="00D441E8" w:rsidRPr="007B5E3A" w:rsidRDefault="00D441E8" w:rsidP="002A20F9">
            <w:pPr>
              <w:rPr>
                <w:lang w:eastAsia="ru-RU"/>
              </w:rPr>
            </w:pPr>
            <w:r w:rsidRPr="007B5E3A">
              <w:rPr>
                <w:lang w:eastAsia="ru-RU"/>
              </w:rPr>
              <w:t>Ж-3</w:t>
            </w:r>
          </w:p>
        </w:tc>
        <w:tc>
          <w:tcPr>
            <w:tcW w:w="8363" w:type="dxa"/>
          </w:tcPr>
          <w:p w:rsidR="00D441E8" w:rsidRPr="007B5E3A" w:rsidRDefault="00D441E8" w:rsidP="002A20F9">
            <w:pPr>
              <w:rPr>
                <w:lang w:eastAsia="ru-RU"/>
              </w:rPr>
            </w:pPr>
            <w:r w:rsidRPr="007B5E3A">
              <w:rPr>
                <w:lang w:eastAsia="ru-RU"/>
              </w:rPr>
              <w:t xml:space="preserve">Зона застройки </w:t>
            </w:r>
            <w:proofErr w:type="spellStart"/>
            <w:r w:rsidRPr="007B5E3A">
              <w:rPr>
                <w:lang w:eastAsia="ru-RU"/>
              </w:rPr>
              <w:t>среднеэтажными</w:t>
            </w:r>
            <w:proofErr w:type="spellEnd"/>
            <w:r w:rsidRPr="007B5E3A">
              <w:rPr>
                <w:lang w:eastAsia="ru-RU"/>
              </w:rPr>
              <w:t xml:space="preserve"> жилыми домами</w:t>
            </w:r>
          </w:p>
        </w:tc>
      </w:tr>
      <w:tr w:rsidR="00D441E8" w:rsidRPr="007B5E3A" w:rsidTr="00F62500">
        <w:trPr>
          <w:trHeight w:val="57"/>
        </w:trPr>
        <w:tc>
          <w:tcPr>
            <w:tcW w:w="1135" w:type="dxa"/>
          </w:tcPr>
          <w:p w:rsidR="00D441E8" w:rsidRPr="007B5E3A" w:rsidRDefault="00D441E8" w:rsidP="002A20F9">
            <w:pPr>
              <w:rPr>
                <w:lang w:eastAsia="ru-RU"/>
              </w:rPr>
            </w:pPr>
            <w:r>
              <w:rPr>
                <w:lang w:eastAsia="ru-RU"/>
              </w:rPr>
              <w:t>Ж-3.15</w:t>
            </w:r>
          </w:p>
        </w:tc>
        <w:tc>
          <w:tcPr>
            <w:tcW w:w="8363" w:type="dxa"/>
          </w:tcPr>
          <w:p w:rsidR="00D441E8" w:rsidRPr="007B5E3A" w:rsidRDefault="00D441E8" w:rsidP="001C0ECD">
            <w:pPr>
              <w:rPr>
                <w:lang w:eastAsia="ru-RU"/>
              </w:rPr>
            </w:pPr>
            <w:r w:rsidRPr="007B5E3A">
              <w:rPr>
                <w:lang w:eastAsia="ru-RU"/>
              </w:rPr>
              <w:t xml:space="preserve">Зона застройки </w:t>
            </w:r>
            <w:proofErr w:type="spellStart"/>
            <w:r w:rsidRPr="007B5E3A">
              <w:rPr>
                <w:lang w:eastAsia="ru-RU"/>
              </w:rPr>
              <w:t>среднеэтажными</w:t>
            </w:r>
            <w:proofErr w:type="spellEnd"/>
            <w:r w:rsidRPr="007B5E3A">
              <w:rPr>
                <w:lang w:eastAsia="ru-RU"/>
              </w:rPr>
              <w:t xml:space="preserve"> </w:t>
            </w:r>
            <w:proofErr w:type="gramStart"/>
            <w:r w:rsidRPr="007B5E3A">
              <w:rPr>
                <w:lang w:eastAsia="ru-RU"/>
              </w:rPr>
              <w:t>жилыми</w:t>
            </w:r>
            <w:proofErr w:type="gramEnd"/>
            <w:r w:rsidRPr="007B5E3A">
              <w:rPr>
                <w:lang w:eastAsia="ru-RU"/>
              </w:rPr>
              <w:t xml:space="preserve"> </w:t>
            </w:r>
            <w:proofErr w:type="spellStart"/>
            <w:r w:rsidRPr="007B5E3A">
              <w:rPr>
                <w:lang w:eastAsia="ru-RU"/>
              </w:rPr>
              <w:t>домами</w:t>
            </w:r>
            <w:r w:rsidRPr="00342B64">
              <w:t>ЗРЗ</w:t>
            </w:r>
            <w:proofErr w:type="spellEnd"/>
            <w:r w:rsidRPr="00342B64">
              <w:t xml:space="preserve"> 1, ЗРЗ 3, ЗРЗ 4</w:t>
            </w:r>
          </w:p>
        </w:tc>
      </w:tr>
      <w:tr w:rsidR="00D441E8" w:rsidRPr="007B5E3A" w:rsidTr="00F62500">
        <w:trPr>
          <w:trHeight w:val="57"/>
        </w:trPr>
        <w:tc>
          <w:tcPr>
            <w:tcW w:w="1135" w:type="dxa"/>
          </w:tcPr>
          <w:p w:rsidR="00D441E8" w:rsidRPr="00F62500" w:rsidRDefault="00D441E8" w:rsidP="00946C04">
            <w:pPr>
              <w:rPr>
                <w:lang w:eastAsia="ru-RU"/>
              </w:rPr>
            </w:pPr>
            <w:r w:rsidRPr="007B5E3A">
              <w:rPr>
                <w:lang w:eastAsia="ru-RU"/>
              </w:rPr>
              <w:t>Ж-4</w:t>
            </w:r>
          </w:p>
        </w:tc>
        <w:tc>
          <w:tcPr>
            <w:tcW w:w="8363" w:type="dxa"/>
          </w:tcPr>
          <w:p w:rsidR="00D441E8" w:rsidRPr="007B5E3A" w:rsidRDefault="00D441E8" w:rsidP="002A20F9">
            <w:pPr>
              <w:rPr>
                <w:lang w:eastAsia="ru-RU"/>
              </w:rPr>
            </w:pPr>
            <w:r w:rsidRPr="007B5E3A">
              <w:rPr>
                <w:lang w:eastAsia="ru-RU"/>
              </w:rPr>
              <w:t>Зона застройки многоэтажными жилыми домами</w:t>
            </w:r>
          </w:p>
        </w:tc>
      </w:tr>
      <w:tr w:rsidR="00D441E8" w:rsidRPr="007B5E3A" w:rsidTr="00F62500">
        <w:trPr>
          <w:trHeight w:val="57"/>
        </w:trPr>
        <w:tc>
          <w:tcPr>
            <w:tcW w:w="1135" w:type="dxa"/>
          </w:tcPr>
          <w:p w:rsidR="00D441E8" w:rsidRPr="007B5E3A" w:rsidRDefault="00D441E8" w:rsidP="002A20F9">
            <w:pPr>
              <w:rPr>
                <w:lang w:eastAsia="ru-RU"/>
              </w:rPr>
            </w:pPr>
            <w:r>
              <w:rPr>
                <w:lang w:eastAsia="ru-RU"/>
              </w:rPr>
              <w:t>Ж-4.10</w:t>
            </w:r>
          </w:p>
        </w:tc>
        <w:tc>
          <w:tcPr>
            <w:tcW w:w="8363" w:type="dxa"/>
          </w:tcPr>
          <w:p w:rsidR="00D441E8" w:rsidRPr="007B5E3A" w:rsidRDefault="00D441E8" w:rsidP="001C0ECD">
            <w:pPr>
              <w:rPr>
                <w:lang w:eastAsia="ru-RU"/>
              </w:rPr>
            </w:pPr>
            <w:r w:rsidRPr="007B5E3A">
              <w:rPr>
                <w:lang w:eastAsia="ru-RU"/>
              </w:rPr>
              <w:t xml:space="preserve">Зона застройки </w:t>
            </w:r>
            <w:proofErr w:type="gramStart"/>
            <w:r w:rsidRPr="007B5E3A">
              <w:rPr>
                <w:lang w:eastAsia="ru-RU"/>
              </w:rPr>
              <w:t>многоэтажными</w:t>
            </w:r>
            <w:proofErr w:type="gramEnd"/>
            <w:r w:rsidRPr="007B5E3A">
              <w:rPr>
                <w:lang w:eastAsia="ru-RU"/>
              </w:rPr>
              <w:t xml:space="preserve"> жилыми домами</w:t>
            </w:r>
            <w:r w:rsidRPr="00342B64">
              <w:rPr>
                <w:rFonts w:eastAsia="Calibri"/>
              </w:rPr>
              <w:t>ОЗ-1</w:t>
            </w:r>
          </w:p>
        </w:tc>
      </w:tr>
      <w:tr w:rsidR="00D441E8" w:rsidRPr="007B5E3A" w:rsidTr="00F62500">
        <w:trPr>
          <w:trHeight w:val="57"/>
        </w:trPr>
        <w:tc>
          <w:tcPr>
            <w:tcW w:w="1135" w:type="dxa"/>
          </w:tcPr>
          <w:p w:rsidR="00D441E8" w:rsidRPr="007B5E3A" w:rsidRDefault="00D441E8" w:rsidP="002A20F9">
            <w:pPr>
              <w:rPr>
                <w:lang w:eastAsia="ru-RU"/>
              </w:rPr>
            </w:pPr>
            <w:r>
              <w:rPr>
                <w:lang w:eastAsia="ru-RU"/>
              </w:rPr>
              <w:t>Ж-4.1</w:t>
            </w:r>
            <w:r>
              <w:rPr>
                <w:lang w:val="en-US" w:eastAsia="ru-RU"/>
              </w:rPr>
              <w:t>2</w:t>
            </w:r>
          </w:p>
        </w:tc>
        <w:tc>
          <w:tcPr>
            <w:tcW w:w="8363" w:type="dxa"/>
          </w:tcPr>
          <w:p w:rsidR="00D441E8" w:rsidRPr="007B5E3A" w:rsidRDefault="00D441E8" w:rsidP="001C0ECD">
            <w:pPr>
              <w:rPr>
                <w:lang w:eastAsia="ru-RU"/>
              </w:rPr>
            </w:pPr>
            <w:r w:rsidRPr="007B5E3A">
              <w:rPr>
                <w:lang w:eastAsia="ru-RU"/>
              </w:rPr>
              <w:t xml:space="preserve">Зона застройки </w:t>
            </w:r>
            <w:proofErr w:type="gramStart"/>
            <w:r w:rsidRPr="007B5E3A">
              <w:rPr>
                <w:lang w:eastAsia="ru-RU"/>
              </w:rPr>
              <w:t>многоэтажными</w:t>
            </w:r>
            <w:proofErr w:type="gramEnd"/>
            <w:r w:rsidRPr="007B5E3A">
              <w:rPr>
                <w:lang w:eastAsia="ru-RU"/>
              </w:rPr>
              <w:t xml:space="preserve"> жилыми домами</w:t>
            </w:r>
            <w:r>
              <w:rPr>
                <w:rFonts w:eastAsia="Calibri"/>
              </w:rPr>
              <w:t>ЗРЗ</w:t>
            </w:r>
            <w:r w:rsidRPr="00342B64">
              <w:rPr>
                <w:rFonts w:eastAsia="Calibri"/>
              </w:rPr>
              <w:t>-</w:t>
            </w:r>
            <w:r>
              <w:rPr>
                <w:rFonts w:eastAsia="Calibri"/>
              </w:rPr>
              <w:t>5</w:t>
            </w:r>
          </w:p>
        </w:tc>
      </w:tr>
      <w:tr w:rsidR="00D441E8" w:rsidRPr="007B5E3A" w:rsidTr="00F62500">
        <w:trPr>
          <w:trHeight w:val="57"/>
        </w:trPr>
        <w:tc>
          <w:tcPr>
            <w:tcW w:w="1135" w:type="dxa"/>
          </w:tcPr>
          <w:p w:rsidR="00D441E8" w:rsidRPr="007B5E3A" w:rsidRDefault="00D441E8" w:rsidP="002A20F9">
            <w:pPr>
              <w:rPr>
                <w:lang w:eastAsia="ru-RU"/>
              </w:rPr>
            </w:pPr>
            <w:r w:rsidRPr="007B5E3A">
              <w:rPr>
                <w:lang w:eastAsia="ru-RU"/>
              </w:rPr>
              <w:t>Ж-5</w:t>
            </w:r>
          </w:p>
        </w:tc>
        <w:tc>
          <w:tcPr>
            <w:tcW w:w="8363" w:type="dxa"/>
          </w:tcPr>
          <w:p w:rsidR="00D441E8" w:rsidRPr="007B5E3A" w:rsidRDefault="00D441E8" w:rsidP="002A20F9">
            <w:pPr>
              <w:rPr>
                <w:lang w:eastAsia="ru-RU"/>
              </w:rPr>
            </w:pPr>
            <w:r w:rsidRPr="007B5E3A">
              <w:rPr>
                <w:lang w:eastAsia="ru-RU"/>
              </w:rPr>
              <w:t>Зона реконструкции в застройку индивидуальными жилыми домами</w:t>
            </w:r>
          </w:p>
        </w:tc>
      </w:tr>
      <w:tr w:rsidR="00D441E8" w:rsidRPr="007B5E3A" w:rsidTr="00F62500">
        <w:trPr>
          <w:trHeight w:val="57"/>
        </w:trPr>
        <w:tc>
          <w:tcPr>
            <w:tcW w:w="1135" w:type="dxa"/>
          </w:tcPr>
          <w:p w:rsidR="00D441E8" w:rsidRPr="007B5E3A" w:rsidRDefault="00D441E8" w:rsidP="002A20F9">
            <w:pPr>
              <w:rPr>
                <w:lang w:eastAsia="ru-RU"/>
              </w:rPr>
            </w:pPr>
            <w:r w:rsidRPr="007B5E3A">
              <w:rPr>
                <w:lang w:eastAsia="ru-RU"/>
              </w:rPr>
              <w:t>Ж-6</w:t>
            </w:r>
          </w:p>
        </w:tc>
        <w:tc>
          <w:tcPr>
            <w:tcW w:w="8363" w:type="dxa"/>
          </w:tcPr>
          <w:p w:rsidR="00D441E8" w:rsidRPr="007B5E3A" w:rsidRDefault="00D441E8" w:rsidP="002A20F9">
            <w:pPr>
              <w:rPr>
                <w:lang w:eastAsia="ru-RU"/>
              </w:rPr>
            </w:pPr>
            <w:r w:rsidRPr="007B5E3A">
              <w:rPr>
                <w:lang w:eastAsia="ru-RU"/>
              </w:rPr>
              <w:t>Зона смешанной жилой застройки</w:t>
            </w:r>
          </w:p>
        </w:tc>
      </w:tr>
      <w:tr w:rsidR="00D441E8" w:rsidRPr="007B5E3A" w:rsidTr="00F62500">
        <w:trPr>
          <w:trHeight w:val="57"/>
        </w:trPr>
        <w:tc>
          <w:tcPr>
            <w:tcW w:w="1135" w:type="dxa"/>
          </w:tcPr>
          <w:p w:rsidR="00D441E8" w:rsidRPr="007B5E3A" w:rsidRDefault="00D441E8" w:rsidP="002A20F9">
            <w:pPr>
              <w:rPr>
                <w:lang w:eastAsia="ru-RU"/>
              </w:rPr>
            </w:pPr>
            <w:r>
              <w:rPr>
                <w:lang w:eastAsia="ru-RU"/>
              </w:rPr>
              <w:t>Ж-6.15</w:t>
            </w:r>
          </w:p>
        </w:tc>
        <w:tc>
          <w:tcPr>
            <w:tcW w:w="8363" w:type="dxa"/>
          </w:tcPr>
          <w:p w:rsidR="00D441E8" w:rsidRPr="007B5E3A" w:rsidRDefault="00D441E8" w:rsidP="001C0ECD">
            <w:pPr>
              <w:rPr>
                <w:lang w:eastAsia="ru-RU"/>
              </w:rPr>
            </w:pPr>
            <w:r w:rsidRPr="007B5E3A">
              <w:rPr>
                <w:lang w:eastAsia="ru-RU"/>
              </w:rPr>
              <w:t>Зона смешанной жилой застройки</w:t>
            </w:r>
            <w:r>
              <w:rPr>
                <w:rFonts w:eastAsia="Calibri"/>
              </w:rPr>
              <w:t>ЗРЗ</w:t>
            </w:r>
            <w:r w:rsidRPr="00342B64">
              <w:rPr>
                <w:rFonts w:eastAsia="Calibri"/>
              </w:rPr>
              <w:t>-</w:t>
            </w:r>
            <w:r>
              <w:rPr>
                <w:rFonts w:eastAsia="Calibri"/>
              </w:rPr>
              <w:t>1</w:t>
            </w:r>
          </w:p>
        </w:tc>
      </w:tr>
      <w:tr w:rsidR="00D441E8" w:rsidRPr="007B5E3A" w:rsidTr="00F62500">
        <w:trPr>
          <w:trHeight w:val="57"/>
        </w:trPr>
        <w:tc>
          <w:tcPr>
            <w:tcW w:w="1135" w:type="dxa"/>
          </w:tcPr>
          <w:p w:rsidR="00D441E8" w:rsidRPr="007B5E3A" w:rsidRDefault="00D441E8" w:rsidP="002A20F9">
            <w:pPr>
              <w:rPr>
                <w:lang w:eastAsia="ru-RU"/>
              </w:rPr>
            </w:pPr>
          </w:p>
        </w:tc>
        <w:tc>
          <w:tcPr>
            <w:tcW w:w="8363" w:type="dxa"/>
          </w:tcPr>
          <w:p w:rsidR="00D441E8" w:rsidRPr="0071325E" w:rsidRDefault="00D441E8" w:rsidP="002A20F9">
            <w:pPr>
              <w:rPr>
                <w:b/>
                <w:caps/>
                <w:lang w:eastAsia="ru-RU"/>
              </w:rPr>
            </w:pPr>
            <w:r w:rsidRPr="0071325E">
              <w:rPr>
                <w:b/>
                <w:caps/>
                <w:lang w:eastAsia="ru-RU"/>
              </w:rPr>
              <w:t>Зона исторического центра</w:t>
            </w:r>
          </w:p>
        </w:tc>
      </w:tr>
      <w:tr w:rsidR="00D441E8" w:rsidRPr="007B5E3A" w:rsidTr="00F62500">
        <w:trPr>
          <w:trHeight w:val="57"/>
        </w:trPr>
        <w:tc>
          <w:tcPr>
            <w:tcW w:w="1135" w:type="dxa"/>
          </w:tcPr>
          <w:p w:rsidR="00D441E8" w:rsidRPr="007B5E3A" w:rsidRDefault="00D441E8" w:rsidP="002A20F9">
            <w:pPr>
              <w:rPr>
                <w:lang w:eastAsia="ru-RU"/>
              </w:rPr>
            </w:pPr>
            <w:r w:rsidRPr="007B5E3A">
              <w:rPr>
                <w:lang w:eastAsia="ru-RU"/>
              </w:rPr>
              <w:t>ОИ-1</w:t>
            </w:r>
          </w:p>
        </w:tc>
        <w:tc>
          <w:tcPr>
            <w:tcW w:w="8363" w:type="dxa"/>
          </w:tcPr>
          <w:p w:rsidR="00D441E8" w:rsidRPr="007B5E3A" w:rsidRDefault="00D441E8" w:rsidP="00D0549F">
            <w:pPr>
              <w:rPr>
                <w:lang w:eastAsia="ru-RU"/>
              </w:rPr>
            </w:pPr>
            <w:r w:rsidRPr="007B5E3A">
              <w:rPr>
                <w:lang w:eastAsia="ru-RU"/>
              </w:rPr>
              <w:t xml:space="preserve">Зона объектов </w:t>
            </w:r>
            <w:proofErr w:type="gramStart"/>
            <w:r w:rsidRPr="007B5E3A">
              <w:rPr>
                <w:lang w:eastAsia="ru-RU"/>
              </w:rPr>
              <w:t>жилого</w:t>
            </w:r>
            <w:proofErr w:type="gramEnd"/>
            <w:r w:rsidRPr="007B5E3A">
              <w:rPr>
                <w:lang w:eastAsia="ru-RU"/>
              </w:rPr>
              <w:t xml:space="preserve"> и общественного назначений в историческом центре</w:t>
            </w:r>
            <w:r>
              <w:rPr>
                <w:rFonts w:eastAsia="Calibri"/>
              </w:rPr>
              <w:t>ОЗ</w:t>
            </w:r>
            <w:r w:rsidRPr="00342B64">
              <w:rPr>
                <w:rFonts w:eastAsia="Calibri"/>
              </w:rPr>
              <w:t>-</w:t>
            </w:r>
            <w:r>
              <w:rPr>
                <w:rFonts w:eastAsia="Calibri"/>
              </w:rPr>
              <w:t>1</w:t>
            </w:r>
          </w:p>
        </w:tc>
      </w:tr>
      <w:tr w:rsidR="00D441E8" w:rsidRPr="007B5E3A" w:rsidTr="00F62500">
        <w:trPr>
          <w:trHeight w:val="57"/>
        </w:trPr>
        <w:tc>
          <w:tcPr>
            <w:tcW w:w="1135" w:type="dxa"/>
          </w:tcPr>
          <w:p w:rsidR="00D441E8" w:rsidRPr="007B5E3A" w:rsidRDefault="00D441E8" w:rsidP="00CE020F">
            <w:pPr>
              <w:rPr>
                <w:lang w:eastAsia="ru-RU"/>
              </w:rPr>
            </w:pPr>
            <w:r w:rsidRPr="007B5E3A">
              <w:rPr>
                <w:lang w:eastAsia="ru-RU"/>
              </w:rPr>
              <w:t>ОИ-1</w:t>
            </w:r>
            <w:r>
              <w:rPr>
                <w:lang w:eastAsia="ru-RU"/>
              </w:rPr>
              <w:t>.10</w:t>
            </w:r>
          </w:p>
        </w:tc>
        <w:tc>
          <w:tcPr>
            <w:tcW w:w="8363" w:type="dxa"/>
          </w:tcPr>
          <w:p w:rsidR="00D441E8" w:rsidRPr="007B5E3A" w:rsidRDefault="00D441E8" w:rsidP="00D0549F">
            <w:pPr>
              <w:rPr>
                <w:lang w:eastAsia="ru-RU"/>
              </w:rPr>
            </w:pPr>
            <w:r w:rsidRPr="007B5E3A">
              <w:rPr>
                <w:lang w:eastAsia="ru-RU"/>
              </w:rPr>
              <w:t xml:space="preserve">Зона объектов </w:t>
            </w:r>
            <w:proofErr w:type="gramStart"/>
            <w:r w:rsidRPr="007B5E3A">
              <w:rPr>
                <w:lang w:eastAsia="ru-RU"/>
              </w:rPr>
              <w:t>жилого</w:t>
            </w:r>
            <w:proofErr w:type="gramEnd"/>
            <w:r w:rsidRPr="007B5E3A">
              <w:rPr>
                <w:lang w:eastAsia="ru-RU"/>
              </w:rPr>
              <w:t xml:space="preserve"> и общественного назначений в историческом центре</w:t>
            </w:r>
            <w:r>
              <w:rPr>
                <w:rFonts w:eastAsia="Calibri"/>
              </w:rPr>
              <w:t>ОЗ</w:t>
            </w:r>
            <w:r w:rsidRPr="00342B64">
              <w:rPr>
                <w:rFonts w:eastAsia="Calibri"/>
              </w:rPr>
              <w:t>-</w:t>
            </w:r>
            <w:r>
              <w:rPr>
                <w:rFonts w:eastAsia="Calibri"/>
              </w:rPr>
              <w:lastRenderedPageBreak/>
              <w:t>2</w:t>
            </w:r>
          </w:p>
        </w:tc>
      </w:tr>
      <w:tr w:rsidR="00D441E8" w:rsidRPr="007B5E3A" w:rsidTr="00F62500">
        <w:trPr>
          <w:trHeight w:val="57"/>
        </w:trPr>
        <w:tc>
          <w:tcPr>
            <w:tcW w:w="1135" w:type="dxa"/>
          </w:tcPr>
          <w:p w:rsidR="00D441E8" w:rsidRPr="007B5E3A" w:rsidRDefault="00D441E8" w:rsidP="002A20F9">
            <w:pPr>
              <w:rPr>
                <w:lang w:eastAsia="ru-RU"/>
              </w:rPr>
            </w:pPr>
            <w:r>
              <w:rPr>
                <w:lang w:eastAsia="ru-RU"/>
              </w:rPr>
              <w:lastRenderedPageBreak/>
              <w:t>ОИ-1.15</w:t>
            </w:r>
          </w:p>
        </w:tc>
        <w:tc>
          <w:tcPr>
            <w:tcW w:w="8363" w:type="dxa"/>
          </w:tcPr>
          <w:p w:rsidR="00D441E8" w:rsidRPr="007B5E3A" w:rsidRDefault="00D441E8" w:rsidP="001C0ECD">
            <w:pPr>
              <w:rPr>
                <w:lang w:eastAsia="ru-RU"/>
              </w:rPr>
            </w:pPr>
            <w:r w:rsidRPr="007B5E3A">
              <w:rPr>
                <w:lang w:eastAsia="ru-RU"/>
              </w:rPr>
              <w:t xml:space="preserve">Зона объектов </w:t>
            </w:r>
            <w:proofErr w:type="gramStart"/>
            <w:r w:rsidRPr="007B5E3A">
              <w:rPr>
                <w:lang w:eastAsia="ru-RU"/>
              </w:rPr>
              <w:t>жилого</w:t>
            </w:r>
            <w:proofErr w:type="gramEnd"/>
            <w:r w:rsidRPr="007B5E3A">
              <w:rPr>
                <w:lang w:eastAsia="ru-RU"/>
              </w:rPr>
              <w:t xml:space="preserve"> и общественного назначений в историческом </w:t>
            </w:r>
            <w:r>
              <w:rPr>
                <w:rFonts w:eastAsia="Calibri"/>
              </w:rPr>
              <w:t>ЗРЗ 1-1</w:t>
            </w:r>
          </w:p>
        </w:tc>
      </w:tr>
      <w:tr w:rsidR="00D441E8" w:rsidRPr="007B5E3A" w:rsidTr="00F62500">
        <w:trPr>
          <w:trHeight w:val="57"/>
        </w:trPr>
        <w:tc>
          <w:tcPr>
            <w:tcW w:w="1135" w:type="dxa"/>
          </w:tcPr>
          <w:p w:rsidR="00D441E8" w:rsidRPr="007B5E3A" w:rsidRDefault="00D441E8" w:rsidP="002A20F9">
            <w:pPr>
              <w:rPr>
                <w:lang w:eastAsia="ru-RU"/>
              </w:rPr>
            </w:pPr>
            <w:r>
              <w:rPr>
                <w:lang w:eastAsia="ru-RU"/>
              </w:rPr>
              <w:t>ОИ-2</w:t>
            </w:r>
            <w:r w:rsidR="0059263D">
              <w:rPr>
                <w:lang w:eastAsia="ru-RU"/>
              </w:rPr>
              <w:t>.10</w:t>
            </w:r>
          </w:p>
        </w:tc>
        <w:tc>
          <w:tcPr>
            <w:tcW w:w="8363" w:type="dxa"/>
          </w:tcPr>
          <w:p w:rsidR="00D441E8" w:rsidRPr="007B5E3A" w:rsidRDefault="00D441E8" w:rsidP="00D0549F">
            <w:pPr>
              <w:rPr>
                <w:lang w:eastAsia="ru-RU"/>
              </w:rPr>
            </w:pPr>
            <w:r w:rsidRPr="007B5E3A">
              <w:rPr>
                <w:lang w:eastAsia="ru-RU"/>
              </w:rPr>
              <w:t>Зона объектов здравоохранения и социаль</w:t>
            </w:r>
            <w:r>
              <w:rPr>
                <w:lang w:eastAsia="ru-RU"/>
              </w:rPr>
              <w:t xml:space="preserve">ной защиты в историческом центре </w:t>
            </w:r>
            <w:r w:rsidRPr="00C97278">
              <w:rPr>
                <w:lang w:eastAsia="ru-RU"/>
              </w:rPr>
              <w:t>в зон</w:t>
            </w:r>
            <w:r>
              <w:rPr>
                <w:lang w:eastAsia="ru-RU"/>
              </w:rPr>
              <w:t>ах</w:t>
            </w:r>
            <w:r>
              <w:rPr>
                <w:rFonts w:eastAsia="Calibri"/>
              </w:rPr>
              <w:t>ОЗ</w:t>
            </w:r>
            <w:r w:rsidRPr="00342B64">
              <w:rPr>
                <w:rFonts w:eastAsia="Calibri"/>
              </w:rPr>
              <w:t>-</w:t>
            </w:r>
            <w:r>
              <w:rPr>
                <w:rFonts w:eastAsia="Calibri"/>
              </w:rPr>
              <w:t>2</w:t>
            </w:r>
          </w:p>
        </w:tc>
      </w:tr>
      <w:tr w:rsidR="00D441E8" w:rsidRPr="007B5E3A" w:rsidTr="00F62500">
        <w:trPr>
          <w:trHeight w:val="57"/>
        </w:trPr>
        <w:tc>
          <w:tcPr>
            <w:tcW w:w="1135" w:type="dxa"/>
          </w:tcPr>
          <w:p w:rsidR="00D441E8" w:rsidRDefault="00D441E8" w:rsidP="002A20F9">
            <w:pPr>
              <w:rPr>
                <w:lang w:eastAsia="ru-RU"/>
              </w:rPr>
            </w:pPr>
            <w:r>
              <w:rPr>
                <w:lang w:eastAsia="ru-RU"/>
              </w:rPr>
              <w:t>ОИ-2.15</w:t>
            </w:r>
          </w:p>
        </w:tc>
        <w:tc>
          <w:tcPr>
            <w:tcW w:w="8363" w:type="dxa"/>
          </w:tcPr>
          <w:p w:rsidR="00D441E8" w:rsidRPr="007B5E3A" w:rsidRDefault="00D441E8" w:rsidP="001C0ECD">
            <w:pPr>
              <w:rPr>
                <w:lang w:eastAsia="ru-RU"/>
              </w:rPr>
            </w:pPr>
            <w:r w:rsidRPr="007B5E3A">
              <w:rPr>
                <w:lang w:eastAsia="ru-RU"/>
              </w:rPr>
              <w:t>Зона объектов здравоохранения и социаль</w:t>
            </w:r>
            <w:r>
              <w:rPr>
                <w:lang w:eastAsia="ru-RU"/>
              </w:rPr>
              <w:t xml:space="preserve">ной защиты в </w:t>
            </w:r>
            <w:proofErr w:type="gramStart"/>
            <w:r>
              <w:rPr>
                <w:lang w:eastAsia="ru-RU"/>
              </w:rPr>
              <w:t>историческом</w:t>
            </w:r>
            <w:proofErr w:type="gramEnd"/>
            <w:r>
              <w:rPr>
                <w:lang w:eastAsia="ru-RU"/>
              </w:rPr>
              <w:t xml:space="preserve"> </w:t>
            </w:r>
            <w:proofErr w:type="spellStart"/>
            <w:r>
              <w:rPr>
                <w:lang w:eastAsia="ru-RU"/>
              </w:rPr>
              <w:t>центре</w:t>
            </w:r>
            <w:r>
              <w:rPr>
                <w:rFonts w:eastAsia="Calibri"/>
              </w:rPr>
              <w:t>ЗРЗ</w:t>
            </w:r>
            <w:proofErr w:type="spellEnd"/>
            <w:r>
              <w:rPr>
                <w:rFonts w:eastAsia="Calibri"/>
              </w:rPr>
              <w:t xml:space="preserve"> 1-1</w:t>
            </w:r>
          </w:p>
        </w:tc>
      </w:tr>
      <w:tr w:rsidR="00D441E8" w:rsidRPr="007B5E3A" w:rsidTr="00F62500">
        <w:trPr>
          <w:trHeight w:val="57"/>
        </w:trPr>
        <w:tc>
          <w:tcPr>
            <w:tcW w:w="1135" w:type="dxa"/>
          </w:tcPr>
          <w:p w:rsidR="00D441E8" w:rsidRPr="007B5E3A" w:rsidRDefault="00D441E8" w:rsidP="002A20F9">
            <w:pPr>
              <w:rPr>
                <w:lang w:eastAsia="ru-RU"/>
              </w:rPr>
            </w:pPr>
            <w:r w:rsidRPr="007B5E3A">
              <w:rPr>
                <w:lang w:eastAsia="ru-RU"/>
              </w:rPr>
              <w:t>ОИ-3</w:t>
            </w:r>
          </w:p>
        </w:tc>
        <w:tc>
          <w:tcPr>
            <w:tcW w:w="8363" w:type="dxa"/>
          </w:tcPr>
          <w:p w:rsidR="00D441E8" w:rsidRPr="007B5E3A" w:rsidRDefault="00D441E8" w:rsidP="00D0549F">
            <w:pPr>
              <w:rPr>
                <w:lang w:eastAsia="ru-RU"/>
              </w:rPr>
            </w:pPr>
            <w:r w:rsidRPr="007B5E3A">
              <w:rPr>
                <w:lang w:eastAsia="ru-RU"/>
              </w:rPr>
              <w:t xml:space="preserve">Зона объектов делового назначения в </w:t>
            </w:r>
            <w:proofErr w:type="gramStart"/>
            <w:r w:rsidRPr="007B5E3A">
              <w:rPr>
                <w:lang w:eastAsia="ru-RU"/>
              </w:rPr>
              <w:t>историческом</w:t>
            </w:r>
            <w:proofErr w:type="gramEnd"/>
            <w:r w:rsidRPr="007B5E3A">
              <w:rPr>
                <w:lang w:eastAsia="ru-RU"/>
              </w:rPr>
              <w:t xml:space="preserve"> центре</w:t>
            </w:r>
            <w:r>
              <w:rPr>
                <w:rFonts w:eastAsia="Calibri"/>
              </w:rPr>
              <w:t>ОЗ</w:t>
            </w:r>
            <w:r w:rsidRPr="00342B64">
              <w:rPr>
                <w:rFonts w:eastAsia="Calibri"/>
              </w:rPr>
              <w:t>-</w:t>
            </w:r>
            <w:r>
              <w:rPr>
                <w:rFonts w:eastAsia="Calibri"/>
              </w:rPr>
              <w:t>1</w:t>
            </w:r>
          </w:p>
        </w:tc>
      </w:tr>
      <w:tr w:rsidR="001F18A4" w:rsidRPr="007B5E3A" w:rsidTr="00F62500">
        <w:trPr>
          <w:trHeight w:val="57"/>
        </w:trPr>
        <w:tc>
          <w:tcPr>
            <w:tcW w:w="1135" w:type="dxa"/>
          </w:tcPr>
          <w:p w:rsidR="001F18A4" w:rsidRPr="007B5E3A" w:rsidRDefault="001F18A4" w:rsidP="00757863">
            <w:pPr>
              <w:rPr>
                <w:lang w:eastAsia="ru-RU"/>
              </w:rPr>
            </w:pPr>
            <w:r w:rsidRPr="007B5E3A">
              <w:rPr>
                <w:lang w:eastAsia="ru-RU"/>
              </w:rPr>
              <w:t>ОИ-3</w:t>
            </w:r>
            <w:r>
              <w:rPr>
                <w:lang w:eastAsia="ru-RU"/>
              </w:rPr>
              <w:t>.10</w:t>
            </w:r>
          </w:p>
        </w:tc>
        <w:tc>
          <w:tcPr>
            <w:tcW w:w="8363" w:type="dxa"/>
          </w:tcPr>
          <w:p w:rsidR="001F18A4" w:rsidRPr="007B5E3A" w:rsidRDefault="001F18A4" w:rsidP="001F18A4">
            <w:pPr>
              <w:rPr>
                <w:lang w:eastAsia="ru-RU"/>
              </w:rPr>
            </w:pPr>
            <w:r w:rsidRPr="007B5E3A">
              <w:rPr>
                <w:lang w:eastAsia="ru-RU"/>
              </w:rPr>
              <w:t xml:space="preserve">Зона объектов делового назначения в </w:t>
            </w:r>
            <w:proofErr w:type="gramStart"/>
            <w:r w:rsidRPr="007B5E3A">
              <w:rPr>
                <w:lang w:eastAsia="ru-RU"/>
              </w:rPr>
              <w:t>историческом</w:t>
            </w:r>
            <w:proofErr w:type="gramEnd"/>
            <w:r w:rsidRPr="007B5E3A">
              <w:rPr>
                <w:lang w:eastAsia="ru-RU"/>
              </w:rPr>
              <w:t xml:space="preserve"> центре</w:t>
            </w:r>
            <w:r>
              <w:rPr>
                <w:rFonts w:eastAsia="Calibri"/>
              </w:rPr>
              <w:t>ОЗ</w:t>
            </w:r>
            <w:r w:rsidRPr="00342B64">
              <w:rPr>
                <w:rFonts w:eastAsia="Calibri"/>
              </w:rPr>
              <w:t>-</w:t>
            </w:r>
            <w:r>
              <w:rPr>
                <w:rFonts w:eastAsia="Calibri"/>
              </w:rPr>
              <w:t>2</w:t>
            </w:r>
          </w:p>
        </w:tc>
      </w:tr>
      <w:tr w:rsidR="001F18A4" w:rsidRPr="007B5E3A" w:rsidTr="00F62500">
        <w:trPr>
          <w:trHeight w:val="57"/>
        </w:trPr>
        <w:tc>
          <w:tcPr>
            <w:tcW w:w="1135" w:type="dxa"/>
          </w:tcPr>
          <w:p w:rsidR="001F18A4" w:rsidRPr="007B5E3A" w:rsidRDefault="001F18A4" w:rsidP="002A20F9">
            <w:pPr>
              <w:rPr>
                <w:lang w:eastAsia="ru-RU"/>
              </w:rPr>
            </w:pPr>
            <w:r>
              <w:rPr>
                <w:lang w:eastAsia="ru-RU"/>
              </w:rPr>
              <w:t>ОИ-3.15</w:t>
            </w:r>
          </w:p>
        </w:tc>
        <w:tc>
          <w:tcPr>
            <w:tcW w:w="8363" w:type="dxa"/>
          </w:tcPr>
          <w:p w:rsidR="001F18A4" w:rsidRPr="007B5E3A" w:rsidRDefault="001F18A4" w:rsidP="001C0ECD">
            <w:pPr>
              <w:rPr>
                <w:lang w:eastAsia="ru-RU"/>
              </w:rPr>
            </w:pPr>
            <w:r w:rsidRPr="007B5E3A">
              <w:rPr>
                <w:lang w:eastAsia="ru-RU"/>
              </w:rPr>
              <w:t xml:space="preserve">Зона объектов делового назначения в </w:t>
            </w:r>
            <w:proofErr w:type="gramStart"/>
            <w:r w:rsidRPr="007B5E3A">
              <w:rPr>
                <w:lang w:eastAsia="ru-RU"/>
              </w:rPr>
              <w:t>историческом</w:t>
            </w:r>
            <w:proofErr w:type="gramEnd"/>
            <w:r w:rsidRPr="007B5E3A">
              <w:rPr>
                <w:lang w:eastAsia="ru-RU"/>
              </w:rPr>
              <w:t xml:space="preserve"> </w:t>
            </w:r>
            <w:proofErr w:type="spellStart"/>
            <w:r w:rsidRPr="007B5E3A">
              <w:rPr>
                <w:lang w:eastAsia="ru-RU"/>
              </w:rPr>
              <w:t>центре</w:t>
            </w:r>
            <w:r>
              <w:rPr>
                <w:rFonts w:eastAsia="Calibri"/>
              </w:rPr>
              <w:t>ЗРЗ</w:t>
            </w:r>
            <w:proofErr w:type="spellEnd"/>
            <w:r>
              <w:rPr>
                <w:rFonts w:eastAsia="Calibri"/>
              </w:rPr>
              <w:t xml:space="preserve"> 1-1</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ОИ-4</w:t>
            </w:r>
          </w:p>
        </w:tc>
        <w:tc>
          <w:tcPr>
            <w:tcW w:w="8363" w:type="dxa"/>
          </w:tcPr>
          <w:p w:rsidR="001F18A4" w:rsidRPr="007B5E3A" w:rsidRDefault="001F18A4" w:rsidP="00D0549F">
            <w:pPr>
              <w:rPr>
                <w:lang w:eastAsia="ru-RU"/>
              </w:rPr>
            </w:pPr>
            <w:r w:rsidRPr="007B5E3A">
              <w:rPr>
                <w:lang w:eastAsia="ru-RU"/>
              </w:rPr>
              <w:t xml:space="preserve">Зона объектов производственно-делового назначения в </w:t>
            </w:r>
            <w:proofErr w:type="gramStart"/>
            <w:r w:rsidRPr="007B5E3A">
              <w:rPr>
                <w:lang w:eastAsia="ru-RU"/>
              </w:rPr>
              <w:t>историческом</w:t>
            </w:r>
            <w:proofErr w:type="gramEnd"/>
            <w:r w:rsidRPr="007B5E3A">
              <w:rPr>
                <w:lang w:eastAsia="ru-RU"/>
              </w:rPr>
              <w:t xml:space="preserve"> центре</w:t>
            </w:r>
            <w:r>
              <w:rPr>
                <w:rFonts w:eastAsia="Calibri"/>
              </w:rPr>
              <w:t>ОЗ</w:t>
            </w:r>
            <w:r w:rsidRPr="00342B64">
              <w:rPr>
                <w:rFonts w:eastAsia="Calibri"/>
              </w:rPr>
              <w:t>-</w:t>
            </w:r>
            <w:r>
              <w:rPr>
                <w:rFonts w:eastAsia="Calibri"/>
              </w:rPr>
              <w:t>1</w:t>
            </w:r>
          </w:p>
        </w:tc>
      </w:tr>
      <w:tr w:rsidR="001F18A4" w:rsidRPr="007B5E3A" w:rsidTr="00F62500">
        <w:trPr>
          <w:trHeight w:val="57"/>
        </w:trPr>
        <w:tc>
          <w:tcPr>
            <w:tcW w:w="1135" w:type="dxa"/>
          </w:tcPr>
          <w:p w:rsidR="001F18A4" w:rsidRPr="007B5E3A" w:rsidRDefault="001F18A4" w:rsidP="00CE020F">
            <w:pPr>
              <w:rPr>
                <w:lang w:eastAsia="ru-RU"/>
              </w:rPr>
            </w:pPr>
            <w:r w:rsidRPr="007B5E3A">
              <w:rPr>
                <w:lang w:eastAsia="ru-RU"/>
              </w:rPr>
              <w:t>ОИ-4</w:t>
            </w:r>
            <w:r>
              <w:rPr>
                <w:lang w:eastAsia="ru-RU"/>
              </w:rPr>
              <w:t>.10</w:t>
            </w:r>
          </w:p>
        </w:tc>
        <w:tc>
          <w:tcPr>
            <w:tcW w:w="8363" w:type="dxa"/>
          </w:tcPr>
          <w:p w:rsidR="001F18A4" w:rsidRPr="007B5E3A" w:rsidRDefault="001F18A4" w:rsidP="00D0549F">
            <w:pPr>
              <w:rPr>
                <w:lang w:eastAsia="ru-RU"/>
              </w:rPr>
            </w:pPr>
            <w:r w:rsidRPr="007B5E3A">
              <w:rPr>
                <w:lang w:eastAsia="ru-RU"/>
              </w:rPr>
              <w:t xml:space="preserve">Зона объектов производственно-делового назначения в </w:t>
            </w:r>
            <w:proofErr w:type="gramStart"/>
            <w:r w:rsidRPr="007B5E3A">
              <w:rPr>
                <w:lang w:eastAsia="ru-RU"/>
              </w:rPr>
              <w:t>историческом</w:t>
            </w:r>
            <w:proofErr w:type="gramEnd"/>
            <w:r w:rsidRPr="007B5E3A">
              <w:rPr>
                <w:lang w:eastAsia="ru-RU"/>
              </w:rPr>
              <w:t xml:space="preserve"> центре</w:t>
            </w:r>
            <w:r>
              <w:rPr>
                <w:rFonts w:eastAsia="Calibri"/>
              </w:rPr>
              <w:t>ОЗ</w:t>
            </w:r>
            <w:r w:rsidRPr="00342B64">
              <w:rPr>
                <w:rFonts w:eastAsia="Calibri"/>
              </w:rPr>
              <w:t>-</w:t>
            </w:r>
            <w:r>
              <w:rPr>
                <w:rFonts w:eastAsia="Calibri"/>
              </w:rPr>
              <w:t>2</w:t>
            </w:r>
          </w:p>
        </w:tc>
      </w:tr>
      <w:tr w:rsidR="001F18A4" w:rsidRPr="007B5E3A" w:rsidTr="00F62500">
        <w:trPr>
          <w:trHeight w:val="57"/>
        </w:trPr>
        <w:tc>
          <w:tcPr>
            <w:tcW w:w="1135" w:type="dxa"/>
          </w:tcPr>
          <w:p w:rsidR="001F18A4" w:rsidRPr="007B5E3A" w:rsidRDefault="001F18A4" w:rsidP="002A20F9">
            <w:pPr>
              <w:rPr>
                <w:lang w:eastAsia="ru-RU"/>
              </w:rPr>
            </w:pPr>
            <w:r>
              <w:rPr>
                <w:lang w:eastAsia="ru-RU"/>
              </w:rPr>
              <w:t>ОИ-4.15</w:t>
            </w:r>
          </w:p>
        </w:tc>
        <w:tc>
          <w:tcPr>
            <w:tcW w:w="8363" w:type="dxa"/>
          </w:tcPr>
          <w:p w:rsidR="001F18A4" w:rsidRPr="007B5E3A" w:rsidRDefault="001F18A4" w:rsidP="001C0ECD">
            <w:pPr>
              <w:rPr>
                <w:lang w:eastAsia="ru-RU"/>
              </w:rPr>
            </w:pPr>
            <w:r w:rsidRPr="007B5E3A">
              <w:rPr>
                <w:lang w:eastAsia="ru-RU"/>
              </w:rPr>
              <w:t xml:space="preserve">Зона объектов производственно-делового назначения в </w:t>
            </w:r>
            <w:proofErr w:type="gramStart"/>
            <w:r w:rsidRPr="007B5E3A">
              <w:rPr>
                <w:lang w:eastAsia="ru-RU"/>
              </w:rPr>
              <w:t>историческом</w:t>
            </w:r>
            <w:proofErr w:type="gramEnd"/>
            <w:r w:rsidRPr="007B5E3A">
              <w:rPr>
                <w:lang w:eastAsia="ru-RU"/>
              </w:rPr>
              <w:t xml:space="preserve"> </w:t>
            </w:r>
            <w:proofErr w:type="spellStart"/>
            <w:r w:rsidRPr="007B5E3A">
              <w:rPr>
                <w:lang w:eastAsia="ru-RU"/>
              </w:rPr>
              <w:t>центре</w:t>
            </w:r>
            <w:r>
              <w:rPr>
                <w:rFonts w:eastAsia="Calibri"/>
              </w:rPr>
              <w:t>ЗРЗ</w:t>
            </w:r>
            <w:proofErr w:type="spellEnd"/>
            <w:r>
              <w:rPr>
                <w:rFonts w:eastAsia="Calibri"/>
              </w:rPr>
              <w:t xml:space="preserve"> 1-1</w:t>
            </w:r>
          </w:p>
        </w:tc>
      </w:tr>
      <w:tr w:rsidR="001F18A4" w:rsidRPr="007B5E3A" w:rsidTr="00F62500">
        <w:trPr>
          <w:trHeight w:val="57"/>
        </w:trPr>
        <w:tc>
          <w:tcPr>
            <w:tcW w:w="1135" w:type="dxa"/>
          </w:tcPr>
          <w:p w:rsidR="001F18A4" w:rsidRPr="007B5E3A" w:rsidRDefault="001F18A4" w:rsidP="002A20F9">
            <w:pPr>
              <w:rPr>
                <w:lang w:eastAsia="ru-RU"/>
              </w:rPr>
            </w:pPr>
          </w:p>
        </w:tc>
        <w:tc>
          <w:tcPr>
            <w:tcW w:w="8363" w:type="dxa"/>
          </w:tcPr>
          <w:p w:rsidR="001F18A4" w:rsidRPr="0071325E" w:rsidRDefault="001F18A4" w:rsidP="002A20F9">
            <w:pPr>
              <w:rPr>
                <w:b/>
                <w:lang w:eastAsia="ru-RU"/>
              </w:rPr>
            </w:pPr>
            <w:r w:rsidRPr="0071325E">
              <w:rPr>
                <w:b/>
                <w:lang w:eastAsia="ru-RU"/>
              </w:rPr>
              <w:t xml:space="preserve">ОБЩЕСТВЕННО-ДЕЛОВЫЕ ЗОНЫ </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О-1</w:t>
            </w:r>
          </w:p>
        </w:tc>
        <w:tc>
          <w:tcPr>
            <w:tcW w:w="8363" w:type="dxa"/>
          </w:tcPr>
          <w:p w:rsidR="001F18A4" w:rsidRPr="007B5E3A" w:rsidRDefault="001F18A4" w:rsidP="002A20F9">
            <w:pPr>
              <w:rPr>
                <w:lang w:eastAsia="ru-RU"/>
              </w:rPr>
            </w:pPr>
            <w:r w:rsidRPr="007B5E3A">
              <w:rPr>
                <w:lang w:eastAsia="ru-RU"/>
              </w:rPr>
              <w:t>Зона делового, общественного и коммерческого назначения</w:t>
            </w:r>
          </w:p>
        </w:tc>
      </w:tr>
      <w:tr w:rsidR="001F18A4" w:rsidRPr="007B5E3A" w:rsidTr="00F62500">
        <w:trPr>
          <w:trHeight w:val="57"/>
        </w:trPr>
        <w:tc>
          <w:tcPr>
            <w:tcW w:w="1135" w:type="dxa"/>
          </w:tcPr>
          <w:p w:rsidR="001F18A4" w:rsidRPr="007B5E3A" w:rsidRDefault="001F18A4" w:rsidP="002A20F9">
            <w:pPr>
              <w:rPr>
                <w:lang w:eastAsia="ru-RU"/>
              </w:rPr>
            </w:pPr>
            <w:r>
              <w:rPr>
                <w:lang w:eastAsia="ru-RU"/>
              </w:rPr>
              <w:t>О-1.15</w:t>
            </w:r>
          </w:p>
        </w:tc>
        <w:tc>
          <w:tcPr>
            <w:tcW w:w="8363" w:type="dxa"/>
          </w:tcPr>
          <w:p w:rsidR="001F18A4" w:rsidRPr="007B5E3A" w:rsidRDefault="001F18A4" w:rsidP="00E6628D">
            <w:pPr>
              <w:rPr>
                <w:lang w:eastAsia="ru-RU"/>
              </w:rPr>
            </w:pPr>
            <w:r w:rsidRPr="007B5E3A">
              <w:rPr>
                <w:lang w:eastAsia="ru-RU"/>
              </w:rPr>
              <w:t xml:space="preserve">Зона </w:t>
            </w:r>
            <w:proofErr w:type="gramStart"/>
            <w:r w:rsidRPr="007B5E3A">
              <w:rPr>
                <w:lang w:eastAsia="ru-RU"/>
              </w:rPr>
              <w:t>делового</w:t>
            </w:r>
            <w:proofErr w:type="gramEnd"/>
            <w:r w:rsidRPr="007B5E3A">
              <w:rPr>
                <w:lang w:eastAsia="ru-RU"/>
              </w:rPr>
              <w:t xml:space="preserve">, общественного и коммерческого </w:t>
            </w:r>
            <w:proofErr w:type="spellStart"/>
            <w:r w:rsidRPr="007B5E3A">
              <w:rPr>
                <w:lang w:eastAsia="ru-RU"/>
              </w:rPr>
              <w:t>назначения</w:t>
            </w:r>
            <w:r w:rsidRPr="0076678B">
              <w:rPr>
                <w:lang w:eastAsia="ru-RU"/>
              </w:rPr>
              <w:t>ЗРЗ</w:t>
            </w:r>
            <w:proofErr w:type="spellEnd"/>
            <w:r w:rsidRPr="0076678B">
              <w:rPr>
                <w:lang w:eastAsia="ru-RU"/>
              </w:rPr>
              <w:t xml:space="preserve"> 1-1, ЗРЗ 1-2, ЗРЗ2</w:t>
            </w:r>
            <w:r>
              <w:rPr>
                <w:lang w:eastAsia="ru-RU"/>
              </w:rPr>
              <w:t>-</w:t>
            </w:r>
            <w:r w:rsidRPr="0076678B">
              <w:rPr>
                <w:lang w:eastAsia="ru-RU"/>
              </w:rPr>
              <w:t>1, ЗРЗ 3</w:t>
            </w:r>
          </w:p>
        </w:tc>
      </w:tr>
      <w:tr w:rsidR="001F18A4" w:rsidRPr="007B5E3A" w:rsidTr="00F62500">
        <w:trPr>
          <w:trHeight w:val="57"/>
        </w:trPr>
        <w:tc>
          <w:tcPr>
            <w:tcW w:w="1135" w:type="dxa"/>
          </w:tcPr>
          <w:p w:rsidR="001F18A4" w:rsidRPr="007B5E3A" w:rsidRDefault="001F18A4" w:rsidP="00CE020F">
            <w:pPr>
              <w:rPr>
                <w:lang w:eastAsia="ru-RU"/>
              </w:rPr>
            </w:pPr>
            <w:r>
              <w:rPr>
                <w:lang w:eastAsia="ru-RU"/>
              </w:rPr>
              <w:t>О-1.15.2</w:t>
            </w:r>
          </w:p>
        </w:tc>
        <w:tc>
          <w:tcPr>
            <w:tcW w:w="8363" w:type="dxa"/>
          </w:tcPr>
          <w:p w:rsidR="001F18A4" w:rsidRPr="007B5E3A" w:rsidRDefault="001F18A4" w:rsidP="00D441E8">
            <w:pPr>
              <w:rPr>
                <w:lang w:eastAsia="ru-RU"/>
              </w:rPr>
            </w:pPr>
            <w:r w:rsidRPr="007B5E3A">
              <w:rPr>
                <w:lang w:eastAsia="ru-RU"/>
              </w:rPr>
              <w:t xml:space="preserve">Зона </w:t>
            </w:r>
            <w:proofErr w:type="gramStart"/>
            <w:r w:rsidRPr="007B5E3A">
              <w:rPr>
                <w:lang w:eastAsia="ru-RU"/>
              </w:rPr>
              <w:t>делового</w:t>
            </w:r>
            <w:proofErr w:type="gramEnd"/>
            <w:r w:rsidRPr="007B5E3A">
              <w:rPr>
                <w:lang w:eastAsia="ru-RU"/>
              </w:rPr>
              <w:t xml:space="preserve">, общественного и коммерческого </w:t>
            </w:r>
            <w:proofErr w:type="spellStart"/>
            <w:r w:rsidRPr="007B5E3A">
              <w:rPr>
                <w:lang w:eastAsia="ru-RU"/>
              </w:rPr>
              <w:t>назначения</w:t>
            </w:r>
            <w:r w:rsidRPr="0076678B">
              <w:rPr>
                <w:lang w:eastAsia="ru-RU"/>
              </w:rPr>
              <w:t>ЗРЗ</w:t>
            </w:r>
            <w:proofErr w:type="spellEnd"/>
            <w:r w:rsidRPr="0076678B">
              <w:rPr>
                <w:lang w:eastAsia="ru-RU"/>
              </w:rPr>
              <w:t xml:space="preserve"> 2-3</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О-2</w:t>
            </w:r>
          </w:p>
        </w:tc>
        <w:tc>
          <w:tcPr>
            <w:tcW w:w="8363" w:type="dxa"/>
          </w:tcPr>
          <w:p w:rsidR="001F18A4" w:rsidRPr="007B5E3A" w:rsidRDefault="001F18A4" w:rsidP="002A20F9">
            <w:pPr>
              <w:rPr>
                <w:lang w:eastAsia="ru-RU"/>
              </w:rPr>
            </w:pPr>
            <w:r w:rsidRPr="007B5E3A">
              <w:rPr>
                <w:lang w:eastAsia="ru-RU"/>
              </w:rPr>
              <w:t>Зона объектов здравоохранения</w:t>
            </w:r>
          </w:p>
        </w:tc>
      </w:tr>
      <w:tr w:rsidR="001F18A4" w:rsidRPr="007B5E3A" w:rsidTr="00F62500">
        <w:trPr>
          <w:trHeight w:val="57"/>
        </w:trPr>
        <w:tc>
          <w:tcPr>
            <w:tcW w:w="1135" w:type="dxa"/>
          </w:tcPr>
          <w:p w:rsidR="001F18A4" w:rsidRPr="007B5E3A" w:rsidRDefault="001F18A4" w:rsidP="002A20F9">
            <w:pPr>
              <w:rPr>
                <w:lang w:eastAsia="ru-RU"/>
              </w:rPr>
            </w:pPr>
            <w:r>
              <w:rPr>
                <w:lang w:eastAsia="ru-RU"/>
              </w:rPr>
              <w:t>О-2.15</w:t>
            </w:r>
          </w:p>
        </w:tc>
        <w:tc>
          <w:tcPr>
            <w:tcW w:w="8363" w:type="dxa"/>
          </w:tcPr>
          <w:p w:rsidR="001F18A4" w:rsidRPr="007B5E3A" w:rsidRDefault="001F18A4" w:rsidP="00D441E8">
            <w:pPr>
              <w:rPr>
                <w:lang w:eastAsia="ru-RU"/>
              </w:rPr>
            </w:pPr>
            <w:r w:rsidRPr="007B5E3A">
              <w:rPr>
                <w:lang w:eastAsia="ru-RU"/>
              </w:rPr>
              <w:t>Зона объектов здравоохранения</w:t>
            </w:r>
            <w:r>
              <w:rPr>
                <w:lang w:eastAsia="ru-RU"/>
              </w:rPr>
              <w:t xml:space="preserve"> ЗРЗ 1-1,</w:t>
            </w:r>
            <w:r w:rsidRPr="0076678B">
              <w:rPr>
                <w:lang w:eastAsia="ru-RU"/>
              </w:rPr>
              <w:t xml:space="preserve"> ЗРЗ 3</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О-3</w:t>
            </w:r>
          </w:p>
        </w:tc>
        <w:tc>
          <w:tcPr>
            <w:tcW w:w="8363" w:type="dxa"/>
          </w:tcPr>
          <w:p w:rsidR="001F18A4" w:rsidRPr="007B5E3A" w:rsidRDefault="001F18A4" w:rsidP="002A20F9">
            <w:pPr>
              <w:rPr>
                <w:lang w:eastAsia="ru-RU"/>
              </w:rPr>
            </w:pPr>
            <w:r w:rsidRPr="007B5E3A">
              <w:rPr>
                <w:lang w:eastAsia="ru-RU"/>
              </w:rPr>
              <w:t>Зона объектов среднего профессионального и высшего образования</w:t>
            </w:r>
          </w:p>
        </w:tc>
      </w:tr>
      <w:tr w:rsidR="001F18A4" w:rsidRPr="007B5E3A" w:rsidTr="00F62500">
        <w:trPr>
          <w:trHeight w:val="57"/>
        </w:trPr>
        <w:tc>
          <w:tcPr>
            <w:tcW w:w="1135" w:type="dxa"/>
          </w:tcPr>
          <w:p w:rsidR="001F18A4" w:rsidRPr="007B5E3A" w:rsidRDefault="001F18A4" w:rsidP="00F62500">
            <w:pPr>
              <w:rPr>
                <w:lang w:eastAsia="ru-RU"/>
              </w:rPr>
            </w:pPr>
            <w:r w:rsidRPr="007B5E3A">
              <w:rPr>
                <w:lang w:eastAsia="ru-RU"/>
              </w:rPr>
              <w:t>О-4</w:t>
            </w:r>
            <w:r>
              <w:rPr>
                <w:lang w:eastAsia="ru-RU"/>
              </w:rPr>
              <w:t>.10</w:t>
            </w:r>
          </w:p>
        </w:tc>
        <w:tc>
          <w:tcPr>
            <w:tcW w:w="8363" w:type="dxa"/>
          </w:tcPr>
          <w:p w:rsidR="001F18A4" w:rsidRPr="007B5E3A" w:rsidRDefault="001F18A4" w:rsidP="00D441E8">
            <w:pPr>
              <w:rPr>
                <w:lang w:eastAsia="ru-RU"/>
              </w:rPr>
            </w:pPr>
            <w:r w:rsidRPr="007B5E3A">
              <w:rPr>
                <w:lang w:eastAsia="ru-RU"/>
              </w:rPr>
              <w:t>Зона спортивных комплексов и сооружений</w:t>
            </w:r>
            <w:r>
              <w:rPr>
                <w:lang w:eastAsia="ru-RU"/>
              </w:rPr>
              <w:t xml:space="preserve"> в </w:t>
            </w:r>
            <w:proofErr w:type="spellStart"/>
            <w:r w:rsidRPr="00C97278">
              <w:rPr>
                <w:lang w:eastAsia="ru-RU"/>
              </w:rPr>
              <w:t>зон</w:t>
            </w:r>
            <w:r>
              <w:rPr>
                <w:lang w:eastAsia="ru-RU"/>
              </w:rPr>
              <w:t>еО</w:t>
            </w:r>
            <w:r w:rsidRPr="00251526">
              <w:rPr>
                <w:lang w:eastAsia="ru-RU"/>
              </w:rPr>
              <w:t>З</w:t>
            </w:r>
            <w:proofErr w:type="spellEnd"/>
            <w:r w:rsidRPr="00251526">
              <w:rPr>
                <w:lang w:eastAsia="ru-RU"/>
              </w:rPr>
              <w:t xml:space="preserve"> </w:t>
            </w:r>
            <w:r>
              <w:rPr>
                <w:lang w:eastAsia="ru-RU"/>
              </w:rPr>
              <w:t>2</w:t>
            </w:r>
            <w:r w:rsidRPr="00251526">
              <w:rPr>
                <w:lang w:eastAsia="ru-RU"/>
              </w:rPr>
              <w:t>-</w:t>
            </w:r>
            <w:r>
              <w:rPr>
                <w:lang w:eastAsia="ru-RU"/>
              </w:rPr>
              <w:t>1</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О-4</w:t>
            </w:r>
            <w:r>
              <w:rPr>
                <w:lang w:eastAsia="ru-RU"/>
              </w:rPr>
              <w:t>.15</w:t>
            </w:r>
          </w:p>
        </w:tc>
        <w:tc>
          <w:tcPr>
            <w:tcW w:w="8363" w:type="dxa"/>
          </w:tcPr>
          <w:p w:rsidR="001F18A4" w:rsidRPr="007B5E3A" w:rsidRDefault="001F18A4" w:rsidP="00E95401">
            <w:pPr>
              <w:rPr>
                <w:lang w:eastAsia="ru-RU"/>
              </w:rPr>
            </w:pPr>
            <w:r w:rsidRPr="007B5E3A">
              <w:rPr>
                <w:lang w:eastAsia="ru-RU"/>
              </w:rPr>
              <w:t xml:space="preserve">Зона спортивных комплексов и </w:t>
            </w:r>
            <w:proofErr w:type="spellStart"/>
            <w:r w:rsidRPr="007B5E3A">
              <w:rPr>
                <w:lang w:eastAsia="ru-RU"/>
              </w:rPr>
              <w:t>сооружений</w:t>
            </w:r>
            <w:r w:rsidRPr="0076678B">
              <w:rPr>
                <w:lang w:eastAsia="ru-RU"/>
              </w:rPr>
              <w:t>ЗРЗ</w:t>
            </w:r>
            <w:proofErr w:type="spellEnd"/>
            <w:r w:rsidRPr="0076678B">
              <w:rPr>
                <w:lang w:eastAsia="ru-RU"/>
              </w:rPr>
              <w:t xml:space="preserve"> 2</w:t>
            </w:r>
            <w:r>
              <w:rPr>
                <w:lang w:eastAsia="ru-RU"/>
              </w:rPr>
              <w:t>-</w:t>
            </w:r>
            <w:r w:rsidRPr="0076678B">
              <w:rPr>
                <w:lang w:eastAsia="ru-RU"/>
              </w:rPr>
              <w:t>1, ЗРЗ 3</w:t>
            </w:r>
          </w:p>
        </w:tc>
      </w:tr>
      <w:tr w:rsidR="001F18A4" w:rsidRPr="007B5E3A" w:rsidTr="00F62500">
        <w:trPr>
          <w:trHeight w:val="57"/>
        </w:trPr>
        <w:tc>
          <w:tcPr>
            <w:tcW w:w="1135" w:type="dxa"/>
          </w:tcPr>
          <w:p w:rsidR="001F18A4" w:rsidRPr="007B5E3A" w:rsidRDefault="001F18A4" w:rsidP="00F62500">
            <w:pPr>
              <w:rPr>
                <w:lang w:eastAsia="ru-RU"/>
              </w:rPr>
            </w:pPr>
            <w:r w:rsidRPr="007B5E3A">
              <w:rPr>
                <w:lang w:eastAsia="ru-RU"/>
              </w:rPr>
              <w:t xml:space="preserve">О-5 </w:t>
            </w:r>
          </w:p>
        </w:tc>
        <w:tc>
          <w:tcPr>
            <w:tcW w:w="8363" w:type="dxa"/>
          </w:tcPr>
          <w:p w:rsidR="001F18A4" w:rsidRPr="007B5E3A" w:rsidRDefault="001F18A4" w:rsidP="002A20F9">
            <w:pPr>
              <w:rPr>
                <w:lang w:eastAsia="ru-RU"/>
              </w:rPr>
            </w:pPr>
            <w:r w:rsidRPr="007B5E3A">
              <w:rPr>
                <w:lang w:eastAsia="ru-RU"/>
              </w:rPr>
              <w:t xml:space="preserve">Зона обслуживания объектов, необходимых для осуществления производственной и предпринимательской деятельности </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О-</w:t>
            </w:r>
            <w:r>
              <w:rPr>
                <w:lang w:eastAsia="ru-RU"/>
              </w:rPr>
              <w:t>5.10</w:t>
            </w:r>
          </w:p>
        </w:tc>
        <w:tc>
          <w:tcPr>
            <w:tcW w:w="8363" w:type="dxa"/>
          </w:tcPr>
          <w:p w:rsidR="001F18A4" w:rsidRPr="007B5E3A" w:rsidRDefault="001F18A4" w:rsidP="001C0ECD">
            <w:pPr>
              <w:rPr>
                <w:lang w:eastAsia="ru-RU"/>
              </w:rPr>
            </w:pPr>
            <w:r w:rsidRPr="007B5E3A">
              <w:rPr>
                <w:lang w:eastAsia="ru-RU"/>
              </w:rPr>
              <w:t xml:space="preserve">Зона обслуживания объектов, необходимых для осуществления </w:t>
            </w:r>
            <w:proofErr w:type="gramStart"/>
            <w:r w:rsidRPr="007B5E3A">
              <w:rPr>
                <w:lang w:eastAsia="ru-RU"/>
              </w:rPr>
              <w:t>производственной</w:t>
            </w:r>
            <w:proofErr w:type="gramEnd"/>
            <w:r w:rsidRPr="007B5E3A">
              <w:rPr>
                <w:lang w:eastAsia="ru-RU"/>
              </w:rPr>
              <w:t xml:space="preserve"> и предпринимательской </w:t>
            </w:r>
            <w:proofErr w:type="spellStart"/>
            <w:r w:rsidRPr="007B5E3A">
              <w:rPr>
                <w:lang w:eastAsia="ru-RU"/>
              </w:rPr>
              <w:t>деятельности</w:t>
            </w:r>
            <w:r w:rsidRPr="00317654">
              <w:rPr>
                <w:rFonts w:eastAsia="Calibri"/>
              </w:rPr>
              <w:t>ОЗ</w:t>
            </w:r>
            <w:proofErr w:type="spellEnd"/>
            <w:r w:rsidRPr="00317654">
              <w:rPr>
                <w:rFonts w:eastAsia="Calibri"/>
              </w:rPr>
              <w:t xml:space="preserve"> 1-2</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О-</w:t>
            </w:r>
            <w:r>
              <w:rPr>
                <w:lang w:eastAsia="ru-RU"/>
              </w:rPr>
              <w:t>5.15</w:t>
            </w:r>
          </w:p>
        </w:tc>
        <w:tc>
          <w:tcPr>
            <w:tcW w:w="8363" w:type="dxa"/>
          </w:tcPr>
          <w:p w:rsidR="00F30B37" w:rsidRDefault="001F18A4" w:rsidP="00E95401">
            <w:pPr>
              <w:rPr>
                <w:lang w:eastAsia="ru-RU"/>
              </w:rPr>
            </w:pPr>
            <w:r w:rsidRPr="007B5E3A">
              <w:rPr>
                <w:lang w:eastAsia="ru-RU"/>
              </w:rPr>
              <w:t xml:space="preserve">Зона обслуживания объектов, необходимых для осуществления </w:t>
            </w:r>
            <w:proofErr w:type="gramStart"/>
            <w:r w:rsidRPr="007B5E3A">
              <w:rPr>
                <w:lang w:eastAsia="ru-RU"/>
              </w:rPr>
              <w:t>производственной</w:t>
            </w:r>
            <w:proofErr w:type="gramEnd"/>
            <w:r w:rsidRPr="007B5E3A">
              <w:rPr>
                <w:lang w:eastAsia="ru-RU"/>
              </w:rPr>
              <w:t xml:space="preserve"> и предпринимательской </w:t>
            </w:r>
            <w:proofErr w:type="spellStart"/>
            <w:r w:rsidRPr="007B5E3A">
              <w:rPr>
                <w:lang w:eastAsia="ru-RU"/>
              </w:rPr>
              <w:t>деятельности</w:t>
            </w:r>
            <w:r w:rsidRPr="0076678B">
              <w:rPr>
                <w:lang w:eastAsia="ru-RU"/>
              </w:rPr>
              <w:t>ЗРЗ</w:t>
            </w:r>
            <w:proofErr w:type="spellEnd"/>
            <w:r w:rsidRPr="0076678B">
              <w:rPr>
                <w:lang w:eastAsia="ru-RU"/>
              </w:rPr>
              <w:t xml:space="preserve"> 1-1, ЗРЗ 1-2, </w:t>
            </w:r>
          </w:p>
          <w:p w:rsidR="001F18A4" w:rsidRPr="007B5E3A" w:rsidRDefault="001F18A4" w:rsidP="00E95401">
            <w:pPr>
              <w:rPr>
                <w:lang w:eastAsia="ru-RU"/>
              </w:rPr>
            </w:pPr>
            <w:r w:rsidRPr="0076678B">
              <w:rPr>
                <w:lang w:eastAsia="ru-RU"/>
              </w:rPr>
              <w:t>ЗРЗ 2</w:t>
            </w:r>
            <w:r>
              <w:rPr>
                <w:lang w:eastAsia="ru-RU"/>
              </w:rPr>
              <w:t>-</w:t>
            </w:r>
            <w:r w:rsidRPr="0076678B">
              <w:rPr>
                <w:lang w:eastAsia="ru-RU"/>
              </w:rPr>
              <w:t>1, ЗРЗ 3</w:t>
            </w:r>
          </w:p>
        </w:tc>
      </w:tr>
      <w:tr w:rsidR="001F18A4" w:rsidRPr="007B5E3A" w:rsidTr="00F62500">
        <w:trPr>
          <w:trHeight w:val="57"/>
        </w:trPr>
        <w:tc>
          <w:tcPr>
            <w:tcW w:w="1135" w:type="dxa"/>
          </w:tcPr>
          <w:p w:rsidR="001F18A4" w:rsidRPr="007B5E3A" w:rsidRDefault="001F18A4" w:rsidP="00CE020F">
            <w:pPr>
              <w:rPr>
                <w:lang w:eastAsia="ru-RU"/>
              </w:rPr>
            </w:pPr>
            <w:r w:rsidRPr="007B5E3A">
              <w:rPr>
                <w:lang w:eastAsia="ru-RU"/>
              </w:rPr>
              <w:t>О-</w:t>
            </w:r>
            <w:r>
              <w:rPr>
                <w:lang w:eastAsia="ru-RU"/>
              </w:rPr>
              <w:t>5.15.2</w:t>
            </w:r>
          </w:p>
        </w:tc>
        <w:tc>
          <w:tcPr>
            <w:tcW w:w="8363" w:type="dxa"/>
          </w:tcPr>
          <w:p w:rsidR="001F18A4" w:rsidRPr="007B5E3A" w:rsidRDefault="001F18A4" w:rsidP="00D441E8">
            <w:pPr>
              <w:rPr>
                <w:lang w:eastAsia="ru-RU"/>
              </w:rPr>
            </w:pPr>
            <w:r w:rsidRPr="007B5E3A">
              <w:rPr>
                <w:lang w:eastAsia="ru-RU"/>
              </w:rPr>
              <w:t xml:space="preserve">Зона обслуживания объектов, необходимых для осуществления </w:t>
            </w:r>
            <w:proofErr w:type="gramStart"/>
            <w:r w:rsidRPr="007B5E3A">
              <w:rPr>
                <w:lang w:eastAsia="ru-RU"/>
              </w:rPr>
              <w:t>производственной</w:t>
            </w:r>
            <w:proofErr w:type="gramEnd"/>
            <w:r w:rsidRPr="007B5E3A">
              <w:rPr>
                <w:lang w:eastAsia="ru-RU"/>
              </w:rPr>
              <w:t xml:space="preserve"> и предпринимательской </w:t>
            </w:r>
            <w:proofErr w:type="spellStart"/>
            <w:r w:rsidRPr="007B5E3A">
              <w:rPr>
                <w:lang w:eastAsia="ru-RU"/>
              </w:rPr>
              <w:t>деятельности</w:t>
            </w:r>
            <w:r>
              <w:rPr>
                <w:lang w:eastAsia="ru-RU"/>
              </w:rPr>
              <w:t>ЗРЗ</w:t>
            </w:r>
            <w:proofErr w:type="spellEnd"/>
            <w:r>
              <w:rPr>
                <w:lang w:eastAsia="ru-RU"/>
              </w:rPr>
              <w:t xml:space="preserve"> 2-3</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О-6</w:t>
            </w:r>
          </w:p>
        </w:tc>
        <w:tc>
          <w:tcPr>
            <w:tcW w:w="8363" w:type="dxa"/>
          </w:tcPr>
          <w:p w:rsidR="001F18A4" w:rsidRPr="007B5E3A" w:rsidRDefault="001F18A4" w:rsidP="002A20F9">
            <w:pPr>
              <w:rPr>
                <w:lang w:eastAsia="ru-RU"/>
              </w:rPr>
            </w:pPr>
            <w:r w:rsidRPr="007B5E3A">
              <w:rPr>
                <w:lang w:eastAsia="ru-RU"/>
              </w:rPr>
              <w:t>Зона реновации застроенных территорий</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О-7</w:t>
            </w:r>
          </w:p>
        </w:tc>
        <w:tc>
          <w:tcPr>
            <w:tcW w:w="8363" w:type="dxa"/>
          </w:tcPr>
          <w:p w:rsidR="001F18A4" w:rsidRPr="007B5E3A" w:rsidRDefault="001F18A4" w:rsidP="00A670EF">
            <w:pPr>
              <w:rPr>
                <w:lang w:eastAsia="ru-RU"/>
              </w:rPr>
            </w:pPr>
            <w:r w:rsidRPr="007B5E3A">
              <w:rPr>
                <w:lang w:eastAsia="ru-RU"/>
              </w:rPr>
              <w:t>Зона обслуживания объектов, предназначенных для научной и инновационной деятельности</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О-8</w:t>
            </w:r>
          </w:p>
        </w:tc>
        <w:tc>
          <w:tcPr>
            <w:tcW w:w="8363" w:type="dxa"/>
          </w:tcPr>
          <w:p w:rsidR="001F18A4" w:rsidRPr="007B5E3A" w:rsidRDefault="001F18A4" w:rsidP="002A20F9">
            <w:pPr>
              <w:rPr>
                <w:lang w:eastAsia="ru-RU"/>
              </w:rPr>
            </w:pPr>
            <w:r w:rsidRPr="007B5E3A">
              <w:rPr>
                <w:lang w:eastAsia="ru-RU"/>
              </w:rPr>
              <w:t>Зона смешанной жилой и производственно-деловой деятельности</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О-</w:t>
            </w:r>
            <w:r>
              <w:rPr>
                <w:lang w:eastAsia="ru-RU"/>
              </w:rPr>
              <w:t>8.15</w:t>
            </w:r>
          </w:p>
        </w:tc>
        <w:tc>
          <w:tcPr>
            <w:tcW w:w="8363" w:type="dxa"/>
          </w:tcPr>
          <w:p w:rsidR="001F18A4" w:rsidRPr="007B5E3A" w:rsidRDefault="001F18A4" w:rsidP="00E6628D">
            <w:pPr>
              <w:rPr>
                <w:lang w:eastAsia="ru-RU"/>
              </w:rPr>
            </w:pPr>
            <w:r w:rsidRPr="007B5E3A">
              <w:rPr>
                <w:lang w:eastAsia="ru-RU"/>
              </w:rPr>
              <w:t xml:space="preserve">Зона смешанной жилой и производственно-деловой </w:t>
            </w:r>
            <w:proofErr w:type="spellStart"/>
            <w:r w:rsidRPr="007B5E3A">
              <w:rPr>
                <w:lang w:eastAsia="ru-RU"/>
              </w:rPr>
              <w:t>деятельности</w:t>
            </w:r>
            <w:r w:rsidRPr="0076678B">
              <w:rPr>
                <w:lang w:eastAsia="ru-RU"/>
              </w:rPr>
              <w:t>ЗРЗ</w:t>
            </w:r>
            <w:proofErr w:type="spellEnd"/>
            <w:r w:rsidRPr="0076678B">
              <w:rPr>
                <w:lang w:eastAsia="ru-RU"/>
              </w:rPr>
              <w:t xml:space="preserve"> 3</w:t>
            </w:r>
          </w:p>
        </w:tc>
      </w:tr>
      <w:tr w:rsidR="001F18A4" w:rsidRPr="007B5E3A" w:rsidTr="00F62500">
        <w:trPr>
          <w:trHeight w:val="57"/>
        </w:trPr>
        <w:tc>
          <w:tcPr>
            <w:tcW w:w="1135" w:type="dxa"/>
          </w:tcPr>
          <w:p w:rsidR="001F18A4" w:rsidRPr="007B5E3A" w:rsidRDefault="001F18A4" w:rsidP="002A20F9">
            <w:pPr>
              <w:rPr>
                <w:lang w:eastAsia="ru-RU"/>
              </w:rPr>
            </w:pPr>
          </w:p>
        </w:tc>
        <w:tc>
          <w:tcPr>
            <w:tcW w:w="8363" w:type="dxa"/>
          </w:tcPr>
          <w:p w:rsidR="001F18A4" w:rsidRPr="0071325E" w:rsidRDefault="001F18A4" w:rsidP="002A20F9">
            <w:pPr>
              <w:rPr>
                <w:b/>
                <w:lang w:eastAsia="ru-RU"/>
              </w:rPr>
            </w:pPr>
            <w:r w:rsidRPr="0071325E">
              <w:rPr>
                <w:b/>
                <w:lang w:eastAsia="ru-RU"/>
              </w:rPr>
              <w:t>РЕКРЕАЦИОННЫЕЗОНЫ</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Р-1</w:t>
            </w:r>
          </w:p>
        </w:tc>
        <w:tc>
          <w:tcPr>
            <w:tcW w:w="8363" w:type="dxa"/>
          </w:tcPr>
          <w:p w:rsidR="001F18A4" w:rsidRPr="007B5E3A" w:rsidRDefault="001F18A4" w:rsidP="002A20F9">
            <w:pPr>
              <w:rPr>
                <w:lang w:eastAsia="ru-RU"/>
              </w:rPr>
            </w:pPr>
            <w:r w:rsidRPr="007B5E3A">
              <w:rPr>
                <w:lang w:eastAsia="ru-RU"/>
              </w:rPr>
              <w:t>Зона исторических парков</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Р-2</w:t>
            </w:r>
          </w:p>
        </w:tc>
        <w:tc>
          <w:tcPr>
            <w:tcW w:w="8363" w:type="dxa"/>
          </w:tcPr>
          <w:p w:rsidR="001F18A4" w:rsidRPr="007B5E3A" w:rsidRDefault="001F18A4" w:rsidP="002A20F9">
            <w:pPr>
              <w:rPr>
                <w:lang w:eastAsia="ru-RU"/>
              </w:rPr>
            </w:pPr>
            <w:r w:rsidRPr="007B5E3A">
              <w:rPr>
                <w:lang w:eastAsia="ru-RU"/>
              </w:rPr>
              <w:t>Зона озеленения общего пользования (парки, скверы, бульвары)</w:t>
            </w:r>
          </w:p>
        </w:tc>
      </w:tr>
      <w:tr w:rsidR="001F18A4" w:rsidRPr="007B5E3A" w:rsidTr="00F62500">
        <w:trPr>
          <w:trHeight w:val="57"/>
        </w:trPr>
        <w:tc>
          <w:tcPr>
            <w:tcW w:w="1135" w:type="dxa"/>
          </w:tcPr>
          <w:p w:rsidR="001F18A4" w:rsidRPr="007B5E3A" w:rsidRDefault="001F18A4" w:rsidP="002A20F9">
            <w:pPr>
              <w:rPr>
                <w:lang w:eastAsia="ru-RU"/>
              </w:rPr>
            </w:pPr>
            <w:r>
              <w:rPr>
                <w:lang w:eastAsia="ru-RU"/>
              </w:rPr>
              <w:t>Р-2.10</w:t>
            </w:r>
          </w:p>
        </w:tc>
        <w:tc>
          <w:tcPr>
            <w:tcW w:w="8363" w:type="dxa"/>
          </w:tcPr>
          <w:p w:rsidR="001F18A4" w:rsidRPr="007B5E3A" w:rsidRDefault="001F18A4" w:rsidP="001C0ECD">
            <w:pPr>
              <w:rPr>
                <w:lang w:eastAsia="ru-RU"/>
              </w:rPr>
            </w:pPr>
            <w:r w:rsidRPr="007B5E3A">
              <w:rPr>
                <w:lang w:eastAsia="ru-RU"/>
              </w:rPr>
              <w:t>Зона озеленения общего пользования (парки, скверы, бульвары</w:t>
            </w:r>
            <w:proofErr w:type="gramStart"/>
            <w:r w:rsidRPr="007B5E3A">
              <w:rPr>
                <w:lang w:eastAsia="ru-RU"/>
              </w:rPr>
              <w:t>)</w:t>
            </w:r>
            <w:r w:rsidRPr="00BB28E7">
              <w:rPr>
                <w:lang w:eastAsia="ru-RU"/>
              </w:rPr>
              <w:t>О</w:t>
            </w:r>
            <w:proofErr w:type="gramEnd"/>
            <w:r w:rsidRPr="00BB28E7">
              <w:rPr>
                <w:lang w:eastAsia="ru-RU"/>
              </w:rPr>
              <w:t>З-1, ОЗ-2</w:t>
            </w:r>
          </w:p>
        </w:tc>
      </w:tr>
      <w:tr w:rsidR="001F18A4" w:rsidRPr="007B5E3A" w:rsidTr="00F62500">
        <w:trPr>
          <w:trHeight w:val="57"/>
        </w:trPr>
        <w:tc>
          <w:tcPr>
            <w:tcW w:w="1135" w:type="dxa"/>
          </w:tcPr>
          <w:p w:rsidR="001F18A4" w:rsidRPr="007B5E3A" w:rsidRDefault="001F18A4" w:rsidP="002A20F9">
            <w:pPr>
              <w:rPr>
                <w:lang w:eastAsia="ru-RU"/>
              </w:rPr>
            </w:pPr>
            <w:r>
              <w:rPr>
                <w:lang w:eastAsia="ru-RU"/>
              </w:rPr>
              <w:t>Р-2.15</w:t>
            </w:r>
          </w:p>
        </w:tc>
        <w:tc>
          <w:tcPr>
            <w:tcW w:w="8363" w:type="dxa"/>
          </w:tcPr>
          <w:p w:rsidR="00F30B37" w:rsidRDefault="001F18A4" w:rsidP="00E95401">
            <w:pPr>
              <w:rPr>
                <w:lang w:eastAsia="ru-RU"/>
              </w:rPr>
            </w:pPr>
            <w:r w:rsidRPr="007B5E3A">
              <w:rPr>
                <w:lang w:eastAsia="ru-RU"/>
              </w:rPr>
              <w:t>Зона озеленения общего пользования (парки, скверы, бульвары</w:t>
            </w:r>
            <w:proofErr w:type="gramStart"/>
            <w:r w:rsidRPr="007B5E3A">
              <w:rPr>
                <w:lang w:eastAsia="ru-RU"/>
              </w:rPr>
              <w:t>)</w:t>
            </w:r>
            <w:r w:rsidRPr="001D583F">
              <w:rPr>
                <w:lang w:eastAsia="ru-RU"/>
              </w:rPr>
              <w:t>З</w:t>
            </w:r>
            <w:proofErr w:type="gramEnd"/>
            <w:r w:rsidRPr="001D583F">
              <w:rPr>
                <w:lang w:eastAsia="ru-RU"/>
              </w:rPr>
              <w:t xml:space="preserve">РЗ 1-1, </w:t>
            </w:r>
          </w:p>
          <w:p w:rsidR="001F18A4" w:rsidRPr="007B5E3A" w:rsidRDefault="001F18A4" w:rsidP="00E95401">
            <w:pPr>
              <w:rPr>
                <w:lang w:eastAsia="ru-RU"/>
              </w:rPr>
            </w:pPr>
            <w:r w:rsidRPr="001D583F">
              <w:rPr>
                <w:lang w:eastAsia="ru-RU"/>
              </w:rPr>
              <w:t>ЗРЗ 1-2, ЗРЗ 2</w:t>
            </w:r>
            <w:r>
              <w:rPr>
                <w:lang w:eastAsia="ru-RU"/>
              </w:rPr>
              <w:t>-</w:t>
            </w:r>
            <w:r w:rsidRPr="001D583F">
              <w:rPr>
                <w:lang w:eastAsia="ru-RU"/>
              </w:rPr>
              <w:t>1, ЗРЗ 3</w:t>
            </w:r>
          </w:p>
        </w:tc>
      </w:tr>
      <w:tr w:rsidR="001F18A4" w:rsidRPr="007B5E3A" w:rsidTr="00F62500">
        <w:trPr>
          <w:trHeight w:val="57"/>
        </w:trPr>
        <w:tc>
          <w:tcPr>
            <w:tcW w:w="1135" w:type="dxa"/>
          </w:tcPr>
          <w:p w:rsidR="001F18A4" w:rsidRPr="007B5E3A" w:rsidRDefault="001F18A4" w:rsidP="00CE020F">
            <w:pPr>
              <w:rPr>
                <w:lang w:eastAsia="ru-RU"/>
              </w:rPr>
            </w:pPr>
            <w:r>
              <w:rPr>
                <w:lang w:eastAsia="ru-RU"/>
              </w:rPr>
              <w:t>Р-2.15.2</w:t>
            </w:r>
          </w:p>
        </w:tc>
        <w:tc>
          <w:tcPr>
            <w:tcW w:w="8363" w:type="dxa"/>
          </w:tcPr>
          <w:p w:rsidR="001F18A4" w:rsidRPr="007B5E3A" w:rsidRDefault="001F18A4" w:rsidP="00F75464">
            <w:pPr>
              <w:rPr>
                <w:lang w:eastAsia="ru-RU"/>
              </w:rPr>
            </w:pPr>
            <w:r w:rsidRPr="007B5E3A">
              <w:rPr>
                <w:lang w:eastAsia="ru-RU"/>
              </w:rPr>
              <w:t>Зона озеленения общего пользования (парки, скверы, бульвары</w:t>
            </w:r>
            <w:proofErr w:type="gramStart"/>
            <w:r w:rsidRPr="007B5E3A">
              <w:rPr>
                <w:lang w:eastAsia="ru-RU"/>
              </w:rPr>
              <w:t>)</w:t>
            </w:r>
            <w:r w:rsidRPr="001D583F">
              <w:rPr>
                <w:lang w:eastAsia="ru-RU"/>
              </w:rPr>
              <w:t>З</w:t>
            </w:r>
            <w:proofErr w:type="gramEnd"/>
            <w:r w:rsidRPr="001D583F">
              <w:rPr>
                <w:lang w:eastAsia="ru-RU"/>
              </w:rPr>
              <w:t>РЗ 2-3</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Р-3</w:t>
            </w:r>
          </w:p>
        </w:tc>
        <w:tc>
          <w:tcPr>
            <w:tcW w:w="8363" w:type="dxa"/>
          </w:tcPr>
          <w:p w:rsidR="001F18A4" w:rsidRPr="007B5E3A" w:rsidRDefault="001F18A4" w:rsidP="002A20F9">
            <w:pPr>
              <w:rPr>
                <w:lang w:eastAsia="ru-RU"/>
              </w:rPr>
            </w:pPr>
            <w:r w:rsidRPr="007B5E3A">
              <w:rPr>
                <w:lang w:eastAsia="ru-RU"/>
              </w:rPr>
              <w:t>Зона, предназначенная для занятий физической культурой и спортом</w:t>
            </w:r>
          </w:p>
        </w:tc>
      </w:tr>
      <w:tr w:rsidR="001F18A4" w:rsidRPr="007B5E3A" w:rsidTr="00F62500">
        <w:trPr>
          <w:trHeight w:val="57"/>
        </w:trPr>
        <w:tc>
          <w:tcPr>
            <w:tcW w:w="1135" w:type="dxa"/>
          </w:tcPr>
          <w:p w:rsidR="001F18A4" w:rsidRPr="007B5E3A" w:rsidRDefault="001F18A4" w:rsidP="002A20F9">
            <w:pPr>
              <w:rPr>
                <w:lang w:eastAsia="ru-RU"/>
              </w:rPr>
            </w:pPr>
          </w:p>
        </w:tc>
        <w:tc>
          <w:tcPr>
            <w:tcW w:w="8363" w:type="dxa"/>
          </w:tcPr>
          <w:p w:rsidR="001F18A4" w:rsidRPr="0071325E" w:rsidRDefault="001F18A4" w:rsidP="002A20F9">
            <w:pPr>
              <w:rPr>
                <w:b/>
                <w:lang w:eastAsia="ru-RU"/>
              </w:rPr>
            </w:pPr>
            <w:r w:rsidRPr="0071325E">
              <w:rPr>
                <w:b/>
                <w:lang w:eastAsia="ru-RU"/>
              </w:rPr>
              <w:t xml:space="preserve">ПРОИЗВОДСТВЕННЫЕ ЗОНЫ, ЗОНЫ ИНЖЕНЕРНОЙ И </w:t>
            </w:r>
            <w:r w:rsidRPr="0071325E">
              <w:rPr>
                <w:b/>
                <w:lang w:eastAsia="ru-RU"/>
              </w:rPr>
              <w:lastRenderedPageBreak/>
              <w:t>ТРАНСПОРТНОЙ ИНФРАСТРУКТУР</w:t>
            </w:r>
          </w:p>
        </w:tc>
      </w:tr>
      <w:tr w:rsidR="001F18A4" w:rsidRPr="007B5E3A" w:rsidTr="00F62500">
        <w:trPr>
          <w:trHeight w:val="57"/>
        </w:trPr>
        <w:tc>
          <w:tcPr>
            <w:tcW w:w="1135" w:type="dxa"/>
          </w:tcPr>
          <w:p w:rsidR="001F18A4" w:rsidRPr="007B5E3A" w:rsidRDefault="001F18A4" w:rsidP="00F62500">
            <w:pPr>
              <w:rPr>
                <w:lang w:eastAsia="ru-RU"/>
              </w:rPr>
            </w:pPr>
            <w:r w:rsidRPr="007B5E3A">
              <w:rPr>
                <w:lang w:eastAsia="ru-RU"/>
              </w:rPr>
              <w:lastRenderedPageBreak/>
              <w:t>П-1</w:t>
            </w:r>
          </w:p>
        </w:tc>
        <w:tc>
          <w:tcPr>
            <w:tcW w:w="8363" w:type="dxa"/>
          </w:tcPr>
          <w:p w:rsidR="001F18A4" w:rsidRPr="007B5E3A" w:rsidRDefault="001F18A4" w:rsidP="002A20F9">
            <w:pPr>
              <w:rPr>
                <w:lang w:eastAsia="ru-RU"/>
              </w:rPr>
            </w:pPr>
            <w:r w:rsidRPr="007B5E3A">
              <w:rPr>
                <w:lang w:eastAsia="ru-RU"/>
              </w:rPr>
              <w:t>Зона производственных объектов III-V класса опасности</w:t>
            </w:r>
          </w:p>
        </w:tc>
      </w:tr>
      <w:tr w:rsidR="001F18A4" w:rsidRPr="007B5E3A" w:rsidTr="00F62500">
        <w:trPr>
          <w:trHeight w:val="57"/>
        </w:trPr>
        <w:tc>
          <w:tcPr>
            <w:tcW w:w="1135" w:type="dxa"/>
          </w:tcPr>
          <w:p w:rsidR="001F18A4" w:rsidRPr="007B5E3A" w:rsidRDefault="001F18A4" w:rsidP="002A20F9">
            <w:pPr>
              <w:rPr>
                <w:lang w:eastAsia="ru-RU"/>
              </w:rPr>
            </w:pPr>
            <w:r>
              <w:rPr>
                <w:lang w:eastAsia="ru-RU"/>
              </w:rPr>
              <w:t>П-1.15</w:t>
            </w:r>
          </w:p>
        </w:tc>
        <w:tc>
          <w:tcPr>
            <w:tcW w:w="8363" w:type="dxa"/>
          </w:tcPr>
          <w:p w:rsidR="00F30B37" w:rsidRDefault="001F18A4" w:rsidP="00F75464">
            <w:pPr>
              <w:rPr>
                <w:lang w:eastAsia="ru-RU"/>
              </w:rPr>
            </w:pPr>
            <w:r w:rsidRPr="007B5E3A">
              <w:rPr>
                <w:lang w:eastAsia="ru-RU"/>
              </w:rPr>
              <w:t>Зона производственных объектов III-V класса опасности</w:t>
            </w:r>
            <w:r>
              <w:rPr>
                <w:lang w:eastAsia="ru-RU"/>
              </w:rPr>
              <w:t xml:space="preserve"> ЗРЗ 1-1, ЗРЗ 1-2, </w:t>
            </w:r>
          </w:p>
          <w:p w:rsidR="001F18A4" w:rsidRPr="007B5E3A" w:rsidRDefault="001F18A4" w:rsidP="00F75464">
            <w:pPr>
              <w:rPr>
                <w:lang w:eastAsia="ru-RU"/>
              </w:rPr>
            </w:pPr>
            <w:r>
              <w:rPr>
                <w:lang w:eastAsia="ru-RU"/>
              </w:rPr>
              <w:t>ЗРЗ 2-1</w:t>
            </w:r>
            <w:r w:rsidRPr="001D583F">
              <w:rPr>
                <w:lang w:eastAsia="ru-RU"/>
              </w:rPr>
              <w:t>, ЗРЗ 3</w:t>
            </w:r>
          </w:p>
        </w:tc>
      </w:tr>
      <w:tr w:rsidR="001F18A4" w:rsidRPr="007B5E3A" w:rsidTr="00F62500">
        <w:trPr>
          <w:trHeight w:val="57"/>
        </w:trPr>
        <w:tc>
          <w:tcPr>
            <w:tcW w:w="1135" w:type="dxa"/>
          </w:tcPr>
          <w:p w:rsidR="001F18A4" w:rsidRPr="007B5E3A" w:rsidRDefault="001F18A4" w:rsidP="00CE020F">
            <w:pPr>
              <w:rPr>
                <w:lang w:eastAsia="ru-RU"/>
              </w:rPr>
            </w:pPr>
            <w:r>
              <w:rPr>
                <w:lang w:eastAsia="ru-RU"/>
              </w:rPr>
              <w:t>П-1.15.2</w:t>
            </w:r>
          </w:p>
        </w:tc>
        <w:tc>
          <w:tcPr>
            <w:tcW w:w="8363" w:type="dxa"/>
          </w:tcPr>
          <w:p w:rsidR="001F18A4" w:rsidRPr="007B5E3A" w:rsidRDefault="001F18A4" w:rsidP="00F75464">
            <w:pPr>
              <w:rPr>
                <w:lang w:eastAsia="ru-RU"/>
              </w:rPr>
            </w:pPr>
            <w:r w:rsidRPr="007B5E3A">
              <w:rPr>
                <w:lang w:eastAsia="ru-RU"/>
              </w:rPr>
              <w:t xml:space="preserve">Зона производственных объектов III-V класса </w:t>
            </w:r>
            <w:proofErr w:type="spellStart"/>
            <w:r w:rsidRPr="007B5E3A">
              <w:rPr>
                <w:lang w:eastAsia="ru-RU"/>
              </w:rPr>
              <w:t>опасности</w:t>
            </w:r>
            <w:r w:rsidRPr="001D583F">
              <w:rPr>
                <w:lang w:eastAsia="ru-RU"/>
              </w:rPr>
              <w:t>ЗРЗ</w:t>
            </w:r>
            <w:proofErr w:type="spellEnd"/>
            <w:r w:rsidRPr="001D583F">
              <w:rPr>
                <w:lang w:eastAsia="ru-RU"/>
              </w:rPr>
              <w:t xml:space="preserve"> 2-3</w:t>
            </w:r>
          </w:p>
        </w:tc>
      </w:tr>
      <w:tr w:rsidR="001F18A4" w:rsidRPr="007B5E3A" w:rsidTr="00F62500">
        <w:trPr>
          <w:trHeight w:val="57"/>
        </w:trPr>
        <w:tc>
          <w:tcPr>
            <w:tcW w:w="1135" w:type="dxa"/>
          </w:tcPr>
          <w:p w:rsidR="001F18A4" w:rsidRPr="007B5E3A" w:rsidRDefault="001F18A4" w:rsidP="00F62500">
            <w:pPr>
              <w:rPr>
                <w:lang w:eastAsia="ru-RU"/>
              </w:rPr>
            </w:pPr>
            <w:r>
              <w:rPr>
                <w:lang w:eastAsia="ru-RU"/>
              </w:rPr>
              <w:t>П-2</w:t>
            </w:r>
          </w:p>
        </w:tc>
        <w:tc>
          <w:tcPr>
            <w:tcW w:w="8363" w:type="dxa"/>
          </w:tcPr>
          <w:p w:rsidR="001F18A4" w:rsidRPr="007B5E3A" w:rsidRDefault="001F18A4" w:rsidP="002A20F9">
            <w:pPr>
              <w:rPr>
                <w:lang w:eastAsia="ru-RU"/>
              </w:rPr>
            </w:pPr>
            <w:r w:rsidRPr="007B5E3A">
              <w:rPr>
                <w:lang w:eastAsia="ru-RU"/>
              </w:rPr>
              <w:t>Зона производственных объектов и коммунально-складских объектов V класса опасности</w:t>
            </w:r>
          </w:p>
        </w:tc>
      </w:tr>
      <w:tr w:rsidR="001F18A4" w:rsidRPr="007B5E3A" w:rsidTr="00F62500">
        <w:trPr>
          <w:trHeight w:val="57"/>
        </w:trPr>
        <w:tc>
          <w:tcPr>
            <w:tcW w:w="1135" w:type="dxa"/>
          </w:tcPr>
          <w:p w:rsidR="001F18A4" w:rsidRPr="007B5E3A" w:rsidRDefault="001F18A4" w:rsidP="002A20F9">
            <w:pPr>
              <w:rPr>
                <w:lang w:eastAsia="ru-RU"/>
              </w:rPr>
            </w:pPr>
            <w:r>
              <w:rPr>
                <w:lang w:eastAsia="ru-RU"/>
              </w:rPr>
              <w:t>П-2.15</w:t>
            </w:r>
          </w:p>
        </w:tc>
        <w:tc>
          <w:tcPr>
            <w:tcW w:w="8363" w:type="dxa"/>
          </w:tcPr>
          <w:p w:rsidR="001F18A4" w:rsidRPr="007B5E3A" w:rsidRDefault="001F18A4" w:rsidP="00E6628D">
            <w:pPr>
              <w:rPr>
                <w:lang w:eastAsia="ru-RU"/>
              </w:rPr>
            </w:pPr>
            <w:r w:rsidRPr="007B5E3A">
              <w:rPr>
                <w:lang w:eastAsia="ru-RU"/>
              </w:rPr>
              <w:t xml:space="preserve">Зона производственных объектов и коммунально-складских объектов V класса </w:t>
            </w:r>
            <w:proofErr w:type="spellStart"/>
            <w:r w:rsidRPr="007B5E3A">
              <w:rPr>
                <w:lang w:eastAsia="ru-RU"/>
              </w:rPr>
              <w:t>опасности</w:t>
            </w:r>
            <w:r w:rsidRPr="001D583F">
              <w:rPr>
                <w:lang w:eastAsia="ru-RU"/>
              </w:rPr>
              <w:t>ЗРЗ</w:t>
            </w:r>
            <w:proofErr w:type="spellEnd"/>
            <w:r w:rsidRPr="001D583F">
              <w:rPr>
                <w:lang w:eastAsia="ru-RU"/>
              </w:rPr>
              <w:t xml:space="preserve"> 1-1, ЗРЗ 1-2, ЗРЗ2</w:t>
            </w:r>
            <w:r>
              <w:rPr>
                <w:lang w:eastAsia="ru-RU"/>
              </w:rPr>
              <w:t>-</w:t>
            </w:r>
            <w:r w:rsidRPr="001D583F">
              <w:rPr>
                <w:lang w:eastAsia="ru-RU"/>
              </w:rPr>
              <w:t>1, ЗРЗ 3</w:t>
            </w:r>
          </w:p>
        </w:tc>
      </w:tr>
      <w:tr w:rsidR="001F18A4" w:rsidRPr="007B5E3A" w:rsidTr="00F62500">
        <w:trPr>
          <w:trHeight w:val="57"/>
        </w:trPr>
        <w:tc>
          <w:tcPr>
            <w:tcW w:w="1135" w:type="dxa"/>
          </w:tcPr>
          <w:p w:rsidR="001F18A4" w:rsidRPr="007B5E3A" w:rsidRDefault="001F18A4" w:rsidP="00CE020F">
            <w:pPr>
              <w:rPr>
                <w:lang w:eastAsia="ru-RU"/>
              </w:rPr>
            </w:pPr>
            <w:r>
              <w:rPr>
                <w:lang w:eastAsia="ru-RU"/>
              </w:rPr>
              <w:t>П-2.15.2</w:t>
            </w:r>
          </w:p>
        </w:tc>
        <w:tc>
          <w:tcPr>
            <w:tcW w:w="8363" w:type="dxa"/>
          </w:tcPr>
          <w:p w:rsidR="001F18A4" w:rsidRPr="007B5E3A" w:rsidRDefault="001F18A4" w:rsidP="00F75464">
            <w:pPr>
              <w:rPr>
                <w:lang w:eastAsia="ru-RU"/>
              </w:rPr>
            </w:pPr>
            <w:r w:rsidRPr="007B5E3A">
              <w:rPr>
                <w:lang w:eastAsia="ru-RU"/>
              </w:rPr>
              <w:t xml:space="preserve">Зона производственных объектов и коммунально-складских объектов V класса </w:t>
            </w:r>
            <w:proofErr w:type="spellStart"/>
            <w:r w:rsidRPr="007B5E3A">
              <w:rPr>
                <w:lang w:eastAsia="ru-RU"/>
              </w:rPr>
              <w:t>опасности</w:t>
            </w:r>
            <w:r w:rsidRPr="001D583F">
              <w:rPr>
                <w:lang w:eastAsia="ru-RU"/>
              </w:rPr>
              <w:t>ЗРЗ</w:t>
            </w:r>
            <w:proofErr w:type="spellEnd"/>
            <w:r w:rsidRPr="001D583F">
              <w:rPr>
                <w:lang w:eastAsia="ru-RU"/>
              </w:rPr>
              <w:t xml:space="preserve"> 2-3</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ПП</w:t>
            </w:r>
          </w:p>
        </w:tc>
        <w:tc>
          <w:tcPr>
            <w:tcW w:w="8363" w:type="dxa"/>
          </w:tcPr>
          <w:p w:rsidR="001F18A4" w:rsidRPr="007B5E3A" w:rsidRDefault="001F18A4" w:rsidP="002A20F9">
            <w:pPr>
              <w:rPr>
                <w:lang w:eastAsia="ru-RU"/>
              </w:rPr>
            </w:pPr>
            <w:r w:rsidRPr="007B5E3A">
              <w:rPr>
                <w:lang w:eastAsia="ru-RU"/>
              </w:rPr>
              <w:t>Зона промышленных парков</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Т</w:t>
            </w:r>
          </w:p>
        </w:tc>
        <w:tc>
          <w:tcPr>
            <w:tcW w:w="8363" w:type="dxa"/>
          </w:tcPr>
          <w:p w:rsidR="001F18A4" w:rsidRPr="007B5E3A" w:rsidRDefault="001F18A4" w:rsidP="002A20F9">
            <w:pPr>
              <w:rPr>
                <w:lang w:eastAsia="ru-RU"/>
              </w:rPr>
            </w:pPr>
            <w:r w:rsidRPr="007B5E3A">
              <w:rPr>
                <w:lang w:eastAsia="ru-RU"/>
              </w:rPr>
              <w:t>Зона объектов железнодорожного транспорта</w:t>
            </w:r>
          </w:p>
        </w:tc>
      </w:tr>
      <w:tr w:rsidR="001F18A4" w:rsidRPr="007B5E3A" w:rsidTr="00F62500">
        <w:trPr>
          <w:trHeight w:val="57"/>
        </w:trPr>
        <w:tc>
          <w:tcPr>
            <w:tcW w:w="1135" w:type="dxa"/>
          </w:tcPr>
          <w:p w:rsidR="001F18A4" w:rsidRPr="007B5E3A" w:rsidRDefault="001F18A4" w:rsidP="002A20F9">
            <w:pPr>
              <w:rPr>
                <w:lang w:eastAsia="ru-RU"/>
              </w:rPr>
            </w:pPr>
            <w:r>
              <w:rPr>
                <w:lang w:eastAsia="ru-RU"/>
              </w:rPr>
              <w:t>Т.10</w:t>
            </w:r>
          </w:p>
        </w:tc>
        <w:tc>
          <w:tcPr>
            <w:tcW w:w="8363" w:type="dxa"/>
          </w:tcPr>
          <w:p w:rsidR="001F18A4" w:rsidRPr="007B5E3A" w:rsidRDefault="001F18A4" w:rsidP="001C0ECD">
            <w:pPr>
              <w:rPr>
                <w:lang w:eastAsia="ru-RU"/>
              </w:rPr>
            </w:pPr>
            <w:r w:rsidRPr="007B5E3A">
              <w:rPr>
                <w:lang w:eastAsia="ru-RU"/>
              </w:rPr>
              <w:t>Зона объектов железнодорожного транспорта</w:t>
            </w:r>
            <w:r>
              <w:rPr>
                <w:lang w:eastAsia="ru-RU"/>
              </w:rPr>
              <w:t xml:space="preserve"> ОЗ-</w:t>
            </w:r>
            <w:r w:rsidRPr="001D583F">
              <w:rPr>
                <w:lang w:eastAsia="ru-RU"/>
              </w:rPr>
              <w:t xml:space="preserve">1, </w:t>
            </w:r>
            <w:r>
              <w:rPr>
                <w:lang w:eastAsia="ru-RU"/>
              </w:rPr>
              <w:t>О</w:t>
            </w:r>
            <w:r w:rsidRPr="001D583F">
              <w:rPr>
                <w:lang w:eastAsia="ru-RU"/>
              </w:rPr>
              <w:t>З</w:t>
            </w:r>
            <w:r>
              <w:rPr>
                <w:lang w:eastAsia="ru-RU"/>
              </w:rPr>
              <w:t>-2</w:t>
            </w:r>
          </w:p>
        </w:tc>
      </w:tr>
      <w:tr w:rsidR="001F18A4" w:rsidRPr="007B5E3A" w:rsidTr="00F62500">
        <w:trPr>
          <w:trHeight w:val="57"/>
        </w:trPr>
        <w:tc>
          <w:tcPr>
            <w:tcW w:w="1135" w:type="dxa"/>
          </w:tcPr>
          <w:p w:rsidR="001F18A4" w:rsidRPr="007B5E3A" w:rsidRDefault="001F18A4" w:rsidP="002A20F9">
            <w:pPr>
              <w:rPr>
                <w:lang w:eastAsia="ru-RU"/>
              </w:rPr>
            </w:pPr>
            <w:r>
              <w:rPr>
                <w:lang w:eastAsia="ru-RU"/>
              </w:rPr>
              <w:t>Т.15</w:t>
            </w:r>
          </w:p>
        </w:tc>
        <w:tc>
          <w:tcPr>
            <w:tcW w:w="8363" w:type="dxa"/>
          </w:tcPr>
          <w:p w:rsidR="001F18A4" w:rsidRPr="007B5E3A" w:rsidRDefault="001F18A4" w:rsidP="00E6628D">
            <w:pPr>
              <w:rPr>
                <w:lang w:eastAsia="ru-RU"/>
              </w:rPr>
            </w:pPr>
            <w:r w:rsidRPr="007B5E3A">
              <w:rPr>
                <w:lang w:eastAsia="ru-RU"/>
              </w:rPr>
              <w:t xml:space="preserve">Зона объектов </w:t>
            </w:r>
            <w:proofErr w:type="gramStart"/>
            <w:r w:rsidRPr="007B5E3A">
              <w:rPr>
                <w:lang w:eastAsia="ru-RU"/>
              </w:rPr>
              <w:t>железнодорожного</w:t>
            </w:r>
            <w:proofErr w:type="gramEnd"/>
            <w:r w:rsidRPr="007B5E3A">
              <w:rPr>
                <w:lang w:eastAsia="ru-RU"/>
              </w:rPr>
              <w:t xml:space="preserve"> </w:t>
            </w:r>
            <w:proofErr w:type="spellStart"/>
            <w:r w:rsidRPr="007B5E3A">
              <w:rPr>
                <w:lang w:eastAsia="ru-RU"/>
              </w:rPr>
              <w:t>транспорта</w:t>
            </w:r>
            <w:r w:rsidRPr="001D583F">
              <w:rPr>
                <w:lang w:eastAsia="ru-RU"/>
              </w:rPr>
              <w:t>ЗРЗ</w:t>
            </w:r>
            <w:proofErr w:type="spellEnd"/>
            <w:r w:rsidRPr="001D583F">
              <w:rPr>
                <w:lang w:eastAsia="ru-RU"/>
              </w:rPr>
              <w:t xml:space="preserve"> 1-1, ЗРЗ 1-2, ЗРЗ2</w:t>
            </w:r>
            <w:r>
              <w:rPr>
                <w:lang w:eastAsia="ru-RU"/>
              </w:rPr>
              <w:t>-</w:t>
            </w:r>
            <w:r w:rsidRPr="001D583F">
              <w:rPr>
                <w:lang w:eastAsia="ru-RU"/>
              </w:rPr>
              <w:t>1, ЗРЗ 3</w:t>
            </w:r>
          </w:p>
        </w:tc>
      </w:tr>
      <w:tr w:rsidR="001F18A4" w:rsidRPr="007B5E3A" w:rsidTr="00F62500">
        <w:trPr>
          <w:trHeight w:val="57"/>
        </w:trPr>
        <w:tc>
          <w:tcPr>
            <w:tcW w:w="1135" w:type="dxa"/>
          </w:tcPr>
          <w:p w:rsidR="001F18A4" w:rsidRPr="007B5E3A" w:rsidRDefault="001F18A4" w:rsidP="00CE020F">
            <w:pPr>
              <w:rPr>
                <w:lang w:eastAsia="ru-RU"/>
              </w:rPr>
            </w:pPr>
            <w:r>
              <w:rPr>
                <w:lang w:eastAsia="ru-RU"/>
              </w:rPr>
              <w:t>Т.15.2</w:t>
            </w:r>
          </w:p>
        </w:tc>
        <w:tc>
          <w:tcPr>
            <w:tcW w:w="8363" w:type="dxa"/>
          </w:tcPr>
          <w:p w:rsidR="001F18A4" w:rsidRPr="007B5E3A" w:rsidRDefault="001F18A4" w:rsidP="00E95401">
            <w:pPr>
              <w:rPr>
                <w:lang w:eastAsia="ru-RU"/>
              </w:rPr>
            </w:pPr>
            <w:r w:rsidRPr="007B5E3A">
              <w:rPr>
                <w:lang w:eastAsia="ru-RU"/>
              </w:rPr>
              <w:t xml:space="preserve">Зона объектов </w:t>
            </w:r>
            <w:proofErr w:type="gramStart"/>
            <w:r w:rsidRPr="007B5E3A">
              <w:rPr>
                <w:lang w:eastAsia="ru-RU"/>
              </w:rPr>
              <w:t>железнодорожного</w:t>
            </w:r>
            <w:proofErr w:type="gramEnd"/>
            <w:r w:rsidRPr="007B5E3A">
              <w:rPr>
                <w:lang w:eastAsia="ru-RU"/>
              </w:rPr>
              <w:t xml:space="preserve"> </w:t>
            </w:r>
            <w:proofErr w:type="spellStart"/>
            <w:r w:rsidRPr="007B5E3A">
              <w:rPr>
                <w:lang w:eastAsia="ru-RU"/>
              </w:rPr>
              <w:t>транспорта</w:t>
            </w:r>
            <w:r w:rsidRPr="001D583F">
              <w:rPr>
                <w:lang w:eastAsia="ru-RU"/>
              </w:rPr>
              <w:t>ЗРЗ</w:t>
            </w:r>
            <w:proofErr w:type="spellEnd"/>
            <w:r w:rsidRPr="001D583F">
              <w:rPr>
                <w:lang w:eastAsia="ru-RU"/>
              </w:rPr>
              <w:t xml:space="preserve"> 2-3</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И</w:t>
            </w:r>
          </w:p>
        </w:tc>
        <w:tc>
          <w:tcPr>
            <w:tcW w:w="8363" w:type="dxa"/>
          </w:tcPr>
          <w:p w:rsidR="001F18A4" w:rsidRPr="007B5E3A" w:rsidRDefault="001F18A4" w:rsidP="002A20F9">
            <w:pPr>
              <w:rPr>
                <w:lang w:eastAsia="ru-RU"/>
              </w:rPr>
            </w:pPr>
            <w:r w:rsidRPr="007B5E3A">
              <w:rPr>
                <w:lang w:eastAsia="ru-RU"/>
              </w:rPr>
              <w:t>Зона объектов инженерной инфраструктуры</w:t>
            </w:r>
          </w:p>
        </w:tc>
      </w:tr>
      <w:tr w:rsidR="001F18A4" w:rsidRPr="007B5E3A" w:rsidTr="00F62500">
        <w:trPr>
          <w:trHeight w:val="57"/>
        </w:trPr>
        <w:tc>
          <w:tcPr>
            <w:tcW w:w="1135" w:type="dxa"/>
          </w:tcPr>
          <w:p w:rsidR="001F18A4" w:rsidRPr="007B5E3A" w:rsidRDefault="001F18A4" w:rsidP="002A20F9">
            <w:pPr>
              <w:rPr>
                <w:lang w:eastAsia="ru-RU"/>
              </w:rPr>
            </w:pPr>
            <w:r>
              <w:rPr>
                <w:lang w:eastAsia="ru-RU"/>
              </w:rPr>
              <w:t>И.10</w:t>
            </w:r>
          </w:p>
        </w:tc>
        <w:tc>
          <w:tcPr>
            <w:tcW w:w="8363" w:type="dxa"/>
          </w:tcPr>
          <w:p w:rsidR="001F18A4" w:rsidRPr="007B5E3A" w:rsidRDefault="001F18A4" w:rsidP="001C0ECD">
            <w:pPr>
              <w:rPr>
                <w:lang w:eastAsia="ru-RU"/>
              </w:rPr>
            </w:pPr>
            <w:r w:rsidRPr="007B5E3A">
              <w:rPr>
                <w:lang w:eastAsia="ru-RU"/>
              </w:rPr>
              <w:t>Зона объектов инженерной инфраструктуры</w:t>
            </w:r>
            <w:r>
              <w:rPr>
                <w:lang w:eastAsia="ru-RU"/>
              </w:rPr>
              <w:t xml:space="preserve"> О</w:t>
            </w:r>
            <w:r w:rsidRPr="001D583F">
              <w:rPr>
                <w:lang w:eastAsia="ru-RU"/>
              </w:rPr>
              <w:t>З</w:t>
            </w:r>
            <w:r>
              <w:rPr>
                <w:lang w:eastAsia="ru-RU"/>
              </w:rPr>
              <w:t>-</w:t>
            </w:r>
            <w:r w:rsidRPr="001D583F">
              <w:rPr>
                <w:lang w:eastAsia="ru-RU"/>
              </w:rPr>
              <w:t xml:space="preserve">1, </w:t>
            </w:r>
            <w:r>
              <w:rPr>
                <w:lang w:eastAsia="ru-RU"/>
              </w:rPr>
              <w:t>О</w:t>
            </w:r>
            <w:r w:rsidRPr="001D583F">
              <w:rPr>
                <w:lang w:eastAsia="ru-RU"/>
              </w:rPr>
              <w:t>З</w:t>
            </w:r>
            <w:r>
              <w:rPr>
                <w:lang w:eastAsia="ru-RU"/>
              </w:rPr>
              <w:t>-2</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ТД</w:t>
            </w:r>
          </w:p>
        </w:tc>
        <w:tc>
          <w:tcPr>
            <w:tcW w:w="8363" w:type="dxa"/>
          </w:tcPr>
          <w:p w:rsidR="001F18A4" w:rsidRPr="007B5E3A" w:rsidRDefault="001F18A4" w:rsidP="002A20F9">
            <w:pPr>
              <w:rPr>
                <w:lang w:eastAsia="ru-RU"/>
              </w:rPr>
            </w:pPr>
            <w:r w:rsidRPr="007B5E3A">
              <w:rPr>
                <w:lang w:eastAsia="ru-RU"/>
              </w:rPr>
              <w:t>Зона улично-дорожной сети (территории общего пользования)</w:t>
            </w:r>
          </w:p>
        </w:tc>
      </w:tr>
      <w:tr w:rsidR="001F18A4" w:rsidRPr="007B5E3A" w:rsidTr="000B5DC5">
        <w:trPr>
          <w:trHeight w:val="411"/>
        </w:trPr>
        <w:tc>
          <w:tcPr>
            <w:tcW w:w="1135" w:type="dxa"/>
          </w:tcPr>
          <w:p w:rsidR="001F18A4" w:rsidRPr="007B5E3A" w:rsidRDefault="001F18A4" w:rsidP="002A20F9">
            <w:pPr>
              <w:rPr>
                <w:lang w:eastAsia="ru-RU"/>
              </w:rPr>
            </w:pPr>
            <w:r>
              <w:rPr>
                <w:lang w:eastAsia="ru-RU"/>
              </w:rPr>
              <w:t>ТД.10</w:t>
            </w:r>
          </w:p>
        </w:tc>
        <w:tc>
          <w:tcPr>
            <w:tcW w:w="8363" w:type="dxa"/>
          </w:tcPr>
          <w:p w:rsidR="001F18A4" w:rsidRPr="007B5E3A" w:rsidRDefault="001F18A4" w:rsidP="001C0ECD">
            <w:pPr>
              <w:rPr>
                <w:lang w:eastAsia="ru-RU"/>
              </w:rPr>
            </w:pPr>
            <w:r w:rsidRPr="007B5E3A">
              <w:rPr>
                <w:lang w:eastAsia="ru-RU"/>
              </w:rPr>
              <w:t>Зона улично-дорожной сети (территории общего пользования)</w:t>
            </w:r>
            <w:r>
              <w:rPr>
                <w:lang w:eastAsia="ru-RU"/>
              </w:rPr>
              <w:t xml:space="preserve"> О</w:t>
            </w:r>
            <w:r w:rsidRPr="001D583F">
              <w:rPr>
                <w:lang w:eastAsia="ru-RU"/>
              </w:rPr>
              <w:t>З</w:t>
            </w:r>
            <w:r>
              <w:rPr>
                <w:lang w:eastAsia="ru-RU"/>
              </w:rPr>
              <w:t>-</w:t>
            </w:r>
            <w:r w:rsidRPr="001D583F">
              <w:rPr>
                <w:lang w:eastAsia="ru-RU"/>
              </w:rPr>
              <w:t xml:space="preserve">1, </w:t>
            </w:r>
            <w:r>
              <w:rPr>
                <w:lang w:eastAsia="ru-RU"/>
              </w:rPr>
              <w:t>О</w:t>
            </w:r>
            <w:r w:rsidRPr="001D583F">
              <w:rPr>
                <w:lang w:eastAsia="ru-RU"/>
              </w:rPr>
              <w:t>З</w:t>
            </w:r>
            <w:r>
              <w:rPr>
                <w:lang w:eastAsia="ru-RU"/>
              </w:rPr>
              <w:t>-2</w:t>
            </w:r>
          </w:p>
        </w:tc>
      </w:tr>
      <w:tr w:rsidR="001F18A4" w:rsidRPr="007B5E3A" w:rsidTr="00F62500">
        <w:trPr>
          <w:trHeight w:val="57"/>
        </w:trPr>
        <w:tc>
          <w:tcPr>
            <w:tcW w:w="1135" w:type="dxa"/>
          </w:tcPr>
          <w:p w:rsidR="001F18A4" w:rsidRPr="007B5E3A" w:rsidRDefault="001F18A4" w:rsidP="002A20F9">
            <w:pPr>
              <w:rPr>
                <w:lang w:eastAsia="ru-RU"/>
              </w:rPr>
            </w:pPr>
            <w:r>
              <w:rPr>
                <w:lang w:eastAsia="ru-RU"/>
              </w:rPr>
              <w:t>ТД.15</w:t>
            </w:r>
          </w:p>
        </w:tc>
        <w:tc>
          <w:tcPr>
            <w:tcW w:w="8363" w:type="dxa"/>
          </w:tcPr>
          <w:p w:rsidR="00F30B37" w:rsidRDefault="001F18A4" w:rsidP="00E95401">
            <w:pPr>
              <w:rPr>
                <w:lang w:eastAsia="ru-RU"/>
              </w:rPr>
            </w:pPr>
            <w:r w:rsidRPr="007B5E3A">
              <w:rPr>
                <w:lang w:eastAsia="ru-RU"/>
              </w:rPr>
              <w:t>Зона улично-дорожной сети (территории общего пользования</w:t>
            </w:r>
            <w:proofErr w:type="gramStart"/>
            <w:r w:rsidRPr="007B5E3A">
              <w:rPr>
                <w:lang w:eastAsia="ru-RU"/>
              </w:rPr>
              <w:t>)</w:t>
            </w:r>
            <w:r w:rsidRPr="001D583F">
              <w:rPr>
                <w:lang w:eastAsia="ru-RU"/>
              </w:rPr>
              <w:t>З</w:t>
            </w:r>
            <w:proofErr w:type="gramEnd"/>
            <w:r w:rsidRPr="001D583F">
              <w:rPr>
                <w:lang w:eastAsia="ru-RU"/>
              </w:rPr>
              <w:t xml:space="preserve">РЗ 1-1, </w:t>
            </w:r>
          </w:p>
          <w:p w:rsidR="001F18A4" w:rsidRPr="007B5E3A" w:rsidRDefault="001F18A4" w:rsidP="00E95401">
            <w:pPr>
              <w:rPr>
                <w:lang w:eastAsia="ru-RU"/>
              </w:rPr>
            </w:pPr>
            <w:r w:rsidRPr="001D583F">
              <w:rPr>
                <w:lang w:eastAsia="ru-RU"/>
              </w:rPr>
              <w:t>ЗРЗ 1-2, ЗРЗ2</w:t>
            </w:r>
            <w:r>
              <w:rPr>
                <w:lang w:eastAsia="ru-RU"/>
              </w:rPr>
              <w:t>-</w:t>
            </w:r>
            <w:r w:rsidRPr="001D583F">
              <w:rPr>
                <w:lang w:eastAsia="ru-RU"/>
              </w:rPr>
              <w:t>1, ЗРЗ 3</w:t>
            </w:r>
          </w:p>
        </w:tc>
      </w:tr>
      <w:tr w:rsidR="001F18A4" w:rsidRPr="007B5E3A" w:rsidTr="00F62500">
        <w:trPr>
          <w:trHeight w:val="57"/>
        </w:trPr>
        <w:tc>
          <w:tcPr>
            <w:tcW w:w="1135" w:type="dxa"/>
          </w:tcPr>
          <w:p w:rsidR="001F18A4" w:rsidRPr="007B5E3A" w:rsidRDefault="001F18A4" w:rsidP="002A20F9">
            <w:pPr>
              <w:rPr>
                <w:lang w:eastAsia="ru-RU"/>
              </w:rPr>
            </w:pPr>
          </w:p>
        </w:tc>
        <w:tc>
          <w:tcPr>
            <w:tcW w:w="8363" w:type="dxa"/>
          </w:tcPr>
          <w:p w:rsidR="001F18A4" w:rsidRPr="0071325E" w:rsidRDefault="001F18A4" w:rsidP="002A20F9">
            <w:pPr>
              <w:rPr>
                <w:b/>
                <w:lang w:eastAsia="ru-RU"/>
              </w:rPr>
            </w:pPr>
            <w:r w:rsidRPr="0071325E">
              <w:rPr>
                <w:b/>
                <w:lang w:eastAsia="ru-RU"/>
              </w:rPr>
              <w:t>ЗОНЫ СПЕЦИАЛЬНОГО НАЗНАЧЕНИЯ</w:t>
            </w:r>
          </w:p>
        </w:tc>
      </w:tr>
      <w:tr w:rsidR="001F18A4" w:rsidRPr="007B5E3A" w:rsidTr="00F62500">
        <w:trPr>
          <w:trHeight w:val="57"/>
        </w:trPr>
        <w:tc>
          <w:tcPr>
            <w:tcW w:w="1135" w:type="dxa"/>
          </w:tcPr>
          <w:p w:rsidR="001F18A4" w:rsidRPr="007B5E3A" w:rsidRDefault="001F18A4" w:rsidP="00BE7F85">
            <w:pPr>
              <w:rPr>
                <w:lang w:eastAsia="ru-RU"/>
              </w:rPr>
            </w:pPr>
            <w:r>
              <w:rPr>
                <w:lang w:eastAsia="ru-RU"/>
              </w:rPr>
              <w:t>С-1</w:t>
            </w:r>
          </w:p>
        </w:tc>
        <w:tc>
          <w:tcPr>
            <w:tcW w:w="8363" w:type="dxa"/>
          </w:tcPr>
          <w:p w:rsidR="001F18A4" w:rsidRPr="007B5E3A" w:rsidRDefault="001F18A4" w:rsidP="002A20F9">
            <w:pPr>
              <w:rPr>
                <w:lang w:eastAsia="ru-RU"/>
              </w:rPr>
            </w:pPr>
            <w:r w:rsidRPr="007B5E3A">
              <w:rPr>
                <w:lang w:eastAsia="ru-RU"/>
              </w:rPr>
              <w:t xml:space="preserve">Зона кладбищ </w:t>
            </w:r>
          </w:p>
        </w:tc>
      </w:tr>
      <w:tr w:rsidR="001F18A4" w:rsidRPr="007B5E3A" w:rsidTr="00F62500">
        <w:trPr>
          <w:trHeight w:val="57"/>
        </w:trPr>
        <w:tc>
          <w:tcPr>
            <w:tcW w:w="1135" w:type="dxa"/>
          </w:tcPr>
          <w:p w:rsidR="001F18A4" w:rsidRPr="007B5E3A" w:rsidRDefault="001F18A4" w:rsidP="002A20F9">
            <w:pPr>
              <w:rPr>
                <w:lang w:eastAsia="ru-RU"/>
              </w:rPr>
            </w:pPr>
            <w:r>
              <w:rPr>
                <w:lang w:eastAsia="ru-RU"/>
              </w:rPr>
              <w:t>С-1.15.2</w:t>
            </w:r>
          </w:p>
        </w:tc>
        <w:tc>
          <w:tcPr>
            <w:tcW w:w="8363" w:type="dxa"/>
          </w:tcPr>
          <w:p w:rsidR="001F18A4" w:rsidRPr="007B5E3A" w:rsidRDefault="001F18A4" w:rsidP="00F334CF">
            <w:pPr>
              <w:rPr>
                <w:lang w:eastAsia="ru-RU"/>
              </w:rPr>
            </w:pPr>
            <w:r w:rsidRPr="007B5E3A">
              <w:rPr>
                <w:lang w:eastAsia="ru-RU"/>
              </w:rPr>
              <w:t>Зона кладбищ</w:t>
            </w:r>
            <w:r w:rsidRPr="001D583F">
              <w:rPr>
                <w:lang w:eastAsia="ru-RU"/>
              </w:rPr>
              <w:t>ЗРЗ2</w:t>
            </w:r>
            <w:r>
              <w:rPr>
                <w:lang w:eastAsia="ru-RU"/>
              </w:rPr>
              <w:t>-3</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С-2</w:t>
            </w:r>
          </w:p>
        </w:tc>
        <w:tc>
          <w:tcPr>
            <w:tcW w:w="8363" w:type="dxa"/>
          </w:tcPr>
          <w:p w:rsidR="001F18A4" w:rsidRPr="007B5E3A" w:rsidRDefault="001F18A4" w:rsidP="002A20F9">
            <w:pPr>
              <w:rPr>
                <w:lang w:eastAsia="ru-RU"/>
              </w:rPr>
            </w:pPr>
            <w:r w:rsidRPr="007B5E3A">
              <w:rPr>
                <w:lang w:eastAsia="ru-RU"/>
              </w:rPr>
              <w:t>Зона размещения режимных объектов</w:t>
            </w:r>
          </w:p>
        </w:tc>
      </w:tr>
      <w:tr w:rsidR="001F18A4" w:rsidRPr="007B5E3A" w:rsidTr="00F62500">
        <w:trPr>
          <w:trHeight w:val="57"/>
        </w:trPr>
        <w:tc>
          <w:tcPr>
            <w:tcW w:w="1135" w:type="dxa"/>
          </w:tcPr>
          <w:p w:rsidR="001F18A4" w:rsidRPr="007B5E3A" w:rsidRDefault="001F18A4" w:rsidP="002A20F9">
            <w:pPr>
              <w:rPr>
                <w:lang w:eastAsia="ru-RU"/>
              </w:rPr>
            </w:pPr>
            <w:r w:rsidRPr="007B5E3A">
              <w:rPr>
                <w:lang w:eastAsia="ru-RU"/>
              </w:rPr>
              <w:t>ЛС</w:t>
            </w:r>
          </w:p>
        </w:tc>
        <w:tc>
          <w:tcPr>
            <w:tcW w:w="8363" w:type="dxa"/>
          </w:tcPr>
          <w:p w:rsidR="001F18A4" w:rsidRPr="007B5E3A" w:rsidRDefault="001F18A4" w:rsidP="002A20F9">
            <w:pPr>
              <w:rPr>
                <w:lang w:eastAsia="ru-RU"/>
              </w:rPr>
            </w:pPr>
            <w:r w:rsidRPr="007B5E3A">
              <w:rPr>
                <w:lang w:eastAsia="ru-RU"/>
              </w:rPr>
              <w:t>Зона лесов в санитарно-защитных зонах</w:t>
            </w:r>
          </w:p>
        </w:tc>
      </w:tr>
      <w:tr w:rsidR="001F18A4" w:rsidRPr="007B5E3A" w:rsidTr="00F62500">
        <w:trPr>
          <w:trHeight w:val="57"/>
        </w:trPr>
        <w:tc>
          <w:tcPr>
            <w:tcW w:w="1135" w:type="dxa"/>
          </w:tcPr>
          <w:p w:rsidR="001F18A4" w:rsidRPr="007B5E3A" w:rsidRDefault="001F18A4" w:rsidP="00BE7F85">
            <w:pPr>
              <w:rPr>
                <w:lang w:eastAsia="ru-RU"/>
              </w:rPr>
            </w:pPr>
            <w:r w:rsidRPr="007B5E3A">
              <w:rPr>
                <w:lang w:eastAsia="ru-RU"/>
              </w:rPr>
              <w:t>СП</w:t>
            </w:r>
          </w:p>
        </w:tc>
        <w:tc>
          <w:tcPr>
            <w:tcW w:w="8363" w:type="dxa"/>
          </w:tcPr>
          <w:p w:rsidR="001F18A4" w:rsidRPr="007B5E3A" w:rsidRDefault="001F18A4" w:rsidP="002A20F9">
            <w:pPr>
              <w:rPr>
                <w:lang w:eastAsia="ru-RU"/>
              </w:rPr>
            </w:pPr>
            <w:r w:rsidRPr="007B5E3A">
              <w:rPr>
                <w:lang w:eastAsia="ru-RU"/>
              </w:rPr>
              <w:t>Зона зеленых насаждений специального назначения</w:t>
            </w:r>
          </w:p>
        </w:tc>
      </w:tr>
      <w:tr w:rsidR="001F18A4" w:rsidRPr="007B5E3A" w:rsidTr="00F62500">
        <w:trPr>
          <w:trHeight w:val="57"/>
        </w:trPr>
        <w:tc>
          <w:tcPr>
            <w:tcW w:w="1135" w:type="dxa"/>
          </w:tcPr>
          <w:p w:rsidR="001F18A4" w:rsidRPr="007B5E3A" w:rsidRDefault="001F18A4" w:rsidP="002A20F9">
            <w:pPr>
              <w:rPr>
                <w:lang w:eastAsia="ru-RU"/>
              </w:rPr>
            </w:pPr>
            <w:r>
              <w:rPr>
                <w:lang w:eastAsia="ru-RU"/>
              </w:rPr>
              <w:t>СП.10</w:t>
            </w:r>
          </w:p>
        </w:tc>
        <w:tc>
          <w:tcPr>
            <w:tcW w:w="8363" w:type="dxa"/>
          </w:tcPr>
          <w:p w:rsidR="001F18A4" w:rsidRPr="007B5E3A" w:rsidRDefault="001F18A4" w:rsidP="001C0ECD">
            <w:pPr>
              <w:rPr>
                <w:lang w:eastAsia="ru-RU"/>
              </w:rPr>
            </w:pPr>
            <w:r w:rsidRPr="007B5E3A">
              <w:rPr>
                <w:lang w:eastAsia="ru-RU"/>
              </w:rPr>
              <w:t xml:space="preserve">Зона зеленых насаждений </w:t>
            </w:r>
            <w:proofErr w:type="gramStart"/>
            <w:r w:rsidRPr="007B5E3A">
              <w:rPr>
                <w:lang w:eastAsia="ru-RU"/>
              </w:rPr>
              <w:t>специального</w:t>
            </w:r>
            <w:proofErr w:type="gramEnd"/>
            <w:r w:rsidRPr="007B5E3A">
              <w:rPr>
                <w:lang w:eastAsia="ru-RU"/>
              </w:rPr>
              <w:t xml:space="preserve"> назначения</w:t>
            </w:r>
            <w:r w:rsidRPr="00573E14">
              <w:rPr>
                <w:lang w:eastAsia="ru-RU"/>
              </w:rPr>
              <w:t>ОЗ</w:t>
            </w:r>
            <w:r>
              <w:rPr>
                <w:lang w:eastAsia="ru-RU"/>
              </w:rPr>
              <w:t>-</w:t>
            </w:r>
            <w:r w:rsidRPr="00573E14">
              <w:rPr>
                <w:lang w:eastAsia="ru-RU"/>
              </w:rPr>
              <w:t>1, ОЗ-2</w:t>
            </w:r>
          </w:p>
        </w:tc>
      </w:tr>
      <w:tr w:rsidR="001F18A4" w:rsidRPr="007B5E3A" w:rsidTr="00F62500">
        <w:trPr>
          <w:trHeight w:val="57"/>
        </w:trPr>
        <w:tc>
          <w:tcPr>
            <w:tcW w:w="1135" w:type="dxa"/>
          </w:tcPr>
          <w:p w:rsidR="001F18A4" w:rsidRPr="007B5E3A" w:rsidRDefault="001F18A4" w:rsidP="002A20F9">
            <w:pPr>
              <w:rPr>
                <w:lang w:eastAsia="ru-RU"/>
              </w:rPr>
            </w:pPr>
            <w:r>
              <w:rPr>
                <w:lang w:eastAsia="ru-RU"/>
              </w:rPr>
              <w:t>СП.15</w:t>
            </w:r>
          </w:p>
        </w:tc>
        <w:tc>
          <w:tcPr>
            <w:tcW w:w="8363" w:type="dxa"/>
          </w:tcPr>
          <w:p w:rsidR="001F18A4" w:rsidRPr="007B5E3A" w:rsidRDefault="001F18A4" w:rsidP="00E95401">
            <w:pPr>
              <w:rPr>
                <w:lang w:eastAsia="ru-RU"/>
              </w:rPr>
            </w:pPr>
            <w:r w:rsidRPr="007B5E3A">
              <w:rPr>
                <w:lang w:eastAsia="ru-RU"/>
              </w:rPr>
              <w:t xml:space="preserve">Зона зеленых насаждений </w:t>
            </w:r>
            <w:proofErr w:type="gramStart"/>
            <w:r w:rsidRPr="007B5E3A">
              <w:rPr>
                <w:lang w:eastAsia="ru-RU"/>
              </w:rPr>
              <w:t>специального</w:t>
            </w:r>
            <w:proofErr w:type="gramEnd"/>
            <w:r w:rsidRPr="007B5E3A">
              <w:rPr>
                <w:lang w:eastAsia="ru-RU"/>
              </w:rPr>
              <w:t xml:space="preserve"> </w:t>
            </w:r>
            <w:proofErr w:type="spellStart"/>
            <w:r w:rsidRPr="007B5E3A">
              <w:rPr>
                <w:lang w:eastAsia="ru-RU"/>
              </w:rPr>
              <w:t>назначения</w:t>
            </w:r>
            <w:r w:rsidRPr="001D583F">
              <w:rPr>
                <w:lang w:eastAsia="ru-RU"/>
              </w:rPr>
              <w:t>ЗРЗ</w:t>
            </w:r>
            <w:proofErr w:type="spellEnd"/>
            <w:r w:rsidRPr="001D583F">
              <w:rPr>
                <w:lang w:eastAsia="ru-RU"/>
              </w:rPr>
              <w:t xml:space="preserve"> 1-1, ЗРЗ 1-2, ЗРЗ 2</w:t>
            </w:r>
            <w:r>
              <w:rPr>
                <w:lang w:eastAsia="ru-RU"/>
              </w:rPr>
              <w:t>-</w:t>
            </w:r>
            <w:r w:rsidRPr="001D583F">
              <w:rPr>
                <w:lang w:eastAsia="ru-RU"/>
              </w:rPr>
              <w:t>1, ЗРЗ 3</w:t>
            </w:r>
          </w:p>
        </w:tc>
      </w:tr>
      <w:tr w:rsidR="001F18A4" w:rsidRPr="007B5E3A" w:rsidTr="00F62500">
        <w:trPr>
          <w:trHeight w:val="57"/>
        </w:trPr>
        <w:tc>
          <w:tcPr>
            <w:tcW w:w="1135" w:type="dxa"/>
          </w:tcPr>
          <w:p w:rsidR="001F18A4" w:rsidRPr="007B5E3A" w:rsidRDefault="001F18A4" w:rsidP="00CE020F">
            <w:pPr>
              <w:rPr>
                <w:lang w:eastAsia="ru-RU"/>
              </w:rPr>
            </w:pPr>
            <w:r>
              <w:rPr>
                <w:lang w:eastAsia="ru-RU"/>
              </w:rPr>
              <w:t>СП.15.2</w:t>
            </w:r>
          </w:p>
        </w:tc>
        <w:tc>
          <w:tcPr>
            <w:tcW w:w="8363" w:type="dxa"/>
          </w:tcPr>
          <w:p w:rsidR="001F18A4" w:rsidRPr="007B5E3A" w:rsidRDefault="001F18A4" w:rsidP="00D441E8">
            <w:pPr>
              <w:rPr>
                <w:lang w:eastAsia="ru-RU"/>
              </w:rPr>
            </w:pPr>
            <w:r w:rsidRPr="007B5E3A">
              <w:rPr>
                <w:lang w:eastAsia="ru-RU"/>
              </w:rPr>
              <w:t xml:space="preserve">Зона зеленых насаждений </w:t>
            </w:r>
            <w:proofErr w:type="gramStart"/>
            <w:r w:rsidRPr="007B5E3A">
              <w:rPr>
                <w:lang w:eastAsia="ru-RU"/>
              </w:rPr>
              <w:t>специального</w:t>
            </w:r>
            <w:proofErr w:type="gramEnd"/>
            <w:r w:rsidRPr="007B5E3A">
              <w:rPr>
                <w:lang w:eastAsia="ru-RU"/>
              </w:rPr>
              <w:t xml:space="preserve"> </w:t>
            </w:r>
            <w:proofErr w:type="spellStart"/>
            <w:r w:rsidRPr="007B5E3A">
              <w:rPr>
                <w:lang w:eastAsia="ru-RU"/>
              </w:rPr>
              <w:t>назначения</w:t>
            </w:r>
            <w:r w:rsidRPr="001D583F">
              <w:rPr>
                <w:lang w:eastAsia="ru-RU"/>
              </w:rPr>
              <w:t>ЗРЗ</w:t>
            </w:r>
            <w:proofErr w:type="spellEnd"/>
            <w:r w:rsidRPr="001D583F">
              <w:rPr>
                <w:lang w:eastAsia="ru-RU"/>
              </w:rPr>
              <w:t xml:space="preserve"> 2-3</w:t>
            </w:r>
          </w:p>
        </w:tc>
      </w:tr>
    </w:tbl>
    <w:p w:rsidR="002A20F9" w:rsidRPr="002A20F9" w:rsidRDefault="002A20F9" w:rsidP="002A20F9"/>
    <w:p w:rsidR="00F37889" w:rsidRDefault="00F37889" w:rsidP="007920AE">
      <w:pPr>
        <w:pStyle w:val="3"/>
        <w:spacing w:before="0" w:after="0"/>
        <w:ind w:left="0" w:firstLine="709"/>
        <w:jc w:val="both"/>
        <w:rPr>
          <w:rFonts w:ascii="Times New Roman" w:hAnsi="Times New Roman" w:cs="Times New Roman"/>
          <w:kern w:val="28"/>
          <w:sz w:val="24"/>
          <w:szCs w:val="24"/>
        </w:rPr>
      </w:pPr>
      <w:bookmarkStart w:id="104" w:name="_Toc514172700"/>
      <w:bookmarkStart w:id="105" w:name="_Toc517714601"/>
      <w:bookmarkStart w:id="106" w:name="_Toc519866414"/>
      <w:r w:rsidRPr="00F37889">
        <w:rPr>
          <w:rFonts w:ascii="Times New Roman" w:hAnsi="Times New Roman" w:cs="Times New Roman"/>
          <w:kern w:val="28"/>
          <w:sz w:val="24"/>
          <w:szCs w:val="24"/>
        </w:rPr>
        <w:t>Статья 1</w:t>
      </w:r>
      <w:r w:rsidR="00CC7A41">
        <w:rPr>
          <w:rFonts w:ascii="Times New Roman" w:hAnsi="Times New Roman" w:cs="Times New Roman"/>
          <w:kern w:val="28"/>
          <w:sz w:val="24"/>
          <w:szCs w:val="24"/>
        </w:rPr>
        <w:t>6</w:t>
      </w:r>
      <w:r w:rsidRPr="00F37889">
        <w:rPr>
          <w:rFonts w:ascii="Times New Roman" w:hAnsi="Times New Roman" w:cs="Times New Roman"/>
          <w:kern w:val="28"/>
          <w:sz w:val="24"/>
          <w:szCs w:val="24"/>
        </w:rPr>
        <w:t xml:space="preserve">. </w:t>
      </w:r>
      <w:r w:rsidR="00EA78E0" w:rsidRPr="00F37889">
        <w:rPr>
          <w:rFonts w:ascii="Times New Roman" w:hAnsi="Times New Roman" w:cs="Times New Roman"/>
          <w:kern w:val="28"/>
          <w:sz w:val="24"/>
          <w:szCs w:val="24"/>
        </w:rPr>
        <w:t>ГРАДОСТРОИТЕЛЬНЫЕ РЕГЛАМЕНТЫ ТЕРРИТОРИАЛЬНЫХ ЗОН</w:t>
      </w:r>
      <w:bookmarkEnd w:id="98"/>
      <w:bookmarkEnd w:id="99"/>
      <w:bookmarkEnd w:id="100"/>
      <w:bookmarkEnd w:id="104"/>
      <w:bookmarkEnd w:id="105"/>
      <w:bookmarkEnd w:id="106"/>
    </w:p>
    <w:p w:rsidR="00EA78E0" w:rsidRPr="00EA78E0" w:rsidRDefault="00EA78E0" w:rsidP="00EA78E0"/>
    <w:bookmarkEnd w:id="101"/>
    <w:bookmarkEnd w:id="102"/>
    <w:bookmarkEnd w:id="103"/>
    <w:p w:rsidR="002451E1" w:rsidRDefault="00EA78E0" w:rsidP="00EA78E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1. </w:t>
      </w:r>
      <w:r w:rsidR="00F37889" w:rsidRPr="002451E1">
        <w:rPr>
          <w:rFonts w:ascii="Times New Roman" w:hAnsi="Times New Roman" w:cs="Times New Roman"/>
          <w:sz w:val="24"/>
          <w:szCs w:val="24"/>
        </w:rPr>
        <w:t>Градостроительны</w:t>
      </w:r>
      <w:r w:rsidR="002451E1">
        <w:rPr>
          <w:rFonts w:ascii="Times New Roman" w:hAnsi="Times New Roman" w:cs="Times New Roman"/>
          <w:sz w:val="24"/>
          <w:szCs w:val="24"/>
        </w:rPr>
        <w:t>е</w:t>
      </w:r>
      <w:r w:rsidR="00F37889" w:rsidRPr="00F37889">
        <w:rPr>
          <w:rFonts w:ascii="Times New Roman" w:hAnsi="Times New Roman" w:cs="Times New Roman"/>
          <w:sz w:val="24"/>
          <w:szCs w:val="24"/>
        </w:rPr>
        <w:t xml:space="preserve"> регламенты </w:t>
      </w:r>
      <w:r w:rsidR="002451E1">
        <w:rPr>
          <w:rFonts w:ascii="Times New Roman" w:hAnsi="Times New Roman" w:cs="Times New Roman"/>
          <w:sz w:val="24"/>
          <w:szCs w:val="24"/>
        </w:rPr>
        <w:t>включают:</w:t>
      </w:r>
    </w:p>
    <w:p w:rsidR="00F37889" w:rsidRPr="00F37889" w:rsidRDefault="00F37889" w:rsidP="002451E1">
      <w:pPr>
        <w:pStyle w:val="ConsPlusNormal"/>
        <w:widowControl/>
        <w:jc w:val="both"/>
        <w:rPr>
          <w:rFonts w:ascii="Times New Roman" w:hAnsi="Times New Roman" w:cs="Times New Roman"/>
          <w:sz w:val="24"/>
          <w:szCs w:val="24"/>
        </w:rPr>
      </w:pPr>
      <w:r w:rsidRPr="00F37889">
        <w:rPr>
          <w:rFonts w:ascii="Times New Roman" w:hAnsi="Times New Roman" w:cs="Times New Roman"/>
          <w:sz w:val="24"/>
          <w:szCs w:val="24"/>
        </w:rPr>
        <w:t>- основные виды разрешенного использования земельных участков и иных объектов недвижимости;</w:t>
      </w:r>
    </w:p>
    <w:p w:rsidR="00F37889" w:rsidRPr="00F37889" w:rsidRDefault="00F37889" w:rsidP="007920AE">
      <w:pPr>
        <w:pStyle w:val="ConsPlusNormal"/>
        <w:widowControl/>
        <w:ind w:firstLine="709"/>
        <w:jc w:val="both"/>
        <w:rPr>
          <w:rFonts w:ascii="Times New Roman" w:hAnsi="Times New Roman" w:cs="Times New Roman"/>
          <w:sz w:val="24"/>
          <w:szCs w:val="24"/>
        </w:rPr>
      </w:pPr>
      <w:r w:rsidRPr="00F37889">
        <w:rPr>
          <w:rFonts w:ascii="Times New Roman" w:hAnsi="Times New Roman" w:cs="Times New Roman"/>
          <w:sz w:val="24"/>
          <w:szCs w:val="24"/>
        </w:rPr>
        <w:t>- условно разрешенные виды использования, для которых необходимо получение специальных согласований;</w:t>
      </w:r>
    </w:p>
    <w:p w:rsidR="002451E1" w:rsidRDefault="00F37889" w:rsidP="007920AE">
      <w:pPr>
        <w:pStyle w:val="ConsPlusNormal"/>
        <w:widowControl/>
        <w:ind w:firstLine="709"/>
        <w:jc w:val="both"/>
        <w:rPr>
          <w:rFonts w:ascii="Times New Roman" w:hAnsi="Times New Roman" w:cs="Times New Roman"/>
          <w:sz w:val="24"/>
          <w:szCs w:val="24"/>
        </w:rPr>
      </w:pPr>
      <w:r w:rsidRPr="009626FB">
        <w:rPr>
          <w:rFonts w:ascii="Times New Roman" w:hAnsi="Times New Roman" w:cs="Times New Roman"/>
          <w:sz w:val="24"/>
          <w:szCs w:val="24"/>
        </w:rPr>
        <w:t xml:space="preserve">- вспомогательные виды разрешенного использования, допустимые только в качестве </w:t>
      </w:r>
      <w:proofErr w:type="gramStart"/>
      <w:r w:rsidRPr="009626FB">
        <w:rPr>
          <w:rFonts w:ascii="Times New Roman" w:hAnsi="Times New Roman" w:cs="Times New Roman"/>
          <w:sz w:val="24"/>
          <w:szCs w:val="24"/>
        </w:rPr>
        <w:t>дополнительных</w:t>
      </w:r>
      <w:proofErr w:type="gramEnd"/>
      <w:r w:rsidRPr="009626FB">
        <w:rPr>
          <w:rFonts w:ascii="Times New Roman" w:hAnsi="Times New Roman" w:cs="Times New Roman"/>
          <w:sz w:val="24"/>
          <w:szCs w:val="24"/>
        </w:rPr>
        <w:t xml:space="preserve"> по отношению к основным и условно разрешенным видам использования и осуществляемые совместно с ними</w:t>
      </w:r>
    </w:p>
    <w:p w:rsidR="002451E1" w:rsidRDefault="002451E1" w:rsidP="007920A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w:t>
      </w:r>
      <w:r w:rsidRPr="002451E1">
        <w:rPr>
          <w:rFonts w:ascii="Times New Roman" w:hAnsi="Times New Roman" w:cs="Times New Roman"/>
          <w:sz w:val="24"/>
          <w:szCs w:val="24"/>
        </w:rPr>
        <w:t>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Pr>
          <w:rFonts w:ascii="Times New Roman" w:hAnsi="Times New Roman" w:cs="Times New Roman"/>
          <w:sz w:val="24"/>
          <w:szCs w:val="24"/>
        </w:rPr>
        <w:t>;</w:t>
      </w:r>
    </w:p>
    <w:p w:rsidR="00F37889" w:rsidRPr="009626FB" w:rsidRDefault="002451E1" w:rsidP="007920A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451E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F37889" w:rsidRPr="009626FB">
        <w:rPr>
          <w:rFonts w:ascii="Times New Roman" w:hAnsi="Times New Roman" w:cs="Times New Roman"/>
          <w:sz w:val="24"/>
          <w:szCs w:val="24"/>
        </w:rPr>
        <w:t>.</w:t>
      </w:r>
    </w:p>
    <w:p w:rsidR="00F37889" w:rsidRPr="009626FB" w:rsidRDefault="00F37889" w:rsidP="007920AE">
      <w:pPr>
        <w:ind w:firstLine="709"/>
        <w:jc w:val="both"/>
      </w:pPr>
      <w:r w:rsidRPr="009626FB">
        <w:lastRenderedPageBreak/>
        <w:t>Коды (числовые обозначения), наименования и описание видов разрешенного использования земельных участков приведены в Правилах соответствии с приказом Министерства экономического развития Российской Федерации от 1 октября 2014 года № 540 «Об утверждении классификатора видов разрешенного использования земельных участков».</w:t>
      </w:r>
    </w:p>
    <w:p w:rsidR="00965D0D" w:rsidRPr="009626FB" w:rsidRDefault="00965D0D" w:rsidP="00965D0D">
      <w:pPr>
        <w:tabs>
          <w:tab w:val="left" w:pos="1134"/>
        </w:tabs>
        <w:kinsoku w:val="0"/>
        <w:overflowPunct w:val="0"/>
        <w:autoSpaceDE w:val="0"/>
        <w:autoSpaceDN w:val="0"/>
        <w:adjustRightInd w:val="0"/>
        <w:ind w:firstLine="709"/>
        <w:jc w:val="both"/>
        <w:rPr>
          <w:rFonts w:eastAsia="Calibri"/>
        </w:rPr>
      </w:pPr>
      <w:r>
        <w:t xml:space="preserve">2. </w:t>
      </w:r>
      <w:proofErr w:type="gramStart"/>
      <w:r w:rsidR="00F37889" w:rsidRPr="009626FB">
        <w:t>Размещение объектов коммунального хозяйства, необходимых для инженерного обеспечения нескольких земельных участков (</w:t>
      </w:r>
      <w:proofErr w:type="spellStart"/>
      <w:r w:rsidR="00F37889" w:rsidRPr="009626FB">
        <w:t>электроподстанции</w:t>
      </w:r>
      <w:proofErr w:type="spellEnd"/>
      <w:r w:rsidR="00F37889" w:rsidRPr="009626FB">
        <w:t xml:space="preserve">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w:t>
      </w:r>
      <w:proofErr w:type="spellStart"/>
      <w:r w:rsidR="00F37889" w:rsidRPr="009626FB">
        <w:t>повысительные</w:t>
      </w:r>
      <w:proofErr w:type="spellEnd"/>
      <w:r w:rsidR="00F37889" w:rsidRPr="009626FB">
        <w:t xml:space="preserve"> водопроводные насосные станции, регулирующие резервуары) относятся к разрешенным видам использования на территории всех зон при отсутствии норм федерального и (или) регионального законодательства, запрещающих их</w:t>
      </w:r>
      <w:proofErr w:type="gramEnd"/>
      <w:r w:rsidR="00F37889" w:rsidRPr="009626FB">
        <w:t xml:space="preserve"> </w:t>
      </w:r>
      <w:proofErr w:type="spellStart"/>
      <w:r w:rsidR="00F37889" w:rsidRPr="009626FB">
        <w:t>применение</w:t>
      </w:r>
      <w:proofErr w:type="gramStart"/>
      <w:r w:rsidR="00F37889" w:rsidRPr="009626FB">
        <w:t>.</w:t>
      </w:r>
      <w:r w:rsidRPr="009626FB">
        <w:rPr>
          <w:rFonts w:eastAsia="Calibri"/>
        </w:rPr>
        <w:t>О</w:t>
      </w:r>
      <w:proofErr w:type="gramEnd"/>
      <w:r w:rsidRPr="009626FB">
        <w:rPr>
          <w:rFonts w:eastAsia="Calibri"/>
        </w:rPr>
        <w:t>бъекты</w:t>
      </w:r>
      <w:proofErr w:type="spellEnd"/>
      <w:r w:rsidRPr="009626FB">
        <w:rPr>
          <w:rFonts w:eastAsia="Calibri"/>
        </w:rPr>
        <w:t>,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w:t>
      </w:r>
      <w:proofErr w:type="spellStart"/>
      <w:r w:rsidRPr="009626FB">
        <w:rPr>
          <w:rFonts w:eastAsia="Calibri"/>
        </w:rPr>
        <w:t>электро</w:t>
      </w:r>
      <w:proofErr w:type="spellEnd"/>
      <w:r w:rsidRPr="009626FB">
        <w:rPr>
          <w:rFonts w:eastAsia="Calibri"/>
        </w:rPr>
        <w:t xml:space="preserve">-, </w:t>
      </w:r>
      <w:proofErr w:type="spellStart"/>
      <w:r w:rsidRPr="009626FB">
        <w:rPr>
          <w:rFonts w:eastAsia="Calibri"/>
        </w:rPr>
        <w:t>водо</w:t>
      </w:r>
      <w:proofErr w:type="spellEnd"/>
      <w:r w:rsidRPr="009626FB">
        <w:rPr>
          <w:rFonts w:eastAsia="Calibri"/>
        </w:rPr>
        <w:t xml:space="preserve">-, </w:t>
      </w:r>
      <w:proofErr w:type="spellStart"/>
      <w:r w:rsidRPr="009626FB">
        <w:rPr>
          <w:rFonts w:eastAsia="Calibri"/>
        </w:rPr>
        <w:t>газо</w:t>
      </w:r>
      <w:proofErr w:type="spellEnd"/>
      <w:r>
        <w:rPr>
          <w:rFonts w:eastAsia="Calibri"/>
        </w:rPr>
        <w:t xml:space="preserve">- </w:t>
      </w:r>
      <w:r w:rsidRPr="009626FB">
        <w:rPr>
          <w:rFonts w:eastAsia="Calibri"/>
        </w:rPr>
        <w:t xml:space="preserve">обеспечение, </w:t>
      </w:r>
      <w:proofErr w:type="spellStart"/>
      <w:r w:rsidRPr="009626FB">
        <w:rPr>
          <w:rFonts w:eastAsia="Calibri"/>
        </w:rPr>
        <w:t>канализование</w:t>
      </w:r>
      <w:proofErr w:type="spellEnd"/>
      <w:r w:rsidRPr="009626FB">
        <w:rPr>
          <w:rFonts w:eastAsia="Calibri"/>
        </w:rPr>
        <w:t>, телефонизация и т.д.), объекты и предприятия связи, общественные туалеты, объекты санитарной очистки территории – могут размещаться в составе всех территориальных зон при соблюдении нормативных разрывов с прочими объектами капитального строительства.</w:t>
      </w:r>
    </w:p>
    <w:p w:rsidR="00963999" w:rsidRDefault="00965D0D" w:rsidP="00EA78E0">
      <w:pPr>
        <w:pStyle w:val="ConsPlusNormal"/>
        <w:widowControl/>
        <w:ind w:firstLine="709"/>
        <w:jc w:val="both"/>
        <w:rPr>
          <w:rFonts w:ascii="Times New Roman" w:eastAsia="Calibri" w:hAnsi="Times New Roman" w:cs="Times New Roman"/>
          <w:spacing w:val="-1"/>
          <w:sz w:val="24"/>
        </w:rPr>
      </w:pPr>
      <w:r>
        <w:rPr>
          <w:rFonts w:ascii="Times New Roman" w:hAnsi="Times New Roman" w:cs="Times New Roman"/>
          <w:sz w:val="24"/>
          <w:szCs w:val="24"/>
        </w:rPr>
        <w:t>3</w:t>
      </w:r>
      <w:r w:rsidR="00EA78E0" w:rsidRPr="00EA78E0">
        <w:rPr>
          <w:rFonts w:ascii="Times New Roman" w:hAnsi="Times New Roman" w:cs="Times New Roman"/>
          <w:sz w:val="24"/>
          <w:szCs w:val="24"/>
        </w:rPr>
        <w:t xml:space="preserve">. </w:t>
      </w:r>
      <w:bookmarkStart w:id="107" w:name="Par380"/>
      <w:bookmarkEnd w:id="107"/>
      <w:r w:rsidR="00963999" w:rsidRPr="00EA78E0">
        <w:rPr>
          <w:rFonts w:ascii="Times New Roman" w:eastAsia="Calibri" w:hAnsi="Times New Roman" w:cs="Times New Roman"/>
          <w:sz w:val="24"/>
        </w:rPr>
        <w:t xml:space="preserve">Содержание видов разрешенного </w:t>
      </w:r>
      <w:proofErr w:type="spellStart"/>
      <w:r w:rsidR="00963999" w:rsidRPr="00EA78E0">
        <w:rPr>
          <w:rFonts w:ascii="Times New Roman" w:eastAsia="Calibri" w:hAnsi="Times New Roman" w:cs="Times New Roman"/>
          <w:sz w:val="24"/>
        </w:rPr>
        <w:t>использованиядопускает</w:t>
      </w:r>
      <w:proofErr w:type="spellEnd"/>
      <w:r w:rsidR="00963999" w:rsidRPr="00EA78E0">
        <w:rPr>
          <w:rFonts w:ascii="Times New Roman" w:eastAsia="Calibri" w:hAnsi="Times New Roman" w:cs="Times New Roman"/>
          <w:sz w:val="24"/>
        </w:rPr>
        <w:t xml:space="preserve">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w:t>
      </w:r>
      <w:r w:rsidR="00963999" w:rsidRPr="00EA78E0">
        <w:rPr>
          <w:rFonts w:ascii="Times New Roman" w:eastAsia="Calibri" w:hAnsi="Times New Roman" w:cs="Times New Roman"/>
          <w:spacing w:val="-1"/>
          <w:sz w:val="24"/>
        </w:rPr>
        <w:t xml:space="preserve">сооружений, информационных и геодезических знаков, если федеральным законом не установлено иное, а также элементов благоустройства территории. </w:t>
      </w:r>
    </w:p>
    <w:p w:rsidR="00963999" w:rsidRPr="009626FB" w:rsidRDefault="00965D0D" w:rsidP="00EA78E0">
      <w:pPr>
        <w:tabs>
          <w:tab w:val="left" w:pos="1134"/>
        </w:tabs>
        <w:kinsoku w:val="0"/>
        <w:overflowPunct w:val="0"/>
        <w:autoSpaceDE w:val="0"/>
        <w:autoSpaceDN w:val="0"/>
        <w:adjustRightInd w:val="0"/>
        <w:ind w:firstLine="709"/>
        <w:jc w:val="both"/>
        <w:rPr>
          <w:rFonts w:eastAsia="Calibri"/>
          <w:spacing w:val="-1"/>
        </w:rPr>
      </w:pPr>
      <w:r>
        <w:rPr>
          <w:rFonts w:eastAsia="Calibri"/>
          <w:spacing w:val="-1"/>
        </w:rPr>
        <w:t>4</w:t>
      </w:r>
      <w:r w:rsidR="00EA78E0">
        <w:rPr>
          <w:rFonts w:eastAsia="Calibri"/>
          <w:spacing w:val="-1"/>
        </w:rPr>
        <w:t>.</w:t>
      </w:r>
      <w:r w:rsidR="00963999" w:rsidRPr="009626FB">
        <w:rPr>
          <w:rFonts w:eastAsia="Calibri"/>
          <w:spacing w:val="-1"/>
        </w:rPr>
        <w:t xml:space="preserve"> </w:t>
      </w:r>
      <w:proofErr w:type="gramStart"/>
      <w:r w:rsidR="00963999" w:rsidRPr="009626FB">
        <w:rPr>
          <w:rFonts w:eastAsia="Calibri"/>
          <w:spacing w:val="-1"/>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осуществляется только,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p w:rsidR="00963999" w:rsidRPr="009626FB" w:rsidRDefault="00965D0D" w:rsidP="00EA78E0">
      <w:pPr>
        <w:tabs>
          <w:tab w:val="left" w:pos="1134"/>
        </w:tabs>
        <w:kinsoku w:val="0"/>
        <w:overflowPunct w:val="0"/>
        <w:autoSpaceDE w:val="0"/>
        <w:autoSpaceDN w:val="0"/>
        <w:adjustRightInd w:val="0"/>
        <w:ind w:firstLine="709"/>
        <w:jc w:val="both"/>
        <w:rPr>
          <w:rFonts w:eastAsia="Calibri"/>
          <w:spacing w:val="-1"/>
        </w:rPr>
      </w:pPr>
      <w:r>
        <w:rPr>
          <w:rFonts w:eastAsia="Calibri"/>
          <w:spacing w:val="-1"/>
        </w:rPr>
        <w:t>5</w:t>
      </w:r>
      <w:r w:rsidR="00EA78E0">
        <w:rPr>
          <w:rFonts w:eastAsia="Calibri"/>
          <w:spacing w:val="-1"/>
        </w:rPr>
        <w:t xml:space="preserve">. </w:t>
      </w:r>
      <w:r w:rsidR="00963999" w:rsidRPr="009626FB">
        <w:rPr>
          <w:rFonts w:eastAsia="Calibri"/>
          <w:spacing w:val="-1"/>
        </w:rPr>
        <w:t>Градостроительные регламенты всех видов территориальных зон применяются с учетом ограничений, определенных стать</w:t>
      </w:r>
      <w:r w:rsidR="005F29EC" w:rsidRPr="009626FB">
        <w:rPr>
          <w:rFonts w:eastAsia="Calibri"/>
          <w:spacing w:val="-1"/>
        </w:rPr>
        <w:t>ями18,19</w:t>
      </w:r>
      <w:r w:rsidR="00963999" w:rsidRPr="009626FB">
        <w:rPr>
          <w:rFonts w:eastAsia="Calibri"/>
          <w:spacing w:val="-1"/>
        </w:rPr>
        <w:t xml:space="preserve"> настоящих Правил, иными документами по экологическим условиям и нормативному режиму хозяйственной деятельности, а также </w:t>
      </w:r>
      <w:r w:rsidR="005F29EC" w:rsidRPr="009626FB">
        <w:rPr>
          <w:rFonts w:eastAsia="Calibri"/>
          <w:spacing w:val="-1"/>
        </w:rPr>
        <w:t>ограничениям, связанными с охраной объектов культурного наследия</w:t>
      </w:r>
      <w:r w:rsidR="00963999" w:rsidRPr="009626FB">
        <w:rPr>
          <w:rFonts w:eastAsia="Calibri"/>
          <w:spacing w:val="-1"/>
        </w:rPr>
        <w:t>.</w:t>
      </w:r>
    </w:p>
    <w:p w:rsidR="00963999" w:rsidRPr="009626FB" w:rsidRDefault="00965D0D" w:rsidP="00EA78E0">
      <w:pPr>
        <w:tabs>
          <w:tab w:val="left" w:pos="1134"/>
        </w:tabs>
        <w:kinsoku w:val="0"/>
        <w:overflowPunct w:val="0"/>
        <w:autoSpaceDE w:val="0"/>
        <w:autoSpaceDN w:val="0"/>
        <w:adjustRightInd w:val="0"/>
        <w:ind w:firstLine="709"/>
        <w:jc w:val="both"/>
        <w:rPr>
          <w:rFonts w:eastAsia="Calibri"/>
          <w:spacing w:val="-1"/>
        </w:rPr>
      </w:pPr>
      <w:r>
        <w:rPr>
          <w:rFonts w:eastAsia="Calibri"/>
          <w:spacing w:val="-1"/>
        </w:rPr>
        <w:t>6</w:t>
      </w:r>
      <w:r w:rsidR="00EA78E0">
        <w:rPr>
          <w:rFonts w:eastAsia="Calibri"/>
          <w:spacing w:val="-1"/>
        </w:rPr>
        <w:t xml:space="preserve">. </w:t>
      </w:r>
      <w:r w:rsidR="00963999" w:rsidRPr="009626FB">
        <w:rPr>
          <w:rFonts w:eastAsia="Calibri"/>
          <w:spacing w:val="-1"/>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963999" w:rsidRPr="009626FB" w:rsidRDefault="00963999" w:rsidP="00EA78E0">
      <w:pPr>
        <w:numPr>
          <w:ilvl w:val="0"/>
          <w:numId w:val="6"/>
        </w:numPr>
        <w:tabs>
          <w:tab w:val="num" w:pos="709"/>
          <w:tab w:val="left" w:pos="1134"/>
        </w:tabs>
        <w:ind w:left="0" w:firstLine="709"/>
        <w:jc w:val="both"/>
        <w:rPr>
          <w:lang w:eastAsia="ru-RU"/>
        </w:rPr>
      </w:pPr>
      <w:r w:rsidRPr="009626FB">
        <w:rPr>
          <w:lang w:eastAsia="ru-RU"/>
        </w:rPr>
        <w:t>обособленные от жилой территории входы для посетителей;</w:t>
      </w:r>
    </w:p>
    <w:p w:rsidR="00963999" w:rsidRPr="009626FB" w:rsidRDefault="00963999" w:rsidP="00EA78E0">
      <w:pPr>
        <w:numPr>
          <w:ilvl w:val="0"/>
          <w:numId w:val="6"/>
        </w:numPr>
        <w:tabs>
          <w:tab w:val="num" w:pos="709"/>
          <w:tab w:val="left" w:pos="1134"/>
        </w:tabs>
        <w:ind w:left="0" w:firstLine="709"/>
        <w:jc w:val="both"/>
        <w:rPr>
          <w:lang w:eastAsia="ru-RU"/>
        </w:rPr>
      </w:pPr>
      <w:r w:rsidRPr="009626FB">
        <w:rPr>
          <w:lang w:eastAsia="ru-RU"/>
        </w:rPr>
        <w:t>обособленные подъезды и площадки для парковки автомобилей, обслуживающих встроенный объект;</w:t>
      </w:r>
    </w:p>
    <w:p w:rsidR="00963999" w:rsidRPr="009626FB" w:rsidRDefault="00963999" w:rsidP="00EA78E0">
      <w:pPr>
        <w:numPr>
          <w:ilvl w:val="0"/>
          <w:numId w:val="6"/>
        </w:numPr>
        <w:tabs>
          <w:tab w:val="num" w:pos="709"/>
          <w:tab w:val="left" w:pos="1134"/>
        </w:tabs>
        <w:ind w:left="0" w:firstLine="709"/>
        <w:jc w:val="both"/>
        <w:rPr>
          <w:lang w:eastAsia="ru-RU"/>
        </w:rPr>
      </w:pPr>
      <w:r w:rsidRPr="009626FB">
        <w:rPr>
          <w:lang w:eastAsia="ru-RU"/>
        </w:rPr>
        <w:t>самостоятельные шахты для вентиляции;</w:t>
      </w:r>
    </w:p>
    <w:p w:rsidR="00963999" w:rsidRPr="009626FB" w:rsidRDefault="00963999" w:rsidP="00EA78E0">
      <w:pPr>
        <w:numPr>
          <w:ilvl w:val="0"/>
          <w:numId w:val="6"/>
        </w:numPr>
        <w:tabs>
          <w:tab w:val="num" w:pos="709"/>
          <w:tab w:val="left" w:pos="1134"/>
        </w:tabs>
        <w:ind w:left="0" w:firstLine="709"/>
        <w:jc w:val="both"/>
        <w:rPr>
          <w:lang w:eastAsia="ru-RU"/>
        </w:rPr>
      </w:pPr>
      <w:r w:rsidRPr="009626FB">
        <w:rPr>
          <w:lang w:eastAsia="ru-RU"/>
        </w:rPr>
        <w:t xml:space="preserve">отделение нежилых помещений </w:t>
      </w:r>
      <w:proofErr w:type="gramStart"/>
      <w:r w:rsidRPr="009626FB">
        <w:rPr>
          <w:lang w:eastAsia="ru-RU"/>
        </w:rPr>
        <w:t>от</w:t>
      </w:r>
      <w:proofErr w:type="gramEnd"/>
      <w:r w:rsidRPr="009626FB">
        <w:rPr>
          <w:lang w:eastAsia="ru-RU"/>
        </w:rPr>
        <w:t xml:space="preserve"> жилых противопожарными, звукоизолирующими перекрытиями и перегородками;</w:t>
      </w:r>
    </w:p>
    <w:p w:rsidR="00963999" w:rsidRPr="009626FB" w:rsidRDefault="00963999" w:rsidP="00EA78E0">
      <w:pPr>
        <w:numPr>
          <w:ilvl w:val="0"/>
          <w:numId w:val="6"/>
        </w:numPr>
        <w:tabs>
          <w:tab w:val="num" w:pos="709"/>
          <w:tab w:val="left" w:pos="1134"/>
        </w:tabs>
        <w:ind w:left="0" w:firstLine="709"/>
        <w:jc w:val="both"/>
        <w:rPr>
          <w:lang w:eastAsia="ru-RU"/>
        </w:rPr>
      </w:pPr>
      <w:r w:rsidRPr="009626FB">
        <w:rPr>
          <w:lang w:eastAsia="ru-RU"/>
        </w:rPr>
        <w:t xml:space="preserve"> индивидуальные системы инженерного обеспечения встроенных помещений.</w:t>
      </w:r>
    </w:p>
    <w:p w:rsidR="00963999" w:rsidRPr="009626FB" w:rsidRDefault="00965D0D" w:rsidP="00EA78E0">
      <w:pPr>
        <w:tabs>
          <w:tab w:val="left" w:pos="1134"/>
        </w:tabs>
        <w:kinsoku w:val="0"/>
        <w:overflowPunct w:val="0"/>
        <w:autoSpaceDE w:val="0"/>
        <w:autoSpaceDN w:val="0"/>
        <w:adjustRightInd w:val="0"/>
        <w:ind w:firstLine="709"/>
        <w:jc w:val="both"/>
        <w:rPr>
          <w:rFonts w:eastAsia="Calibri"/>
          <w:spacing w:val="-1"/>
        </w:rPr>
      </w:pPr>
      <w:r>
        <w:rPr>
          <w:sz w:val="22"/>
          <w:szCs w:val="22"/>
        </w:rPr>
        <w:t>7</w:t>
      </w:r>
      <w:r w:rsidR="00EA78E0">
        <w:rPr>
          <w:sz w:val="22"/>
          <w:szCs w:val="22"/>
        </w:rPr>
        <w:t xml:space="preserve">. </w:t>
      </w:r>
      <w:r w:rsidR="005F29EC" w:rsidRPr="009626FB">
        <w:rPr>
          <w:sz w:val="22"/>
          <w:szCs w:val="22"/>
        </w:rPr>
        <w:t>Расстояния между жилыми, жилыми и общественными зданиями следует принимать на основе расчетов инсоляции и согласно противопожарным требованиям и другими действующими нормативными документами</w:t>
      </w:r>
      <w:r w:rsidR="00963999" w:rsidRPr="009626FB">
        <w:rPr>
          <w:rFonts w:eastAsia="Calibri"/>
          <w:spacing w:val="-1"/>
        </w:rPr>
        <w:t>.</w:t>
      </w:r>
    </w:p>
    <w:p w:rsidR="005F29EC" w:rsidRPr="00965D0D" w:rsidRDefault="00965D0D" w:rsidP="00EA78E0">
      <w:pPr>
        <w:tabs>
          <w:tab w:val="left" w:pos="1134"/>
        </w:tabs>
        <w:kinsoku w:val="0"/>
        <w:overflowPunct w:val="0"/>
        <w:autoSpaceDE w:val="0"/>
        <w:autoSpaceDN w:val="0"/>
        <w:adjustRightInd w:val="0"/>
        <w:ind w:firstLine="709"/>
        <w:jc w:val="both"/>
        <w:rPr>
          <w:rFonts w:eastAsia="Calibri"/>
          <w:spacing w:val="-1"/>
        </w:rPr>
      </w:pPr>
      <w:r>
        <w:t>8</w:t>
      </w:r>
      <w:r w:rsidR="00EA78E0" w:rsidRPr="00965D0D">
        <w:t xml:space="preserve">. </w:t>
      </w:r>
      <w:proofErr w:type="gramStart"/>
      <w:r w:rsidR="005F29EC" w:rsidRPr="00965D0D">
        <w:t xml:space="preserve">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3 метров в чистоте и организации </w:t>
      </w:r>
      <w:r w:rsidR="005F29EC" w:rsidRPr="00965D0D">
        <w:lastRenderedPageBreak/>
        <w:t>прогулочных площадок на расстоянии от входа в помещение детского сада не более чем 30 м, а от окон жилого дома – не менее 15 м.</w:t>
      </w:r>
      <w:proofErr w:type="gramEnd"/>
    </w:p>
    <w:p w:rsidR="00A019A9" w:rsidRDefault="00965D0D" w:rsidP="00EA78E0">
      <w:pPr>
        <w:tabs>
          <w:tab w:val="left" w:pos="1134"/>
        </w:tabs>
        <w:kinsoku w:val="0"/>
        <w:overflowPunct w:val="0"/>
        <w:autoSpaceDE w:val="0"/>
        <w:autoSpaceDN w:val="0"/>
        <w:adjustRightInd w:val="0"/>
        <w:ind w:firstLine="709"/>
        <w:jc w:val="both"/>
      </w:pPr>
      <w:r>
        <w:t xml:space="preserve">9. </w:t>
      </w:r>
      <w:r w:rsidR="00A019A9" w:rsidRPr="00965D0D">
        <w:t>Требования</w:t>
      </w:r>
      <w:r w:rsidR="00A96D7D">
        <w:t xml:space="preserve"> </w:t>
      </w:r>
      <w:r w:rsidR="00A019A9" w:rsidRPr="00965D0D">
        <w:t>к</w:t>
      </w:r>
      <w:r w:rsidR="00A96D7D">
        <w:t xml:space="preserve"> </w:t>
      </w:r>
      <w:r w:rsidR="00A019A9" w:rsidRPr="00965D0D">
        <w:t>зданиям</w:t>
      </w:r>
      <w:r w:rsidR="00A96D7D">
        <w:t xml:space="preserve"> </w:t>
      </w:r>
      <w:r w:rsidR="00A019A9" w:rsidRPr="00965D0D">
        <w:t>и</w:t>
      </w:r>
      <w:r w:rsidR="00A96D7D">
        <w:t xml:space="preserve"> </w:t>
      </w:r>
      <w:r w:rsidR="00A019A9" w:rsidRPr="00965D0D">
        <w:t>сооружениям</w:t>
      </w:r>
      <w:r w:rsidR="00A96D7D">
        <w:t xml:space="preserve"> </w:t>
      </w:r>
      <w:r w:rsidR="00A019A9" w:rsidRPr="00965D0D">
        <w:t>многоквартирной</w:t>
      </w:r>
      <w:r w:rsidR="00A96D7D">
        <w:t xml:space="preserve"> </w:t>
      </w:r>
      <w:r w:rsidR="00A019A9" w:rsidRPr="00965D0D">
        <w:t>жило</w:t>
      </w:r>
      <w:r w:rsidR="007920AE" w:rsidRPr="00965D0D">
        <w:t xml:space="preserve">й </w:t>
      </w:r>
      <w:r w:rsidR="00A019A9" w:rsidRPr="00965D0D">
        <w:t>застройк</w:t>
      </w:r>
      <w:r w:rsidR="007920AE" w:rsidRPr="00965D0D">
        <w:t xml:space="preserve">и следует принимать </w:t>
      </w:r>
      <w:r w:rsidR="00A019A9" w:rsidRPr="00965D0D">
        <w:t>в</w:t>
      </w:r>
      <w:r w:rsidR="007920AE" w:rsidRPr="00965D0D">
        <w:t xml:space="preserve"> соответствии с </w:t>
      </w:r>
      <w:r w:rsidR="00A019A9" w:rsidRPr="00965D0D">
        <w:t>СП 54.13330.2016 «Здания жилые многоквартирные</w:t>
      </w:r>
      <w:r w:rsidR="007920AE" w:rsidRPr="00965D0D">
        <w:t xml:space="preserve">. Актуализированная версия </w:t>
      </w:r>
      <w:proofErr w:type="spellStart"/>
      <w:r w:rsidR="007920AE" w:rsidRPr="00965D0D">
        <w:t>СНиП</w:t>
      </w:r>
      <w:proofErr w:type="spellEnd"/>
      <w:r w:rsidR="007920AE" w:rsidRPr="00965D0D">
        <w:t xml:space="preserve"> 31-01-2003</w:t>
      </w:r>
      <w:r w:rsidR="00A019A9" w:rsidRPr="00965D0D">
        <w:t>».</w:t>
      </w:r>
    </w:p>
    <w:p w:rsidR="00965D0D" w:rsidRPr="009626FB" w:rsidRDefault="00965D0D" w:rsidP="00965D0D">
      <w:pPr>
        <w:tabs>
          <w:tab w:val="left" w:pos="1134"/>
        </w:tabs>
        <w:kinsoku w:val="0"/>
        <w:overflowPunct w:val="0"/>
        <w:autoSpaceDE w:val="0"/>
        <w:autoSpaceDN w:val="0"/>
        <w:adjustRightInd w:val="0"/>
        <w:ind w:firstLine="709"/>
        <w:jc w:val="both"/>
        <w:rPr>
          <w:rFonts w:eastAsia="Calibri"/>
          <w:spacing w:val="-1"/>
        </w:rPr>
      </w:pPr>
      <w:r>
        <w:rPr>
          <w:rFonts w:eastAsia="Calibri"/>
          <w:spacing w:val="-1"/>
        </w:rPr>
        <w:t xml:space="preserve">10. </w:t>
      </w:r>
      <w:r w:rsidRPr="009626FB">
        <w:rPr>
          <w:rFonts w:eastAsia="Calibri"/>
          <w:spacing w:val="-1"/>
        </w:rPr>
        <w:t>Предельные размеры земельных участков и предельные параметры разрешенного строительства, реконструкции объектов капитального строительства, не приведенные в настоящих Правилах, определяются в соответствии СП 42.13330.2016 «Градостроительство. Планировка и застройка городских и сельских поселений», другими действующими нормативными документами</w:t>
      </w:r>
      <w:r>
        <w:rPr>
          <w:rFonts w:eastAsia="Calibri"/>
          <w:spacing w:val="-1"/>
        </w:rPr>
        <w:t xml:space="preserve">. </w:t>
      </w:r>
    </w:p>
    <w:p w:rsidR="00965D0D" w:rsidRPr="009626FB" w:rsidRDefault="00965D0D" w:rsidP="00965D0D">
      <w:pPr>
        <w:tabs>
          <w:tab w:val="left" w:pos="1134"/>
        </w:tabs>
        <w:kinsoku w:val="0"/>
        <w:overflowPunct w:val="0"/>
        <w:autoSpaceDE w:val="0"/>
        <w:autoSpaceDN w:val="0"/>
        <w:adjustRightInd w:val="0"/>
        <w:ind w:firstLine="709"/>
        <w:jc w:val="both"/>
        <w:rPr>
          <w:rFonts w:eastAsia="Calibri"/>
          <w:spacing w:val="-1"/>
        </w:rPr>
      </w:pPr>
      <w:r>
        <w:rPr>
          <w:rFonts w:eastAsia="Calibri"/>
          <w:spacing w:val="-1"/>
        </w:rPr>
        <w:t xml:space="preserve">11. </w:t>
      </w:r>
      <w:r w:rsidRPr="009626FB">
        <w:rPr>
          <w:rFonts w:eastAsia="Calibri"/>
          <w:spacing w:val="-1"/>
        </w:rPr>
        <w:t>Предельные (минимальные и (или) максимальные) размеры земельных участков, установленные настоящими Правилами, применяются исключительно для вновь формируемых земельных участков.</w:t>
      </w:r>
    </w:p>
    <w:p w:rsidR="00963999" w:rsidRPr="009626FB" w:rsidRDefault="00965D0D" w:rsidP="00EA78E0">
      <w:pPr>
        <w:tabs>
          <w:tab w:val="left" w:pos="1134"/>
        </w:tabs>
        <w:kinsoku w:val="0"/>
        <w:overflowPunct w:val="0"/>
        <w:autoSpaceDE w:val="0"/>
        <w:autoSpaceDN w:val="0"/>
        <w:adjustRightInd w:val="0"/>
        <w:ind w:firstLine="709"/>
        <w:jc w:val="both"/>
        <w:rPr>
          <w:rFonts w:eastAsia="Calibri"/>
          <w:spacing w:val="-1"/>
        </w:rPr>
      </w:pPr>
      <w:r>
        <w:rPr>
          <w:rFonts w:eastAsia="Calibri"/>
          <w:spacing w:val="-1"/>
        </w:rPr>
        <w:t xml:space="preserve">12. </w:t>
      </w:r>
      <w:r w:rsidR="00963999" w:rsidRPr="009626FB">
        <w:rPr>
          <w:rFonts w:eastAsia="Calibri"/>
          <w:spacing w:val="-1"/>
        </w:rPr>
        <w:t>Размеры земельных участков учреждений и предприятий обслуживания принимаются в соответствии с СП 42.13330.2016 «Нормы расчета учреждений и предприятий обслуживания и размеры их земельных участков»</w:t>
      </w:r>
      <w:r>
        <w:rPr>
          <w:rFonts w:eastAsia="Calibri"/>
          <w:spacing w:val="-1"/>
        </w:rPr>
        <w:t>, приложение</w:t>
      </w:r>
      <w:proofErr w:type="gramStart"/>
      <w:r>
        <w:rPr>
          <w:rFonts w:eastAsia="Calibri"/>
          <w:spacing w:val="-1"/>
        </w:rPr>
        <w:t xml:space="preserve"> </w:t>
      </w:r>
      <w:r w:rsidRPr="009626FB">
        <w:rPr>
          <w:rFonts w:eastAsia="Calibri"/>
          <w:spacing w:val="-1"/>
        </w:rPr>
        <w:t>Д</w:t>
      </w:r>
      <w:proofErr w:type="gramEnd"/>
      <w:r>
        <w:rPr>
          <w:rFonts w:eastAsia="Calibri"/>
          <w:spacing w:val="-1"/>
        </w:rPr>
        <w:t xml:space="preserve">, </w:t>
      </w:r>
      <w:r w:rsidRPr="00965D0D">
        <w:rPr>
          <w:rFonts w:eastAsia="Calibri"/>
          <w:spacing w:val="-1"/>
        </w:rPr>
        <w:t>если иное не оговорено настоящими Правилами.</w:t>
      </w:r>
    </w:p>
    <w:p w:rsidR="00963999" w:rsidRPr="009626FB" w:rsidRDefault="00965D0D" w:rsidP="00EA78E0">
      <w:pPr>
        <w:tabs>
          <w:tab w:val="left" w:pos="1134"/>
        </w:tabs>
        <w:kinsoku w:val="0"/>
        <w:overflowPunct w:val="0"/>
        <w:autoSpaceDE w:val="0"/>
        <w:autoSpaceDN w:val="0"/>
        <w:adjustRightInd w:val="0"/>
        <w:ind w:firstLine="709"/>
        <w:jc w:val="both"/>
        <w:rPr>
          <w:rFonts w:eastAsia="Calibri"/>
          <w:spacing w:val="-1"/>
        </w:rPr>
      </w:pPr>
      <w:r>
        <w:rPr>
          <w:rFonts w:eastAsia="Calibri"/>
          <w:spacing w:val="-1"/>
        </w:rPr>
        <w:t xml:space="preserve">13. </w:t>
      </w:r>
      <w:r w:rsidR="00963999" w:rsidRPr="009626FB">
        <w:rPr>
          <w:rFonts w:eastAsia="Calibri"/>
          <w:spacing w:val="-1"/>
        </w:rPr>
        <w:t xml:space="preserve">Противопожарные разрывы между зданиями, строениями, сооружениями необходимо предусматривать в соответствии с требованиями Федерального закона </w:t>
      </w:r>
      <w:r w:rsidRPr="009626FB">
        <w:rPr>
          <w:rFonts w:eastAsia="Calibri"/>
          <w:spacing w:val="-1"/>
        </w:rPr>
        <w:t xml:space="preserve">от 22.07.2008 № 123-ФЗ </w:t>
      </w:r>
      <w:r w:rsidR="00963999" w:rsidRPr="009626FB">
        <w:rPr>
          <w:rFonts w:eastAsia="Calibri"/>
          <w:spacing w:val="-1"/>
        </w:rPr>
        <w:t>«Технический регламент о требованиях пожарной безопасности»</w:t>
      </w:r>
      <w:r>
        <w:rPr>
          <w:rFonts w:eastAsia="Calibri"/>
          <w:spacing w:val="-1"/>
        </w:rPr>
        <w:t>, СП 4.13130.2013</w:t>
      </w:r>
      <w:r w:rsidR="00963999" w:rsidRPr="009626FB">
        <w:rPr>
          <w:rFonts w:eastAsia="Calibri"/>
          <w:spacing w:val="-1"/>
        </w:rPr>
        <w:t xml:space="preserve">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963999" w:rsidRPr="009626FB" w:rsidRDefault="00965D0D" w:rsidP="00EA78E0">
      <w:pPr>
        <w:tabs>
          <w:tab w:val="left" w:pos="1134"/>
        </w:tabs>
        <w:kinsoku w:val="0"/>
        <w:overflowPunct w:val="0"/>
        <w:autoSpaceDE w:val="0"/>
        <w:autoSpaceDN w:val="0"/>
        <w:adjustRightInd w:val="0"/>
        <w:ind w:firstLine="709"/>
        <w:jc w:val="both"/>
        <w:rPr>
          <w:rFonts w:eastAsia="Calibri"/>
          <w:spacing w:val="-1"/>
        </w:rPr>
      </w:pPr>
      <w:r>
        <w:rPr>
          <w:rFonts w:eastAsia="Calibri"/>
          <w:spacing w:val="-1"/>
        </w:rPr>
        <w:t xml:space="preserve">14. </w:t>
      </w:r>
      <w:r w:rsidR="00963999" w:rsidRPr="009626FB">
        <w:rPr>
          <w:rFonts w:eastAsia="Calibri"/>
          <w:spacing w:val="-1"/>
        </w:rPr>
        <w:t>Требования в части максимальной высоты, установленные настоящими Правилами, не распространяются на антенны, вентиляционные и дымовые трубы, ограждения, объекты религиозного назначения.</w:t>
      </w:r>
    </w:p>
    <w:p w:rsidR="00963999" w:rsidRPr="009626FB" w:rsidRDefault="00965D0D" w:rsidP="00EA78E0">
      <w:pPr>
        <w:tabs>
          <w:tab w:val="left" w:pos="1134"/>
        </w:tabs>
        <w:kinsoku w:val="0"/>
        <w:overflowPunct w:val="0"/>
        <w:autoSpaceDE w:val="0"/>
        <w:autoSpaceDN w:val="0"/>
        <w:adjustRightInd w:val="0"/>
        <w:ind w:firstLine="709"/>
        <w:jc w:val="both"/>
        <w:rPr>
          <w:rFonts w:eastAsia="Calibri"/>
        </w:rPr>
      </w:pPr>
      <w:r>
        <w:rPr>
          <w:rFonts w:eastAsia="Calibri"/>
        </w:rPr>
        <w:t xml:space="preserve">15. </w:t>
      </w:r>
      <w:r w:rsidR="00963999" w:rsidRPr="009626FB">
        <w:rPr>
          <w:rFonts w:eastAsia="Calibri"/>
        </w:rPr>
        <w:t xml:space="preserve">На территории МО «Город Гатчина» запрещено разведение сельскохозяйственных животных для любых форм собственности и видов разрешённого использования. </w:t>
      </w:r>
    </w:p>
    <w:p w:rsidR="00965D0D" w:rsidRDefault="00965D0D" w:rsidP="00EA78E0">
      <w:pPr>
        <w:tabs>
          <w:tab w:val="left" w:pos="1134"/>
        </w:tabs>
        <w:ind w:firstLine="709"/>
        <w:jc w:val="both"/>
        <w:rPr>
          <w:lang w:eastAsia="ru-RU"/>
        </w:rPr>
      </w:pPr>
      <w:r>
        <w:rPr>
          <w:lang w:eastAsia="ru-RU"/>
        </w:rPr>
        <w:t xml:space="preserve">16. Требования по организации </w:t>
      </w:r>
      <w:r w:rsidR="00040CC0" w:rsidRPr="00040CC0">
        <w:rPr>
          <w:lang w:eastAsia="ru-RU"/>
        </w:rPr>
        <w:t>хранения индивидуального автотранспорта на территории земельных участков с различными видами разрешенного использования</w:t>
      </w:r>
      <w:r w:rsidR="00040CC0">
        <w:rPr>
          <w:lang w:eastAsia="ru-RU"/>
        </w:rPr>
        <w:t>:</w:t>
      </w:r>
    </w:p>
    <w:p w:rsidR="00963999" w:rsidRPr="009626FB" w:rsidRDefault="00040CC0" w:rsidP="00EA78E0">
      <w:pPr>
        <w:tabs>
          <w:tab w:val="left" w:pos="1134"/>
        </w:tabs>
        <w:ind w:firstLine="709"/>
        <w:jc w:val="both"/>
        <w:rPr>
          <w:lang w:eastAsia="ru-RU"/>
        </w:rPr>
      </w:pPr>
      <w:r>
        <w:rPr>
          <w:lang w:eastAsia="ru-RU"/>
        </w:rPr>
        <w:t xml:space="preserve">1) </w:t>
      </w:r>
      <w:r w:rsidR="00963999" w:rsidRPr="009626FB">
        <w:rPr>
          <w:lang w:eastAsia="ru-RU"/>
        </w:rPr>
        <w:t xml:space="preserve">Минимальное количество </w:t>
      </w:r>
      <w:proofErr w:type="spellStart"/>
      <w:r w:rsidR="00963999" w:rsidRPr="009626FB">
        <w:rPr>
          <w:lang w:eastAsia="ru-RU"/>
        </w:rPr>
        <w:t>машино-мест</w:t>
      </w:r>
      <w:proofErr w:type="spellEnd"/>
      <w:r w:rsidR="00963999" w:rsidRPr="009626FB">
        <w:rPr>
          <w:lang w:eastAsia="ru-RU"/>
        </w:rPr>
        <w:t xml:space="preserve"> для хранения индивидуального автотранспорта на территории земельного участка определяется в зависимости от вида разрешенного использования земельного участка и устанавливается согласно таблице 1.</w:t>
      </w:r>
    </w:p>
    <w:p w:rsidR="00963999" w:rsidRPr="009626FB" w:rsidRDefault="00040CC0" w:rsidP="00EA78E0">
      <w:pPr>
        <w:tabs>
          <w:tab w:val="left" w:pos="1134"/>
        </w:tabs>
        <w:ind w:firstLine="709"/>
        <w:jc w:val="both"/>
        <w:rPr>
          <w:lang w:eastAsia="ru-RU"/>
        </w:rPr>
      </w:pPr>
      <w:r>
        <w:rPr>
          <w:lang w:eastAsia="ru-RU"/>
        </w:rPr>
        <w:t xml:space="preserve">2) </w:t>
      </w:r>
      <w:r w:rsidR="00963999" w:rsidRPr="009626FB">
        <w:rPr>
          <w:lang w:eastAsia="ru-RU"/>
        </w:rPr>
        <w:t xml:space="preserve">В случае совмещения на земельном участке двух и более видов использования минимальное количество </w:t>
      </w:r>
      <w:proofErr w:type="spellStart"/>
      <w:r w:rsidR="00963999" w:rsidRPr="009626FB">
        <w:rPr>
          <w:lang w:eastAsia="ru-RU"/>
        </w:rPr>
        <w:t>машино-мест</w:t>
      </w:r>
      <w:proofErr w:type="spellEnd"/>
      <w:r w:rsidR="00963999" w:rsidRPr="009626FB">
        <w:rPr>
          <w:lang w:eastAsia="ru-RU"/>
        </w:rPr>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p>
    <w:p w:rsidR="00963999" w:rsidRPr="009626FB" w:rsidRDefault="00040CC0" w:rsidP="00EA78E0">
      <w:pPr>
        <w:tabs>
          <w:tab w:val="left" w:pos="1134"/>
        </w:tabs>
        <w:ind w:firstLine="709"/>
        <w:jc w:val="both"/>
        <w:rPr>
          <w:lang w:eastAsia="ru-RU"/>
        </w:rPr>
      </w:pPr>
      <w:r>
        <w:rPr>
          <w:lang w:eastAsia="ru-RU"/>
        </w:rPr>
        <w:t xml:space="preserve">3) </w:t>
      </w:r>
      <w:proofErr w:type="spellStart"/>
      <w:proofErr w:type="gramStart"/>
      <w:r w:rsidR="00963999" w:rsidRPr="009626FB">
        <w:rPr>
          <w:lang w:eastAsia="ru-RU"/>
        </w:rPr>
        <w:t>Машино-места</w:t>
      </w:r>
      <w:proofErr w:type="spellEnd"/>
      <w:proofErr w:type="gramEnd"/>
      <w:r w:rsidR="00963999" w:rsidRPr="009626FB">
        <w:rPr>
          <w:lang w:eastAsia="ru-RU"/>
        </w:rPr>
        <w:t xml:space="preserve"> для хранения индивидуального автотранспорта могут размещаться на земельных участках вместе с другими видами использования или на отдельных земельных участках (стоянках-спутниках), расположенных в пределах квартала и предназначенных для размещения автостоянок. За пределами земельного участка может быть размещено не более 50 % </w:t>
      </w:r>
      <w:proofErr w:type="gramStart"/>
      <w:r w:rsidR="00963999" w:rsidRPr="009626FB">
        <w:rPr>
          <w:lang w:eastAsia="ru-RU"/>
        </w:rPr>
        <w:t>необходимых</w:t>
      </w:r>
      <w:proofErr w:type="gramEnd"/>
      <w:r w:rsidR="00963999" w:rsidRPr="009626FB">
        <w:rPr>
          <w:lang w:eastAsia="ru-RU"/>
        </w:rPr>
        <w:t xml:space="preserve"> </w:t>
      </w:r>
      <w:proofErr w:type="spellStart"/>
      <w:r w:rsidR="00963999" w:rsidRPr="009626FB">
        <w:rPr>
          <w:lang w:eastAsia="ru-RU"/>
        </w:rPr>
        <w:t>машино-мест</w:t>
      </w:r>
      <w:proofErr w:type="spellEnd"/>
      <w:r w:rsidR="00963999" w:rsidRPr="009626FB">
        <w:rPr>
          <w:lang w:eastAsia="ru-RU"/>
        </w:rPr>
        <w:t xml:space="preserve">. Участки стоянок-спутников, допустимые для размещения </w:t>
      </w:r>
      <w:proofErr w:type="spellStart"/>
      <w:r w:rsidR="00963999" w:rsidRPr="009626FB">
        <w:rPr>
          <w:lang w:eastAsia="ru-RU"/>
        </w:rPr>
        <w:t>машино-мест</w:t>
      </w:r>
      <w:proofErr w:type="spellEnd"/>
      <w:r w:rsidR="00963999" w:rsidRPr="009626FB">
        <w:rPr>
          <w:lang w:eastAsia="ru-RU"/>
        </w:rPr>
        <w:t xml:space="preserve"> в соответствии с требованиями настоящей статьи и обоснованные при разработке документации по планировке территории, должны располагаться:</w:t>
      </w:r>
    </w:p>
    <w:p w:rsidR="00963999" w:rsidRPr="009626FB" w:rsidRDefault="00963999" w:rsidP="00EA78E0">
      <w:pPr>
        <w:tabs>
          <w:tab w:val="left" w:pos="1134"/>
        </w:tabs>
        <w:ind w:firstLine="709"/>
        <w:jc w:val="both"/>
        <w:rPr>
          <w:lang w:eastAsia="ru-RU"/>
        </w:rPr>
      </w:pPr>
      <w:r w:rsidRPr="009626FB">
        <w:rPr>
          <w:lang w:eastAsia="ru-RU"/>
        </w:rPr>
        <w:t>- для жилых домов – в пределах пешеходной доступности не более 500 м;</w:t>
      </w:r>
    </w:p>
    <w:p w:rsidR="00963999" w:rsidRPr="009626FB" w:rsidRDefault="00963999" w:rsidP="00EA78E0">
      <w:pPr>
        <w:tabs>
          <w:tab w:val="left" w:pos="1134"/>
        </w:tabs>
        <w:ind w:firstLine="709"/>
        <w:jc w:val="both"/>
        <w:rPr>
          <w:lang w:eastAsia="ru-RU"/>
        </w:rPr>
      </w:pPr>
      <w:r w:rsidRPr="009626FB">
        <w:rPr>
          <w:lang w:eastAsia="ru-RU"/>
        </w:rPr>
        <w:t>- для жилых домов, возводимых в рамках программ развития застроенных территорий;</w:t>
      </w:r>
    </w:p>
    <w:p w:rsidR="00963999" w:rsidRPr="009626FB" w:rsidRDefault="00963999" w:rsidP="00EA78E0">
      <w:pPr>
        <w:tabs>
          <w:tab w:val="left" w:pos="1134"/>
        </w:tabs>
        <w:ind w:firstLine="709"/>
        <w:jc w:val="both"/>
        <w:rPr>
          <w:lang w:eastAsia="ru-RU"/>
        </w:rPr>
      </w:pPr>
      <w:r w:rsidRPr="009626FB">
        <w:rPr>
          <w:lang w:eastAsia="ru-RU"/>
        </w:rPr>
        <w:t>- в пределах пешеходной доступности не более 1500 м;</w:t>
      </w:r>
    </w:p>
    <w:p w:rsidR="00963999" w:rsidRPr="009626FB" w:rsidRDefault="00963999" w:rsidP="00EA78E0">
      <w:pPr>
        <w:tabs>
          <w:tab w:val="left" w:pos="1134"/>
        </w:tabs>
        <w:ind w:firstLine="709"/>
        <w:jc w:val="both"/>
        <w:rPr>
          <w:lang w:eastAsia="ru-RU"/>
        </w:rPr>
      </w:pPr>
      <w:r w:rsidRPr="009626FB">
        <w:rPr>
          <w:lang w:eastAsia="ru-RU"/>
        </w:rPr>
        <w:t>- для прочих – на примыкающих земельных участках.</w:t>
      </w:r>
    </w:p>
    <w:p w:rsidR="00963999" w:rsidRPr="009626FB" w:rsidRDefault="00040CC0" w:rsidP="00EA78E0">
      <w:pPr>
        <w:tabs>
          <w:tab w:val="left" w:pos="1134"/>
        </w:tabs>
        <w:ind w:firstLine="709"/>
        <w:jc w:val="both"/>
        <w:rPr>
          <w:lang w:eastAsia="ru-RU"/>
        </w:rPr>
      </w:pPr>
      <w:r>
        <w:rPr>
          <w:lang w:eastAsia="ru-RU"/>
        </w:rPr>
        <w:t xml:space="preserve">4) </w:t>
      </w:r>
      <w:r w:rsidR="00963999" w:rsidRPr="009626FB">
        <w:rPr>
          <w:lang w:eastAsia="ru-RU"/>
        </w:rPr>
        <w:t xml:space="preserve">Размещение за пределами земельного участка основного объекта части </w:t>
      </w:r>
      <w:proofErr w:type="spellStart"/>
      <w:r w:rsidR="00963999" w:rsidRPr="009626FB">
        <w:rPr>
          <w:lang w:eastAsia="ru-RU"/>
        </w:rPr>
        <w:t>машино-мест</w:t>
      </w:r>
      <w:proofErr w:type="spellEnd"/>
      <w:r w:rsidR="00963999" w:rsidRPr="009626FB">
        <w:rPr>
          <w:lang w:eastAsia="ru-RU"/>
        </w:rPr>
        <w:t xml:space="preserve"> должно быть обосновано в документации по планировке территории наличием необходимого количества </w:t>
      </w:r>
      <w:proofErr w:type="spellStart"/>
      <w:r w:rsidR="00963999" w:rsidRPr="009626FB">
        <w:rPr>
          <w:lang w:eastAsia="ru-RU"/>
        </w:rPr>
        <w:t>машино-мест</w:t>
      </w:r>
      <w:proofErr w:type="spellEnd"/>
      <w:r w:rsidR="00963999" w:rsidRPr="009626FB">
        <w:rPr>
          <w:lang w:eastAsia="ru-RU"/>
        </w:rPr>
        <w:t xml:space="preserve"> или территории для их размещения в границах квартала либо иным </w:t>
      </w:r>
      <w:r w:rsidR="00963999" w:rsidRPr="009626FB">
        <w:rPr>
          <w:lang w:eastAsia="ru-RU"/>
        </w:rPr>
        <w:lastRenderedPageBreak/>
        <w:t xml:space="preserve">документом, подтверждающим возможность размещения необходимого количества </w:t>
      </w:r>
      <w:proofErr w:type="spellStart"/>
      <w:r w:rsidR="00963999" w:rsidRPr="009626FB">
        <w:rPr>
          <w:lang w:eastAsia="ru-RU"/>
        </w:rPr>
        <w:t>машино-мест</w:t>
      </w:r>
      <w:proofErr w:type="spellEnd"/>
      <w:r w:rsidR="00963999" w:rsidRPr="009626FB">
        <w:rPr>
          <w:lang w:eastAsia="ru-RU"/>
        </w:rPr>
        <w:t xml:space="preserve"> вне границ земельного участка.</w:t>
      </w:r>
    </w:p>
    <w:p w:rsidR="00963999" w:rsidRPr="009626FB" w:rsidRDefault="00040CC0" w:rsidP="00EA78E0">
      <w:pPr>
        <w:tabs>
          <w:tab w:val="left" w:pos="1134"/>
        </w:tabs>
        <w:ind w:firstLine="709"/>
        <w:jc w:val="both"/>
        <w:rPr>
          <w:lang w:eastAsia="ru-RU"/>
        </w:rPr>
      </w:pPr>
      <w:r>
        <w:rPr>
          <w:lang w:eastAsia="ru-RU"/>
        </w:rPr>
        <w:t xml:space="preserve">5) </w:t>
      </w:r>
      <w:r w:rsidR="00963999" w:rsidRPr="009626FB">
        <w:rPr>
          <w:lang w:eastAsia="ru-RU"/>
        </w:rPr>
        <w:t xml:space="preserve">Площади </w:t>
      </w:r>
      <w:proofErr w:type="spellStart"/>
      <w:r w:rsidR="00963999" w:rsidRPr="009626FB">
        <w:rPr>
          <w:lang w:eastAsia="ru-RU"/>
        </w:rPr>
        <w:t>машино-мест</w:t>
      </w:r>
      <w:proofErr w:type="spellEnd"/>
      <w:r w:rsidR="00963999" w:rsidRPr="009626FB">
        <w:rPr>
          <w:lang w:eastAsia="ru-RU"/>
        </w:rPr>
        <w:t xml:space="preserve"> для хранения индивидуального автотранспорта определяются из расчета:</w:t>
      </w:r>
    </w:p>
    <w:p w:rsidR="00963999" w:rsidRPr="009626FB" w:rsidRDefault="00963999" w:rsidP="00EA78E0">
      <w:pPr>
        <w:tabs>
          <w:tab w:val="left" w:pos="1134"/>
        </w:tabs>
        <w:ind w:firstLine="709"/>
        <w:jc w:val="both"/>
        <w:rPr>
          <w:lang w:eastAsia="ru-RU"/>
        </w:rPr>
      </w:pPr>
      <w:r w:rsidRPr="009626FB">
        <w:rPr>
          <w:lang w:eastAsia="ru-RU"/>
        </w:rPr>
        <w:t>а) для открытых парковок - не менее 25 м</w:t>
      </w:r>
      <w:proofErr w:type="gramStart"/>
      <w:r w:rsidRPr="009626FB">
        <w:rPr>
          <w:vertAlign w:val="superscript"/>
          <w:lang w:eastAsia="ru-RU"/>
        </w:rPr>
        <w:t>2</w:t>
      </w:r>
      <w:proofErr w:type="gramEnd"/>
      <w:r w:rsidRPr="009626FB">
        <w:rPr>
          <w:lang w:eastAsia="ru-RU"/>
        </w:rPr>
        <w:t xml:space="preserve"> на автомобиль (с учетом проездов); </w:t>
      </w:r>
    </w:p>
    <w:p w:rsidR="00963999" w:rsidRPr="009626FB" w:rsidRDefault="00963999" w:rsidP="00EA78E0">
      <w:pPr>
        <w:tabs>
          <w:tab w:val="left" w:pos="1134"/>
        </w:tabs>
        <w:ind w:firstLine="709"/>
        <w:jc w:val="both"/>
        <w:rPr>
          <w:lang w:eastAsia="ru-RU"/>
        </w:rPr>
      </w:pPr>
      <w:r w:rsidRPr="009626FB">
        <w:rPr>
          <w:lang w:eastAsia="ru-RU"/>
        </w:rPr>
        <w:t>б) при примыкании парковок к проезжей части улиц и проездов и продольном</w:t>
      </w:r>
    </w:p>
    <w:p w:rsidR="00963999" w:rsidRPr="009626FB" w:rsidRDefault="00963999" w:rsidP="00EA78E0">
      <w:pPr>
        <w:tabs>
          <w:tab w:val="left" w:pos="1134"/>
        </w:tabs>
        <w:ind w:firstLine="709"/>
        <w:jc w:val="both"/>
        <w:rPr>
          <w:lang w:eastAsia="ru-RU"/>
        </w:rPr>
      </w:pPr>
      <w:r w:rsidRPr="009626FB">
        <w:rPr>
          <w:lang w:eastAsia="ru-RU"/>
        </w:rPr>
        <w:t xml:space="preserve">  расположении автомобилей – не менее 18 м</w:t>
      </w:r>
      <w:proofErr w:type="gramStart"/>
      <w:r w:rsidRPr="009626FB">
        <w:rPr>
          <w:vertAlign w:val="superscript"/>
          <w:lang w:eastAsia="ru-RU"/>
        </w:rPr>
        <w:t>2</w:t>
      </w:r>
      <w:proofErr w:type="gramEnd"/>
      <w:r w:rsidRPr="009626FB">
        <w:rPr>
          <w:lang w:eastAsia="ru-RU"/>
        </w:rPr>
        <w:t xml:space="preserve"> на автомобиль (без учета проездов);</w:t>
      </w:r>
    </w:p>
    <w:p w:rsidR="00963999" w:rsidRPr="009626FB" w:rsidRDefault="00963999" w:rsidP="00EA78E0">
      <w:pPr>
        <w:tabs>
          <w:tab w:val="left" w:pos="1134"/>
        </w:tabs>
        <w:ind w:firstLine="709"/>
        <w:jc w:val="both"/>
        <w:rPr>
          <w:lang w:eastAsia="ru-RU"/>
        </w:rPr>
      </w:pPr>
      <w:r w:rsidRPr="009626FB">
        <w:rPr>
          <w:lang w:eastAsia="ru-RU"/>
        </w:rPr>
        <w:t>в) для одно- и многоэтажных парковок (м</w:t>
      </w:r>
      <w:proofErr w:type="gramStart"/>
      <w:r w:rsidRPr="009626FB">
        <w:rPr>
          <w:vertAlign w:val="superscript"/>
          <w:lang w:eastAsia="ru-RU"/>
        </w:rPr>
        <w:t>2</w:t>
      </w:r>
      <w:proofErr w:type="gramEnd"/>
      <w:r w:rsidRPr="009626FB">
        <w:rPr>
          <w:lang w:eastAsia="ru-RU"/>
        </w:rPr>
        <w:t xml:space="preserve"> на автомобиль, с учетом проездов):</w:t>
      </w:r>
    </w:p>
    <w:p w:rsidR="00963999" w:rsidRPr="009626FB" w:rsidRDefault="00963999" w:rsidP="00EA78E0">
      <w:pPr>
        <w:tabs>
          <w:tab w:val="left" w:pos="1134"/>
        </w:tabs>
        <w:ind w:firstLine="709"/>
        <w:jc w:val="both"/>
        <w:rPr>
          <w:lang w:eastAsia="ru-RU"/>
        </w:rPr>
      </w:pPr>
      <w:r w:rsidRPr="009626FB">
        <w:rPr>
          <w:lang w:eastAsia="ru-RU"/>
        </w:rPr>
        <w:t>- одноэтажных – 30;</w:t>
      </w:r>
    </w:p>
    <w:p w:rsidR="00963999" w:rsidRPr="009626FB" w:rsidRDefault="00963999" w:rsidP="00EA78E0">
      <w:pPr>
        <w:tabs>
          <w:tab w:val="left" w:pos="1134"/>
        </w:tabs>
        <w:ind w:firstLine="709"/>
        <w:jc w:val="both"/>
        <w:rPr>
          <w:lang w:eastAsia="ru-RU"/>
        </w:rPr>
      </w:pPr>
      <w:r w:rsidRPr="009626FB">
        <w:rPr>
          <w:lang w:eastAsia="ru-RU"/>
        </w:rPr>
        <w:t>- двухэтажных – 20;</w:t>
      </w:r>
    </w:p>
    <w:p w:rsidR="00963999" w:rsidRPr="009626FB" w:rsidRDefault="00963999" w:rsidP="00EA78E0">
      <w:pPr>
        <w:tabs>
          <w:tab w:val="left" w:pos="1134"/>
        </w:tabs>
        <w:ind w:firstLine="709"/>
        <w:jc w:val="both"/>
        <w:rPr>
          <w:lang w:eastAsia="ru-RU"/>
        </w:rPr>
      </w:pPr>
      <w:r w:rsidRPr="009626FB">
        <w:rPr>
          <w:lang w:eastAsia="ru-RU"/>
        </w:rPr>
        <w:t>- трехэтажных – 14;</w:t>
      </w:r>
    </w:p>
    <w:p w:rsidR="00963999" w:rsidRPr="009626FB" w:rsidRDefault="00963999" w:rsidP="00EA78E0">
      <w:pPr>
        <w:tabs>
          <w:tab w:val="left" w:pos="1134"/>
        </w:tabs>
        <w:ind w:firstLine="709"/>
        <w:jc w:val="both"/>
        <w:rPr>
          <w:lang w:eastAsia="ru-RU"/>
        </w:rPr>
      </w:pPr>
      <w:r w:rsidRPr="009626FB">
        <w:rPr>
          <w:lang w:eastAsia="ru-RU"/>
        </w:rPr>
        <w:t>- четырехэтажных – 12;</w:t>
      </w:r>
    </w:p>
    <w:p w:rsidR="00963999" w:rsidRPr="009626FB" w:rsidRDefault="00963999" w:rsidP="00EA78E0">
      <w:pPr>
        <w:tabs>
          <w:tab w:val="left" w:pos="1134"/>
        </w:tabs>
        <w:ind w:firstLine="709"/>
        <w:jc w:val="both"/>
        <w:rPr>
          <w:lang w:eastAsia="ru-RU"/>
        </w:rPr>
      </w:pPr>
      <w:r w:rsidRPr="009626FB">
        <w:rPr>
          <w:lang w:eastAsia="ru-RU"/>
        </w:rPr>
        <w:t>- пятиэтажных – 10.</w:t>
      </w:r>
    </w:p>
    <w:p w:rsidR="00963999" w:rsidRPr="009626FB" w:rsidRDefault="00040CC0" w:rsidP="00EA78E0">
      <w:pPr>
        <w:tabs>
          <w:tab w:val="left" w:pos="1134"/>
        </w:tabs>
        <w:ind w:firstLine="709"/>
        <w:jc w:val="both"/>
        <w:rPr>
          <w:lang w:eastAsia="ru-RU"/>
        </w:rPr>
      </w:pPr>
      <w:r>
        <w:rPr>
          <w:lang w:eastAsia="ru-RU"/>
        </w:rPr>
        <w:t xml:space="preserve">6) </w:t>
      </w:r>
      <w:r w:rsidR="00963999" w:rsidRPr="009626FB">
        <w:rPr>
          <w:lang w:eastAsia="ru-RU"/>
        </w:rPr>
        <w:t xml:space="preserve">В пределах одного земельного участка (в том числе в пределах одного объекта капитального строительства) допускается, при соблюдении действующих нормативов, размещение двух и более разрешенных видов использования (основных, условных и вспомогательных). </w:t>
      </w:r>
      <w:r w:rsidR="00FE4963" w:rsidRPr="009626FB">
        <w:rPr>
          <w:lang w:eastAsia="ru-RU"/>
        </w:rPr>
        <w:t>Р</w:t>
      </w:r>
      <w:r w:rsidR="00963999" w:rsidRPr="009626FB">
        <w:rPr>
          <w:lang w:eastAsia="ru-RU"/>
        </w:rPr>
        <w:t xml:space="preserve">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 </w:t>
      </w:r>
    </w:p>
    <w:p w:rsidR="00963999" w:rsidRPr="009626FB" w:rsidRDefault="00040CC0" w:rsidP="00EA78E0">
      <w:pPr>
        <w:tabs>
          <w:tab w:val="left" w:pos="1134"/>
        </w:tabs>
        <w:ind w:firstLine="709"/>
        <w:jc w:val="both"/>
        <w:rPr>
          <w:lang w:eastAsia="ru-RU"/>
        </w:rPr>
      </w:pPr>
      <w:r>
        <w:rPr>
          <w:lang w:eastAsia="ru-RU"/>
        </w:rPr>
        <w:t xml:space="preserve">7) </w:t>
      </w:r>
      <w:r w:rsidR="00963999" w:rsidRPr="009626FB">
        <w:rPr>
          <w:lang w:eastAsia="ru-RU"/>
        </w:rPr>
        <w:t>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w:t>
      </w:r>
    </w:p>
    <w:p w:rsidR="00963999" w:rsidRPr="009626FB" w:rsidRDefault="00963999" w:rsidP="00EA78E0">
      <w:pPr>
        <w:tabs>
          <w:tab w:val="left" w:pos="1134"/>
        </w:tabs>
        <w:ind w:firstLine="709"/>
        <w:jc w:val="both"/>
        <w:rPr>
          <w:lang w:eastAsia="ru-RU"/>
        </w:rPr>
      </w:pPr>
      <w:r w:rsidRPr="009626FB">
        <w:rPr>
          <w:lang w:eastAsia="ru-RU"/>
        </w:rPr>
        <w:t>- возможности обеспечения указанного вида использования системами социального</w:t>
      </w:r>
    </w:p>
    <w:p w:rsidR="00963999" w:rsidRPr="009626FB" w:rsidRDefault="00963999" w:rsidP="00EA78E0">
      <w:pPr>
        <w:tabs>
          <w:tab w:val="left" w:pos="1134"/>
        </w:tabs>
        <w:ind w:firstLine="709"/>
        <w:jc w:val="both"/>
        <w:rPr>
          <w:lang w:eastAsia="ru-RU"/>
        </w:rPr>
      </w:pPr>
      <w:r w:rsidRPr="009626FB">
        <w:rPr>
          <w:lang w:eastAsia="ru-RU"/>
        </w:rPr>
        <w:t xml:space="preserve"> (только для объектов жилой застройки), транспортного обслуживания и инженерно-</w:t>
      </w:r>
    </w:p>
    <w:p w:rsidR="00963999" w:rsidRPr="009626FB" w:rsidRDefault="00963999" w:rsidP="00EA78E0">
      <w:pPr>
        <w:tabs>
          <w:tab w:val="left" w:pos="1134"/>
        </w:tabs>
        <w:ind w:firstLine="709"/>
        <w:jc w:val="both"/>
        <w:rPr>
          <w:lang w:eastAsia="ru-RU"/>
        </w:rPr>
      </w:pPr>
      <w:r w:rsidRPr="009626FB">
        <w:rPr>
          <w:lang w:eastAsia="ru-RU"/>
        </w:rPr>
        <w:t xml:space="preserve">технического обеспечения; </w:t>
      </w:r>
    </w:p>
    <w:p w:rsidR="00963999" w:rsidRPr="009626FB" w:rsidRDefault="00963999" w:rsidP="00EA78E0">
      <w:pPr>
        <w:tabs>
          <w:tab w:val="left" w:pos="1134"/>
        </w:tabs>
        <w:ind w:firstLine="709"/>
        <w:jc w:val="both"/>
        <w:rPr>
          <w:lang w:eastAsia="ru-RU"/>
        </w:rPr>
      </w:pPr>
      <w:r w:rsidRPr="009626FB">
        <w:rPr>
          <w:lang w:eastAsia="ru-RU"/>
        </w:rPr>
        <w:t>- возможности обеспечения условий для соблюдения прав и интересов владельцев</w:t>
      </w:r>
    </w:p>
    <w:p w:rsidR="00963999" w:rsidRPr="009626FB" w:rsidRDefault="00963999" w:rsidP="00EA78E0">
      <w:pPr>
        <w:tabs>
          <w:tab w:val="left" w:pos="1134"/>
        </w:tabs>
        <w:ind w:firstLine="709"/>
        <w:jc w:val="both"/>
        <w:rPr>
          <w:lang w:eastAsia="ru-RU"/>
        </w:rPr>
      </w:pPr>
      <w:r w:rsidRPr="009626FB">
        <w:rPr>
          <w:lang w:eastAsia="ru-RU"/>
        </w:rPr>
        <w:t xml:space="preserve"> смежно-расположенных объектов недвижимости, иных физических и юридических </w:t>
      </w:r>
    </w:p>
    <w:p w:rsidR="00963999" w:rsidRPr="009626FB" w:rsidRDefault="00963999" w:rsidP="00EA78E0">
      <w:pPr>
        <w:tabs>
          <w:tab w:val="left" w:pos="1134"/>
        </w:tabs>
        <w:ind w:firstLine="709"/>
        <w:jc w:val="both"/>
        <w:rPr>
          <w:lang w:eastAsia="ru-RU"/>
        </w:rPr>
      </w:pPr>
      <w:r w:rsidRPr="009626FB">
        <w:rPr>
          <w:lang w:eastAsia="ru-RU"/>
        </w:rPr>
        <w:t xml:space="preserve">лиц; </w:t>
      </w:r>
    </w:p>
    <w:p w:rsidR="00963999" w:rsidRPr="009626FB" w:rsidRDefault="00963999" w:rsidP="00EA78E0">
      <w:pPr>
        <w:tabs>
          <w:tab w:val="left" w:pos="1134"/>
        </w:tabs>
        <w:ind w:firstLine="709"/>
        <w:jc w:val="both"/>
        <w:rPr>
          <w:lang w:eastAsia="ru-RU"/>
        </w:rPr>
      </w:pPr>
      <w:r w:rsidRPr="009626FB">
        <w:rPr>
          <w:lang w:eastAsia="ru-RU"/>
        </w:rPr>
        <w:t>- возможности снижения негативного воздействия на окружающую среду.</w:t>
      </w:r>
    </w:p>
    <w:p w:rsidR="00963999" w:rsidRPr="009626FB" w:rsidRDefault="00040CC0" w:rsidP="00EA78E0">
      <w:pPr>
        <w:tabs>
          <w:tab w:val="left" w:pos="1134"/>
        </w:tabs>
        <w:ind w:firstLine="709"/>
        <w:jc w:val="both"/>
        <w:rPr>
          <w:lang w:eastAsia="ru-RU"/>
        </w:rPr>
      </w:pPr>
      <w:r>
        <w:rPr>
          <w:lang w:eastAsia="ru-RU"/>
        </w:rPr>
        <w:t xml:space="preserve">8) </w:t>
      </w:r>
      <w:r w:rsidR="00963999" w:rsidRPr="009626FB">
        <w:rPr>
          <w:lang w:eastAsia="ru-RU"/>
        </w:rPr>
        <w:t>Территории общего пользования могут включаться в состав различных территориальных зон.</w:t>
      </w:r>
    </w:p>
    <w:p w:rsidR="00963999" w:rsidRPr="009626FB" w:rsidRDefault="00963999" w:rsidP="00963999">
      <w:pPr>
        <w:spacing w:before="120" w:after="120"/>
        <w:jc w:val="right"/>
        <w:rPr>
          <w:lang w:eastAsia="ru-RU"/>
        </w:rPr>
      </w:pPr>
      <w:r w:rsidRPr="009626FB">
        <w:rPr>
          <w:lang w:eastAsia="ru-RU"/>
        </w:rPr>
        <w:t>Таблица 1</w:t>
      </w:r>
    </w:p>
    <w:p w:rsidR="00963999" w:rsidRPr="009626FB" w:rsidRDefault="00963999" w:rsidP="00963999">
      <w:pPr>
        <w:spacing w:before="120" w:after="120"/>
        <w:jc w:val="center"/>
        <w:rPr>
          <w:b/>
          <w:lang w:eastAsia="ru-RU"/>
        </w:rPr>
      </w:pPr>
      <w:r w:rsidRPr="009626FB">
        <w:rPr>
          <w:b/>
          <w:lang w:eastAsia="ru-RU"/>
        </w:rPr>
        <w:t xml:space="preserve">Минимальное количество </w:t>
      </w:r>
      <w:proofErr w:type="spellStart"/>
      <w:r w:rsidRPr="009626FB">
        <w:rPr>
          <w:b/>
          <w:lang w:eastAsia="ru-RU"/>
        </w:rPr>
        <w:t>машино-мест</w:t>
      </w:r>
      <w:proofErr w:type="spellEnd"/>
      <w:r w:rsidRPr="009626FB">
        <w:rPr>
          <w:b/>
          <w:lang w:eastAsia="ru-RU"/>
        </w:rPr>
        <w:t xml:space="preserve"> для хранения индивидуального автотранспорта на территории земельных участков с различными видами разрешенного использования</w:t>
      </w:r>
    </w:p>
    <w:tbl>
      <w:tblPr>
        <w:tblW w:w="9923" w:type="dxa"/>
        <w:jc w:val="center"/>
        <w:tblLayout w:type="fixed"/>
        <w:tblLook w:val="0000"/>
      </w:tblPr>
      <w:tblGrid>
        <w:gridCol w:w="572"/>
        <w:gridCol w:w="4771"/>
        <w:gridCol w:w="4580"/>
      </w:tblGrid>
      <w:tr w:rsidR="00963999" w:rsidRPr="002451E1" w:rsidTr="006664F8">
        <w:trPr>
          <w:cantSplit/>
          <w:trHeight w:val="413"/>
          <w:tblHeader/>
          <w:jc w:val="center"/>
        </w:trPr>
        <w:tc>
          <w:tcPr>
            <w:tcW w:w="540" w:type="dxa"/>
            <w:tcBorders>
              <w:top w:val="single" w:sz="4" w:space="0" w:color="000000"/>
              <w:left w:val="single" w:sz="4" w:space="0" w:color="000000"/>
              <w:bottom w:val="single" w:sz="4" w:space="0" w:color="000000"/>
            </w:tcBorders>
            <w:vAlign w:val="center"/>
          </w:tcPr>
          <w:p w:rsidR="00963999" w:rsidRPr="002451E1" w:rsidRDefault="00963999" w:rsidP="006664F8">
            <w:pPr>
              <w:jc w:val="center"/>
              <w:rPr>
                <w:b/>
                <w:sz w:val="20"/>
                <w:szCs w:val="22"/>
                <w:lang w:eastAsia="ru-RU"/>
              </w:rPr>
            </w:pPr>
            <w:r w:rsidRPr="002451E1">
              <w:rPr>
                <w:b/>
                <w:sz w:val="20"/>
                <w:szCs w:val="22"/>
                <w:lang w:eastAsia="ru-RU"/>
              </w:rPr>
              <w:t>№</w:t>
            </w:r>
          </w:p>
        </w:tc>
        <w:tc>
          <w:tcPr>
            <w:tcW w:w="4500" w:type="dxa"/>
            <w:tcBorders>
              <w:top w:val="single" w:sz="4" w:space="0" w:color="000000"/>
              <w:left w:val="single" w:sz="4" w:space="0" w:color="000000"/>
              <w:bottom w:val="single" w:sz="4" w:space="0" w:color="000000"/>
            </w:tcBorders>
            <w:vAlign w:val="center"/>
          </w:tcPr>
          <w:p w:rsidR="00963999" w:rsidRPr="002451E1" w:rsidRDefault="00963999" w:rsidP="006664F8">
            <w:pPr>
              <w:jc w:val="center"/>
              <w:rPr>
                <w:b/>
                <w:sz w:val="20"/>
                <w:szCs w:val="22"/>
                <w:lang w:eastAsia="ru-RU"/>
              </w:rPr>
            </w:pPr>
            <w:r w:rsidRPr="002451E1">
              <w:rPr>
                <w:b/>
                <w:sz w:val="20"/>
                <w:szCs w:val="22"/>
                <w:lang w:eastAsia="ru-RU"/>
              </w:rPr>
              <w:t>Вид разрешенного использования земельного участка</w:t>
            </w:r>
          </w:p>
        </w:tc>
        <w:tc>
          <w:tcPr>
            <w:tcW w:w="4320" w:type="dxa"/>
            <w:tcBorders>
              <w:top w:val="single" w:sz="4" w:space="0" w:color="000000"/>
              <w:left w:val="single" w:sz="4" w:space="0" w:color="000000"/>
              <w:bottom w:val="single" w:sz="4" w:space="0" w:color="000000"/>
              <w:right w:val="single" w:sz="4" w:space="0" w:color="000000"/>
            </w:tcBorders>
            <w:vAlign w:val="center"/>
          </w:tcPr>
          <w:p w:rsidR="00963999" w:rsidRPr="002451E1" w:rsidRDefault="00963999" w:rsidP="006664F8">
            <w:pPr>
              <w:jc w:val="center"/>
              <w:rPr>
                <w:b/>
                <w:sz w:val="20"/>
                <w:szCs w:val="22"/>
                <w:lang w:eastAsia="ru-RU"/>
              </w:rPr>
            </w:pPr>
            <w:r w:rsidRPr="002451E1">
              <w:rPr>
                <w:b/>
                <w:sz w:val="20"/>
                <w:szCs w:val="22"/>
                <w:lang w:eastAsia="ru-RU"/>
              </w:rPr>
              <w:t xml:space="preserve">Минимальное количество </w:t>
            </w:r>
            <w:proofErr w:type="spellStart"/>
            <w:r w:rsidRPr="002451E1">
              <w:rPr>
                <w:b/>
                <w:sz w:val="20"/>
                <w:szCs w:val="22"/>
                <w:lang w:eastAsia="ru-RU"/>
              </w:rPr>
              <w:t>машино-мест</w:t>
            </w:r>
            <w:proofErr w:type="spellEnd"/>
            <w:r w:rsidRPr="002451E1">
              <w:rPr>
                <w:b/>
                <w:sz w:val="20"/>
                <w:szCs w:val="22"/>
                <w:lang w:eastAsia="ru-RU"/>
              </w:rPr>
              <w:t xml:space="preserve"> для хранения индивидуального автотранспорта на территории земельного участка</w:t>
            </w:r>
          </w:p>
        </w:tc>
      </w:tr>
      <w:tr w:rsidR="00963999" w:rsidRPr="002451E1" w:rsidTr="006664F8">
        <w:trPr>
          <w:cantSplit/>
          <w:trHeight w:val="400"/>
          <w:jc w:val="center"/>
        </w:trPr>
        <w:tc>
          <w:tcPr>
            <w:tcW w:w="540" w:type="dxa"/>
            <w:tcBorders>
              <w:top w:val="single" w:sz="4" w:space="0" w:color="000000"/>
              <w:left w:val="single" w:sz="4" w:space="0" w:color="000000"/>
              <w:bottom w:val="single" w:sz="4" w:space="0" w:color="000000"/>
            </w:tcBorders>
            <w:vAlign w:val="center"/>
          </w:tcPr>
          <w:p w:rsidR="00963999" w:rsidRPr="002451E1" w:rsidRDefault="00963999" w:rsidP="006664F8">
            <w:pPr>
              <w:jc w:val="center"/>
              <w:rPr>
                <w:sz w:val="20"/>
                <w:szCs w:val="22"/>
                <w:lang w:eastAsia="ru-RU"/>
              </w:rPr>
            </w:pPr>
            <w:r w:rsidRPr="002451E1">
              <w:rPr>
                <w:sz w:val="20"/>
                <w:szCs w:val="22"/>
                <w:lang w:eastAsia="ru-RU"/>
              </w:rPr>
              <w:t>1</w:t>
            </w:r>
          </w:p>
        </w:tc>
        <w:tc>
          <w:tcPr>
            <w:tcW w:w="4500" w:type="dxa"/>
            <w:tcBorders>
              <w:top w:val="single" w:sz="4" w:space="0" w:color="000000"/>
              <w:left w:val="single" w:sz="4" w:space="0" w:color="000000"/>
              <w:bottom w:val="single" w:sz="4" w:space="0" w:color="000000"/>
            </w:tcBorders>
            <w:vAlign w:val="center"/>
          </w:tcPr>
          <w:p w:rsidR="00963999" w:rsidRPr="002451E1" w:rsidRDefault="00963999" w:rsidP="006664F8">
            <w:pPr>
              <w:jc w:val="both"/>
              <w:rPr>
                <w:sz w:val="20"/>
                <w:szCs w:val="22"/>
                <w:lang w:eastAsia="ru-RU"/>
              </w:rPr>
            </w:pPr>
            <w:r w:rsidRPr="002451E1">
              <w:rPr>
                <w:sz w:val="20"/>
                <w:szCs w:val="22"/>
                <w:lang w:eastAsia="ru-RU"/>
              </w:rPr>
              <w:t>Размещение индивидуального жилого дома (жилых домов);</w:t>
            </w:r>
          </w:p>
          <w:p w:rsidR="00963999" w:rsidRPr="002451E1" w:rsidRDefault="00963999" w:rsidP="006664F8">
            <w:pPr>
              <w:jc w:val="both"/>
              <w:rPr>
                <w:sz w:val="20"/>
                <w:szCs w:val="22"/>
                <w:lang w:eastAsia="ru-RU"/>
              </w:rPr>
            </w:pPr>
            <w:r w:rsidRPr="002451E1">
              <w:rPr>
                <w:sz w:val="20"/>
                <w:szCs w:val="22"/>
                <w:lang w:eastAsia="ru-RU"/>
              </w:rPr>
              <w:t>ведение личного подсобного хозяйства (на приусадебном земельном участке);</w:t>
            </w:r>
          </w:p>
          <w:p w:rsidR="00963999" w:rsidRPr="002451E1" w:rsidRDefault="00963999" w:rsidP="006664F8">
            <w:pPr>
              <w:jc w:val="both"/>
              <w:rPr>
                <w:sz w:val="20"/>
                <w:szCs w:val="22"/>
                <w:lang w:eastAsia="ru-RU"/>
              </w:rPr>
            </w:pPr>
            <w:r w:rsidRPr="002451E1">
              <w:rPr>
                <w:sz w:val="20"/>
                <w:szCs w:val="22"/>
                <w:lang w:eastAsia="ru-RU"/>
              </w:rPr>
              <w:t>ведение дачного хозяйства;</w:t>
            </w:r>
          </w:p>
          <w:p w:rsidR="00963999" w:rsidRPr="002451E1" w:rsidRDefault="00963999" w:rsidP="006664F8">
            <w:pPr>
              <w:jc w:val="both"/>
              <w:rPr>
                <w:sz w:val="20"/>
                <w:szCs w:val="22"/>
                <w:lang w:eastAsia="ru-RU"/>
              </w:rPr>
            </w:pPr>
            <w:r w:rsidRPr="002451E1">
              <w:rPr>
                <w:sz w:val="20"/>
                <w:szCs w:val="22"/>
                <w:lang w:eastAsia="ru-RU"/>
              </w:rPr>
              <w:t>ведение садоводства</w:t>
            </w:r>
          </w:p>
        </w:tc>
        <w:tc>
          <w:tcPr>
            <w:tcW w:w="4320" w:type="dxa"/>
            <w:tcBorders>
              <w:top w:val="single" w:sz="4" w:space="0" w:color="000000"/>
              <w:left w:val="single" w:sz="4" w:space="0" w:color="000000"/>
              <w:bottom w:val="single" w:sz="4" w:space="0" w:color="000000"/>
              <w:right w:val="single" w:sz="4" w:space="0" w:color="000000"/>
            </w:tcBorders>
            <w:vAlign w:val="center"/>
          </w:tcPr>
          <w:p w:rsidR="00963999" w:rsidRPr="002451E1" w:rsidRDefault="00963999" w:rsidP="006664F8">
            <w:pPr>
              <w:jc w:val="both"/>
              <w:rPr>
                <w:sz w:val="20"/>
                <w:szCs w:val="22"/>
                <w:lang w:eastAsia="ru-RU"/>
              </w:rPr>
            </w:pPr>
            <w:r w:rsidRPr="002451E1">
              <w:rPr>
                <w:sz w:val="20"/>
                <w:szCs w:val="22"/>
                <w:lang w:eastAsia="ru-RU"/>
              </w:rPr>
              <w:t xml:space="preserve">1 </w:t>
            </w:r>
            <w:proofErr w:type="spellStart"/>
            <w:r w:rsidRPr="002451E1">
              <w:rPr>
                <w:sz w:val="20"/>
                <w:szCs w:val="22"/>
                <w:lang w:eastAsia="ru-RU"/>
              </w:rPr>
              <w:t>машино-место</w:t>
            </w:r>
            <w:proofErr w:type="spellEnd"/>
            <w:r w:rsidRPr="002451E1">
              <w:rPr>
                <w:sz w:val="20"/>
                <w:szCs w:val="22"/>
                <w:lang w:eastAsia="ru-RU"/>
              </w:rPr>
              <w:t xml:space="preserve"> на земельный участок или на автономный жилой блок</w:t>
            </w:r>
          </w:p>
        </w:tc>
      </w:tr>
      <w:tr w:rsidR="00963999" w:rsidRPr="002451E1" w:rsidTr="006664F8">
        <w:trPr>
          <w:cantSplit/>
          <w:trHeight w:val="400"/>
          <w:jc w:val="center"/>
        </w:trPr>
        <w:tc>
          <w:tcPr>
            <w:tcW w:w="540" w:type="dxa"/>
            <w:tcBorders>
              <w:top w:val="single" w:sz="4" w:space="0" w:color="000000"/>
              <w:left w:val="single" w:sz="4" w:space="0" w:color="000000"/>
              <w:bottom w:val="single" w:sz="4" w:space="0" w:color="000000"/>
            </w:tcBorders>
            <w:vAlign w:val="center"/>
          </w:tcPr>
          <w:p w:rsidR="00963999" w:rsidRPr="002451E1" w:rsidRDefault="00963999" w:rsidP="006664F8">
            <w:pPr>
              <w:jc w:val="center"/>
              <w:rPr>
                <w:sz w:val="20"/>
                <w:szCs w:val="22"/>
                <w:lang w:eastAsia="ru-RU"/>
              </w:rPr>
            </w:pPr>
            <w:r w:rsidRPr="002451E1">
              <w:rPr>
                <w:sz w:val="20"/>
                <w:szCs w:val="22"/>
                <w:lang w:eastAsia="ru-RU"/>
              </w:rPr>
              <w:t>2</w:t>
            </w:r>
          </w:p>
        </w:tc>
        <w:tc>
          <w:tcPr>
            <w:tcW w:w="4500" w:type="dxa"/>
            <w:tcBorders>
              <w:top w:val="single" w:sz="4" w:space="0" w:color="000000"/>
              <w:left w:val="single" w:sz="4" w:space="0" w:color="000000"/>
              <w:bottom w:val="single" w:sz="4" w:space="0" w:color="000000"/>
            </w:tcBorders>
            <w:vAlign w:val="center"/>
          </w:tcPr>
          <w:p w:rsidR="00963999" w:rsidRPr="002451E1" w:rsidRDefault="00963999" w:rsidP="006664F8">
            <w:pPr>
              <w:jc w:val="both"/>
              <w:rPr>
                <w:sz w:val="20"/>
                <w:szCs w:val="22"/>
                <w:lang w:eastAsia="ru-RU"/>
              </w:rPr>
            </w:pPr>
            <w:r w:rsidRPr="002451E1">
              <w:rPr>
                <w:sz w:val="20"/>
                <w:szCs w:val="22"/>
                <w:lang w:eastAsia="ru-RU"/>
              </w:rPr>
              <w:t>Размещение многоквартирного жилого дома (жилых домов), кроме жилого дома (жилых домов) блокированной застройки, состоящего из автономных жилых блоков</w:t>
            </w:r>
          </w:p>
        </w:tc>
        <w:tc>
          <w:tcPr>
            <w:tcW w:w="4320" w:type="dxa"/>
            <w:tcBorders>
              <w:top w:val="single" w:sz="4" w:space="0" w:color="000000"/>
              <w:left w:val="single" w:sz="4" w:space="0" w:color="000000"/>
              <w:bottom w:val="single" w:sz="4" w:space="0" w:color="000000"/>
              <w:right w:val="single" w:sz="4" w:space="0" w:color="000000"/>
            </w:tcBorders>
            <w:vAlign w:val="center"/>
          </w:tcPr>
          <w:p w:rsidR="00963999" w:rsidRPr="002451E1" w:rsidRDefault="00963999" w:rsidP="006664F8">
            <w:pPr>
              <w:jc w:val="both"/>
              <w:rPr>
                <w:sz w:val="20"/>
                <w:szCs w:val="22"/>
                <w:lang w:eastAsia="ru-RU"/>
              </w:rPr>
            </w:pPr>
            <w:r w:rsidRPr="002451E1">
              <w:rPr>
                <w:sz w:val="20"/>
                <w:szCs w:val="22"/>
                <w:lang w:eastAsia="ru-RU"/>
              </w:rPr>
              <w:t xml:space="preserve">1 </w:t>
            </w:r>
            <w:proofErr w:type="spellStart"/>
            <w:r w:rsidRPr="002451E1">
              <w:rPr>
                <w:sz w:val="20"/>
                <w:szCs w:val="22"/>
                <w:lang w:eastAsia="ru-RU"/>
              </w:rPr>
              <w:t>машино-место</w:t>
            </w:r>
            <w:proofErr w:type="spellEnd"/>
            <w:r w:rsidRPr="002451E1">
              <w:rPr>
                <w:sz w:val="20"/>
                <w:szCs w:val="22"/>
                <w:lang w:eastAsia="ru-RU"/>
              </w:rPr>
              <w:t xml:space="preserve"> на 80 м</w:t>
            </w:r>
            <w:proofErr w:type="gramStart"/>
            <w:r w:rsidRPr="002451E1">
              <w:rPr>
                <w:sz w:val="20"/>
                <w:szCs w:val="22"/>
                <w:vertAlign w:val="superscript"/>
                <w:lang w:eastAsia="ru-RU"/>
              </w:rPr>
              <w:t>2</w:t>
            </w:r>
            <w:proofErr w:type="gramEnd"/>
            <w:r w:rsidRPr="002451E1">
              <w:rPr>
                <w:sz w:val="20"/>
                <w:szCs w:val="22"/>
                <w:lang w:eastAsia="ru-RU"/>
              </w:rPr>
              <w:t xml:space="preserve"> общей площади квартир</w:t>
            </w:r>
          </w:p>
        </w:tc>
      </w:tr>
      <w:tr w:rsidR="00963999" w:rsidRPr="002451E1" w:rsidTr="006664F8">
        <w:trPr>
          <w:cantSplit/>
          <w:trHeight w:val="662"/>
          <w:jc w:val="center"/>
        </w:trPr>
        <w:tc>
          <w:tcPr>
            <w:tcW w:w="540" w:type="dxa"/>
            <w:tcBorders>
              <w:top w:val="single" w:sz="4" w:space="0" w:color="000000"/>
              <w:left w:val="single" w:sz="4" w:space="0" w:color="000000"/>
              <w:bottom w:val="single" w:sz="4" w:space="0" w:color="000000"/>
            </w:tcBorders>
            <w:vAlign w:val="center"/>
          </w:tcPr>
          <w:p w:rsidR="00963999" w:rsidRPr="002451E1" w:rsidRDefault="00963999" w:rsidP="006664F8">
            <w:pPr>
              <w:jc w:val="center"/>
              <w:rPr>
                <w:sz w:val="20"/>
                <w:szCs w:val="22"/>
                <w:lang w:eastAsia="ru-RU"/>
              </w:rPr>
            </w:pPr>
            <w:r w:rsidRPr="002451E1">
              <w:rPr>
                <w:sz w:val="20"/>
                <w:szCs w:val="22"/>
                <w:lang w:eastAsia="ru-RU"/>
              </w:rPr>
              <w:lastRenderedPageBreak/>
              <w:t>3</w:t>
            </w:r>
          </w:p>
        </w:tc>
        <w:tc>
          <w:tcPr>
            <w:tcW w:w="4500" w:type="dxa"/>
            <w:tcBorders>
              <w:top w:val="single" w:sz="4" w:space="0" w:color="000000"/>
              <w:left w:val="single" w:sz="4" w:space="0" w:color="000000"/>
              <w:bottom w:val="single" w:sz="4" w:space="0" w:color="000000"/>
            </w:tcBorders>
            <w:vAlign w:val="center"/>
          </w:tcPr>
          <w:p w:rsidR="00963999" w:rsidRPr="002451E1" w:rsidRDefault="00963999" w:rsidP="006664F8">
            <w:pPr>
              <w:jc w:val="both"/>
              <w:rPr>
                <w:sz w:val="20"/>
                <w:szCs w:val="22"/>
                <w:lang w:eastAsia="ru-RU"/>
              </w:rPr>
            </w:pPr>
            <w:r w:rsidRPr="002451E1">
              <w:rPr>
                <w:sz w:val="20"/>
                <w:szCs w:val="22"/>
                <w:lang w:eastAsia="ru-RU"/>
              </w:rPr>
              <w:t>Размещение дошкольных образовательных учреждений;</w:t>
            </w:r>
          </w:p>
          <w:p w:rsidR="00963999" w:rsidRPr="002451E1" w:rsidRDefault="00963999" w:rsidP="006664F8">
            <w:pPr>
              <w:jc w:val="both"/>
              <w:rPr>
                <w:sz w:val="20"/>
                <w:szCs w:val="22"/>
                <w:lang w:eastAsia="ru-RU"/>
              </w:rPr>
            </w:pPr>
            <w:r w:rsidRPr="002451E1">
              <w:rPr>
                <w:sz w:val="20"/>
                <w:szCs w:val="22"/>
                <w:lang w:eastAsia="ru-RU"/>
              </w:rPr>
              <w:t>размещение учреждений начального и среднего общего образования</w:t>
            </w:r>
          </w:p>
        </w:tc>
        <w:tc>
          <w:tcPr>
            <w:tcW w:w="4320" w:type="dxa"/>
            <w:tcBorders>
              <w:top w:val="single" w:sz="4" w:space="0" w:color="000000"/>
              <w:left w:val="single" w:sz="4" w:space="0" w:color="000000"/>
              <w:bottom w:val="single" w:sz="4" w:space="0" w:color="000000"/>
              <w:right w:val="single" w:sz="4" w:space="0" w:color="000000"/>
            </w:tcBorders>
            <w:vAlign w:val="center"/>
          </w:tcPr>
          <w:p w:rsidR="00963999" w:rsidRPr="002451E1" w:rsidRDefault="00963999" w:rsidP="006664F8">
            <w:pPr>
              <w:jc w:val="both"/>
              <w:rPr>
                <w:sz w:val="20"/>
                <w:szCs w:val="22"/>
                <w:lang w:eastAsia="ru-RU"/>
              </w:rPr>
            </w:pPr>
            <w:r w:rsidRPr="002451E1">
              <w:rPr>
                <w:sz w:val="20"/>
                <w:szCs w:val="22"/>
                <w:lang w:eastAsia="ru-RU"/>
              </w:rPr>
              <w:t xml:space="preserve">1 </w:t>
            </w:r>
            <w:proofErr w:type="spellStart"/>
            <w:r w:rsidRPr="002451E1">
              <w:rPr>
                <w:sz w:val="20"/>
                <w:szCs w:val="22"/>
                <w:lang w:eastAsia="ru-RU"/>
              </w:rPr>
              <w:t>машино-место</w:t>
            </w:r>
            <w:proofErr w:type="spellEnd"/>
            <w:r w:rsidRPr="002451E1">
              <w:rPr>
                <w:sz w:val="20"/>
                <w:szCs w:val="22"/>
                <w:lang w:eastAsia="ru-RU"/>
              </w:rPr>
              <w:t xml:space="preserve"> на 4-х работников </w:t>
            </w:r>
          </w:p>
        </w:tc>
      </w:tr>
      <w:tr w:rsidR="00963999" w:rsidRPr="002451E1" w:rsidTr="006664F8">
        <w:trPr>
          <w:cantSplit/>
          <w:trHeight w:val="400"/>
          <w:jc w:val="center"/>
        </w:trPr>
        <w:tc>
          <w:tcPr>
            <w:tcW w:w="540" w:type="dxa"/>
            <w:tcBorders>
              <w:top w:val="single" w:sz="4" w:space="0" w:color="000000"/>
              <w:left w:val="single" w:sz="4" w:space="0" w:color="000000"/>
              <w:bottom w:val="single" w:sz="4" w:space="0" w:color="000000"/>
            </w:tcBorders>
            <w:vAlign w:val="center"/>
          </w:tcPr>
          <w:p w:rsidR="00963999" w:rsidRPr="002451E1" w:rsidRDefault="00963999" w:rsidP="006664F8">
            <w:pPr>
              <w:jc w:val="center"/>
              <w:rPr>
                <w:sz w:val="20"/>
                <w:szCs w:val="22"/>
                <w:lang w:eastAsia="ru-RU"/>
              </w:rPr>
            </w:pPr>
            <w:r w:rsidRPr="002451E1">
              <w:rPr>
                <w:sz w:val="20"/>
                <w:szCs w:val="22"/>
                <w:lang w:eastAsia="ru-RU"/>
              </w:rPr>
              <w:t>4</w:t>
            </w:r>
          </w:p>
        </w:tc>
        <w:tc>
          <w:tcPr>
            <w:tcW w:w="4500" w:type="dxa"/>
            <w:tcBorders>
              <w:top w:val="single" w:sz="4" w:space="0" w:color="000000"/>
              <w:left w:val="single" w:sz="4" w:space="0" w:color="000000"/>
              <w:bottom w:val="single" w:sz="4" w:space="0" w:color="000000"/>
            </w:tcBorders>
            <w:vAlign w:val="center"/>
          </w:tcPr>
          <w:p w:rsidR="00963999" w:rsidRPr="002451E1" w:rsidRDefault="00963999" w:rsidP="006664F8">
            <w:pPr>
              <w:jc w:val="both"/>
              <w:rPr>
                <w:sz w:val="20"/>
                <w:szCs w:val="22"/>
                <w:lang w:eastAsia="ru-RU"/>
              </w:rPr>
            </w:pPr>
            <w:r w:rsidRPr="002451E1">
              <w:rPr>
                <w:sz w:val="20"/>
                <w:szCs w:val="22"/>
                <w:lang w:eastAsia="ru-RU"/>
              </w:rPr>
              <w:t>Размещение средних специальных и высших учебных заведений</w:t>
            </w:r>
          </w:p>
        </w:tc>
        <w:tc>
          <w:tcPr>
            <w:tcW w:w="4320" w:type="dxa"/>
            <w:tcBorders>
              <w:top w:val="single" w:sz="4" w:space="0" w:color="000000"/>
              <w:left w:val="single" w:sz="4" w:space="0" w:color="000000"/>
              <w:bottom w:val="single" w:sz="4" w:space="0" w:color="000000"/>
              <w:right w:val="single" w:sz="4" w:space="0" w:color="000000"/>
            </w:tcBorders>
            <w:vAlign w:val="center"/>
          </w:tcPr>
          <w:p w:rsidR="00963999" w:rsidRPr="002451E1" w:rsidRDefault="00963999" w:rsidP="006664F8">
            <w:pPr>
              <w:jc w:val="both"/>
              <w:rPr>
                <w:sz w:val="20"/>
                <w:szCs w:val="22"/>
                <w:lang w:eastAsia="ru-RU"/>
              </w:rPr>
            </w:pPr>
            <w:r w:rsidRPr="002451E1">
              <w:rPr>
                <w:sz w:val="20"/>
                <w:szCs w:val="22"/>
                <w:lang w:eastAsia="ru-RU"/>
              </w:rPr>
              <w:t xml:space="preserve">1 </w:t>
            </w:r>
            <w:proofErr w:type="spellStart"/>
            <w:r w:rsidRPr="002451E1">
              <w:rPr>
                <w:sz w:val="20"/>
                <w:szCs w:val="22"/>
                <w:lang w:eastAsia="ru-RU"/>
              </w:rPr>
              <w:t>машино-место</w:t>
            </w:r>
            <w:proofErr w:type="spellEnd"/>
            <w:r w:rsidRPr="002451E1">
              <w:rPr>
                <w:sz w:val="20"/>
                <w:szCs w:val="22"/>
                <w:lang w:eastAsia="ru-RU"/>
              </w:rPr>
              <w:t xml:space="preserve"> на 5 работника, а также 1 </w:t>
            </w:r>
            <w:proofErr w:type="spellStart"/>
            <w:r w:rsidRPr="002451E1">
              <w:rPr>
                <w:sz w:val="20"/>
                <w:szCs w:val="22"/>
                <w:lang w:eastAsia="ru-RU"/>
              </w:rPr>
              <w:t>машино-место</w:t>
            </w:r>
            <w:proofErr w:type="spellEnd"/>
            <w:r w:rsidRPr="002451E1">
              <w:rPr>
                <w:sz w:val="20"/>
                <w:szCs w:val="22"/>
                <w:lang w:eastAsia="ru-RU"/>
              </w:rPr>
              <w:t xml:space="preserve"> на 15 учащихся</w:t>
            </w:r>
          </w:p>
        </w:tc>
      </w:tr>
      <w:tr w:rsidR="00963999" w:rsidRPr="002451E1" w:rsidTr="006664F8">
        <w:trPr>
          <w:cantSplit/>
          <w:trHeight w:val="400"/>
          <w:jc w:val="center"/>
        </w:trPr>
        <w:tc>
          <w:tcPr>
            <w:tcW w:w="540" w:type="dxa"/>
            <w:tcBorders>
              <w:top w:val="single" w:sz="4" w:space="0" w:color="000000"/>
              <w:left w:val="single" w:sz="4" w:space="0" w:color="000000"/>
              <w:bottom w:val="single" w:sz="4" w:space="0" w:color="000000"/>
            </w:tcBorders>
            <w:vAlign w:val="center"/>
          </w:tcPr>
          <w:p w:rsidR="00963999" w:rsidRPr="002451E1" w:rsidRDefault="00963999" w:rsidP="006664F8">
            <w:pPr>
              <w:jc w:val="center"/>
              <w:rPr>
                <w:sz w:val="20"/>
                <w:szCs w:val="22"/>
                <w:lang w:eastAsia="ru-RU"/>
              </w:rPr>
            </w:pPr>
            <w:r w:rsidRPr="002451E1">
              <w:rPr>
                <w:sz w:val="20"/>
                <w:szCs w:val="22"/>
                <w:lang w:eastAsia="ru-RU"/>
              </w:rPr>
              <w:t>5</w:t>
            </w:r>
          </w:p>
        </w:tc>
        <w:tc>
          <w:tcPr>
            <w:tcW w:w="4500" w:type="dxa"/>
            <w:tcBorders>
              <w:top w:val="single" w:sz="4" w:space="0" w:color="000000"/>
              <w:left w:val="single" w:sz="4" w:space="0" w:color="000000"/>
              <w:bottom w:val="single" w:sz="4" w:space="0" w:color="000000"/>
            </w:tcBorders>
            <w:vAlign w:val="center"/>
          </w:tcPr>
          <w:p w:rsidR="00963999" w:rsidRPr="002451E1" w:rsidRDefault="00963999" w:rsidP="006664F8">
            <w:pPr>
              <w:jc w:val="both"/>
              <w:rPr>
                <w:sz w:val="20"/>
                <w:szCs w:val="22"/>
                <w:lang w:eastAsia="ru-RU"/>
              </w:rPr>
            </w:pPr>
            <w:r w:rsidRPr="002451E1">
              <w:rPr>
                <w:sz w:val="20"/>
                <w:szCs w:val="22"/>
                <w:lang w:eastAsia="ru-RU"/>
              </w:rPr>
              <w:t>Размещение гостиниц высших категорий</w:t>
            </w:r>
          </w:p>
          <w:p w:rsidR="00963999" w:rsidRPr="002451E1" w:rsidRDefault="00963999" w:rsidP="006664F8">
            <w:pPr>
              <w:jc w:val="both"/>
              <w:rPr>
                <w:sz w:val="20"/>
                <w:szCs w:val="22"/>
                <w:lang w:eastAsia="ru-RU"/>
              </w:rPr>
            </w:pPr>
            <w:r w:rsidRPr="002451E1">
              <w:rPr>
                <w:sz w:val="20"/>
                <w:szCs w:val="22"/>
                <w:lang w:eastAsia="ru-RU"/>
              </w:rPr>
              <w:t>(4-5 звезд)</w:t>
            </w:r>
          </w:p>
        </w:tc>
        <w:tc>
          <w:tcPr>
            <w:tcW w:w="4320" w:type="dxa"/>
            <w:tcBorders>
              <w:top w:val="single" w:sz="4" w:space="0" w:color="000000"/>
              <w:left w:val="single" w:sz="4" w:space="0" w:color="000000"/>
              <w:bottom w:val="single" w:sz="4" w:space="0" w:color="000000"/>
              <w:right w:val="single" w:sz="4" w:space="0" w:color="000000"/>
            </w:tcBorders>
            <w:vAlign w:val="center"/>
          </w:tcPr>
          <w:p w:rsidR="00963999" w:rsidRPr="002451E1" w:rsidRDefault="00963999" w:rsidP="006664F8">
            <w:pPr>
              <w:jc w:val="both"/>
              <w:rPr>
                <w:sz w:val="20"/>
                <w:szCs w:val="22"/>
                <w:lang w:eastAsia="ru-RU"/>
              </w:rPr>
            </w:pPr>
            <w:r w:rsidRPr="002451E1">
              <w:rPr>
                <w:sz w:val="20"/>
                <w:szCs w:val="22"/>
                <w:lang w:eastAsia="ru-RU"/>
              </w:rPr>
              <w:t xml:space="preserve">13 </w:t>
            </w:r>
            <w:proofErr w:type="spellStart"/>
            <w:r w:rsidRPr="002451E1">
              <w:rPr>
                <w:sz w:val="20"/>
                <w:szCs w:val="22"/>
                <w:lang w:eastAsia="ru-RU"/>
              </w:rPr>
              <w:t>машино-мест</w:t>
            </w:r>
            <w:proofErr w:type="spellEnd"/>
            <w:r w:rsidRPr="002451E1">
              <w:rPr>
                <w:sz w:val="20"/>
                <w:szCs w:val="22"/>
                <w:lang w:eastAsia="ru-RU"/>
              </w:rPr>
              <w:t xml:space="preserve"> на 100 гостиничных мест</w:t>
            </w:r>
          </w:p>
        </w:tc>
      </w:tr>
      <w:tr w:rsidR="00963999" w:rsidRPr="002451E1" w:rsidTr="006664F8">
        <w:trPr>
          <w:cantSplit/>
          <w:trHeight w:val="400"/>
          <w:jc w:val="center"/>
        </w:trPr>
        <w:tc>
          <w:tcPr>
            <w:tcW w:w="540" w:type="dxa"/>
            <w:tcBorders>
              <w:top w:val="single" w:sz="4" w:space="0" w:color="000000"/>
              <w:left w:val="single" w:sz="4" w:space="0" w:color="000000"/>
              <w:bottom w:val="single" w:sz="4" w:space="0" w:color="000000"/>
            </w:tcBorders>
            <w:vAlign w:val="center"/>
          </w:tcPr>
          <w:p w:rsidR="00963999" w:rsidRPr="002451E1" w:rsidRDefault="00963999" w:rsidP="006664F8">
            <w:pPr>
              <w:jc w:val="center"/>
              <w:rPr>
                <w:sz w:val="20"/>
                <w:szCs w:val="22"/>
                <w:lang w:eastAsia="ru-RU"/>
              </w:rPr>
            </w:pPr>
            <w:r w:rsidRPr="002451E1">
              <w:rPr>
                <w:sz w:val="20"/>
                <w:szCs w:val="22"/>
                <w:lang w:eastAsia="ru-RU"/>
              </w:rPr>
              <w:t>6</w:t>
            </w:r>
          </w:p>
        </w:tc>
        <w:tc>
          <w:tcPr>
            <w:tcW w:w="4500" w:type="dxa"/>
            <w:tcBorders>
              <w:top w:val="single" w:sz="4" w:space="0" w:color="000000"/>
              <w:left w:val="single" w:sz="4" w:space="0" w:color="000000"/>
              <w:bottom w:val="single" w:sz="4" w:space="0" w:color="000000"/>
            </w:tcBorders>
            <w:vAlign w:val="center"/>
          </w:tcPr>
          <w:p w:rsidR="00963999" w:rsidRPr="002451E1" w:rsidRDefault="00963999" w:rsidP="006664F8">
            <w:pPr>
              <w:jc w:val="both"/>
              <w:rPr>
                <w:sz w:val="20"/>
                <w:szCs w:val="22"/>
                <w:lang w:eastAsia="ru-RU"/>
              </w:rPr>
            </w:pPr>
            <w:r w:rsidRPr="002451E1">
              <w:rPr>
                <w:sz w:val="20"/>
                <w:szCs w:val="22"/>
                <w:lang w:eastAsia="ru-RU"/>
              </w:rPr>
              <w:t>Размещение гостиниц иных категорий</w:t>
            </w:r>
          </w:p>
        </w:tc>
        <w:tc>
          <w:tcPr>
            <w:tcW w:w="4320" w:type="dxa"/>
            <w:tcBorders>
              <w:top w:val="single" w:sz="4" w:space="0" w:color="000000"/>
              <w:left w:val="single" w:sz="4" w:space="0" w:color="000000"/>
              <w:bottom w:val="single" w:sz="4" w:space="0" w:color="000000"/>
              <w:right w:val="single" w:sz="4" w:space="0" w:color="000000"/>
            </w:tcBorders>
            <w:vAlign w:val="center"/>
          </w:tcPr>
          <w:p w:rsidR="00963999" w:rsidRPr="002451E1" w:rsidRDefault="00963999" w:rsidP="006664F8">
            <w:pPr>
              <w:jc w:val="both"/>
              <w:rPr>
                <w:sz w:val="20"/>
                <w:szCs w:val="22"/>
                <w:lang w:eastAsia="ru-RU"/>
              </w:rPr>
            </w:pPr>
            <w:r w:rsidRPr="002451E1">
              <w:rPr>
                <w:sz w:val="20"/>
                <w:szCs w:val="22"/>
                <w:lang w:eastAsia="ru-RU"/>
              </w:rPr>
              <w:t xml:space="preserve">9 </w:t>
            </w:r>
            <w:proofErr w:type="spellStart"/>
            <w:r w:rsidRPr="002451E1">
              <w:rPr>
                <w:sz w:val="20"/>
                <w:szCs w:val="22"/>
                <w:lang w:eastAsia="ru-RU"/>
              </w:rPr>
              <w:t>машино-мест</w:t>
            </w:r>
            <w:proofErr w:type="spellEnd"/>
            <w:r w:rsidRPr="002451E1">
              <w:rPr>
                <w:sz w:val="20"/>
                <w:szCs w:val="22"/>
                <w:lang w:eastAsia="ru-RU"/>
              </w:rPr>
              <w:t xml:space="preserve"> на 100 гостиничных мест</w:t>
            </w:r>
          </w:p>
        </w:tc>
      </w:tr>
      <w:tr w:rsidR="00963999" w:rsidRPr="002451E1" w:rsidTr="006664F8">
        <w:trPr>
          <w:cantSplit/>
          <w:trHeight w:val="400"/>
          <w:jc w:val="center"/>
        </w:trPr>
        <w:tc>
          <w:tcPr>
            <w:tcW w:w="540" w:type="dxa"/>
            <w:tcBorders>
              <w:top w:val="single" w:sz="4" w:space="0" w:color="000000"/>
              <w:left w:val="single" w:sz="4" w:space="0" w:color="000000"/>
              <w:bottom w:val="single" w:sz="4" w:space="0" w:color="000000"/>
            </w:tcBorders>
            <w:vAlign w:val="center"/>
          </w:tcPr>
          <w:p w:rsidR="00963999" w:rsidRPr="002451E1" w:rsidRDefault="00963999" w:rsidP="006664F8">
            <w:pPr>
              <w:jc w:val="center"/>
              <w:rPr>
                <w:sz w:val="20"/>
                <w:szCs w:val="22"/>
                <w:lang w:eastAsia="ru-RU"/>
              </w:rPr>
            </w:pPr>
            <w:r w:rsidRPr="002451E1">
              <w:rPr>
                <w:sz w:val="20"/>
                <w:szCs w:val="22"/>
                <w:lang w:eastAsia="ru-RU"/>
              </w:rPr>
              <w:t>7</w:t>
            </w:r>
          </w:p>
        </w:tc>
        <w:tc>
          <w:tcPr>
            <w:tcW w:w="4500" w:type="dxa"/>
            <w:tcBorders>
              <w:top w:val="single" w:sz="4" w:space="0" w:color="000000"/>
              <w:left w:val="single" w:sz="4" w:space="0" w:color="000000"/>
              <w:bottom w:val="single" w:sz="4" w:space="0" w:color="000000"/>
            </w:tcBorders>
            <w:vAlign w:val="center"/>
          </w:tcPr>
          <w:p w:rsidR="00963999" w:rsidRPr="002451E1" w:rsidRDefault="00963999" w:rsidP="006664F8">
            <w:pPr>
              <w:jc w:val="both"/>
              <w:rPr>
                <w:sz w:val="20"/>
                <w:szCs w:val="22"/>
                <w:lang w:eastAsia="ru-RU"/>
              </w:rPr>
            </w:pPr>
            <w:r w:rsidRPr="002451E1">
              <w:rPr>
                <w:sz w:val="20"/>
                <w:szCs w:val="22"/>
                <w:lang w:eastAsia="ru-RU"/>
              </w:rPr>
              <w:t>Размещение учреждений культуры;</w:t>
            </w:r>
          </w:p>
          <w:p w:rsidR="00963999" w:rsidRPr="002451E1" w:rsidRDefault="00963999" w:rsidP="006664F8">
            <w:pPr>
              <w:jc w:val="both"/>
              <w:rPr>
                <w:sz w:val="20"/>
                <w:szCs w:val="22"/>
                <w:lang w:eastAsia="ru-RU"/>
              </w:rPr>
            </w:pPr>
            <w:r w:rsidRPr="002451E1">
              <w:rPr>
                <w:sz w:val="20"/>
                <w:szCs w:val="22"/>
                <w:lang w:eastAsia="ru-RU"/>
              </w:rPr>
              <w:t>размещение предприятий оптовой и розничной торговли;</w:t>
            </w:r>
          </w:p>
          <w:p w:rsidR="00963999" w:rsidRPr="002451E1" w:rsidRDefault="00963999" w:rsidP="006664F8">
            <w:pPr>
              <w:jc w:val="both"/>
              <w:rPr>
                <w:sz w:val="20"/>
                <w:szCs w:val="22"/>
                <w:lang w:eastAsia="ru-RU"/>
              </w:rPr>
            </w:pPr>
            <w:r w:rsidRPr="002451E1">
              <w:rPr>
                <w:sz w:val="20"/>
                <w:szCs w:val="22"/>
                <w:lang w:eastAsia="ru-RU"/>
              </w:rPr>
              <w:t>размещение торгово-развлекательных комплексов;</w:t>
            </w:r>
          </w:p>
          <w:p w:rsidR="00963999" w:rsidRPr="002451E1" w:rsidRDefault="00963999" w:rsidP="006664F8">
            <w:pPr>
              <w:jc w:val="both"/>
              <w:rPr>
                <w:sz w:val="20"/>
                <w:szCs w:val="22"/>
                <w:lang w:eastAsia="ru-RU"/>
              </w:rPr>
            </w:pPr>
            <w:r w:rsidRPr="002451E1">
              <w:rPr>
                <w:sz w:val="20"/>
                <w:szCs w:val="22"/>
                <w:lang w:eastAsia="ru-RU"/>
              </w:rPr>
              <w:t>размещение административных учреждений;</w:t>
            </w:r>
          </w:p>
          <w:p w:rsidR="00963999" w:rsidRPr="002451E1" w:rsidRDefault="00963999" w:rsidP="006664F8">
            <w:pPr>
              <w:jc w:val="both"/>
              <w:rPr>
                <w:sz w:val="20"/>
                <w:szCs w:val="22"/>
                <w:lang w:eastAsia="ru-RU"/>
              </w:rPr>
            </w:pPr>
            <w:r w:rsidRPr="002451E1">
              <w:rPr>
                <w:sz w:val="20"/>
                <w:szCs w:val="22"/>
                <w:lang w:eastAsia="ru-RU"/>
              </w:rPr>
              <w:t>размещение объектов делового и финансового назначения;</w:t>
            </w:r>
          </w:p>
          <w:p w:rsidR="00963999" w:rsidRPr="002451E1" w:rsidRDefault="00963999" w:rsidP="006664F8">
            <w:pPr>
              <w:jc w:val="both"/>
              <w:rPr>
                <w:sz w:val="20"/>
                <w:szCs w:val="22"/>
                <w:lang w:eastAsia="ru-RU"/>
              </w:rPr>
            </w:pPr>
            <w:r w:rsidRPr="002451E1">
              <w:rPr>
                <w:sz w:val="20"/>
                <w:szCs w:val="22"/>
                <w:lang w:eastAsia="ru-RU"/>
              </w:rPr>
              <w:t>размещение производств и складов;</w:t>
            </w:r>
          </w:p>
          <w:p w:rsidR="00963999" w:rsidRPr="002451E1" w:rsidRDefault="00963999" w:rsidP="006664F8">
            <w:pPr>
              <w:jc w:val="both"/>
              <w:rPr>
                <w:sz w:val="20"/>
                <w:szCs w:val="22"/>
                <w:lang w:eastAsia="ru-RU"/>
              </w:rPr>
            </w:pPr>
            <w:proofErr w:type="gramStart"/>
            <w:r w:rsidRPr="002451E1">
              <w:rPr>
                <w:sz w:val="20"/>
                <w:szCs w:val="22"/>
                <w:lang w:eastAsia="ru-RU"/>
              </w:rPr>
              <w:t>размещение иных объектов обслуживающей, административной, общественной, производственной сфер деятельности, в том числе рассчитанные на прием посетителей</w:t>
            </w:r>
            <w:proofErr w:type="gramEnd"/>
          </w:p>
        </w:tc>
        <w:tc>
          <w:tcPr>
            <w:tcW w:w="4320" w:type="dxa"/>
            <w:tcBorders>
              <w:top w:val="single" w:sz="4" w:space="0" w:color="000000"/>
              <w:left w:val="single" w:sz="4" w:space="0" w:color="000000"/>
              <w:bottom w:val="single" w:sz="4" w:space="0" w:color="000000"/>
              <w:right w:val="single" w:sz="4" w:space="0" w:color="000000"/>
            </w:tcBorders>
            <w:vAlign w:val="center"/>
          </w:tcPr>
          <w:p w:rsidR="00963999" w:rsidRPr="002451E1" w:rsidRDefault="00963999" w:rsidP="006664F8">
            <w:pPr>
              <w:jc w:val="both"/>
              <w:rPr>
                <w:sz w:val="20"/>
                <w:szCs w:val="22"/>
                <w:lang w:eastAsia="ru-RU"/>
              </w:rPr>
            </w:pPr>
            <w:r w:rsidRPr="002451E1">
              <w:rPr>
                <w:sz w:val="20"/>
                <w:szCs w:val="22"/>
                <w:lang w:eastAsia="ru-RU"/>
              </w:rPr>
              <w:t xml:space="preserve">1 </w:t>
            </w:r>
            <w:proofErr w:type="spellStart"/>
            <w:r w:rsidRPr="002451E1">
              <w:rPr>
                <w:sz w:val="20"/>
                <w:szCs w:val="22"/>
                <w:lang w:eastAsia="ru-RU"/>
              </w:rPr>
              <w:t>машино-место</w:t>
            </w:r>
            <w:proofErr w:type="spellEnd"/>
            <w:r w:rsidRPr="002451E1">
              <w:rPr>
                <w:sz w:val="20"/>
                <w:szCs w:val="22"/>
                <w:lang w:eastAsia="ru-RU"/>
              </w:rPr>
              <w:t xml:space="preserve"> на 5 работников в максимальную смену, а также 2 </w:t>
            </w:r>
            <w:proofErr w:type="spellStart"/>
            <w:r w:rsidRPr="002451E1">
              <w:rPr>
                <w:sz w:val="20"/>
                <w:szCs w:val="22"/>
                <w:lang w:eastAsia="ru-RU"/>
              </w:rPr>
              <w:t>машино-места</w:t>
            </w:r>
            <w:proofErr w:type="spellEnd"/>
            <w:r w:rsidRPr="002451E1">
              <w:rPr>
                <w:sz w:val="20"/>
                <w:szCs w:val="22"/>
                <w:lang w:eastAsia="ru-RU"/>
              </w:rPr>
              <w:t xml:space="preserve"> на 10 единовременных посетителей при их максимальном количестве</w:t>
            </w:r>
          </w:p>
        </w:tc>
      </w:tr>
      <w:tr w:rsidR="00963999" w:rsidRPr="002451E1" w:rsidTr="006664F8">
        <w:trPr>
          <w:cantSplit/>
          <w:trHeight w:val="400"/>
          <w:jc w:val="center"/>
        </w:trPr>
        <w:tc>
          <w:tcPr>
            <w:tcW w:w="540" w:type="dxa"/>
            <w:tcBorders>
              <w:top w:val="single" w:sz="4" w:space="0" w:color="000000"/>
              <w:left w:val="single" w:sz="4" w:space="0" w:color="000000"/>
              <w:bottom w:val="single" w:sz="4" w:space="0" w:color="000000"/>
            </w:tcBorders>
            <w:vAlign w:val="center"/>
          </w:tcPr>
          <w:p w:rsidR="00963999" w:rsidRPr="002451E1" w:rsidRDefault="00963999" w:rsidP="006664F8">
            <w:pPr>
              <w:jc w:val="center"/>
              <w:rPr>
                <w:sz w:val="20"/>
                <w:szCs w:val="22"/>
                <w:lang w:eastAsia="ru-RU"/>
              </w:rPr>
            </w:pPr>
            <w:r w:rsidRPr="002451E1">
              <w:rPr>
                <w:sz w:val="20"/>
                <w:szCs w:val="22"/>
                <w:lang w:eastAsia="ru-RU"/>
              </w:rPr>
              <w:t>8</w:t>
            </w:r>
          </w:p>
        </w:tc>
        <w:tc>
          <w:tcPr>
            <w:tcW w:w="4500" w:type="dxa"/>
            <w:tcBorders>
              <w:top w:val="single" w:sz="4" w:space="0" w:color="000000"/>
              <w:left w:val="single" w:sz="4" w:space="0" w:color="000000"/>
              <w:bottom w:val="single" w:sz="4" w:space="0" w:color="000000"/>
            </w:tcBorders>
            <w:vAlign w:val="center"/>
          </w:tcPr>
          <w:p w:rsidR="00963999" w:rsidRPr="002451E1" w:rsidRDefault="00963999" w:rsidP="006664F8">
            <w:pPr>
              <w:jc w:val="both"/>
              <w:rPr>
                <w:sz w:val="20"/>
                <w:szCs w:val="22"/>
                <w:lang w:eastAsia="ru-RU"/>
              </w:rPr>
            </w:pPr>
            <w:r w:rsidRPr="002451E1">
              <w:rPr>
                <w:sz w:val="20"/>
                <w:szCs w:val="22"/>
                <w:lang w:eastAsia="ru-RU"/>
              </w:rPr>
              <w:t>Размещение предприятий розничной торговли (рынков)</w:t>
            </w:r>
          </w:p>
        </w:tc>
        <w:tc>
          <w:tcPr>
            <w:tcW w:w="4320" w:type="dxa"/>
            <w:tcBorders>
              <w:top w:val="single" w:sz="4" w:space="0" w:color="000000"/>
              <w:left w:val="single" w:sz="4" w:space="0" w:color="000000"/>
              <w:bottom w:val="single" w:sz="4" w:space="0" w:color="000000"/>
              <w:right w:val="single" w:sz="4" w:space="0" w:color="000000"/>
            </w:tcBorders>
            <w:vAlign w:val="center"/>
          </w:tcPr>
          <w:p w:rsidR="00963999" w:rsidRPr="002451E1" w:rsidRDefault="00963999" w:rsidP="006664F8">
            <w:pPr>
              <w:jc w:val="both"/>
              <w:rPr>
                <w:sz w:val="20"/>
                <w:szCs w:val="22"/>
                <w:lang w:eastAsia="ru-RU"/>
              </w:rPr>
            </w:pPr>
            <w:r w:rsidRPr="002451E1">
              <w:rPr>
                <w:sz w:val="20"/>
                <w:szCs w:val="22"/>
                <w:lang w:eastAsia="ru-RU"/>
              </w:rPr>
              <w:t xml:space="preserve">1 </w:t>
            </w:r>
            <w:proofErr w:type="spellStart"/>
            <w:r w:rsidRPr="002451E1">
              <w:rPr>
                <w:sz w:val="20"/>
                <w:szCs w:val="22"/>
                <w:lang w:eastAsia="ru-RU"/>
              </w:rPr>
              <w:t>машино-место</w:t>
            </w:r>
            <w:proofErr w:type="spellEnd"/>
            <w:r w:rsidRPr="002451E1">
              <w:rPr>
                <w:sz w:val="20"/>
                <w:szCs w:val="22"/>
                <w:lang w:eastAsia="ru-RU"/>
              </w:rPr>
              <w:t xml:space="preserve"> на 10 м</w:t>
            </w:r>
            <w:proofErr w:type="gramStart"/>
            <w:r w:rsidRPr="002451E1">
              <w:rPr>
                <w:sz w:val="20"/>
                <w:szCs w:val="22"/>
                <w:vertAlign w:val="superscript"/>
                <w:lang w:eastAsia="ru-RU"/>
              </w:rPr>
              <w:t>2</w:t>
            </w:r>
            <w:proofErr w:type="gramEnd"/>
            <w:r w:rsidRPr="002451E1">
              <w:rPr>
                <w:sz w:val="20"/>
                <w:szCs w:val="22"/>
                <w:lang w:eastAsia="ru-RU"/>
              </w:rPr>
              <w:t xml:space="preserve"> торговой площади</w:t>
            </w:r>
          </w:p>
        </w:tc>
      </w:tr>
      <w:tr w:rsidR="00963999" w:rsidRPr="002451E1" w:rsidTr="006664F8">
        <w:trPr>
          <w:cantSplit/>
          <w:trHeight w:val="400"/>
          <w:jc w:val="center"/>
        </w:trPr>
        <w:tc>
          <w:tcPr>
            <w:tcW w:w="540" w:type="dxa"/>
            <w:tcBorders>
              <w:top w:val="single" w:sz="4" w:space="0" w:color="000000"/>
              <w:left w:val="single" w:sz="4" w:space="0" w:color="000000"/>
              <w:bottom w:val="single" w:sz="4" w:space="0" w:color="000000"/>
            </w:tcBorders>
            <w:vAlign w:val="center"/>
          </w:tcPr>
          <w:p w:rsidR="00963999" w:rsidRPr="002451E1" w:rsidRDefault="00963999" w:rsidP="006664F8">
            <w:pPr>
              <w:jc w:val="center"/>
              <w:rPr>
                <w:sz w:val="20"/>
                <w:szCs w:val="22"/>
                <w:lang w:eastAsia="ru-RU"/>
              </w:rPr>
            </w:pPr>
            <w:r w:rsidRPr="002451E1">
              <w:rPr>
                <w:sz w:val="20"/>
                <w:szCs w:val="22"/>
                <w:lang w:eastAsia="ru-RU"/>
              </w:rPr>
              <w:t>9</w:t>
            </w:r>
          </w:p>
        </w:tc>
        <w:tc>
          <w:tcPr>
            <w:tcW w:w="4500" w:type="dxa"/>
            <w:tcBorders>
              <w:top w:val="single" w:sz="4" w:space="0" w:color="000000"/>
              <w:left w:val="single" w:sz="4" w:space="0" w:color="000000"/>
              <w:bottom w:val="single" w:sz="4" w:space="0" w:color="000000"/>
            </w:tcBorders>
            <w:vAlign w:val="center"/>
          </w:tcPr>
          <w:p w:rsidR="00963999" w:rsidRPr="002451E1" w:rsidRDefault="00963999" w:rsidP="006664F8">
            <w:pPr>
              <w:jc w:val="both"/>
              <w:rPr>
                <w:sz w:val="20"/>
                <w:szCs w:val="22"/>
                <w:lang w:eastAsia="ru-RU"/>
              </w:rPr>
            </w:pPr>
            <w:r w:rsidRPr="002451E1">
              <w:rPr>
                <w:sz w:val="20"/>
                <w:szCs w:val="22"/>
                <w:lang w:eastAsia="ru-RU"/>
              </w:rPr>
              <w:t>Размещение спортивных сооружений</w:t>
            </w:r>
          </w:p>
        </w:tc>
        <w:tc>
          <w:tcPr>
            <w:tcW w:w="4320" w:type="dxa"/>
            <w:tcBorders>
              <w:top w:val="single" w:sz="4" w:space="0" w:color="000000"/>
              <w:left w:val="single" w:sz="4" w:space="0" w:color="000000"/>
              <w:bottom w:val="single" w:sz="4" w:space="0" w:color="000000"/>
              <w:right w:val="single" w:sz="4" w:space="0" w:color="000000"/>
            </w:tcBorders>
            <w:vAlign w:val="center"/>
          </w:tcPr>
          <w:p w:rsidR="00963999" w:rsidRPr="002451E1" w:rsidRDefault="00963999" w:rsidP="006664F8">
            <w:pPr>
              <w:jc w:val="both"/>
              <w:rPr>
                <w:sz w:val="20"/>
                <w:szCs w:val="22"/>
                <w:lang w:eastAsia="ru-RU"/>
              </w:rPr>
            </w:pPr>
            <w:r w:rsidRPr="002451E1">
              <w:rPr>
                <w:sz w:val="20"/>
                <w:szCs w:val="22"/>
                <w:lang w:eastAsia="ru-RU"/>
              </w:rPr>
              <w:t xml:space="preserve">1 </w:t>
            </w:r>
            <w:proofErr w:type="spellStart"/>
            <w:r w:rsidRPr="002451E1">
              <w:rPr>
                <w:sz w:val="20"/>
                <w:szCs w:val="22"/>
                <w:lang w:eastAsia="ru-RU"/>
              </w:rPr>
              <w:t>машино-место</w:t>
            </w:r>
            <w:proofErr w:type="spellEnd"/>
            <w:r w:rsidRPr="002451E1">
              <w:rPr>
                <w:sz w:val="20"/>
                <w:szCs w:val="22"/>
                <w:lang w:eastAsia="ru-RU"/>
              </w:rPr>
              <w:t xml:space="preserve"> на 10 единовременных</w:t>
            </w:r>
          </w:p>
          <w:p w:rsidR="00963999" w:rsidRPr="002451E1" w:rsidRDefault="00963999" w:rsidP="006664F8">
            <w:pPr>
              <w:jc w:val="both"/>
              <w:rPr>
                <w:sz w:val="20"/>
                <w:szCs w:val="22"/>
                <w:lang w:eastAsia="ru-RU"/>
              </w:rPr>
            </w:pPr>
            <w:r w:rsidRPr="002451E1">
              <w:rPr>
                <w:sz w:val="20"/>
                <w:szCs w:val="22"/>
                <w:lang w:eastAsia="ru-RU"/>
              </w:rPr>
              <w:t>посетителей (включая зрителей) при их максимальном количестве</w:t>
            </w:r>
          </w:p>
        </w:tc>
      </w:tr>
      <w:tr w:rsidR="00963999" w:rsidRPr="002451E1" w:rsidTr="006664F8">
        <w:trPr>
          <w:cantSplit/>
          <w:trHeight w:val="400"/>
          <w:jc w:val="center"/>
        </w:trPr>
        <w:tc>
          <w:tcPr>
            <w:tcW w:w="540" w:type="dxa"/>
            <w:tcBorders>
              <w:top w:val="single" w:sz="4" w:space="0" w:color="000000"/>
              <w:left w:val="single" w:sz="4" w:space="0" w:color="000000"/>
              <w:bottom w:val="single" w:sz="4" w:space="0" w:color="000000"/>
            </w:tcBorders>
            <w:vAlign w:val="center"/>
          </w:tcPr>
          <w:p w:rsidR="00963999" w:rsidRPr="002451E1" w:rsidRDefault="00963999" w:rsidP="006664F8">
            <w:pPr>
              <w:jc w:val="center"/>
              <w:rPr>
                <w:sz w:val="20"/>
                <w:szCs w:val="22"/>
                <w:lang w:eastAsia="ru-RU"/>
              </w:rPr>
            </w:pPr>
            <w:r w:rsidRPr="002451E1">
              <w:rPr>
                <w:sz w:val="20"/>
                <w:szCs w:val="22"/>
                <w:lang w:eastAsia="ru-RU"/>
              </w:rPr>
              <w:t>10</w:t>
            </w:r>
          </w:p>
        </w:tc>
        <w:tc>
          <w:tcPr>
            <w:tcW w:w="4500" w:type="dxa"/>
            <w:tcBorders>
              <w:top w:val="single" w:sz="4" w:space="0" w:color="000000"/>
              <w:left w:val="single" w:sz="4" w:space="0" w:color="000000"/>
              <w:bottom w:val="single" w:sz="4" w:space="0" w:color="000000"/>
            </w:tcBorders>
            <w:vAlign w:val="center"/>
          </w:tcPr>
          <w:p w:rsidR="00963999" w:rsidRPr="002451E1" w:rsidRDefault="00963999" w:rsidP="006664F8">
            <w:pPr>
              <w:rPr>
                <w:sz w:val="20"/>
                <w:szCs w:val="22"/>
                <w:lang w:eastAsia="ru-RU"/>
              </w:rPr>
            </w:pPr>
            <w:r w:rsidRPr="002451E1">
              <w:rPr>
                <w:sz w:val="20"/>
                <w:szCs w:val="22"/>
                <w:lang w:eastAsia="ru-RU"/>
              </w:rPr>
              <w:t xml:space="preserve">Размещение медицинских учреждений (больниц и поликлиник); </w:t>
            </w:r>
          </w:p>
          <w:p w:rsidR="00963999" w:rsidRPr="002451E1" w:rsidRDefault="00963999" w:rsidP="006664F8">
            <w:pPr>
              <w:rPr>
                <w:sz w:val="20"/>
                <w:szCs w:val="22"/>
                <w:lang w:eastAsia="ru-RU"/>
              </w:rPr>
            </w:pPr>
            <w:r w:rsidRPr="002451E1">
              <w:rPr>
                <w:sz w:val="20"/>
                <w:szCs w:val="22"/>
                <w:lang w:eastAsia="ru-RU"/>
              </w:rPr>
              <w:t xml:space="preserve">размещение санаториев; </w:t>
            </w:r>
          </w:p>
          <w:p w:rsidR="00963999" w:rsidRPr="002451E1" w:rsidRDefault="00963999" w:rsidP="006664F8">
            <w:pPr>
              <w:rPr>
                <w:sz w:val="20"/>
                <w:szCs w:val="22"/>
                <w:lang w:eastAsia="ru-RU"/>
              </w:rPr>
            </w:pPr>
            <w:r w:rsidRPr="002451E1">
              <w:rPr>
                <w:sz w:val="20"/>
                <w:szCs w:val="22"/>
                <w:lang w:eastAsia="ru-RU"/>
              </w:rPr>
              <w:t>размещение профилакториев; размещение баз отдыха;</w:t>
            </w:r>
          </w:p>
          <w:p w:rsidR="00963999" w:rsidRPr="002451E1" w:rsidRDefault="00963999" w:rsidP="006664F8">
            <w:pPr>
              <w:rPr>
                <w:sz w:val="20"/>
                <w:szCs w:val="22"/>
                <w:lang w:eastAsia="ru-RU"/>
              </w:rPr>
            </w:pPr>
            <w:r w:rsidRPr="002451E1">
              <w:rPr>
                <w:sz w:val="20"/>
                <w:szCs w:val="22"/>
                <w:lang w:eastAsia="ru-RU"/>
              </w:rPr>
              <w:t>размещение детских оздоровительных лагерей и баз отдыха;</w:t>
            </w:r>
          </w:p>
          <w:p w:rsidR="00963999" w:rsidRPr="002451E1" w:rsidRDefault="00963999" w:rsidP="006664F8">
            <w:pPr>
              <w:rPr>
                <w:sz w:val="20"/>
                <w:szCs w:val="22"/>
                <w:lang w:eastAsia="ru-RU"/>
              </w:rPr>
            </w:pPr>
            <w:r w:rsidRPr="002451E1">
              <w:rPr>
                <w:sz w:val="20"/>
                <w:szCs w:val="22"/>
                <w:lang w:eastAsia="ru-RU"/>
              </w:rPr>
              <w:t>размещение детских спортивных лагерей</w:t>
            </w:r>
          </w:p>
        </w:tc>
        <w:tc>
          <w:tcPr>
            <w:tcW w:w="4320" w:type="dxa"/>
            <w:tcBorders>
              <w:top w:val="single" w:sz="4" w:space="0" w:color="000000"/>
              <w:left w:val="single" w:sz="4" w:space="0" w:color="000000"/>
              <w:bottom w:val="single" w:sz="4" w:space="0" w:color="000000"/>
              <w:right w:val="single" w:sz="4" w:space="0" w:color="000000"/>
            </w:tcBorders>
            <w:vAlign w:val="center"/>
          </w:tcPr>
          <w:p w:rsidR="00963999" w:rsidRPr="002451E1" w:rsidRDefault="00963999" w:rsidP="006664F8">
            <w:pPr>
              <w:jc w:val="both"/>
              <w:rPr>
                <w:sz w:val="20"/>
                <w:szCs w:val="22"/>
                <w:lang w:eastAsia="ru-RU"/>
              </w:rPr>
            </w:pPr>
            <w:r w:rsidRPr="002451E1">
              <w:rPr>
                <w:sz w:val="20"/>
                <w:szCs w:val="22"/>
                <w:lang w:eastAsia="ru-RU"/>
              </w:rPr>
              <w:t xml:space="preserve">1 </w:t>
            </w:r>
            <w:proofErr w:type="spellStart"/>
            <w:r w:rsidRPr="002451E1">
              <w:rPr>
                <w:sz w:val="20"/>
                <w:szCs w:val="22"/>
                <w:lang w:eastAsia="ru-RU"/>
              </w:rPr>
              <w:t>машино-место</w:t>
            </w:r>
            <w:proofErr w:type="spellEnd"/>
            <w:r w:rsidRPr="002451E1">
              <w:rPr>
                <w:sz w:val="20"/>
                <w:szCs w:val="22"/>
                <w:lang w:eastAsia="ru-RU"/>
              </w:rPr>
              <w:t xml:space="preserve"> на 20 койко-мест, а также 1 </w:t>
            </w:r>
            <w:proofErr w:type="spellStart"/>
            <w:r w:rsidRPr="002451E1">
              <w:rPr>
                <w:sz w:val="20"/>
                <w:szCs w:val="22"/>
                <w:lang w:eastAsia="ru-RU"/>
              </w:rPr>
              <w:t>машино-место</w:t>
            </w:r>
            <w:proofErr w:type="spellEnd"/>
            <w:r w:rsidRPr="002451E1">
              <w:rPr>
                <w:sz w:val="20"/>
                <w:szCs w:val="22"/>
                <w:lang w:eastAsia="ru-RU"/>
              </w:rPr>
              <w:t xml:space="preserve"> на 5 работников</w:t>
            </w:r>
          </w:p>
        </w:tc>
      </w:tr>
      <w:tr w:rsidR="00963999" w:rsidRPr="002451E1" w:rsidTr="006664F8">
        <w:trPr>
          <w:cantSplit/>
          <w:trHeight w:val="400"/>
          <w:jc w:val="center"/>
        </w:trPr>
        <w:tc>
          <w:tcPr>
            <w:tcW w:w="540" w:type="dxa"/>
            <w:tcBorders>
              <w:top w:val="single" w:sz="4" w:space="0" w:color="000000"/>
              <w:left w:val="single" w:sz="4" w:space="0" w:color="000000"/>
              <w:bottom w:val="single" w:sz="4" w:space="0" w:color="000000"/>
            </w:tcBorders>
            <w:vAlign w:val="center"/>
          </w:tcPr>
          <w:p w:rsidR="00963999" w:rsidRPr="002451E1" w:rsidRDefault="00963999" w:rsidP="006664F8">
            <w:pPr>
              <w:jc w:val="center"/>
              <w:rPr>
                <w:sz w:val="20"/>
                <w:szCs w:val="22"/>
                <w:lang w:eastAsia="ru-RU"/>
              </w:rPr>
            </w:pPr>
            <w:r w:rsidRPr="002451E1">
              <w:rPr>
                <w:sz w:val="20"/>
                <w:szCs w:val="22"/>
                <w:lang w:eastAsia="ru-RU"/>
              </w:rPr>
              <w:t>11</w:t>
            </w:r>
          </w:p>
        </w:tc>
        <w:tc>
          <w:tcPr>
            <w:tcW w:w="4500" w:type="dxa"/>
            <w:tcBorders>
              <w:top w:val="single" w:sz="4" w:space="0" w:color="000000"/>
              <w:left w:val="single" w:sz="4" w:space="0" w:color="000000"/>
              <w:bottom w:val="single" w:sz="4" w:space="0" w:color="000000"/>
            </w:tcBorders>
            <w:vAlign w:val="center"/>
          </w:tcPr>
          <w:p w:rsidR="00963999" w:rsidRPr="002451E1" w:rsidRDefault="00963999" w:rsidP="006664F8">
            <w:pPr>
              <w:jc w:val="both"/>
              <w:rPr>
                <w:sz w:val="20"/>
                <w:szCs w:val="22"/>
                <w:lang w:eastAsia="ru-RU"/>
              </w:rPr>
            </w:pPr>
            <w:r w:rsidRPr="002451E1">
              <w:rPr>
                <w:sz w:val="20"/>
                <w:szCs w:val="22"/>
                <w:lang w:eastAsia="ru-RU"/>
              </w:rPr>
              <w:t>Размещение садов, скверов, парков, пляжей, комплексов аттракционов, аквапарков, специальных парков</w:t>
            </w:r>
          </w:p>
        </w:tc>
        <w:tc>
          <w:tcPr>
            <w:tcW w:w="4320" w:type="dxa"/>
            <w:tcBorders>
              <w:top w:val="single" w:sz="4" w:space="0" w:color="000000"/>
              <w:left w:val="single" w:sz="4" w:space="0" w:color="000000"/>
              <w:bottom w:val="single" w:sz="4" w:space="0" w:color="000000"/>
              <w:right w:val="single" w:sz="4" w:space="0" w:color="000000"/>
            </w:tcBorders>
            <w:vAlign w:val="center"/>
          </w:tcPr>
          <w:p w:rsidR="00963999" w:rsidRPr="002451E1" w:rsidRDefault="00963999" w:rsidP="006664F8">
            <w:pPr>
              <w:jc w:val="both"/>
              <w:rPr>
                <w:sz w:val="20"/>
                <w:szCs w:val="22"/>
                <w:lang w:eastAsia="ru-RU"/>
              </w:rPr>
            </w:pPr>
            <w:r w:rsidRPr="002451E1">
              <w:rPr>
                <w:sz w:val="20"/>
                <w:szCs w:val="22"/>
                <w:lang w:eastAsia="ru-RU"/>
              </w:rPr>
              <w:t xml:space="preserve">3 </w:t>
            </w:r>
            <w:proofErr w:type="spellStart"/>
            <w:r w:rsidRPr="002451E1">
              <w:rPr>
                <w:sz w:val="20"/>
                <w:szCs w:val="22"/>
                <w:lang w:eastAsia="ru-RU"/>
              </w:rPr>
              <w:t>машино-места</w:t>
            </w:r>
            <w:proofErr w:type="spellEnd"/>
            <w:r w:rsidRPr="002451E1">
              <w:rPr>
                <w:sz w:val="20"/>
                <w:szCs w:val="22"/>
                <w:lang w:eastAsia="ru-RU"/>
              </w:rPr>
              <w:t xml:space="preserve"> на 1 га территории земельного участка</w:t>
            </w:r>
          </w:p>
        </w:tc>
      </w:tr>
      <w:tr w:rsidR="00963999" w:rsidRPr="002451E1" w:rsidTr="006664F8">
        <w:trPr>
          <w:cantSplit/>
          <w:trHeight w:val="400"/>
          <w:jc w:val="center"/>
        </w:trPr>
        <w:tc>
          <w:tcPr>
            <w:tcW w:w="540" w:type="dxa"/>
            <w:tcBorders>
              <w:top w:val="single" w:sz="4" w:space="0" w:color="000000"/>
              <w:left w:val="single" w:sz="4" w:space="0" w:color="000000"/>
              <w:bottom w:val="single" w:sz="4" w:space="0" w:color="000000"/>
            </w:tcBorders>
            <w:vAlign w:val="center"/>
          </w:tcPr>
          <w:p w:rsidR="00963999" w:rsidRPr="002451E1" w:rsidRDefault="00963999" w:rsidP="006664F8">
            <w:pPr>
              <w:jc w:val="center"/>
              <w:rPr>
                <w:sz w:val="20"/>
                <w:szCs w:val="22"/>
                <w:lang w:eastAsia="ru-RU"/>
              </w:rPr>
            </w:pPr>
            <w:r w:rsidRPr="002451E1">
              <w:rPr>
                <w:sz w:val="20"/>
                <w:szCs w:val="22"/>
                <w:lang w:eastAsia="ru-RU"/>
              </w:rPr>
              <w:t>12</w:t>
            </w:r>
          </w:p>
        </w:tc>
        <w:tc>
          <w:tcPr>
            <w:tcW w:w="4500" w:type="dxa"/>
            <w:tcBorders>
              <w:top w:val="single" w:sz="4" w:space="0" w:color="000000"/>
              <w:left w:val="single" w:sz="4" w:space="0" w:color="000000"/>
              <w:bottom w:val="single" w:sz="4" w:space="0" w:color="000000"/>
            </w:tcBorders>
            <w:vAlign w:val="center"/>
          </w:tcPr>
          <w:p w:rsidR="00963999" w:rsidRPr="002451E1" w:rsidRDefault="00963999" w:rsidP="006664F8">
            <w:pPr>
              <w:jc w:val="both"/>
              <w:rPr>
                <w:sz w:val="20"/>
                <w:szCs w:val="22"/>
                <w:lang w:eastAsia="ru-RU"/>
              </w:rPr>
            </w:pPr>
            <w:r w:rsidRPr="002451E1">
              <w:rPr>
                <w:sz w:val="20"/>
                <w:szCs w:val="22"/>
                <w:lang w:eastAsia="ru-RU"/>
              </w:rPr>
              <w:t>Размещение культовых зданий, сооружений</w:t>
            </w:r>
          </w:p>
        </w:tc>
        <w:tc>
          <w:tcPr>
            <w:tcW w:w="4320" w:type="dxa"/>
            <w:tcBorders>
              <w:top w:val="single" w:sz="4" w:space="0" w:color="000000"/>
              <w:left w:val="single" w:sz="4" w:space="0" w:color="000000"/>
              <w:bottom w:val="single" w:sz="4" w:space="0" w:color="000000"/>
              <w:right w:val="single" w:sz="4" w:space="0" w:color="000000"/>
            </w:tcBorders>
            <w:vAlign w:val="center"/>
          </w:tcPr>
          <w:p w:rsidR="00963999" w:rsidRPr="002451E1" w:rsidRDefault="00963999" w:rsidP="006664F8">
            <w:pPr>
              <w:jc w:val="both"/>
              <w:rPr>
                <w:sz w:val="20"/>
                <w:szCs w:val="22"/>
                <w:lang w:eastAsia="ru-RU"/>
              </w:rPr>
            </w:pPr>
            <w:r w:rsidRPr="002451E1">
              <w:rPr>
                <w:sz w:val="20"/>
                <w:szCs w:val="22"/>
                <w:lang w:eastAsia="ru-RU"/>
              </w:rPr>
              <w:t xml:space="preserve">2 </w:t>
            </w:r>
            <w:proofErr w:type="spellStart"/>
            <w:r w:rsidRPr="002451E1">
              <w:rPr>
                <w:sz w:val="20"/>
                <w:szCs w:val="22"/>
                <w:lang w:eastAsia="ru-RU"/>
              </w:rPr>
              <w:t>машино-места</w:t>
            </w:r>
            <w:proofErr w:type="spellEnd"/>
            <w:r w:rsidRPr="002451E1">
              <w:rPr>
                <w:sz w:val="20"/>
                <w:szCs w:val="22"/>
                <w:lang w:eastAsia="ru-RU"/>
              </w:rPr>
              <w:t xml:space="preserve"> на каждые 50 мест вместимости объекта</w:t>
            </w:r>
          </w:p>
        </w:tc>
      </w:tr>
      <w:tr w:rsidR="00963999" w:rsidRPr="002451E1" w:rsidTr="006664F8">
        <w:trPr>
          <w:cantSplit/>
          <w:trHeight w:val="400"/>
          <w:jc w:val="center"/>
        </w:trPr>
        <w:tc>
          <w:tcPr>
            <w:tcW w:w="540" w:type="dxa"/>
            <w:tcBorders>
              <w:top w:val="single" w:sz="4" w:space="0" w:color="000000"/>
              <w:left w:val="single" w:sz="4" w:space="0" w:color="000000"/>
              <w:bottom w:val="single" w:sz="4" w:space="0" w:color="000000"/>
            </w:tcBorders>
            <w:vAlign w:val="center"/>
          </w:tcPr>
          <w:p w:rsidR="00963999" w:rsidRPr="002451E1" w:rsidRDefault="00963999" w:rsidP="006664F8">
            <w:pPr>
              <w:jc w:val="center"/>
              <w:rPr>
                <w:sz w:val="20"/>
                <w:szCs w:val="22"/>
                <w:lang w:eastAsia="ru-RU"/>
              </w:rPr>
            </w:pPr>
            <w:r w:rsidRPr="002451E1">
              <w:rPr>
                <w:sz w:val="20"/>
                <w:szCs w:val="22"/>
                <w:lang w:eastAsia="ru-RU"/>
              </w:rPr>
              <w:t>13</w:t>
            </w:r>
          </w:p>
        </w:tc>
        <w:tc>
          <w:tcPr>
            <w:tcW w:w="4500" w:type="dxa"/>
            <w:tcBorders>
              <w:top w:val="single" w:sz="4" w:space="0" w:color="000000"/>
              <w:left w:val="single" w:sz="4" w:space="0" w:color="000000"/>
              <w:bottom w:val="single" w:sz="4" w:space="0" w:color="000000"/>
            </w:tcBorders>
            <w:vAlign w:val="center"/>
          </w:tcPr>
          <w:p w:rsidR="00963999" w:rsidRPr="002451E1" w:rsidRDefault="00963999" w:rsidP="006664F8">
            <w:pPr>
              <w:jc w:val="both"/>
              <w:rPr>
                <w:sz w:val="20"/>
                <w:szCs w:val="22"/>
                <w:lang w:eastAsia="ru-RU"/>
              </w:rPr>
            </w:pPr>
            <w:r w:rsidRPr="002451E1">
              <w:rPr>
                <w:sz w:val="20"/>
                <w:szCs w:val="22"/>
                <w:lang w:eastAsia="ru-RU"/>
              </w:rPr>
              <w:t>Размещение объектов похоронного назначения (кладбищ)</w:t>
            </w:r>
          </w:p>
        </w:tc>
        <w:tc>
          <w:tcPr>
            <w:tcW w:w="4320" w:type="dxa"/>
            <w:tcBorders>
              <w:top w:val="single" w:sz="4" w:space="0" w:color="000000"/>
              <w:left w:val="single" w:sz="4" w:space="0" w:color="000000"/>
              <w:bottom w:val="single" w:sz="4" w:space="0" w:color="000000"/>
              <w:right w:val="single" w:sz="4" w:space="0" w:color="000000"/>
            </w:tcBorders>
            <w:vAlign w:val="center"/>
          </w:tcPr>
          <w:p w:rsidR="00963999" w:rsidRPr="002451E1" w:rsidRDefault="00963999" w:rsidP="006664F8">
            <w:pPr>
              <w:jc w:val="both"/>
              <w:rPr>
                <w:sz w:val="20"/>
                <w:szCs w:val="22"/>
                <w:lang w:eastAsia="ru-RU"/>
              </w:rPr>
            </w:pPr>
            <w:r w:rsidRPr="002451E1">
              <w:rPr>
                <w:sz w:val="20"/>
                <w:szCs w:val="22"/>
                <w:lang w:eastAsia="ru-RU"/>
              </w:rPr>
              <w:t xml:space="preserve">10 </w:t>
            </w:r>
            <w:proofErr w:type="spellStart"/>
            <w:r w:rsidRPr="002451E1">
              <w:rPr>
                <w:sz w:val="20"/>
                <w:szCs w:val="22"/>
                <w:lang w:eastAsia="ru-RU"/>
              </w:rPr>
              <w:t>машино-мест</w:t>
            </w:r>
            <w:proofErr w:type="spellEnd"/>
            <w:r w:rsidRPr="002451E1">
              <w:rPr>
                <w:sz w:val="20"/>
                <w:szCs w:val="22"/>
                <w:lang w:eastAsia="ru-RU"/>
              </w:rPr>
              <w:t xml:space="preserve"> на 1 га территории земельного участка</w:t>
            </w:r>
          </w:p>
        </w:tc>
      </w:tr>
      <w:tr w:rsidR="00963999" w:rsidRPr="002451E1" w:rsidTr="006664F8">
        <w:trPr>
          <w:cantSplit/>
          <w:trHeight w:val="400"/>
          <w:jc w:val="center"/>
        </w:trPr>
        <w:tc>
          <w:tcPr>
            <w:tcW w:w="540" w:type="dxa"/>
            <w:tcBorders>
              <w:top w:val="single" w:sz="4" w:space="0" w:color="000000"/>
              <w:left w:val="single" w:sz="4" w:space="0" w:color="000000"/>
              <w:bottom w:val="single" w:sz="4" w:space="0" w:color="000000"/>
            </w:tcBorders>
            <w:vAlign w:val="center"/>
          </w:tcPr>
          <w:p w:rsidR="00963999" w:rsidRPr="002451E1" w:rsidRDefault="00963999" w:rsidP="006664F8">
            <w:pPr>
              <w:jc w:val="center"/>
              <w:rPr>
                <w:sz w:val="20"/>
                <w:szCs w:val="22"/>
                <w:lang w:eastAsia="ru-RU"/>
              </w:rPr>
            </w:pPr>
            <w:r w:rsidRPr="002451E1">
              <w:rPr>
                <w:sz w:val="20"/>
                <w:szCs w:val="22"/>
                <w:lang w:eastAsia="ru-RU"/>
              </w:rPr>
              <w:t>14</w:t>
            </w:r>
          </w:p>
        </w:tc>
        <w:tc>
          <w:tcPr>
            <w:tcW w:w="4500" w:type="dxa"/>
            <w:tcBorders>
              <w:top w:val="single" w:sz="4" w:space="0" w:color="000000"/>
              <w:left w:val="single" w:sz="4" w:space="0" w:color="000000"/>
              <w:bottom w:val="single" w:sz="4" w:space="0" w:color="000000"/>
            </w:tcBorders>
            <w:vAlign w:val="center"/>
          </w:tcPr>
          <w:p w:rsidR="00963999" w:rsidRPr="002451E1" w:rsidRDefault="00963999" w:rsidP="006664F8">
            <w:pPr>
              <w:jc w:val="both"/>
              <w:rPr>
                <w:sz w:val="20"/>
                <w:szCs w:val="22"/>
                <w:lang w:eastAsia="ru-RU"/>
              </w:rPr>
            </w:pPr>
            <w:r w:rsidRPr="002451E1">
              <w:rPr>
                <w:sz w:val="20"/>
                <w:szCs w:val="22"/>
                <w:lang w:eastAsia="ru-RU"/>
              </w:rPr>
              <w:t>Размещение объектов похоронного назначения (крематориев)</w:t>
            </w:r>
          </w:p>
        </w:tc>
        <w:tc>
          <w:tcPr>
            <w:tcW w:w="4320" w:type="dxa"/>
            <w:tcBorders>
              <w:top w:val="single" w:sz="4" w:space="0" w:color="000000"/>
              <w:left w:val="single" w:sz="4" w:space="0" w:color="000000"/>
              <w:bottom w:val="single" w:sz="4" w:space="0" w:color="000000"/>
              <w:right w:val="single" w:sz="4" w:space="0" w:color="000000"/>
            </w:tcBorders>
            <w:vAlign w:val="center"/>
          </w:tcPr>
          <w:p w:rsidR="00963999" w:rsidRPr="002451E1" w:rsidRDefault="00963999" w:rsidP="006664F8">
            <w:pPr>
              <w:jc w:val="both"/>
              <w:rPr>
                <w:sz w:val="20"/>
                <w:szCs w:val="22"/>
                <w:lang w:eastAsia="ru-RU"/>
              </w:rPr>
            </w:pPr>
            <w:r w:rsidRPr="002451E1">
              <w:rPr>
                <w:sz w:val="20"/>
                <w:szCs w:val="22"/>
                <w:lang w:eastAsia="ru-RU"/>
              </w:rPr>
              <w:t xml:space="preserve">20 </w:t>
            </w:r>
            <w:proofErr w:type="spellStart"/>
            <w:r w:rsidRPr="002451E1">
              <w:rPr>
                <w:sz w:val="20"/>
                <w:szCs w:val="22"/>
                <w:lang w:eastAsia="ru-RU"/>
              </w:rPr>
              <w:t>машино-мест</w:t>
            </w:r>
            <w:proofErr w:type="spellEnd"/>
            <w:r w:rsidRPr="002451E1">
              <w:rPr>
                <w:sz w:val="20"/>
                <w:szCs w:val="22"/>
                <w:lang w:eastAsia="ru-RU"/>
              </w:rPr>
              <w:t xml:space="preserve"> на 1 га территории земельного участка</w:t>
            </w:r>
          </w:p>
        </w:tc>
      </w:tr>
      <w:tr w:rsidR="00963999" w:rsidRPr="002451E1" w:rsidTr="006664F8">
        <w:trPr>
          <w:cantSplit/>
          <w:trHeight w:val="400"/>
          <w:jc w:val="center"/>
        </w:trPr>
        <w:tc>
          <w:tcPr>
            <w:tcW w:w="540" w:type="dxa"/>
            <w:tcBorders>
              <w:top w:val="single" w:sz="4" w:space="0" w:color="000000"/>
              <w:left w:val="single" w:sz="4" w:space="0" w:color="000000"/>
              <w:bottom w:val="single" w:sz="4" w:space="0" w:color="000000"/>
            </w:tcBorders>
            <w:vAlign w:val="center"/>
          </w:tcPr>
          <w:p w:rsidR="00963999" w:rsidRPr="002451E1" w:rsidRDefault="00963999" w:rsidP="006664F8">
            <w:pPr>
              <w:jc w:val="center"/>
              <w:rPr>
                <w:sz w:val="20"/>
                <w:szCs w:val="22"/>
                <w:lang w:eastAsia="ru-RU"/>
              </w:rPr>
            </w:pPr>
            <w:r w:rsidRPr="002451E1">
              <w:rPr>
                <w:sz w:val="20"/>
                <w:szCs w:val="22"/>
                <w:lang w:eastAsia="ru-RU"/>
              </w:rPr>
              <w:t>15</w:t>
            </w:r>
          </w:p>
        </w:tc>
        <w:tc>
          <w:tcPr>
            <w:tcW w:w="4500" w:type="dxa"/>
            <w:tcBorders>
              <w:top w:val="single" w:sz="4" w:space="0" w:color="000000"/>
              <w:left w:val="single" w:sz="4" w:space="0" w:color="000000"/>
              <w:bottom w:val="single" w:sz="4" w:space="0" w:color="000000"/>
            </w:tcBorders>
            <w:vAlign w:val="center"/>
          </w:tcPr>
          <w:p w:rsidR="00963999" w:rsidRPr="002451E1" w:rsidRDefault="00963999" w:rsidP="006664F8">
            <w:pPr>
              <w:jc w:val="both"/>
              <w:rPr>
                <w:sz w:val="20"/>
                <w:szCs w:val="22"/>
                <w:lang w:eastAsia="ru-RU"/>
              </w:rPr>
            </w:pPr>
            <w:r w:rsidRPr="002451E1">
              <w:rPr>
                <w:sz w:val="20"/>
                <w:szCs w:val="22"/>
                <w:lang w:eastAsia="ru-RU"/>
              </w:rPr>
              <w:t>Размещение железнодорожных вокзалов;</w:t>
            </w:r>
          </w:p>
          <w:p w:rsidR="00963999" w:rsidRPr="002451E1" w:rsidRDefault="00963999" w:rsidP="006664F8">
            <w:pPr>
              <w:jc w:val="both"/>
              <w:rPr>
                <w:sz w:val="20"/>
                <w:szCs w:val="22"/>
                <w:lang w:eastAsia="ru-RU"/>
              </w:rPr>
            </w:pPr>
            <w:r w:rsidRPr="002451E1">
              <w:rPr>
                <w:sz w:val="20"/>
                <w:szCs w:val="22"/>
                <w:lang w:eastAsia="ru-RU"/>
              </w:rPr>
              <w:t>размещение автовокзалов</w:t>
            </w:r>
          </w:p>
        </w:tc>
        <w:tc>
          <w:tcPr>
            <w:tcW w:w="4320" w:type="dxa"/>
            <w:tcBorders>
              <w:top w:val="single" w:sz="4" w:space="0" w:color="000000"/>
              <w:left w:val="single" w:sz="4" w:space="0" w:color="000000"/>
              <w:bottom w:val="single" w:sz="4" w:space="0" w:color="000000"/>
              <w:right w:val="single" w:sz="4" w:space="0" w:color="000000"/>
            </w:tcBorders>
            <w:vAlign w:val="center"/>
          </w:tcPr>
          <w:p w:rsidR="00963999" w:rsidRPr="002451E1" w:rsidRDefault="00963999" w:rsidP="006664F8">
            <w:pPr>
              <w:jc w:val="both"/>
              <w:rPr>
                <w:sz w:val="20"/>
                <w:szCs w:val="22"/>
                <w:lang w:eastAsia="ru-RU"/>
              </w:rPr>
            </w:pPr>
            <w:r w:rsidRPr="002451E1">
              <w:rPr>
                <w:sz w:val="20"/>
                <w:szCs w:val="22"/>
                <w:lang w:eastAsia="ru-RU"/>
              </w:rPr>
              <w:t xml:space="preserve">1 </w:t>
            </w:r>
            <w:proofErr w:type="spellStart"/>
            <w:r w:rsidRPr="002451E1">
              <w:rPr>
                <w:sz w:val="20"/>
                <w:szCs w:val="22"/>
                <w:lang w:eastAsia="ru-RU"/>
              </w:rPr>
              <w:t>машино-место</w:t>
            </w:r>
            <w:proofErr w:type="spellEnd"/>
            <w:r w:rsidRPr="002451E1">
              <w:rPr>
                <w:sz w:val="20"/>
                <w:szCs w:val="22"/>
                <w:lang w:eastAsia="ru-RU"/>
              </w:rPr>
              <w:t xml:space="preserve"> на 10 пассажиров, прибывающих в час пик</w:t>
            </w:r>
          </w:p>
        </w:tc>
      </w:tr>
    </w:tbl>
    <w:p w:rsidR="002451E1" w:rsidRDefault="002451E1" w:rsidP="005D3459">
      <w:pPr>
        <w:keepNext/>
        <w:jc w:val="both"/>
        <w:outlineLvl w:val="2"/>
        <w:rPr>
          <w:b/>
          <w:bCs/>
          <w:kern w:val="28"/>
          <w:lang w:eastAsia="ru-RU"/>
        </w:rPr>
      </w:pPr>
      <w:bookmarkStart w:id="108" w:name="_Toc469574317"/>
      <w:bookmarkStart w:id="109" w:name="_Toc519866415"/>
    </w:p>
    <w:p w:rsidR="002451E1" w:rsidRDefault="002451E1" w:rsidP="005D3459">
      <w:pPr>
        <w:keepNext/>
        <w:jc w:val="both"/>
        <w:outlineLvl w:val="2"/>
        <w:rPr>
          <w:b/>
          <w:bCs/>
          <w:kern w:val="28"/>
          <w:lang w:eastAsia="ru-RU"/>
        </w:rPr>
      </w:pPr>
    </w:p>
    <w:p w:rsidR="00A227EF" w:rsidRDefault="00A227EF" w:rsidP="005D3459">
      <w:pPr>
        <w:keepNext/>
        <w:jc w:val="both"/>
        <w:outlineLvl w:val="2"/>
        <w:rPr>
          <w:b/>
          <w:bCs/>
          <w:kern w:val="28"/>
          <w:lang w:eastAsia="ru-RU"/>
        </w:rPr>
      </w:pPr>
      <w:r w:rsidRPr="009626FB">
        <w:rPr>
          <w:b/>
          <w:bCs/>
          <w:kern w:val="28"/>
          <w:lang w:eastAsia="ru-RU"/>
        </w:rPr>
        <w:t xml:space="preserve">Статья 17.1. </w:t>
      </w:r>
      <w:r w:rsidR="005D3459" w:rsidRPr="009626FB">
        <w:rPr>
          <w:b/>
          <w:bCs/>
          <w:kern w:val="28"/>
          <w:lang w:eastAsia="ru-RU"/>
        </w:rPr>
        <w:t>ЖИЛЫЕ ЗОНЫ</w:t>
      </w:r>
      <w:bookmarkEnd w:id="108"/>
      <w:bookmarkEnd w:id="109"/>
    </w:p>
    <w:p w:rsidR="005D3459" w:rsidRPr="009626FB" w:rsidRDefault="005D3459" w:rsidP="005D3459">
      <w:pPr>
        <w:keepNext/>
        <w:jc w:val="both"/>
        <w:outlineLvl w:val="2"/>
        <w:rPr>
          <w:b/>
          <w:bCs/>
          <w:kern w:val="28"/>
          <w:lang w:eastAsia="ru-RU"/>
        </w:rPr>
      </w:pPr>
    </w:p>
    <w:p w:rsidR="002A20F9" w:rsidRDefault="002A20F9" w:rsidP="005D3459">
      <w:pPr>
        <w:rPr>
          <w:b/>
          <w:lang w:eastAsia="ru-RU"/>
        </w:rPr>
      </w:pPr>
      <w:r w:rsidRPr="009626FB">
        <w:rPr>
          <w:b/>
          <w:lang w:eastAsia="ru-RU"/>
        </w:rPr>
        <w:t>Ж-1 ЗОНА ЗАСТРОЙКИ ИНДИВИДУАЛЬНЫМИ ЖИЛЫМИ ДОМАМИ</w:t>
      </w:r>
    </w:p>
    <w:p w:rsidR="002451E1" w:rsidRPr="009626FB" w:rsidRDefault="002451E1" w:rsidP="005D3459">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031"/>
        <w:gridCol w:w="888"/>
      </w:tblGrid>
      <w:tr w:rsidR="002A20F9" w:rsidRPr="009626FB" w:rsidTr="002A20F9">
        <w:trPr>
          <w:cantSplit/>
        </w:trPr>
        <w:tc>
          <w:tcPr>
            <w:tcW w:w="1113"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lastRenderedPageBreak/>
              <w:t>Наименование вида разрешенного использования земельного участка</w:t>
            </w:r>
          </w:p>
        </w:tc>
        <w:tc>
          <w:tcPr>
            <w:tcW w:w="3451"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36"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9626FB" w:rsidTr="002A20F9">
        <w:tc>
          <w:tcPr>
            <w:tcW w:w="5000" w:type="pct"/>
            <w:gridSpan w:val="3"/>
          </w:tcPr>
          <w:p w:rsidR="002A20F9" w:rsidRPr="00F30B37" w:rsidRDefault="002A20F9" w:rsidP="002A20F9">
            <w:pPr>
              <w:jc w:val="center"/>
              <w:rPr>
                <w:b/>
                <w:sz w:val="20"/>
                <w:szCs w:val="20"/>
                <w:lang w:eastAsia="ru-RU"/>
              </w:rPr>
            </w:pPr>
            <w:r w:rsidRPr="00040CC0">
              <w:rPr>
                <w:b/>
                <w:sz w:val="22"/>
                <w:lang w:eastAsia="ru-RU"/>
              </w:rPr>
              <w:t>ОСНОВНЫЕ ВИДЫ РАЗРЕШЕННОГО ИСПОЛЬЗОВАНИЯ</w:t>
            </w:r>
          </w:p>
        </w:tc>
      </w:tr>
      <w:tr w:rsidR="002A20F9" w:rsidRPr="009626FB" w:rsidTr="002A20F9">
        <w:tc>
          <w:tcPr>
            <w:tcW w:w="1113"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Для индивидуального жилищного строительства</w:t>
            </w:r>
          </w:p>
        </w:tc>
        <w:tc>
          <w:tcPr>
            <w:tcW w:w="3451" w:type="pct"/>
          </w:tcPr>
          <w:p w:rsidR="002A20F9" w:rsidRPr="009626FB" w:rsidRDefault="002A20F9" w:rsidP="00820291">
            <w:pPr>
              <w:autoSpaceDE w:val="0"/>
              <w:autoSpaceDN w:val="0"/>
              <w:adjustRightInd w:val="0"/>
              <w:jc w:val="both"/>
              <w:rPr>
                <w:sz w:val="20"/>
                <w:lang w:eastAsia="ru-RU"/>
              </w:rPr>
            </w:pPr>
            <w:r w:rsidRPr="009626FB">
              <w:rPr>
                <w:sz w:val="20"/>
                <w:lang w:eastAsia="ru-RU"/>
              </w:rPr>
              <w:t>Размещение индивидуального жилого дома (дом, пригодный для постоянного проживания, высотой не выше трех надземных этажей);</w:t>
            </w:r>
          </w:p>
          <w:p w:rsidR="002A20F9" w:rsidRPr="009626FB" w:rsidRDefault="002A20F9" w:rsidP="00820291">
            <w:pPr>
              <w:autoSpaceDE w:val="0"/>
              <w:autoSpaceDN w:val="0"/>
              <w:adjustRightInd w:val="0"/>
              <w:jc w:val="both"/>
              <w:rPr>
                <w:sz w:val="20"/>
                <w:lang w:eastAsia="ru-RU"/>
              </w:rPr>
            </w:pPr>
            <w:r w:rsidRPr="009626FB">
              <w:rPr>
                <w:sz w:val="20"/>
                <w:lang w:eastAsia="ru-RU"/>
              </w:rPr>
              <w:t>выращивание плодовых, ягодных, овощных, бахчевых или иных декоративных или сельскохозяйственных культур;</w:t>
            </w:r>
          </w:p>
          <w:p w:rsidR="002A20F9" w:rsidRPr="009626FB" w:rsidRDefault="002A20F9" w:rsidP="00820291">
            <w:pPr>
              <w:autoSpaceDE w:val="0"/>
              <w:autoSpaceDN w:val="0"/>
              <w:adjustRightInd w:val="0"/>
              <w:jc w:val="both"/>
              <w:rPr>
                <w:sz w:val="20"/>
                <w:lang w:eastAsia="ru-RU"/>
              </w:rPr>
            </w:pPr>
            <w:r w:rsidRPr="009626FB">
              <w:rPr>
                <w:sz w:val="20"/>
                <w:lang w:eastAsia="ru-RU"/>
              </w:rPr>
              <w:t>размещение индивидуальных гаражей и подсобных сооружений.</w:t>
            </w:r>
          </w:p>
        </w:tc>
        <w:tc>
          <w:tcPr>
            <w:tcW w:w="436" w:type="pct"/>
          </w:tcPr>
          <w:p w:rsidR="002A20F9" w:rsidRPr="009626FB" w:rsidRDefault="002A20F9" w:rsidP="002A20F9">
            <w:pPr>
              <w:autoSpaceDE w:val="0"/>
              <w:autoSpaceDN w:val="0"/>
              <w:adjustRightInd w:val="0"/>
              <w:rPr>
                <w:sz w:val="20"/>
                <w:szCs w:val="20"/>
                <w:lang w:eastAsia="ru-RU"/>
              </w:rPr>
            </w:pPr>
            <w:bookmarkStart w:id="110" w:name="Par123"/>
            <w:bookmarkEnd w:id="110"/>
            <w:r w:rsidRPr="009626FB">
              <w:rPr>
                <w:sz w:val="20"/>
                <w:szCs w:val="20"/>
                <w:lang w:eastAsia="ru-RU"/>
              </w:rPr>
              <w:t>2.1</w:t>
            </w:r>
          </w:p>
        </w:tc>
      </w:tr>
      <w:tr w:rsidR="002A20F9" w:rsidRPr="009626FB" w:rsidTr="002A20F9">
        <w:tc>
          <w:tcPr>
            <w:tcW w:w="1113" w:type="pct"/>
          </w:tcPr>
          <w:p w:rsidR="002A20F9" w:rsidRPr="009626FB" w:rsidRDefault="002A20F9" w:rsidP="002A20F9">
            <w:pPr>
              <w:tabs>
                <w:tab w:val="right" w:pos="0"/>
              </w:tabs>
              <w:autoSpaceDE w:val="0"/>
              <w:autoSpaceDN w:val="0"/>
              <w:adjustRightInd w:val="0"/>
              <w:rPr>
                <w:sz w:val="20"/>
                <w:szCs w:val="20"/>
                <w:lang w:eastAsia="ru-RU"/>
              </w:rPr>
            </w:pPr>
            <w:r w:rsidRPr="009626FB">
              <w:rPr>
                <w:sz w:val="20"/>
                <w:szCs w:val="20"/>
                <w:lang w:eastAsia="ru-RU"/>
              </w:rPr>
              <w:t>Блокированная жилая застройка</w:t>
            </w:r>
          </w:p>
        </w:tc>
        <w:tc>
          <w:tcPr>
            <w:tcW w:w="3451" w:type="pct"/>
          </w:tcPr>
          <w:p w:rsidR="002A20F9" w:rsidRPr="009626FB" w:rsidRDefault="002A20F9" w:rsidP="00820291">
            <w:pPr>
              <w:autoSpaceDE w:val="0"/>
              <w:autoSpaceDN w:val="0"/>
              <w:adjustRightInd w:val="0"/>
              <w:jc w:val="both"/>
              <w:rPr>
                <w:sz w:val="20"/>
                <w:szCs w:val="20"/>
                <w:lang w:eastAsia="ru-RU"/>
              </w:rPr>
            </w:pPr>
            <w:proofErr w:type="gramStart"/>
            <w:r w:rsidRPr="009626FB">
              <w:rPr>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626FB">
              <w:rPr>
                <w:sz w:val="20"/>
                <w:szCs w:val="20"/>
                <w:lang w:eastAsia="ru-RU"/>
              </w:rPr>
              <w:t xml:space="preserve"> и имеет выход на территорию общего пользования (жилые дома блокированной застройки);</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разведение декоративных и плодовых деревьев, овощных и ягодных культур;</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индивидуальных гаражей и иных вспомогательных сооружений;</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обустройство спортивных и детских площадок, площадок отдыха</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2.3</w:t>
            </w:r>
          </w:p>
        </w:tc>
      </w:tr>
      <w:tr w:rsidR="002A20F9" w:rsidRPr="009626FB" w:rsidTr="002A20F9">
        <w:tc>
          <w:tcPr>
            <w:tcW w:w="1113" w:type="pct"/>
          </w:tcPr>
          <w:p w:rsidR="002A20F9" w:rsidRPr="009626FB" w:rsidRDefault="002A20F9" w:rsidP="002A20F9">
            <w:pPr>
              <w:tabs>
                <w:tab w:val="right" w:pos="0"/>
              </w:tabs>
              <w:autoSpaceDE w:val="0"/>
              <w:autoSpaceDN w:val="0"/>
              <w:adjustRightInd w:val="0"/>
              <w:rPr>
                <w:sz w:val="20"/>
                <w:szCs w:val="20"/>
                <w:lang w:eastAsia="ru-RU"/>
              </w:rPr>
            </w:pPr>
            <w:r w:rsidRPr="009626FB">
              <w:rPr>
                <w:sz w:val="20"/>
                <w:szCs w:val="20"/>
                <w:lang w:eastAsia="ru-RU"/>
              </w:rPr>
              <w:t>Малоэтажная многоквартирная жилая застройка</w:t>
            </w:r>
          </w:p>
        </w:tc>
        <w:tc>
          <w:tcPr>
            <w:tcW w:w="3451" w:type="pct"/>
          </w:tcPr>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разведение декоративных и плодовых деревьев, овощных и ягодных культур;</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стоянок автомобилей и иных вспомогательных сооружений;</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обустройство спортивных и детских площадок, площадок отдыха;</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2.1.1</w:t>
            </w:r>
          </w:p>
        </w:tc>
      </w:tr>
      <w:tr w:rsidR="002A20F9" w:rsidRPr="009626FB" w:rsidTr="002A20F9">
        <w:tc>
          <w:tcPr>
            <w:tcW w:w="1113"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Дошкольное, начальное и среднее общее образование</w:t>
            </w:r>
          </w:p>
        </w:tc>
        <w:tc>
          <w:tcPr>
            <w:tcW w:w="3451" w:type="pct"/>
          </w:tcPr>
          <w:p w:rsidR="002A20F9" w:rsidRPr="009626FB" w:rsidRDefault="002A20F9" w:rsidP="00820291">
            <w:pPr>
              <w:widowControl w:val="0"/>
              <w:jc w:val="both"/>
              <w:rPr>
                <w:snapToGrid w:val="0"/>
                <w:sz w:val="20"/>
                <w:szCs w:val="20"/>
                <w:lang w:eastAsia="ru-RU"/>
              </w:rPr>
            </w:pPr>
            <w:proofErr w:type="gramStart"/>
            <w:r w:rsidRPr="009626FB">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3.5.1</w:t>
            </w:r>
          </w:p>
        </w:tc>
      </w:tr>
      <w:tr w:rsidR="002A20F9" w:rsidRPr="009626FB" w:rsidTr="002A20F9">
        <w:tc>
          <w:tcPr>
            <w:tcW w:w="1113"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Социальное обслуживание</w:t>
            </w:r>
          </w:p>
        </w:tc>
        <w:tc>
          <w:tcPr>
            <w:tcW w:w="3451" w:type="pct"/>
          </w:tcPr>
          <w:p w:rsidR="002A20F9" w:rsidRPr="009626FB" w:rsidRDefault="002A20F9" w:rsidP="00820291">
            <w:pPr>
              <w:widowControl w:val="0"/>
              <w:jc w:val="both"/>
              <w:rPr>
                <w:snapToGrid w:val="0"/>
                <w:sz w:val="20"/>
                <w:szCs w:val="20"/>
                <w:lang w:eastAsia="ru-RU"/>
              </w:rPr>
            </w:pPr>
            <w:proofErr w:type="gramStart"/>
            <w:r w:rsidRPr="009626FB">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2A20F9" w:rsidRPr="009626FB" w:rsidRDefault="002A20F9" w:rsidP="00820291">
            <w:pPr>
              <w:widowControl w:val="0"/>
              <w:jc w:val="both"/>
              <w:rPr>
                <w:snapToGrid w:val="0"/>
                <w:sz w:val="20"/>
                <w:szCs w:val="20"/>
                <w:lang w:eastAsia="ru-RU"/>
              </w:rPr>
            </w:pPr>
            <w:r w:rsidRPr="009626FB">
              <w:rPr>
                <w:snapToGrid w:val="0"/>
                <w:sz w:val="20"/>
                <w:szCs w:val="20"/>
                <w:lang w:eastAsia="ru-RU"/>
              </w:rPr>
              <w:t>размещение объектов капитального строительства для размещения отделений почты и телеграфа;</w:t>
            </w:r>
          </w:p>
          <w:p w:rsidR="002A20F9" w:rsidRPr="009626FB" w:rsidRDefault="002A20F9" w:rsidP="00820291">
            <w:pPr>
              <w:widowControl w:val="0"/>
              <w:tabs>
                <w:tab w:val="left" w:pos="1305"/>
              </w:tabs>
              <w:jc w:val="both"/>
              <w:rPr>
                <w:snapToGrid w:val="0"/>
                <w:sz w:val="20"/>
                <w:szCs w:val="20"/>
                <w:lang w:eastAsia="ru-RU"/>
              </w:rPr>
            </w:pPr>
            <w:r w:rsidRPr="009626FB">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3.2</w:t>
            </w:r>
          </w:p>
        </w:tc>
      </w:tr>
      <w:tr w:rsidR="002A20F9" w:rsidRPr="009626FB" w:rsidTr="002A20F9">
        <w:tc>
          <w:tcPr>
            <w:tcW w:w="1113" w:type="pct"/>
          </w:tcPr>
          <w:p w:rsidR="002A20F9" w:rsidRPr="009626FB" w:rsidRDefault="002A20F9" w:rsidP="002A20F9">
            <w:pPr>
              <w:tabs>
                <w:tab w:val="right" w:pos="0"/>
              </w:tabs>
              <w:autoSpaceDE w:val="0"/>
              <w:autoSpaceDN w:val="0"/>
              <w:adjustRightInd w:val="0"/>
              <w:rPr>
                <w:sz w:val="20"/>
                <w:szCs w:val="20"/>
                <w:lang w:eastAsia="ru-RU"/>
              </w:rPr>
            </w:pPr>
            <w:r w:rsidRPr="009626FB">
              <w:rPr>
                <w:sz w:val="20"/>
                <w:szCs w:val="20"/>
                <w:lang w:eastAsia="ru-RU"/>
              </w:rPr>
              <w:t>Амбулаторно-поликлиническое обслуживание</w:t>
            </w:r>
          </w:p>
        </w:tc>
        <w:tc>
          <w:tcPr>
            <w:tcW w:w="3451" w:type="pct"/>
          </w:tcPr>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3.4.1</w:t>
            </w:r>
          </w:p>
        </w:tc>
      </w:tr>
      <w:tr w:rsidR="002A20F9" w:rsidRPr="009626FB" w:rsidTr="002A20F9">
        <w:tc>
          <w:tcPr>
            <w:tcW w:w="1113"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Магазины</w:t>
            </w:r>
          </w:p>
        </w:tc>
        <w:tc>
          <w:tcPr>
            <w:tcW w:w="3451" w:type="pct"/>
          </w:tcPr>
          <w:p w:rsidR="002A20F9" w:rsidRPr="009626FB" w:rsidRDefault="002A20F9" w:rsidP="00820291">
            <w:pPr>
              <w:tabs>
                <w:tab w:val="left" w:pos="2025"/>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4.4</w:t>
            </w:r>
          </w:p>
        </w:tc>
      </w:tr>
      <w:tr w:rsidR="002A20F9" w:rsidRPr="009626FB" w:rsidTr="002A20F9">
        <w:tc>
          <w:tcPr>
            <w:tcW w:w="1113"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Общественное питание</w:t>
            </w:r>
          </w:p>
        </w:tc>
        <w:tc>
          <w:tcPr>
            <w:tcW w:w="3451" w:type="pct"/>
          </w:tcPr>
          <w:p w:rsidR="002A20F9" w:rsidRPr="009626FB" w:rsidRDefault="002A20F9" w:rsidP="00820291">
            <w:pPr>
              <w:tabs>
                <w:tab w:val="left" w:pos="2025"/>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4.6</w:t>
            </w:r>
          </w:p>
        </w:tc>
      </w:tr>
      <w:tr w:rsidR="002A20F9" w:rsidRPr="009626FB" w:rsidTr="002A20F9">
        <w:tc>
          <w:tcPr>
            <w:tcW w:w="1113"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Бытовое обслуживание</w:t>
            </w:r>
          </w:p>
        </w:tc>
        <w:tc>
          <w:tcPr>
            <w:tcW w:w="3451" w:type="pct"/>
          </w:tcPr>
          <w:p w:rsidR="002A20F9" w:rsidRPr="009626FB" w:rsidRDefault="002A20F9" w:rsidP="00820291">
            <w:pPr>
              <w:tabs>
                <w:tab w:val="left" w:pos="4650"/>
              </w:tabs>
              <w:autoSpaceDE w:val="0"/>
              <w:autoSpaceDN w:val="0"/>
              <w:adjustRightInd w:val="0"/>
              <w:jc w:val="both"/>
              <w:rPr>
                <w:sz w:val="20"/>
                <w:szCs w:val="20"/>
                <w:lang w:eastAsia="ru-RU"/>
              </w:rPr>
            </w:pPr>
            <w:r w:rsidRPr="009626FB">
              <w:rPr>
                <w:sz w:val="20"/>
                <w:szCs w:val="20"/>
                <w:lang w:eastAsia="ru-RU"/>
              </w:rPr>
              <w:t xml:space="preserve">Размещение объектов капитального строительства, предназначенных для </w:t>
            </w:r>
            <w:r w:rsidRPr="009626FB">
              <w:rPr>
                <w:sz w:val="20"/>
                <w:szCs w:val="20"/>
                <w:lang w:eastAsia="ru-RU"/>
              </w:rPr>
              <w:lastRenderedPageBreak/>
              <w:t>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A20F9" w:rsidRPr="009626FB" w:rsidRDefault="002A20F9" w:rsidP="00820291">
            <w:pPr>
              <w:tabs>
                <w:tab w:val="left" w:pos="4650"/>
              </w:tabs>
              <w:autoSpaceDE w:val="0"/>
              <w:autoSpaceDN w:val="0"/>
              <w:adjustRightInd w:val="0"/>
              <w:jc w:val="both"/>
              <w:rPr>
                <w:sz w:val="20"/>
                <w:szCs w:val="20"/>
                <w:lang w:eastAsia="ru-RU"/>
              </w:rPr>
            </w:pP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lastRenderedPageBreak/>
              <w:t>3.3</w:t>
            </w:r>
          </w:p>
        </w:tc>
      </w:tr>
      <w:tr w:rsidR="002A20F9" w:rsidRPr="009626FB" w:rsidTr="002A20F9">
        <w:tc>
          <w:tcPr>
            <w:tcW w:w="1113"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lastRenderedPageBreak/>
              <w:t>Коммунальное обслуживание</w:t>
            </w:r>
          </w:p>
        </w:tc>
        <w:tc>
          <w:tcPr>
            <w:tcW w:w="3451" w:type="pct"/>
          </w:tcPr>
          <w:p w:rsidR="002A20F9" w:rsidRPr="009626FB" w:rsidRDefault="002A20F9" w:rsidP="00820291">
            <w:pPr>
              <w:autoSpaceDE w:val="0"/>
              <w:autoSpaceDN w:val="0"/>
              <w:adjustRightInd w:val="0"/>
              <w:jc w:val="both"/>
              <w:rPr>
                <w:sz w:val="20"/>
                <w:szCs w:val="20"/>
                <w:lang w:eastAsia="ru-RU"/>
              </w:rPr>
            </w:pPr>
            <w:proofErr w:type="gramStart"/>
            <w:r w:rsidRPr="009626FB">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626FB">
              <w:rPr>
                <w:sz w:val="20"/>
                <w:szCs w:val="20"/>
                <w:lang w:eastAsia="ru-RU"/>
              </w:rPr>
              <w:t xml:space="preserve"> зданий или помещений, предназначенных для приема физических и юридических лиц в связи с предост</w:t>
            </w:r>
            <w:r w:rsidR="00946C04" w:rsidRPr="009626FB">
              <w:rPr>
                <w:sz w:val="20"/>
                <w:szCs w:val="20"/>
                <w:lang w:eastAsia="ru-RU"/>
              </w:rPr>
              <w:t>авлением им коммунальных услуг)</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3.1</w:t>
            </w:r>
          </w:p>
        </w:tc>
      </w:tr>
      <w:tr w:rsidR="002A20F9" w:rsidRPr="009626FB" w:rsidTr="002A20F9">
        <w:tc>
          <w:tcPr>
            <w:tcW w:w="1113"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Земельные участки (территории) общего пользования</w:t>
            </w:r>
          </w:p>
        </w:tc>
        <w:tc>
          <w:tcPr>
            <w:tcW w:w="3451" w:type="pct"/>
          </w:tcPr>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12.0</w:t>
            </w:r>
          </w:p>
        </w:tc>
      </w:tr>
      <w:tr w:rsidR="002A20F9" w:rsidRPr="009626FB" w:rsidTr="002A20F9">
        <w:tc>
          <w:tcPr>
            <w:tcW w:w="5000" w:type="pct"/>
            <w:gridSpan w:val="3"/>
          </w:tcPr>
          <w:p w:rsidR="002A20F9" w:rsidRPr="00F30B37" w:rsidRDefault="002A20F9" w:rsidP="002A20F9">
            <w:pPr>
              <w:jc w:val="center"/>
              <w:rPr>
                <w:b/>
                <w:sz w:val="20"/>
                <w:szCs w:val="20"/>
                <w:lang w:eastAsia="ru-RU"/>
              </w:rPr>
            </w:pPr>
            <w:r w:rsidRPr="00F30B37">
              <w:rPr>
                <w:b/>
                <w:lang w:eastAsia="ru-RU"/>
              </w:rPr>
              <w:t>УСЛОВНО РАЗРЕШЕННЫЕ ВИДЫ ИСПОЛЬЗОВАНИЯ</w:t>
            </w:r>
          </w:p>
        </w:tc>
      </w:tr>
      <w:tr w:rsidR="002A20F9" w:rsidRPr="009626FB" w:rsidTr="002A20F9">
        <w:tc>
          <w:tcPr>
            <w:tcW w:w="1113"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Спорт</w:t>
            </w:r>
          </w:p>
        </w:tc>
        <w:tc>
          <w:tcPr>
            <w:tcW w:w="3451" w:type="pct"/>
          </w:tcPr>
          <w:p w:rsidR="002A20F9" w:rsidRPr="009626FB" w:rsidRDefault="002A20F9" w:rsidP="00820291">
            <w:pPr>
              <w:autoSpaceDE w:val="0"/>
              <w:autoSpaceDN w:val="0"/>
              <w:adjustRightInd w:val="0"/>
              <w:jc w:val="both"/>
              <w:rPr>
                <w:sz w:val="20"/>
                <w:szCs w:val="20"/>
                <w:lang w:eastAsia="ru-RU"/>
              </w:rPr>
            </w:pPr>
            <w:proofErr w:type="gramStart"/>
            <w:r w:rsidRPr="009626FB">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спортивных баз и лагерей</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5.1</w:t>
            </w:r>
          </w:p>
        </w:tc>
      </w:tr>
      <w:tr w:rsidR="002A20F9" w:rsidRPr="009626FB" w:rsidTr="002A20F9">
        <w:tc>
          <w:tcPr>
            <w:tcW w:w="1113"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Культурное развитие</w:t>
            </w:r>
          </w:p>
        </w:tc>
        <w:tc>
          <w:tcPr>
            <w:tcW w:w="3451" w:type="pct"/>
          </w:tcPr>
          <w:p w:rsidR="002A20F9" w:rsidRPr="009626FB" w:rsidRDefault="002A20F9" w:rsidP="00820291">
            <w:pPr>
              <w:tabs>
                <w:tab w:val="left" w:pos="2025"/>
              </w:tabs>
              <w:autoSpaceDE w:val="0"/>
              <w:autoSpaceDN w:val="0"/>
              <w:adjustRightInd w:val="0"/>
              <w:jc w:val="both"/>
              <w:rPr>
                <w:sz w:val="20"/>
                <w:szCs w:val="20"/>
                <w:lang w:eastAsia="ru-RU"/>
              </w:rPr>
            </w:pPr>
            <w:proofErr w:type="gramStart"/>
            <w:r w:rsidRPr="009626FB">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2A20F9" w:rsidRPr="009626FB" w:rsidRDefault="002A20F9" w:rsidP="00820291">
            <w:pPr>
              <w:tabs>
                <w:tab w:val="left" w:pos="2025"/>
              </w:tabs>
              <w:autoSpaceDE w:val="0"/>
              <w:autoSpaceDN w:val="0"/>
              <w:adjustRightInd w:val="0"/>
              <w:jc w:val="both"/>
              <w:rPr>
                <w:sz w:val="20"/>
                <w:szCs w:val="20"/>
                <w:lang w:eastAsia="ru-RU"/>
              </w:rPr>
            </w:pPr>
            <w:r w:rsidRPr="009626FB">
              <w:rPr>
                <w:sz w:val="20"/>
                <w:szCs w:val="20"/>
                <w:lang w:eastAsia="ru-RU"/>
              </w:rPr>
              <w:t>устройство площадок для празднеств и гуляний;</w:t>
            </w:r>
          </w:p>
          <w:p w:rsidR="002A20F9" w:rsidRPr="009626FB" w:rsidRDefault="002A20F9" w:rsidP="00820291">
            <w:pPr>
              <w:tabs>
                <w:tab w:val="left" w:pos="2025"/>
              </w:tabs>
              <w:autoSpaceDE w:val="0"/>
              <w:autoSpaceDN w:val="0"/>
              <w:adjustRightInd w:val="0"/>
              <w:jc w:val="both"/>
              <w:rPr>
                <w:sz w:val="20"/>
                <w:szCs w:val="20"/>
                <w:lang w:eastAsia="ru-RU"/>
              </w:rPr>
            </w:pPr>
            <w:r w:rsidRPr="009626FB">
              <w:rPr>
                <w:sz w:val="20"/>
                <w:szCs w:val="20"/>
                <w:lang w:eastAsia="ru-RU"/>
              </w:rPr>
              <w:t>размещение зданий и сооружений для размещения цирков, зверинцев, зоопарков, океанариумов</w:t>
            </w:r>
          </w:p>
        </w:tc>
        <w:tc>
          <w:tcPr>
            <w:tcW w:w="436"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3.6</w:t>
            </w:r>
          </w:p>
        </w:tc>
      </w:tr>
      <w:tr w:rsidR="002A20F9" w:rsidRPr="009626FB" w:rsidTr="002A20F9">
        <w:tc>
          <w:tcPr>
            <w:tcW w:w="5000" w:type="pct"/>
            <w:gridSpan w:val="3"/>
          </w:tcPr>
          <w:p w:rsidR="002A20F9" w:rsidRPr="00FB3ACB" w:rsidRDefault="002A20F9" w:rsidP="00FF2BC9">
            <w:pPr>
              <w:jc w:val="center"/>
              <w:rPr>
                <w:sz w:val="22"/>
                <w:szCs w:val="22"/>
                <w:lang w:eastAsia="ru-RU"/>
              </w:rPr>
            </w:pPr>
            <w:r w:rsidRPr="00F30B37">
              <w:rPr>
                <w:b/>
                <w:sz w:val="22"/>
                <w:szCs w:val="22"/>
                <w:lang w:eastAsia="ru-RU"/>
              </w:rPr>
              <w:t>ВСПОМОГАТЕЛЬНЫЕ ВИДЫ РАЗРЕШЕННОГО ИСПОЛЬЗОВАНИЯ</w:t>
            </w:r>
            <w:r w:rsidR="00FB3ACB" w:rsidRPr="00FB3ACB">
              <w:rPr>
                <w:sz w:val="22"/>
                <w:szCs w:val="22"/>
                <w:lang w:eastAsia="ru-RU"/>
              </w:rPr>
              <w:t xml:space="preserve">: </w:t>
            </w:r>
            <w:r w:rsidR="003F7FF1" w:rsidRPr="003F7FF1">
              <w:rPr>
                <w:sz w:val="22"/>
                <w:szCs w:val="22"/>
                <w:lang w:eastAsia="ru-RU"/>
              </w:rPr>
              <w:t xml:space="preserve">не </w:t>
            </w:r>
            <w:r w:rsidR="00FF2BC9">
              <w:rPr>
                <w:sz w:val="22"/>
                <w:szCs w:val="22"/>
                <w:lang w:eastAsia="ru-RU"/>
              </w:rPr>
              <w:t xml:space="preserve">подлежат </w:t>
            </w:r>
            <w:r w:rsidR="003F7FF1" w:rsidRPr="003F7FF1">
              <w:rPr>
                <w:sz w:val="22"/>
                <w:szCs w:val="22"/>
                <w:lang w:eastAsia="ru-RU"/>
              </w:rPr>
              <w:t>установлен</w:t>
            </w:r>
            <w:r w:rsidR="00FF2BC9">
              <w:rPr>
                <w:sz w:val="22"/>
                <w:szCs w:val="22"/>
                <w:lang w:eastAsia="ru-RU"/>
              </w:rPr>
              <w:t>ию</w:t>
            </w:r>
          </w:p>
        </w:tc>
      </w:tr>
    </w:tbl>
    <w:p w:rsidR="002A20F9" w:rsidRPr="009626FB" w:rsidRDefault="002A20F9" w:rsidP="002A20F9">
      <w:pPr>
        <w:keepNext/>
        <w:jc w:val="center"/>
        <w:rPr>
          <w:lang w:eastAsia="ru-RU"/>
        </w:rPr>
      </w:pPr>
      <w:r w:rsidRPr="009626FB">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7614"/>
        <w:gridCol w:w="692"/>
        <w:gridCol w:w="1435"/>
      </w:tblGrid>
      <w:tr w:rsidR="002A20F9" w:rsidRPr="009626FB" w:rsidTr="005D3459">
        <w:tc>
          <w:tcPr>
            <w:tcW w:w="466" w:type="dxa"/>
          </w:tcPr>
          <w:p w:rsidR="002A20F9" w:rsidRPr="009626FB" w:rsidRDefault="002A20F9" w:rsidP="002A20F9">
            <w:pPr>
              <w:jc w:val="center"/>
              <w:rPr>
                <w:sz w:val="20"/>
                <w:szCs w:val="20"/>
                <w:lang w:eastAsia="ru-RU"/>
              </w:rPr>
            </w:pPr>
            <w:r w:rsidRPr="009626FB">
              <w:rPr>
                <w:sz w:val="20"/>
                <w:szCs w:val="20"/>
                <w:lang w:eastAsia="ru-RU"/>
              </w:rPr>
              <w:t>1.</w:t>
            </w:r>
          </w:p>
        </w:tc>
        <w:tc>
          <w:tcPr>
            <w:tcW w:w="7614" w:type="dxa"/>
          </w:tcPr>
          <w:p w:rsidR="002A20F9" w:rsidRPr="009626FB" w:rsidRDefault="002A20F9" w:rsidP="002A20F9">
            <w:pPr>
              <w:rPr>
                <w:sz w:val="20"/>
                <w:szCs w:val="20"/>
                <w:lang w:eastAsia="ru-RU"/>
              </w:rPr>
            </w:pPr>
            <w:r w:rsidRPr="009626FB">
              <w:rPr>
                <w:sz w:val="20"/>
                <w:szCs w:val="20"/>
                <w:lang w:eastAsia="ru-RU"/>
              </w:rPr>
              <w:t>Минимальное расстояние от красной линии улиц до стены жилого дома</w:t>
            </w:r>
          </w:p>
        </w:tc>
        <w:tc>
          <w:tcPr>
            <w:tcW w:w="692"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5F5150">
            <w:pPr>
              <w:jc w:val="center"/>
              <w:rPr>
                <w:sz w:val="20"/>
                <w:szCs w:val="20"/>
                <w:lang w:eastAsia="ru-RU"/>
              </w:rPr>
            </w:pPr>
            <w:r w:rsidRPr="009626FB">
              <w:rPr>
                <w:sz w:val="20"/>
                <w:szCs w:val="20"/>
                <w:lang w:eastAsia="ru-RU"/>
              </w:rPr>
              <w:t>5</w:t>
            </w:r>
          </w:p>
        </w:tc>
      </w:tr>
      <w:tr w:rsidR="002A20F9" w:rsidRPr="009626FB" w:rsidTr="005D3459">
        <w:trPr>
          <w:trHeight w:val="183"/>
        </w:trPr>
        <w:tc>
          <w:tcPr>
            <w:tcW w:w="466" w:type="dxa"/>
          </w:tcPr>
          <w:p w:rsidR="002A20F9" w:rsidRPr="009626FB" w:rsidRDefault="002A20F9" w:rsidP="002A20F9">
            <w:pPr>
              <w:jc w:val="center"/>
              <w:rPr>
                <w:sz w:val="20"/>
                <w:szCs w:val="20"/>
                <w:lang w:eastAsia="ru-RU"/>
              </w:rPr>
            </w:pPr>
            <w:r w:rsidRPr="009626FB">
              <w:rPr>
                <w:sz w:val="20"/>
                <w:szCs w:val="20"/>
                <w:lang w:eastAsia="ru-RU"/>
              </w:rPr>
              <w:t>2.</w:t>
            </w:r>
          </w:p>
        </w:tc>
        <w:tc>
          <w:tcPr>
            <w:tcW w:w="7614" w:type="dxa"/>
          </w:tcPr>
          <w:p w:rsidR="002A20F9" w:rsidRPr="009626FB" w:rsidRDefault="002A20F9" w:rsidP="002A20F9">
            <w:pPr>
              <w:rPr>
                <w:sz w:val="20"/>
                <w:szCs w:val="20"/>
                <w:lang w:eastAsia="ru-RU"/>
              </w:rPr>
            </w:pPr>
            <w:r w:rsidRPr="009626FB">
              <w:rPr>
                <w:sz w:val="20"/>
                <w:szCs w:val="20"/>
                <w:lang w:eastAsia="ru-RU"/>
              </w:rPr>
              <w:t>Минимальное расстояние от красной линии проездов до стены жилого дома</w:t>
            </w:r>
          </w:p>
        </w:tc>
        <w:tc>
          <w:tcPr>
            <w:tcW w:w="692"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2A20F9">
            <w:pPr>
              <w:jc w:val="center"/>
              <w:rPr>
                <w:sz w:val="20"/>
                <w:szCs w:val="20"/>
                <w:lang w:eastAsia="ru-RU"/>
              </w:rPr>
            </w:pPr>
            <w:r w:rsidRPr="009626FB">
              <w:rPr>
                <w:sz w:val="20"/>
                <w:szCs w:val="20"/>
                <w:lang w:eastAsia="ru-RU"/>
              </w:rPr>
              <w:t>3</w:t>
            </w:r>
          </w:p>
        </w:tc>
      </w:tr>
      <w:tr w:rsidR="002A20F9" w:rsidRPr="009626FB" w:rsidTr="005D3459">
        <w:tc>
          <w:tcPr>
            <w:tcW w:w="466" w:type="dxa"/>
          </w:tcPr>
          <w:p w:rsidR="002A20F9" w:rsidRPr="009626FB" w:rsidRDefault="002A20F9" w:rsidP="002A20F9">
            <w:pPr>
              <w:jc w:val="center"/>
              <w:rPr>
                <w:sz w:val="20"/>
                <w:szCs w:val="20"/>
                <w:lang w:eastAsia="ru-RU"/>
              </w:rPr>
            </w:pPr>
            <w:r w:rsidRPr="009626FB">
              <w:rPr>
                <w:sz w:val="20"/>
                <w:szCs w:val="20"/>
                <w:lang w:eastAsia="ru-RU"/>
              </w:rPr>
              <w:t>3.</w:t>
            </w:r>
          </w:p>
        </w:tc>
        <w:tc>
          <w:tcPr>
            <w:tcW w:w="7614" w:type="dxa"/>
          </w:tcPr>
          <w:p w:rsidR="002A20F9" w:rsidRPr="009626FB" w:rsidRDefault="002A20F9" w:rsidP="002A20F9">
            <w:pPr>
              <w:rPr>
                <w:sz w:val="20"/>
                <w:szCs w:val="20"/>
                <w:lang w:eastAsia="ru-RU"/>
              </w:rPr>
            </w:pPr>
            <w:r w:rsidRPr="009626FB">
              <w:rPr>
                <w:sz w:val="20"/>
                <w:szCs w:val="20"/>
                <w:lang w:eastAsia="ru-RU"/>
              </w:rPr>
              <w:t xml:space="preserve">Минимальное расстояние от красной линии улиц, проездов до хозяйственных построек </w:t>
            </w:r>
          </w:p>
        </w:tc>
        <w:tc>
          <w:tcPr>
            <w:tcW w:w="692"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2A20F9">
            <w:pPr>
              <w:jc w:val="center"/>
              <w:rPr>
                <w:sz w:val="20"/>
                <w:szCs w:val="20"/>
                <w:lang w:eastAsia="ru-RU"/>
              </w:rPr>
            </w:pPr>
            <w:r w:rsidRPr="009626FB">
              <w:rPr>
                <w:sz w:val="20"/>
                <w:szCs w:val="20"/>
                <w:lang w:eastAsia="ru-RU"/>
              </w:rPr>
              <w:t>5</w:t>
            </w:r>
          </w:p>
        </w:tc>
      </w:tr>
      <w:tr w:rsidR="002A20F9" w:rsidRPr="009626FB" w:rsidTr="005D3459">
        <w:tc>
          <w:tcPr>
            <w:tcW w:w="466" w:type="dxa"/>
          </w:tcPr>
          <w:p w:rsidR="002A20F9" w:rsidRPr="009626FB" w:rsidRDefault="002A20F9" w:rsidP="002A20F9">
            <w:pPr>
              <w:jc w:val="center"/>
              <w:rPr>
                <w:sz w:val="20"/>
                <w:szCs w:val="20"/>
                <w:lang w:eastAsia="ru-RU"/>
              </w:rPr>
            </w:pPr>
            <w:r w:rsidRPr="009626FB">
              <w:rPr>
                <w:sz w:val="20"/>
                <w:szCs w:val="20"/>
                <w:lang w:eastAsia="ru-RU"/>
              </w:rPr>
              <w:t>4.</w:t>
            </w:r>
          </w:p>
        </w:tc>
        <w:tc>
          <w:tcPr>
            <w:tcW w:w="7614" w:type="dxa"/>
          </w:tcPr>
          <w:p w:rsidR="002A20F9" w:rsidRPr="009626FB" w:rsidRDefault="002A20F9" w:rsidP="002F60EC">
            <w:pPr>
              <w:rPr>
                <w:sz w:val="20"/>
                <w:szCs w:val="20"/>
                <w:lang w:eastAsia="ru-RU"/>
              </w:rPr>
            </w:pPr>
            <w:r w:rsidRPr="009626FB">
              <w:rPr>
                <w:sz w:val="20"/>
                <w:szCs w:val="20"/>
                <w:lang w:eastAsia="ru-RU"/>
              </w:rPr>
              <w:t xml:space="preserve">Минимальное расстояние от стен детских дошкольных и общеобразовательных </w:t>
            </w:r>
            <w:r w:rsidR="002F60EC">
              <w:rPr>
                <w:sz w:val="20"/>
                <w:szCs w:val="20"/>
                <w:lang w:eastAsia="ru-RU"/>
              </w:rPr>
              <w:t xml:space="preserve">учреждений </w:t>
            </w:r>
            <w:r w:rsidRPr="009626FB">
              <w:rPr>
                <w:sz w:val="20"/>
                <w:szCs w:val="20"/>
                <w:lang w:eastAsia="ru-RU"/>
              </w:rPr>
              <w:t>до красных линий</w:t>
            </w:r>
          </w:p>
        </w:tc>
        <w:tc>
          <w:tcPr>
            <w:tcW w:w="692"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2A20F9">
            <w:pPr>
              <w:jc w:val="center"/>
              <w:rPr>
                <w:sz w:val="20"/>
                <w:szCs w:val="20"/>
                <w:lang w:eastAsia="ru-RU"/>
              </w:rPr>
            </w:pPr>
            <w:r w:rsidRPr="009626FB">
              <w:rPr>
                <w:sz w:val="20"/>
                <w:szCs w:val="20"/>
                <w:lang w:eastAsia="ru-RU"/>
              </w:rPr>
              <w:t>25</w:t>
            </w:r>
          </w:p>
        </w:tc>
      </w:tr>
      <w:tr w:rsidR="002A20F9" w:rsidRPr="009626FB" w:rsidTr="005D3459">
        <w:tc>
          <w:tcPr>
            <w:tcW w:w="466" w:type="dxa"/>
          </w:tcPr>
          <w:p w:rsidR="002A20F9" w:rsidRPr="009626FB" w:rsidRDefault="002A20F9" w:rsidP="002A20F9">
            <w:pPr>
              <w:jc w:val="center"/>
              <w:rPr>
                <w:sz w:val="20"/>
                <w:szCs w:val="20"/>
                <w:lang w:eastAsia="ru-RU"/>
              </w:rPr>
            </w:pPr>
            <w:r w:rsidRPr="009626FB">
              <w:rPr>
                <w:sz w:val="20"/>
                <w:szCs w:val="20"/>
                <w:lang w:eastAsia="ru-RU"/>
              </w:rPr>
              <w:t>5.</w:t>
            </w:r>
          </w:p>
        </w:tc>
        <w:tc>
          <w:tcPr>
            <w:tcW w:w="7614" w:type="dxa"/>
          </w:tcPr>
          <w:p w:rsidR="002A20F9" w:rsidRPr="009626FB" w:rsidRDefault="002A20F9" w:rsidP="002A20F9">
            <w:pPr>
              <w:rPr>
                <w:sz w:val="20"/>
                <w:szCs w:val="20"/>
                <w:lang w:eastAsia="ru-RU"/>
              </w:rPr>
            </w:pPr>
            <w:r w:rsidRPr="009626FB">
              <w:rPr>
                <w:sz w:val="20"/>
                <w:szCs w:val="20"/>
                <w:lang w:eastAsia="ru-RU"/>
              </w:rPr>
              <w:t xml:space="preserve">Минимальное расстояние от жилого дома до границ соседнего участка </w:t>
            </w:r>
          </w:p>
        </w:tc>
        <w:tc>
          <w:tcPr>
            <w:tcW w:w="692"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2A20F9">
            <w:pPr>
              <w:jc w:val="center"/>
              <w:rPr>
                <w:sz w:val="20"/>
                <w:szCs w:val="20"/>
                <w:lang w:eastAsia="ru-RU"/>
              </w:rPr>
            </w:pPr>
            <w:r w:rsidRPr="009626FB">
              <w:rPr>
                <w:sz w:val="20"/>
                <w:szCs w:val="20"/>
                <w:lang w:eastAsia="ru-RU"/>
              </w:rPr>
              <w:t>3</w:t>
            </w:r>
          </w:p>
        </w:tc>
      </w:tr>
      <w:tr w:rsidR="002A20F9" w:rsidRPr="009626FB" w:rsidTr="005D3459">
        <w:tc>
          <w:tcPr>
            <w:tcW w:w="466" w:type="dxa"/>
          </w:tcPr>
          <w:p w:rsidR="002A20F9" w:rsidRPr="009626FB" w:rsidRDefault="002A20F9" w:rsidP="002A20F9">
            <w:pPr>
              <w:jc w:val="center"/>
              <w:rPr>
                <w:sz w:val="20"/>
                <w:szCs w:val="20"/>
                <w:lang w:eastAsia="ru-RU"/>
              </w:rPr>
            </w:pPr>
            <w:r w:rsidRPr="009626FB">
              <w:rPr>
                <w:sz w:val="20"/>
                <w:szCs w:val="20"/>
                <w:lang w:eastAsia="ru-RU"/>
              </w:rPr>
              <w:t>6.</w:t>
            </w:r>
          </w:p>
        </w:tc>
        <w:tc>
          <w:tcPr>
            <w:tcW w:w="7614" w:type="dxa"/>
          </w:tcPr>
          <w:p w:rsidR="002A20F9" w:rsidRPr="009626FB" w:rsidRDefault="002A20F9" w:rsidP="002A20F9">
            <w:pPr>
              <w:rPr>
                <w:sz w:val="20"/>
                <w:szCs w:val="20"/>
                <w:lang w:eastAsia="ru-RU"/>
              </w:rPr>
            </w:pPr>
            <w:r w:rsidRPr="009626FB">
              <w:rPr>
                <w:sz w:val="20"/>
                <w:szCs w:val="20"/>
                <w:lang w:eastAsia="ru-RU"/>
              </w:rPr>
              <w:t>Минимальное расстояние от других построек (бани, гаража и др.) до границы соседнего участка</w:t>
            </w:r>
          </w:p>
        </w:tc>
        <w:tc>
          <w:tcPr>
            <w:tcW w:w="692"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2A20F9">
            <w:pPr>
              <w:jc w:val="center"/>
              <w:rPr>
                <w:sz w:val="20"/>
                <w:szCs w:val="20"/>
                <w:lang w:eastAsia="ru-RU"/>
              </w:rPr>
            </w:pPr>
            <w:r w:rsidRPr="009626FB">
              <w:rPr>
                <w:sz w:val="20"/>
                <w:szCs w:val="20"/>
                <w:lang w:eastAsia="ru-RU"/>
              </w:rPr>
              <w:t>3</w:t>
            </w:r>
          </w:p>
        </w:tc>
      </w:tr>
      <w:tr w:rsidR="002A20F9" w:rsidRPr="009626FB" w:rsidTr="005D3459">
        <w:tc>
          <w:tcPr>
            <w:tcW w:w="466" w:type="dxa"/>
          </w:tcPr>
          <w:p w:rsidR="002A20F9" w:rsidRPr="009626FB" w:rsidRDefault="002A20F9" w:rsidP="002A20F9">
            <w:pPr>
              <w:jc w:val="center"/>
              <w:rPr>
                <w:sz w:val="20"/>
                <w:szCs w:val="20"/>
                <w:lang w:eastAsia="ru-RU"/>
              </w:rPr>
            </w:pPr>
            <w:r w:rsidRPr="009626FB">
              <w:rPr>
                <w:sz w:val="20"/>
                <w:szCs w:val="20"/>
                <w:lang w:eastAsia="ru-RU"/>
              </w:rPr>
              <w:t>7.</w:t>
            </w:r>
          </w:p>
        </w:tc>
        <w:tc>
          <w:tcPr>
            <w:tcW w:w="7614" w:type="dxa"/>
          </w:tcPr>
          <w:p w:rsidR="002A20F9" w:rsidRPr="009626FB" w:rsidRDefault="002A20F9" w:rsidP="002A20F9">
            <w:pPr>
              <w:rPr>
                <w:sz w:val="20"/>
                <w:szCs w:val="20"/>
                <w:lang w:eastAsia="ru-RU"/>
              </w:rPr>
            </w:pPr>
            <w:r w:rsidRPr="009626FB">
              <w:rPr>
                <w:sz w:val="20"/>
                <w:szCs w:val="20"/>
                <w:lang w:eastAsia="ru-RU"/>
              </w:rPr>
              <w:t>Минимальное расстояние от окон жилых помещений до стен жилого дома и хозяйственных построек на соседних земельных участках</w:t>
            </w:r>
          </w:p>
        </w:tc>
        <w:tc>
          <w:tcPr>
            <w:tcW w:w="692"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2A20F9">
            <w:pPr>
              <w:jc w:val="center"/>
              <w:rPr>
                <w:sz w:val="20"/>
                <w:szCs w:val="20"/>
                <w:lang w:eastAsia="ru-RU"/>
              </w:rPr>
            </w:pPr>
            <w:r w:rsidRPr="009626FB">
              <w:rPr>
                <w:sz w:val="20"/>
                <w:szCs w:val="20"/>
                <w:lang w:eastAsia="ru-RU"/>
              </w:rPr>
              <w:t>6</w:t>
            </w:r>
          </w:p>
        </w:tc>
      </w:tr>
      <w:tr w:rsidR="002A20F9" w:rsidRPr="009626FB" w:rsidTr="005D3459">
        <w:tc>
          <w:tcPr>
            <w:tcW w:w="466" w:type="dxa"/>
          </w:tcPr>
          <w:p w:rsidR="002A20F9" w:rsidRPr="009626FB" w:rsidRDefault="002A20F9" w:rsidP="002A20F9">
            <w:pPr>
              <w:jc w:val="center"/>
              <w:rPr>
                <w:sz w:val="20"/>
                <w:szCs w:val="20"/>
                <w:lang w:eastAsia="ru-RU"/>
              </w:rPr>
            </w:pPr>
            <w:r w:rsidRPr="009626FB">
              <w:rPr>
                <w:sz w:val="20"/>
                <w:szCs w:val="20"/>
                <w:lang w:eastAsia="ru-RU"/>
              </w:rPr>
              <w:t>9.</w:t>
            </w:r>
          </w:p>
        </w:tc>
        <w:tc>
          <w:tcPr>
            <w:tcW w:w="7614" w:type="dxa"/>
          </w:tcPr>
          <w:p w:rsidR="002A20F9" w:rsidRPr="009626FB" w:rsidRDefault="002A20F9" w:rsidP="002A20F9">
            <w:pPr>
              <w:kinsoku w:val="0"/>
              <w:overflowPunct w:val="0"/>
              <w:autoSpaceDE w:val="0"/>
              <w:autoSpaceDN w:val="0"/>
              <w:adjustRightInd w:val="0"/>
              <w:rPr>
                <w:spacing w:val="-1"/>
                <w:sz w:val="20"/>
                <w:szCs w:val="20"/>
                <w:lang w:eastAsia="ru-RU"/>
              </w:rPr>
            </w:pPr>
            <w:r w:rsidRPr="009626FB">
              <w:rPr>
                <w:spacing w:val="-1"/>
                <w:sz w:val="20"/>
                <w:szCs w:val="20"/>
                <w:lang w:eastAsia="ru-RU"/>
              </w:rPr>
              <w:t>Размер</w:t>
            </w:r>
            <w:r w:rsidR="00040CC0">
              <w:rPr>
                <w:spacing w:val="-1"/>
                <w:sz w:val="20"/>
                <w:szCs w:val="20"/>
                <w:lang w:eastAsia="ru-RU"/>
              </w:rPr>
              <w:t xml:space="preserve">ы </w:t>
            </w:r>
            <w:r w:rsidRPr="009626FB">
              <w:rPr>
                <w:spacing w:val="-1"/>
                <w:sz w:val="20"/>
                <w:szCs w:val="20"/>
                <w:lang w:eastAsia="ru-RU"/>
              </w:rPr>
              <w:t>земельн</w:t>
            </w:r>
            <w:r w:rsidR="00040CC0">
              <w:rPr>
                <w:spacing w:val="-1"/>
                <w:sz w:val="20"/>
                <w:szCs w:val="20"/>
                <w:lang w:eastAsia="ru-RU"/>
              </w:rPr>
              <w:t>ых</w:t>
            </w:r>
            <w:r w:rsidRPr="009626FB">
              <w:rPr>
                <w:spacing w:val="-1"/>
                <w:sz w:val="20"/>
                <w:szCs w:val="20"/>
                <w:lang w:eastAsia="ru-RU"/>
              </w:rPr>
              <w:t xml:space="preserve"> участк</w:t>
            </w:r>
            <w:r w:rsidR="00040CC0">
              <w:rPr>
                <w:spacing w:val="-1"/>
                <w:sz w:val="20"/>
                <w:szCs w:val="20"/>
                <w:lang w:eastAsia="ru-RU"/>
              </w:rPr>
              <w:t xml:space="preserve">ов видов </w:t>
            </w:r>
            <w:r w:rsidRPr="009626FB">
              <w:rPr>
                <w:spacing w:val="-1"/>
                <w:sz w:val="20"/>
                <w:szCs w:val="20"/>
                <w:lang w:eastAsia="ru-RU"/>
              </w:rPr>
              <w:t>«для индивидуальног</w:t>
            </w:r>
            <w:r w:rsidR="00040CC0">
              <w:rPr>
                <w:spacing w:val="-1"/>
                <w:sz w:val="20"/>
                <w:szCs w:val="20"/>
                <w:lang w:eastAsia="ru-RU"/>
              </w:rPr>
              <w:t xml:space="preserve">о жилищного строительства 2.1» и </w:t>
            </w:r>
            <w:r w:rsidRPr="009626FB">
              <w:rPr>
                <w:spacing w:val="-1"/>
                <w:sz w:val="20"/>
                <w:szCs w:val="20"/>
                <w:lang w:eastAsia="ru-RU"/>
              </w:rPr>
              <w:t>«блокированная жилая застройка 2.3»</w:t>
            </w:r>
            <w:proofErr w:type="gramStart"/>
            <w:r w:rsidR="00040CC0">
              <w:rPr>
                <w:spacing w:val="-1"/>
                <w:sz w:val="20"/>
                <w:szCs w:val="20"/>
                <w:lang w:eastAsia="ru-RU"/>
              </w:rPr>
              <w:t xml:space="preserve"> :</w:t>
            </w:r>
            <w:proofErr w:type="gramEnd"/>
          </w:p>
          <w:p w:rsidR="00040CC0" w:rsidRDefault="00040CC0" w:rsidP="002A20F9">
            <w:pPr>
              <w:kinsoku w:val="0"/>
              <w:overflowPunct w:val="0"/>
              <w:autoSpaceDE w:val="0"/>
              <w:autoSpaceDN w:val="0"/>
              <w:adjustRightInd w:val="0"/>
              <w:rPr>
                <w:spacing w:val="-1"/>
                <w:sz w:val="20"/>
                <w:szCs w:val="20"/>
                <w:lang w:eastAsia="ru-RU"/>
              </w:rPr>
            </w:pPr>
            <w:r>
              <w:rPr>
                <w:spacing w:val="-1"/>
                <w:sz w:val="20"/>
                <w:szCs w:val="20"/>
                <w:lang w:eastAsia="ru-RU"/>
              </w:rPr>
              <w:t xml:space="preserve">- для </w:t>
            </w:r>
            <w:r w:rsidRPr="00040CC0">
              <w:rPr>
                <w:spacing w:val="-1"/>
                <w:sz w:val="20"/>
                <w:szCs w:val="20"/>
                <w:lang w:eastAsia="ru-RU"/>
              </w:rPr>
              <w:t xml:space="preserve">вновь формируемых  земельных участков </w:t>
            </w:r>
          </w:p>
          <w:p w:rsidR="002A20F9" w:rsidRPr="009626FB" w:rsidRDefault="002A20F9" w:rsidP="002A20F9">
            <w:pPr>
              <w:kinsoku w:val="0"/>
              <w:overflowPunct w:val="0"/>
              <w:autoSpaceDE w:val="0"/>
              <w:autoSpaceDN w:val="0"/>
              <w:adjustRightInd w:val="0"/>
              <w:rPr>
                <w:spacing w:val="-1"/>
                <w:sz w:val="20"/>
                <w:szCs w:val="20"/>
                <w:lang w:eastAsia="ru-RU"/>
              </w:rPr>
            </w:pPr>
            <w:r w:rsidRPr="009626FB">
              <w:rPr>
                <w:spacing w:val="-1"/>
                <w:sz w:val="20"/>
                <w:szCs w:val="20"/>
                <w:lang w:eastAsia="ru-RU"/>
              </w:rPr>
              <w:t xml:space="preserve">минимальный </w:t>
            </w:r>
          </w:p>
          <w:p w:rsidR="002A20F9" w:rsidRPr="009626FB" w:rsidRDefault="002A20F9" w:rsidP="002A20F9">
            <w:pPr>
              <w:kinsoku w:val="0"/>
              <w:overflowPunct w:val="0"/>
              <w:autoSpaceDE w:val="0"/>
              <w:autoSpaceDN w:val="0"/>
              <w:adjustRightInd w:val="0"/>
              <w:rPr>
                <w:spacing w:val="-1"/>
                <w:sz w:val="20"/>
                <w:szCs w:val="20"/>
                <w:lang w:eastAsia="ru-RU"/>
              </w:rPr>
            </w:pPr>
            <w:r w:rsidRPr="009626FB">
              <w:rPr>
                <w:spacing w:val="-1"/>
                <w:sz w:val="20"/>
                <w:szCs w:val="20"/>
                <w:lang w:eastAsia="ru-RU"/>
              </w:rPr>
              <w:t>максимальный</w:t>
            </w:r>
          </w:p>
          <w:p w:rsidR="006C737D" w:rsidRDefault="00040CC0" w:rsidP="002A20F9">
            <w:pPr>
              <w:kinsoku w:val="0"/>
              <w:overflowPunct w:val="0"/>
              <w:autoSpaceDE w:val="0"/>
              <w:autoSpaceDN w:val="0"/>
              <w:adjustRightInd w:val="0"/>
              <w:rPr>
                <w:spacing w:val="-1"/>
                <w:sz w:val="20"/>
                <w:szCs w:val="20"/>
                <w:lang w:eastAsia="ru-RU"/>
              </w:rPr>
            </w:pPr>
            <w:r>
              <w:rPr>
                <w:spacing w:val="-1"/>
                <w:sz w:val="20"/>
                <w:szCs w:val="20"/>
                <w:lang w:eastAsia="ru-RU"/>
              </w:rPr>
              <w:t xml:space="preserve">- </w:t>
            </w:r>
            <w:r w:rsidR="006C737D" w:rsidRPr="009626FB">
              <w:rPr>
                <w:spacing w:val="-1"/>
                <w:sz w:val="20"/>
                <w:szCs w:val="20"/>
                <w:lang w:eastAsia="ru-RU"/>
              </w:rPr>
              <w:t>ранее предоставленн</w:t>
            </w:r>
            <w:r w:rsidR="006C737D">
              <w:rPr>
                <w:spacing w:val="-1"/>
                <w:sz w:val="20"/>
                <w:szCs w:val="20"/>
                <w:lang w:eastAsia="ru-RU"/>
              </w:rPr>
              <w:t xml:space="preserve">ых </w:t>
            </w:r>
            <w:r w:rsidR="006C737D" w:rsidRPr="009626FB">
              <w:rPr>
                <w:spacing w:val="-1"/>
                <w:sz w:val="20"/>
                <w:szCs w:val="20"/>
                <w:lang w:eastAsia="ru-RU"/>
              </w:rPr>
              <w:t xml:space="preserve"> земельн</w:t>
            </w:r>
            <w:r w:rsidR="006C737D">
              <w:rPr>
                <w:spacing w:val="-1"/>
                <w:sz w:val="20"/>
                <w:szCs w:val="20"/>
                <w:lang w:eastAsia="ru-RU"/>
              </w:rPr>
              <w:t>ых</w:t>
            </w:r>
            <w:r w:rsidR="006C737D" w:rsidRPr="009626FB">
              <w:rPr>
                <w:spacing w:val="-1"/>
                <w:sz w:val="20"/>
                <w:szCs w:val="20"/>
                <w:lang w:eastAsia="ru-RU"/>
              </w:rPr>
              <w:t xml:space="preserve"> участк</w:t>
            </w:r>
            <w:r w:rsidR="006C737D">
              <w:rPr>
                <w:spacing w:val="-1"/>
                <w:sz w:val="20"/>
                <w:szCs w:val="20"/>
                <w:lang w:eastAsia="ru-RU"/>
              </w:rPr>
              <w:t>ов</w:t>
            </w:r>
          </w:p>
          <w:p w:rsidR="006C737D" w:rsidRDefault="006C737D" w:rsidP="006C737D">
            <w:pPr>
              <w:kinsoku w:val="0"/>
              <w:overflowPunct w:val="0"/>
              <w:autoSpaceDE w:val="0"/>
              <w:autoSpaceDN w:val="0"/>
              <w:adjustRightInd w:val="0"/>
              <w:rPr>
                <w:spacing w:val="-1"/>
                <w:sz w:val="20"/>
                <w:szCs w:val="20"/>
                <w:lang w:eastAsia="ru-RU"/>
              </w:rPr>
            </w:pPr>
            <w:r>
              <w:rPr>
                <w:spacing w:val="-1"/>
                <w:sz w:val="20"/>
                <w:szCs w:val="20"/>
                <w:lang w:eastAsia="ru-RU"/>
              </w:rPr>
              <w:t>м</w:t>
            </w:r>
            <w:r w:rsidR="002A20F9" w:rsidRPr="009626FB">
              <w:rPr>
                <w:spacing w:val="-1"/>
                <w:sz w:val="20"/>
                <w:szCs w:val="20"/>
                <w:lang w:eastAsia="ru-RU"/>
              </w:rPr>
              <w:t xml:space="preserve">инимальный </w:t>
            </w:r>
          </w:p>
          <w:p w:rsidR="002A20F9" w:rsidRPr="009626FB" w:rsidRDefault="006C737D" w:rsidP="006C737D">
            <w:pPr>
              <w:kinsoku w:val="0"/>
              <w:overflowPunct w:val="0"/>
              <w:autoSpaceDE w:val="0"/>
              <w:autoSpaceDN w:val="0"/>
              <w:adjustRightInd w:val="0"/>
              <w:rPr>
                <w:spacing w:val="-1"/>
                <w:sz w:val="20"/>
                <w:szCs w:val="20"/>
                <w:lang w:eastAsia="ru-RU"/>
              </w:rPr>
            </w:pPr>
            <w:r>
              <w:rPr>
                <w:spacing w:val="-1"/>
                <w:sz w:val="20"/>
                <w:szCs w:val="20"/>
                <w:lang w:eastAsia="ru-RU"/>
              </w:rPr>
              <w:t>м</w:t>
            </w:r>
            <w:r w:rsidR="002A20F9" w:rsidRPr="009626FB">
              <w:rPr>
                <w:spacing w:val="-1"/>
                <w:sz w:val="20"/>
                <w:szCs w:val="20"/>
                <w:lang w:eastAsia="ru-RU"/>
              </w:rPr>
              <w:t xml:space="preserve">аксимальный </w:t>
            </w:r>
          </w:p>
        </w:tc>
        <w:tc>
          <w:tcPr>
            <w:tcW w:w="692" w:type="dxa"/>
          </w:tcPr>
          <w:p w:rsidR="002A20F9" w:rsidRPr="009626FB" w:rsidRDefault="002A20F9" w:rsidP="002A20F9">
            <w:pPr>
              <w:kinsoku w:val="0"/>
              <w:overflowPunct w:val="0"/>
              <w:autoSpaceDE w:val="0"/>
              <w:autoSpaceDN w:val="0"/>
              <w:adjustRightInd w:val="0"/>
              <w:rPr>
                <w:sz w:val="20"/>
                <w:szCs w:val="20"/>
                <w:lang w:eastAsia="ru-RU"/>
              </w:rPr>
            </w:pPr>
            <w:r w:rsidRPr="009626FB">
              <w:rPr>
                <w:spacing w:val="-1"/>
                <w:sz w:val="20"/>
                <w:szCs w:val="20"/>
                <w:lang w:eastAsia="ru-RU"/>
              </w:rPr>
              <w:t xml:space="preserve">  кв</w:t>
            </w:r>
            <w:proofErr w:type="gramStart"/>
            <w:r w:rsidRPr="009626FB">
              <w:rPr>
                <w:spacing w:val="-1"/>
                <w:sz w:val="20"/>
                <w:szCs w:val="20"/>
                <w:lang w:eastAsia="ru-RU"/>
              </w:rPr>
              <w:t>.м</w:t>
            </w:r>
            <w:proofErr w:type="gramEnd"/>
          </w:p>
        </w:tc>
        <w:tc>
          <w:tcPr>
            <w:tcW w:w="1435" w:type="dxa"/>
          </w:tcPr>
          <w:p w:rsidR="002A20F9" w:rsidRPr="009626FB" w:rsidRDefault="002A20F9" w:rsidP="002A20F9">
            <w:pPr>
              <w:jc w:val="center"/>
              <w:rPr>
                <w:sz w:val="20"/>
                <w:szCs w:val="20"/>
                <w:lang w:eastAsia="ru-RU"/>
              </w:rPr>
            </w:pPr>
          </w:p>
          <w:p w:rsidR="002A20F9" w:rsidRPr="009626FB" w:rsidRDefault="002A20F9" w:rsidP="002A20F9">
            <w:pPr>
              <w:jc w:val="center"/>
              <w:rPr>
                <w:sz w:val="20"/>
                <w:szCs w:val="20"/>
                <w:lang w:eastAsia="ru-RU"/>
              </w:rPr>
            </w:pPr>
          </w:p>
          <w:p w:rsidR="006C737D" w:rsidRDefault="006C737D" w:rsidP="002A20F9">
            <w:pPr>
              <w:jc w:val="center"/>
              <w:rPr>
                <w:sz w:val="20"/>
                <w:szCs w:val="20"/>
                <w:lang w:eastAsia="ru-RU"/>
              </w:rPr>
            </w:pPr>
          </w:p>
          <w:p w:rsidR="002A20F9" w:rsidRPr="009626FB" w:rsidRDefault="002A20F9" w:rsidP="002A20F9">
            <w:pPr>
              <w:jc w:val="center"/>
              <w:rPr>
                <w:sz w:val="20"/>
                <w:szCs w:val="20"/>
                <w:lang w:eastAsia="ru-RU"/>
              </w:rPr>
            </w:pPr>
            <w:r w:rsidRPr="009626FB">
              <w:rPr>
                <w:sz w:val="20"/>
                <w:szCs w:val="20"/>
                <w:lang w:eastAsia="ru-RU"/>
              </w:rPr>
              <w:t>500</w:t>
            </w:r>
          </w:p>
          <w:p w:rsidR="002A20F9" w:rsidRPr="009626FB" w:rsidRDefault="002A20F9" w:rsidP="002A20F9">
            <w:pPr>
              <w:jc w:val="center"/>
              <w:rPr>
                <w:sz w:val="20"/>
                <w:szCs w:val="20"/>
                <w:lang w:eastAsia="ru-RU"/>
              </w:rPr>
            </w:pPr>
            <w:r w:rsidRPr="009626FB">
              <w:rPr>
                <w:sz w:val="20"/>
                <w:szCs w:val="20"/>
                <w:lang w:eastAsia="ru-RU"/>
              </w:rPr>
              <w:t>1200</w:t>
            </w:r>
          </w:p>
          <w:p w:rsidR="006C737D" w:rsidRDefault="006C737D" w:rsidP="002A20F9">
            <w:pPr>
              <w:jc w:val="center"/>
              <w:rPr>
                <w:sz w:val="20"/>
                <w:szCs w:val="20"/>
                <w:lang w:eastAsia="ru-RU"/>
              </w:rPr>
            </w:pPr>
          </w:p>
          <w:p w:rsidR="002A20F9" w:rsidRPr="009626FB" w:rsidRDefault="002A20F9" w:rsidP="002A20F9">
            <w:pPr>
              <w:jc w:val="center"/>
              <w:rPr>
                <w:sz w:val="20"/>
                <w:szCs w:val="20"/>
                <w:lang w:eastAsia="ru-RU"/>
              </w:rPr>
            </w:pPr>
            <w:r w:rsidRPr="009626FB">
              <w:rPr>
                <w:sz w:val="20"/>
                <w:szCs w:val="20"/>
                <w:lang w:eastAsia="ru-RU"/>
              </w:rPr>
              <w:t>400</w:t>
            </w:r>
          </w:p>
          <w:p w:rsidR="002A20F9" w:rsidRPr="009626FB" w:rsidRDefault="002A20F9" w:rsidP="002A20F9">
            <w:pPr>
              <w:jc w:val="center"/>
              <w:rPr>
                <w:sz w:val="20"/>
                <w:szCs w:val="20"/>
                <w:lang w:eastAsia="ru-RU"/>
              </w:rPr>
            </w:pPr>
            <w:r w:rsidRPr="009626FB">
              <w:rPr>
                <w:sz w:val="20"/>
                <w:szCs w:val="20"/>
                <w:lang w:eastAsia="ru-RU"/>
              </w:rPr>
              <w:t>3600</w:t>
            </w:r>
          </w:p>
        </w:tc>
      </w:tr>
      <w:tr w:rsidR="002A20F9" w:rsidRPr="009626FB" w:rsidTr="005D3459">
        <w:tc>
          <w:tcPr>
            <w:tcW w:w="466" w:type="dxa"/>
          </w:tcPr>
          <w:p w:rsidR="002A20F9" w:rsidRPr="009626FB" w:rsidRDefault="002A20F9" w:rsidP="002A20F9">
            <w:pPr>
              <w:jc w:val="center"/>
              <w:rPr>
                <w:sz w:val="20"/>
                <w:szCs w:val="20"/>
                <w:lang w:eastAsia="ru-RU"/>
              </w:rPr>
            </w:pPr>
            <w:r w:rsidRPr="009626FB">
              <w:rPr>
                <w:sz w:val="20"/>
                <w:szCs w:val="20"/>
                <w:lang w:eastAsia="ru-RU"/>
              </w:rPr>
              <w:t>10.</w:t>
            </w:r>
          </w:p>
        </w:tc>
        <w:tc>
          <w:tcPr>
            <w:tcW w:w="7614" w:type="dxa"/>
          </w:tcPr>
          <w:p w:rsidR="002A20F9" w:rsidRPr="009626FB" w:rsidRDefault="00FB303D" w:rsidP="006C737D">
            <w:pPr>
              <w:kinsoku w:val="0"/>
              <w:overflowPunct w:val="0"/>
              <w:autoSpaceDE w:val="0"/>
              <w:autoSpaceDN w:val="0"/>
              <w:adjustRightInd w:val="0"/>
              <w:rPr>
                <w:spacing w:val="-1"/>
                <w:sz w:val="20"/>
                <w:szCs w:val="20"/>
                <w:lang w:eastAsia="ru-RU"/>
              </w:rPr>
            </w:pPr>
            <w:r w:rsidRPr="00FB303D">
              <w:rPr>
                <w:spacing w:val="-1"/>
                <w:sz w:val="20"/>
                <w:szCs w:val="20"/>
                <w:lang w:eastAsia="ru-RU"/>
              </w:rPr>
              <w:t xml:space="preserve">Минимальные и (или) максимальные размеры земельных участков </w:t>
            </w:r>
            <w:r w:rsidR="002A20F9" w:rsidRPr="009626FB">
              <w:rPr>
                <w:spacing w:val="-1"/>
                <w:sz w:val="20"/>
                <w:szCs w:val="20"/>
                <w:lang w:eastAsia="ru-RU"/>
              </w:rPr>
              <w:t xml:space="preserve">для прочих видов </w:t>
            </w:r>
            <w:r w:rsidR="002A20F9" w:rsidRPr="009626FB">
              <w:rPr>
                <w:spacing w:val="-1"/>
                <w:sz w:val="20"/>
                <w:szCs w:val="20"/>
                <w:lang w:eastAsia="ru-RU"/>
              </w:rPr>
              <w:lastRenderedPageBreak/>
              <w:t>разр</w:t>
            </w:r>
            <w:r w:rsidR="000E3858" w:rsidRPr="009626FB">
              <w:rPr>
                <w:spacing w:val="-1"/>
                <w:sz w:val="20"/>
                <w:szCs w:val="20"/>
                <w:lang w:eastAsia="ru-RU"/>
              </w:rPr>
              <w:t xml:space="preserve">ешенного использования </w:t>
            </w:r>
          </w:p>
        </w:tc>
        <w:tc>
          <w:tcPr>
            <w:tcW w:w="692" w:type="dxa"/>
          </w:tcPr>
          <w:p w:rsidR="002A20F9" w:rsidRPr="009626FB" w:rsidRDefault="002A20F9" w:rsidP="002A20F9">
            <w:pPr>
              <w:kinsoku w:val="0"/>
              <w:overflowPunct w:val="0"/>
              <w:autoSpaceDE w:val="0"/>
              <w:autoSpaceDN w:val="0"/>
              <w:adjustRightInd w:val="0"/>
              <w:jc w:val="center"/>
              <w:rPr>
                <w:spacing w:val="-1"/>
                <w:sz w:val="20"/>
                <w:szCs w:val="20"/>
                <w:lang w:eastAsia="ru-RU"/>
              </w:rPr>
            </w:pPr>
          </w:p>
        </w:tc>
        <w:tc>
          <w:tcPr>
            <w:tcW w:w="1435" w:type="dxa"/>
          </w:tcPr>
          <w:p w:rsidR="002A20F9" w:rsidRPr="009626FB" w:rsidRDefault="002A20F9" w:rsidP="002A20F9">
            <w:pPr>
              <w:jc w:val="center"/>
              <w:rPr>
                <w:sz w:val="20"/>
                <w:szCs w:val="20"/>
                <w:lang w:eastAsia="ru-RU"/>
              </w:rPr>
            </w:pPr>
            <w:r w:rsidRPr="009626FB">
              <w:rPr>
                <w:sz w:val="20"/>
                <w:szCs w:val="20"/>
                <w:lang w:eastAsia="ru-RU"/>
              </w:rPr>
              <w:t xml:space="preserve">Не подлежат </w:t>
            </w:r>
            <w:r w:rsidRPr="009626FB">
              <w:rPr>
                <w:sz w:val="20"/>
                <w:szCs w:val="20"/>
                <w:lang w:eastAsia="ru-RU"/>
              </w:rPr>
              <w:lastRenderedPageBreak/>
              <w:t>установлению</w:t>
            </w:r>
          </w:p>
        </w:tc>
      </w:tr>
      <w:tr w:rsidR="002A20F9" w:rsidRPr="009626FB" w:rsidTr="005D3459">
        <w:tc>
          <w:tcPr>
            <w:tcW w:w="466" w:type="dxa"/>
          </w:tcPr>
          <w:p w:rsidR="002A20F9" w:rsidRPr="009626FB" w:rsidRDefault="002A20F9" w:rsidP="002A20F9">
            <w:pPr>
              <w:jc w:val="center"/>
              <w:rPr>
                <w:sz w:val="20"/>
                <w:szCs w:val="20"/>
                <w:lang w:eastAsia="ru-RU"/>
              </w:rPr>
            </w:pPr>
            <w:r w:rsidRPr="009626FB">
              <w:rPr>
                <w:sz w:val="20"/>
                <w:szCs w:val="20"/>
                <w:lang w:eastAsia="ru-RU"/>
              </w:rPr>
              <w:lastRenderedPageBreak/>
              <w:t>11.</w:t>
            </w:r>
          </w:p>
        </w:tc>
        <w:tc>
          <w:tcPr>
            <w:tcW w:w="7614" w:type="dxa"/>
          </w:tcPr>
          <w:p w:rsidR="002A20F9" w:rsidRPr="009626FB" w:rsidRDefault="002A20F9" w:rsidP="002A20F9">
            <w:pPr>
              <w:rPr>
                <w:sz w:val="20"/>
                <w:szCs w:val="20"/>
                <w:lang w:eastAsia="ru-RU"/>
              </w:rPr>
            </w:pPr>
            <w:r w:rsidRPr="009626FB">
              <w:rPr>
                <w:sz w:val="20"/>
                <w:szCs w:val="20"/>
                <w:lang w:eastAsia="ru-RU"/>
              </w:rPr>
              <w:t>Предельная высота зданий, строений, сооружений</w:t>
            </w:r>
          </w:p>
        </w:tc>
        <w:tc>
          <w:tcPr>
            <w:tcW w:w="692"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744978" w:rsidP="002A20F9">
            <w:pPr>
              <w:jc w:val="center"/>
              <w:rPr>
                <w:sz w:val="20"/>
                <w:szCs w:val="20"/>
                <w:lang w:eastAsia="ru-RU"/>
              </w:rPr>
            </w:pPr>
            <w:r w:rsidRPr="009626FB">
              <w:rPr>
                <w:sz w:val="20"/>
                <w:szCs w:val="20"/>
                <w:lang w:eastAsia="ru-RU"/>
              </w:rPr>
              <w:t>20</w:t>
            </w:r>
          </w:p>
        </w:tc>
      </w:tr>
      <w:tr w:rsidR="002A20F9" w:rsidRPr="009626FB" w:rsidTr="005D3459">
        <w:tc>
          <w:tcPr>
            <w:tcW w:w="466" w:type="dxa"/>
          </w:tcPr>
          <w:p w:rsidR="002A20F9" w:rsidRPr="009626FB" w:rsidRDefault="002A20F9" w:rsidP="002A20F9">
            <w:pPr>
              <w:jc w:val="center"/>
              <w:rPr>
                <w:sz w:val="20"/>
                <w:szCs w:val="20"/>
                <w:lang w:eastAsia="ru-RU"/>
              </w:rPr>
            </w:pPr>
            <w:r w:rsidRPr="009626FB">
              <w:rPr>
                <w:sz w:val="20"/>
                <w:szCs w:val="20"/>
                <w:lang w:eastAsia="ru-RU"/>
              </w:rPr>
              <w:t>12.</w:t>
            </w:r>
          </w:p>
        </w:tc>
        <w:tc>
          <w:tcPr>
            <w:tcW w:w="7614" w:type="dxa"/>
          </w:tcPr>
          <w:p w:rsidR="00D74674" w:rsidRPr="009626FB" w:rsidRDefault="00744978" w:rsidP="000B3041">
            <w:pPr>
              <w:rPr>
                <w:sz w:val="20"/>
                <w:szCs w:val="20"/>
                <w:lang w:eastAsia="ru-RU"/>
              </w:rPr>
            </w:pPr>
            <w:r w:rsidRPr="009626FB">
              <w:rPr>
                <w:sz w:val="20"/>
                <w:szCs w:val="20"/>
                <w:lang w:eastAsia="ru-RU"/>
              </w:rPr>
              <w:t xml:space="preserve">Максимальное количество этажей </w:t>
            </w:r>
            <w:r w:rsidR="006B2DF6" w:rsidRPr="009626FB">
              <w:rPr>
                <w:sz w:val="20"/>
                <w:szCs w:val="20"/>
                <w:lang w:eastAsia="ru-RU"/>
              </w:rPr>
              <w:t>от планировочной отметки земли</w:t>
            </w:r>
          </w:p>
        </w:tc>
        <w:tc>
          <w:tcPr>
            <w:tcW w:w="692" w:type="dxa"/>
          </w:tcPr>
          <w:p w:rsidR="002A20F9" w:rsidRPr="009626FB" w:rsidRDefault="002A20F9" w:rsidP="002A20F9">
            <w:pPr>
              <w:jc w:val="center"/>
              <w:rPr>
                <w:sz w:val="20"/>
                <w:szCs w:val="20"/>
                <w:lang w:eastAsia="ru-RU"/>
              </w:rPr>
            </w:pPr>
            <w:proofErr w:type="spellStart"/>
            <w:r w:rsidRPr="009626FB">
              <w:rPr>
                <w:sz w:val="20"/>
                <w:szCs w:val="20"/>
                <w:lang w:eastAsia="ru-RU"/>
              </w:rPr>
              <w:t>эт</w:t>
            </w:r>
            <w:proofErr w:type="spellEnd"/>
            <w:r w:rsidRPr="009626FB">
              <w:rPr>
                <w:sz w:val="20"/>
                <w:szCs w:val="20"/>
                <w:lang w:eastAsia="ru-RU"/>
              </w:rPr>
              <w:t>.</w:t>
            </w:r>
          </w:p>
        </w:tc>
        <w:tc>
          <w:tcPr>
            <w:tcW w:w="1435" w:type="dxa"/>
          </w:tcPr>
          <w:p w:rsidR="002A20F9" w:rsidRPr="009626FB" w:rsidRDefault="002A20F9" w:rsidP="002A20F9">
            <w:pPr>
              <w:jc w:val="center"/>
              <w:rPr>
                <w:sz w:val="20"/>
                <w:szCs w:val="20"/>
                <w:lang w:eastAsia="ru-RU"/>
              </w:rPr>
            </w:pPr>
            <w:r w:rsidRPr="009626FB">
              <w:rPr>
                <w:sz w:val="20"/>
                <w:szCs w:val="20"/>
                <w:lang w:eastAsia="ru-RU"/>
              </w:rPr>
              <w:t>3</w:t>
            </w:r>
          </w:p>
        </w:tc>
      </w:tr>
      <w:tr w:rsidR="002A20F9" w:rsidRPr="009626FB" w:rsidTr="00C71E6B">
        <w:trPr>
          <w:trHeight w:val="260"/>
        </w:trPr>
        <w:tc>
          <w:tcPr>
            <w:tcW w:w="466" w:type="dxa"/>
          </w:tcPr>
          <w:p w:rsidR="002A20F9" w:rsidRPr="009626FB" w:rsidRDefault="002A20F9" w:rsidP="002A20F9">
            <w:pPr>
              <w:jc w:val="center"/>
              <w:rPr>
                <w:sz w:val="20"/>
                <w:szCs w:val="20"/>
                <w:lang w:eastAsia="ru-RU"/>
              </w:rPr>
            </w:pPr>
            <w:r w:rsidRPr="009626FB">
              <w:rPr>
                <w:sz w:val="20"/>
                <w:szCs w:val="20"/>
                <w:lang w:eastAsia="ru-RU"/>
              </w:rPr>
              <w:t>13.</w:t>
            </w:r>
          </w:p>
        </w:tc>
        <w:tc>
          <w:tcPr>
            <w:tcW w:w="7614" w:type="dxa"/>
          </w:tcPr>
          <w:p w:rsidR="00C97278" w:rsidRPr="00C71E6B" w:rsidRDefault="002A20F9" w:rsidP="00C71E6B">
            <w:pPr>
              <w:rPr>
                <w:spacing w:val="-1"/>
                <w:sz w:val="20"/>
                <w:szCs w:val="20"/>
                <w:lang w:eastAsia="ru-RU"/>
              </w:rPr>
            </w:pPr>
            <w:r w:rsidRPr="009626FB">
              <w:rPr>
                <w:spacing w:val="-1"/>
                <w:sz w:val="20"/>
                <w:szCs w:val="20"/>
                <w:lang w:eastAsia="ru-RU"/>
              </w:rPr>
              <w:t>Максимальный процент застройки</w:t>
            </w:r>
          </w:p>
        </w:tc>
        <w:tc>
          <w:tcPr>
            <w:tcW w:w="692" w:type="dxa"/>
          </w:tcPr>
          <w:p w:rsidR="002A20F9" w:rsidRPr="009626FB" w:rsidRDefault="002A20F9" w:rsidP="002A20F9">
            <w:pPr>
              <w:jc w:val="center"/>
              <w:rPr>
                <w:sz w:val="20"/>
                <w:szCs w:val="20"/>
                <w:lang w:eastAsia="ru-RU"/>
              </w:rPr>
            </w:pPr>
            <w:r w:rsidRPr="009626FB">
              <w:rPr>
                <w:sz w:val="20"/>
                <w:szCs w:val="20"/>
                <w:lang w:eastAsia="ru-RU"/>
              </w:rPr>
              <w:t>%</w:t>
            </w:r>
          </w:p>
        </w:tc>
        <w:tc>
          <w:tcPr>
            <w:tcW w:w="1435" w:type="dxa"/>
          </w:tcPr>
          <w:p w:rsidR="00C97278" w:rsidRPr="00C71E6B" w:rsidRDefault="00C71E6B" w:rsidP="00C71E6B">
            <w:pPr>
              <w:jc w:val="center"/>
              <w:rPr>
                <w:spacing w:val="-1"/>
                <w:sz w:val="20"/>
                <w:szCs w:val="20"/>
                <w:lang w:eastAsia="ru-RU"/>
              </w:rPr>
            </w:pPr>
            <w:r>
              <w:rPr>
                <w:spacing w:val="-1"/>
                <w:sz w:val="20"/>
                <w:szCs w:val="20"/>
                <w:lang w:eastAsia="ru-RU"/>
              </w:rPr>
              <w:t>40</w:t>
            </w:r>
          </w:p>
        </w:tc>
      </w:tr>
    </w:tbl>
    <w:p w:rsidR="000E3858" w:rsidRPr="009626FB" w:rsidRDefault="00224BAC" w:rsidP="005D3459">
      <w:pPr>
        <w:jc w:val="both"/>
        <w:rPr>
          <w:lang w:eastAsia="ru-RU"/>
        </w:rPr>
      </w:pPr>
      <w:r w:rsidRPr="009626FB">
        <w:rPr>
          <w:lang w:eastAsia="ru-RU"/>
        </w:rPr>
        <w:t>Иные т</w:t>
      </w:r>
      <w:r w:rsidR="000E3858" w:rsidRPr="009626FB">
        <w:rPr>
          <w:lang w:eastAsia="ru-RU"/>
        </w:rPr>
        <w:t xml:space="preserve">ребования к параметрам </w:t>
      </w:r>
      <w:r w:rsidRPr="009626FB">
        <w:rPr>
          <w:lang w:eastAsia="ru-RU"/>
        </w:rPr>
        <w:t xml:space="preserve">разрешенного строительства, реконструкции объектов капитального строительства </w:t>
      </w:r>
      <w:r w:rsidR="000E3858" w:rsidRPr="009626FB">
        <w:rPr>
          <w:lang w:eastAsia="ru-RU"/>
        </w:rPr>
        <w:t xml:space="preserve">и </w:t>
      </w:r>
      <w:r w:rsidRPr="009626FB">
        <w:rPr>
          <w:lang w:eastAsia="ru-RU"/>
        </w:rPr>
        <w:t xml:space="preserve">размерам </w:t>
      </w:r>
      <w:r w:rsidR="000E3858" w:rsidRPr="009626FB">
        <w:rPr>
          <w:lang w:eastAsia="ru-RU"/>
        </w:rPr>
        <w:t xml:space="preserve">земельных участков </w:t>
      </w:r>
      <w:r w:rsidRPr="009626FB">
        <w:rPr>
          <w:lang w:eastAsia="ru-RU"/>
        </w:rPr>
        <w:t xml:space="preserve">выполнять </w:t>
      </w:r>
      <w:r w:rsidR="000E3858" w:rsidRPr="009626FB">
        <w:rPr>
          <w:lang w:eastAsia="ru-RU"/>
        </w:rPr>
        <w:t xml:space="preserve">в соответствии </w:t>
      </w:r>
      <w:r w:rsidR="006C737D">
        <w:rPr>
          <w:lang w:eastAsia="ru-RU"/>
        </w:rPr>
        <w:t xml:space="preserve">со </w:t>
      </w:r>
      <w:r w:rsidR="000E3858" w:rsidRPr="009626FB">
        <w:rPr>
          <w:lang w:eastAsia="ru-RU"/>
        </w:rPr>
        <w:t>статье</w:t>
      </w:r>
      <w:r w:rsidR="006C737D">
        <w:rPr>
          <w:lang w:eastAsia="ru-RU"/>
        </w:rPr>
        <w:t>й16</w:t>
      </w:r>
      <w:r w:rsidR="006C737D">
        <w:t>Правил</w:t>
      </w:r>
      <w:r w:rsidRPr="009626FB">
        <w:t>.</w:t>
      </w:r>
    </w:p>
    <w:p w:rsidR="002A20F9" w:rsidRPr="009626FB" w:rsidRDefault="002A20F9" w:rsidP="002A20F9">
      <w:pPr>
        <w:ind w:firstLine="708"/>
        <w:rPr>
          <w:lang w:eastAsia="ru-RU"/>
        </w:rPr>
      </w:pPr>
    </w:p>
    <w:p w:rsidR="00F30B37" w:rsidRPr="00F30B37" w:rsidRDefault="002A20F9" w:rsidP="002A20F9">
      <w:pPr>
        <w:rPr>
          <w:b/>
          <w:lang w:eastAsia="ru-RU"/>
        </w:rPr>
      </w:pPr>
      <w:r w:rsidRPr="00F30B37">
        <w:rPr>
          <w:b/>
          <w:lang w:eastAsia="ru-RU"/>
        </w:rPr>
        <w:t xml:space="preserve">Ж-1.10 ЗОНА ЗАСТРОЙКИ </w:t>
      </w:r>
      <w:proofErr w:type="gramStart"/>
      <w:r w:rsidRPr="00F30B37">
        <w:rPr>
          <w:b/>
          <w:lang w:eastAsia="ru-RU"/>
        </w:rPr>
        <w:t>ИНДИВИДУАЛЬНЫМИ</w:t>
      </w:r>
      <w:proofErr w:type="gramEnd"/>
      <w:r w:rsidRPr="00F30B37">
        <w:rPr>
          <w:b/>
          <w:lang w:eastAsia="ru-RU"/>
        </w:rPr>
        <w:t xml:space="preserve"> ЖИЛЫМИ ДОМАМИ</w:t>
      </w:r>
      <w:r w:rsidR="00D936AB" w:rsidRPr="00F30B37">
        <w:rPr>
          <w:b/>
          <w:lang w:eastAsia="ru-RU"/>
        </w:rPr>
        <w:t>З</w:t>
      </w:r>
      <w:r w:rsidR="00CE020F" w:rsidRPr="00F30B37">
        <w:rPr>
          <w:b/>
          <w:lang w:eastAsia="ru-RU"/>
        </w:rPr>
        <w:t xml:space="preserve">РЗ 2-1, </w:t>
      </w:r>
    </w:p>
    <w:p w:rsidR="002A20F9" w:rsidRPr="00F30B37" w:rsidRDefault="00CE020F" w:rsidP="002A20F9">
      <w:pPr>
        <w:rPr>
          <w:b/>
          <w:lang w:eastAsia="ru-RU"/>
        </w:rPr>
      </w:pPr>
      <w:r w:rsidRPr="00F30B37">
        <w:rPr>
          <w:b/>
          <w:lang w:eastAsia="ru-RU"/>
        </w:rPr>
        <w:t>ЗРЗ 2-2</w:t>
      </w:r>
      <w:r w:rsidR="0047754C">
        <w:rPr>
          <w:b/>
          <w:lang w:eastAsia="ru-RU"/>
        </w:rPr>
        <w:t>.</w:t>
      </w:r>
    </w:p>
    <w:p w:rsidR="00590735" w:rsidRPr="009626FB" w:rsidRDefault="00C97278" w:rsidP="002A20F9">
      <w:pPr>
        <w:jc w:val="both"/>
        <w:rPr>
          <w:lang w:eastAsia="ru-RU"/>
        </w:rPr>
      </w:pPr>
      <w:r w:rsidRPr="00590735">
        <w:rPr>
          <w:lang w:eastAsia="ru-RU"/>
        </w:rPr>
        <w:t>(</w:t>
      </w:r>
      <w:r w:rsidR="00FF2BC9" w:rsidRPr="00590735">
        <w:rPr>
          <w:lang w:eastAsia="ru-RU"/>
        </w:rPr>
        <w:t xml:space="preserve">устанавливается </w:t>
      </w:r>
      <w:r w:rsidRPr="00590735">
        <w:rPr>
          <w:lang w:eastAsia="ru-RU"/>
        </w:rPr>
        <w:t xml:space="preserve">в зонах </w:t>
      </w:r>
      <w:r w:rsidRPr="00590735">
        <w:t>о</w:t>
      </w:r>
      <w:r w:rsidRPr="00590735">
        <w:rPr>
          <w:bCs/>
          <w:kern w:val="28"/>
          <w:lang w:eastAsia="ru-RU"/>
        </w:rPr>
        <w:t xml:space="preserve">граничений использования земельных участков и объектов капитального строительства по условиям охраны объектов культурного </w:t>
      </w:r>
      <w:proofErr w:type="spellStart"/>
      <w:r w:rsidRPr="00590735">
        <w:rPr>
          <w:bCs/>
          <w:kern w:val="28"/>
          <w:lang w:eastAsia="ru-RU"/>
        </w:rPr>
        <w:t>наследия</w:t>
      </w:r>
      <w:bookmarkStart w:id="111" w:name="_GoBack"/>
      <w:bookmarkEnd w:id="111"/>
      <w:r w:rsidR="00590735" w:rsidRPr="00590735">
        <w:t>ЗРЗ</w:t>
      </w:r>
      <w:proofErr w:type="spellEnd"/>
      <w:r w:rsidR="00590735" w:rsidRPr="00590735">
        <w:t xml:space="preserve"> 2-1, ЗРЗ 2-2</w:t>
      </w:r>
      <w:r w:rsidR="00590735">
        <w:t xml:space="preserve"> «</w:t>
      </w:r>
      <w:r w:rsidR="00590735" w:rsidRPr="00590735">
        <w:rPr>
          <w:lang w:eastAsia="ru-RU"/>
        </w:rPr>
        <w:t>зон</w:t>
      </w:r>
      <w:r w:rsidR="0047754C">
        <w:rPr>
          <w:lang w:eastAsia="ru-RU"/>
        </w:rPr>
        <w:t>ы</w:t>
      </w:r>
      <w:r w:rsidR="00590735" w:rsidRPr="00590735">
        <w:rPr>
          <w:lang w:eastAsia="ru-RU"/>
        </w:rPr>
        <w:t xml:space="preserve"> индивидуальной малоэтажной жилой застройки на территориях исторических населенных пунктов</w:t>
      </w:r>
      <w:r w:rsidR="0047754C">
        <w:rPr>
          <w:lang w:eastAsia="ru-RU"/>
        </w:rPr>
        <w:t>»</w:t>
      </w:r>
      <w:r w:rsidR="00590735">
        <w:rPr>
          <w:lang w:eastAsia="ru-RU"/>
        </w:rPr>
        <w:t>)</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6"/>
        <w:gridCol w:w="7007"/>
        <w:gridCol w:w="884"/>
      </w:tblGrid>
      <w:tr w:rsidR="002A20F9" w:rsidRPr="009626FB" w:rsidTr="000B3041">
        <w:trPr>
          <w:cantSplit/>
        </w:trPr>
        <w:tc>
          <w:tcPr>
            <w:tcW w:w="1127"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39"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34"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9626FB" w:rsidTr="000B3041">
        <w:tc>
          <w:tcPr>
            <w:tcW w:w="5000" w:type="pct"/>
            <w:gridSpan w:val="3"/>
          </w:tcPr>
          <w:p w:rsidR="002A20F9" w:rsidRPr="00F30B37" w:rsidRDefault="002A20F9" w:rsidP="002A20F9">
            <w:pPr>
              <w:jc w:val="center"/>
              <w:rPr>
                <w:b/>
                <w:sz w:val="20"/>
                <w:szCs w:val="20"/>
                <w:lang w:eastAsia="ru-RU"/>
              </w:rPr>
            </w:pPr>
            <w:r w:rsidRPr="00590735">
              <w:rPr>
                <w:b/>
                <w:sz w:val="22"/>
                <w:lang w:eastAsia="ru-RU"/>
              </w:rPr>
              <w:t>ОСНОВНЫЕ ВИДЫ РАЗРЕШЕННОГО ИСПОЛЬЗОВАНИЯ</w:t>
            </w:r>
          </w:p>
        </w:tc>
      </w:tr>
      <w:tr w:rsidR="002A20F9" w:rsidRPr="009626FB" w:rsidTr="000B3041">
        <w:tc>
          <w:tcPr>
            <w:tcW w:w="1127"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Для индивидуального жилищного строительства</w:t>
            </w:r>
          </w:p>
        </w:tc>
        <w:tc>
          <w:tcPr>
            <w:tcW w:w="3439" w:type="pct"/>
          </w:tcPr>
          <w:p w:rsidR="002A20F9" w:rsidRPr="009626FB" w:rsidRDefault="002A20F9" w:rsidP="00820291">
            <w:pPr>
              <w:autoSpaceDE w:val="0"/>
              <w:autoSpaceDN w:val="0"/>
              <w:adjustRightInd w:val="0"/>
              <w:jc w:val="both"/>
              <w:rPr>
                <w:sz w:val="20"/>
                <w:lang w:eastAsia="ru-RU"/>
              </w:rPr>
            </w:pPr>
            <w:r w:rsidRPr="009626FB">
              <w:rPr>
                <w:sz w:val="20"/>
                <w:lang w:eastAsia="ru-RU"/>
              </w:rPr>
              <w:t>Размещение индивидуального жилого дома (дом, пригодный для постоянного проживания, высотой не выше трех надземных этажей);</w:t>
            </w:r>
          </w:p>
          <w:p w:rsidR="002A20F9" w:rsidRPr="009626FB" w:rsidRDefault="002A20F9" w:rsidP="00820291">
            <w:pPr>
              <w:autoSpaceDE w:val="0"/>
              <w:autoSpaceDN w:val="0"/>
              <w:adjustRightInd w:val="0"/>
              <w:jc w:val="both"/>
              <w:rPr>
                <w:sz w:val="20"/>
                <w:lang w:eastAsia="ru-RU"/>
              </w:rPr>
            </w:pPr>
            <w:r w:rsidRPr="009626FB">
              <w:rPr>
                <w:sz w:val="20"/>
                <w:lang w:eastAsia="ru-RU"/>
              </w:rPr>
              <w:t>выращивание плодовых, ягодных, овощных, бахчевых или иных декоративных или сельскохозяйственных культур;</w:t>
            </w:r>
          </w:p>
          <w:p w:rsidR="002A20F9" w:rsidRPr="009626FB" w:rsidRDefault="002A20F9" w:rsidP="00820291">
            <w:pPr>
              <w:autoSpaceDE w:val="0"/>
              <w:autoSpaceDN w:val="0"/>
              <w:adjustRightInd w:val="0"/>
              <w:jc w:val="both"/>
              <w:rPr>
                <w:sz w:val="20"/>
                <w:lang w:eastAsia="ru-RU"/>
              </w:rPr>
            </w:pPr>
            <w:r w:rsidRPr="009626FB">
              <w:rPr>
                <w:sz w:val="20"/>
                <w:lang w:eastAsia="ru-RU"/>
              </w:rPr>
              <w:t>размещение индивидуальных гаражей и подсобных сооружений.</w:t>
            </w:r>
          </w:p>
        </w:tc>
        <w:tc>
          <w:tcPr>
            <w:tcW w:w="434"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2.1</w:t>
            </w:r>
          </w:p>
        </w:tc>
      </w:tr>
      <w:tr w:rsidR="002A20F9" w:rsidRPr="009626FB" w:rsidTr="000B3041">
        <w:tc>
          <w:tcPr>
            <w:tcW w:w="1127" w:type="pct"/>
          </w:tcPr>
          <w:p w:rsidR="002A20F9" w:rsidRPr="009626FB" w:rsidRDefault="002A20F9" w:rsidP="002A20F9">
            <w:pPr>
              <w:tabs>
                <w:tab w:val="right" w:pos="0"/>
              </w:tabs>
              <w:autoSpaceDE w:val="0"/>
              <w:autoSpaceDN w:val="0"/>
              <w:adjustRightInd w:val="0"/>
              <w:rPr>
                <w:sz w:val="20"/>
                <w:szCs w:val="20"/>
                <w:lang w:eastAsia="ru-RU"/>
              </w:rPr>
            </w:pPr>
            <w:r w:rsidRPr="009626FB">
              <w:rPr>
                <w:sz w:val="20"/>
                <w:szCs w:val="20"/>
                <w:lang w:eastAsia="ru-RU"/>
              </w:rPr>
              <w:t>Блокированная жилая застройка</w:t>
            </w:r>
          </w:p>
        </w:tc>
        <w:tc>
          <w:tcPr>
            <w:tcW w:w="3439" w:type="pct"/>
          </w:tcPr>
          <w:p w:rsidR="002A20F9" w:rsidRPr="009626FB" w:rsidRDefault="002A20F9" w:rsidP="00820291">
            <w:pPr>
              <w:autoSpaceDE w:val="0"/>
              <w:autoSpaceDN w:val="0"/>
              <w:adjustRightInd w:val="0"/>
              <w:jc w:val="both"/>
              <w:rPr>
                <w:sz w:val="20"/>
                <w:szCs w:val="20"/>
                <w:lang w:eastAsia="ru-RU"/>
              </w:rPr>
            </w:pPr>
            <w:proofErr w:type="gramStart"/>
            <w:r w:rsidRPr="009626FB">
              <w:rPr>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626FB">
              <w:rPr>
                <w:sz w:val="20"/>
                <w:szCs w:val="20"/>
                <w:lang w:eastAsia="ru-RU"/>
              </w:rPr>
              <w:t xml:space="preserve"> и имеет выход на территорию общего пользования (жилые дома блокированной застройки);</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разведение декоративных и плодовых деревьев, овощных и ягодных культур;</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индивидуальных гаражей и иных вспомогательных сооружений;</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обустройство спортивных и детских площадок, площадок отдыха</w:t>
            </w:r>
          </w:p>
        </w:tc>
        <w:tc>
          <w:tcPr>
            <w:tcW w:w="434"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2.3</w:t>
            </w:r>
          </w:p>
        </w:tc>
      </w:tr>
      <w:tr w:rsidR="002A20F9" w:rsidRPr="009626FB" w:rsidTr="000B3041">
        <w:tc>
          <w:tcPr>
            <w:tcW w:w="1127" w:type="pct"/>
          </w:tcPr>
          <w:p w:rsidR="002A20F9" w:rsidRPr="009626FB" w:rsidRDefault="002A20F9" w:rsidP="002A20F9">
            <w:pPr>
              <w:tabs>
                <w:tab w:val="right" w:pos="0"/>
              </w:tabs>
              <w:autoSpaceDE w:val="0"/>
              <w:autoSpaceDN w:val="0"/>
              <w:adjustRightInd w:val="0"/>
              <w:rPr>
                <w:sz w:val="20"/>
                <w:szCs w:val="20"/>
                <w:lang w:eastAsia="ru-RU"/>
              </w:rPr>
            </w:pPr>
            <w:r w:rsidRPr="009626FB">
              <w:rPr>
                <w:sz w:val="20"/>
                <w:szCs w:val="20"/>
                <w:lang w:eastAsia="ru-RU"/>
              </w:rPr>
              <w:t>Малоэтажная многоквартирная жилая застройка</w:t>
            </w:r>
          </w:p>
        </w:tc>
        <w:tc>
          <w:tcPr>
            <w:tcW w:w="3439" w:type="pct"/>
          </w:tcPr>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разведение декоративных и плодовых деревьев, овощных и ягодных культур;</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стоянок автомобилей и иных вспомогательных сооружений;</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обустройство спортивных и детских площадок, площадок отдыха;</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34"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2.1.1</w:t>
            </w:r>
          </w:p>
        </w:tc>
      </w:tr>
      <w:tr w:rsidR="002A20F9" w:rsidRPr="009626FB" w:rsidTr="000B3041">
        <w:tc>
          <w:tcPr>
            <w:tcW w:w="1127"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Дошкольное, начальное и среднее общее образование</w:t>
            </w:r>
          </w:p>
        </w:tc>
        <w:tc>
          <w:tcPr>
            <w:tcW w:w="3439" w:type="pct"/>
          </w:tcPr>
          <w:p w:rsidR="002A20F9" w:rsidRPr="009626FB" w:rsidRDefault="002A20F9" w:rsidP="00820291">
            <w:pPr>
              <w:widowControl w:val="0"/>
              <w:jc w:val="both"/>
              <w:rPr>
                <w:snapToGrid w:val="0"/>
                <w:sz w:val="20"/>
                <w:szCs w:val="20"/>
                <w:lang w:eastAsia="ru-RU"/>
              </w:rPr>
            </w:pPr>
            <w:proofErr w:type="gramStart"/>
            <w:r w:rsidRPr="009626FB">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434"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3.5.1</w:t>
            </w:r>
          </w:p>
        </w:tc>
      </w:tr>
      <w:tr w:rsidR="002A20F9" w:rsidRPr="009626FB" w:rsidTr="000B3041">
        <w:tc>
          <w:tcPr>
            <w:tcW w:w="1127"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Социальное обслуживание</w:t>
            </w:r>
          </w:p>
        </w:tc>
        <w:tc>
          <w:tcPr>
            <w:tcW w:w="3439" w:type="pct"/>
          </w:tcPr>
          <w:p w:rsidR="002A20F9" w:rsidRPr="009626FB" w:rsidRDefault="002A20F9" w:rsidP="00820291">
            <w:pPr>
              <w:widowControl w:val="0"/>
              <w:jc w:val="both"/>
              <w:rPr>
                <w:snapToGrid w:val="0"/>
                <w:sz w:val="20"/>
                <w:szCs w:val="20"/>
                <w:lang w:eastAsia="ru-RU"/>
              </w:rPr>
            </w:pPr>
            <w:proofErr w:type="gramStart"/>
            <w:r w:rsidRPr="009626FB">
              <w:rPr>
                <w:snapToGrid w:val="0"/>
                <w:sz w:val="20"/>
                <w:szCs w:val="20"/>
                <w:lang w:eastAsia="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w:t>
            </w:r>
            <w:r w:rsidRPr="009626FB">
              <w:rPr>
                <w:snapToGrid w:val="0"/>
                <w:sz w:val="20"/>
                <w:szCs w:val="20"/>
                <w:lang w:eastAsia="ru-RU"/>
              </w:rPr>
              <w:lastRenderedPageBreak/>
              <w:t>помощи и назначения социальных или пенсионных выплат);</w:t>
            </w:r>
            <w:proofErr w:type="gramEnd"/>
          </w:p>
          <w:p w:rsidR="002A20F9" w:rsidRPr="009626FB" w:rsidRDefault="002A20F9" w:rsidP="00820291">
            <w:pPr>
              <w:widowControl w:val="0"/>
              <w:jc w:val="both"/>
              <w:rPr>
                <w:snapToGrid w:val="0"/>
                <w:sz w:val="20"/>
                <w:szCs w:val="20"/>
                <w:lang w:eastAsia="ru-RU"/>
              </w:rPr>
            </w:pPr>
            <w:r w:rsidRPr="009626FB">
              <w:rPr>
                <w:snapToGrid w:val="0"/>
                <w:sz w:val="20"/>
                <w:szCs w:val="20"/>
                <w:lang w:eastAsia="ru-RU"/>
              </w:rPr>
              <w:t>размещение объектов капитального строительства для размещения отделений почты и телеграфа;</w:t>
            </w:r>
          </w:p>
          <w:p w:rsidR="002A20F9" w:rsidRPr="009626FB" w:rsidRDefault="002A20F9" w:rsidP="00820291">
            <w:pPr>
              <w:widowControl w:val="0"/>
              <w:tabs>
                <w:tab w:val="left" w:pos="1305"/>
              </w:tabs>
              <w:jc w:val="both"/>
              <w:rPr>
                <w:snapToGrid w:val="0"/>
                <w:sz w:val="20"/>
                <w:szCs w:val="20"/>
                <w:lang w:eastAsia="ru-RU"/>
              </w:rPr>
            </w:pPr>
            <w:r w:rsidRPr="009626FB">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34"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lastRenderedPageBreak/>
              <w:t>3.2</w:t>
            </w:r>
          </w:p>
        </w:tc>
      </w:tr>
      <w:tr w:rsidR="002A20F9" w:rsidRPr="009626FB" w:rsidTr="000B3041">
        <w:tc>
          <w:tcPr>
            <w:tcW w:w="1127" w:type="pct"/>
          </w:tcPr>
          <w:p w:rsidR="002A20F9" w:rsidRPr="009626FB" w:rsidRDefault="002A20F9" w:rsidP="002A20F9">
            <w:pPr>
              <w:tabs>
                <w:tab w:val="right" w:pos="0"/>
              </w:tabs>
              <w:autoSpaceDE w:val="0"/>
              <w:autoSpaceDN w:val="0"/>
              <w:adjustRightInd w:val="0"/>
              <w:rPr>
                <w:sz w:val="20"/>
                <w:szCs w:val="20"/>
                <w:lang w:eastAsia="ru-RU"/>
              </w:rPr>
            </w:pPr>
            <w:r w:rsidRPr="009626FB">
              <w:rPr>
                <w:sz w:val="20"/>
                <w:szCs w:val="20"/>
                <w:lang w:eastAsia="ru-RU"/>
              </w:rPr>
              <w:lastRenderedPageBreak/>
              <w:t>Амбулаторно-поликлиническое обслуживание</w:t>
            </w:r>
          </w:p>
        </w:tc>
        <w:tc>
          <w:tcPr>
            <w:tcW w:w="3439" w:type="pct"/>
          </w:tcPr>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4"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3.4.1</w:t>
            </w:r>
          </w:p>
        </w:tc>
      </w:tr>
      <w:tr w:rsidR="002A20F9" w:rsidRPr="009626FB" w:rsidTr="000B3041">
        <w:tc>
          <w:tcPr>
            <w:tcW w:w="1127"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Магазины</w:t>
            </w:r>
          </w:p>
        </w:tc>
        <w:tc>
          <w:tcPr>
            <w:tcW w:w="3439" w:type="pct"/>
          </w:tcPr>
          <w:p w:rsidR="002A20F9" w:rsidRPr="009626FB" w:rsidRDefault="002A20F9" w:rsidP="00820291">
            <w:pPr>
              <w:tabs>
                <w:tab w:val="left" w:pos="2025"/>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4"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4.4</w:t>
            </w:r>
          </w:p>
        </w:tc>
      </w:tr>
      <w:tr w:rsidR="002A20F9" w:rsidRPr="009626FB" w:rsidTr="000B3041">
        <w:tc>
          <w:tcPr>
            <w:tcW w:w="1127"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Общественное питание</w:t>
            </w:r>
          </w:p>
        </w:tc>
        <w:tc>
          <w:tcPr>
            <w:tcW w:w="3439" w:type="pct"/>
          </w:tcPr>
          <w:p w:rsidR="002A20F9" w:rsidRPr="009626FB" w:rsidRDefault="002A20F9" w:rsidP="00820291">
            <w:pPr>
              <w:tabs>
                <w:tab w:val="left" w:pos="2025"/>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4"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4.6</w:t>
            </w:r>
          </w:p>
        </w:tc>
      </w:tr>
      <w:tr w:rsidR="002A20F9" w:rsidRPr="009626FB" w:rsidTr="000B3041">
        <w:tc>
          <w:tcPr>
            <w:tcW w:w="1127"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Бытовое обслуживание</w:t>
            </w:r>
          </w:p>
        </w:tc>
        <w:tc>
          <w:tcPr>
            <w:tcW w:w="3439" w:type="pct"/>
          </w:tcPr>
          <w:p w:rsidR="002A20F9" w:rsidRPr="009626FB" w:rsidRDefault="002A20F9" w:rsidP="00820291">
            <w:pPr>
              <w:tabs>
                <w:tab w:val="left" w:pos="4650"/>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A20F9" w:rsidRPr="009626FB" w:rsidRDefault="002A20F9" w:rsidP="00820291">
            <w:pPr>
              <w:tabs>
                <w:tab w:val="left" w:pos="4650"/>
              </w:tabs>
              <w:autoSpaceDE w:val="0"/>
              <w:autoSpaceDN w:val="0"/>
              <w:adjustRightInd w:val="0"/>
              <w:jc w:val="both"/>
              <w:rPr>
                <w:sz w:val="20"/>
                <w:szCs w:val="20"/>
                <w:lang w:eastAsia="ru-RU"/>
              </w:rPr>
            </w:pPr>
          </w:p>
        </w:tc>
        <w:tc>
          <w:tcPr>
            <w:tcW w:w="434"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3.3</w:t>
            </w:r>
          </w:p>
        </w:tc>
      </w:tr>
      <w:tr w:rsidR="002A20F9" w:rsidRPr="009626FB" w:rsidTr="000B3041">
        <w:tc>
          <w:tcPr>
            <w:tcW w:w="1127"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Коммунальное обслуживание</w:t>
            </w:r>
          </w:p>
        </w:tc>
        <w:tc>
          <w:tcPr>
            <w:tcW w:w="3439" w:type="pct"/>
          </w:tcPr>
          <w:p w:rsidR="002A20F9" w:rsidRPr="009626FB" w:rsidRDefault="002A20F9" w:rsidP="00820291">
            <w:pPr>
              <w:autoSpaceDE w:val="0"/>
              <w:autoSpaceDN w:val="0"/>
              <w:adjustRightInd w:val="0"/>
              <w:jc w:val="both"/>
              <w:rPr>
                <w:sz w:val="20"/>
                <w:szCs w:val="20"/>
                <w:lang w:eastAsia="ru-RU"/>
              </w:rPr>
            </w:pPr>
            <w:proofErr w:type="gramStart"/>
            <w:r w:rsidRPr="009626FB">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626FB">
              <w:rPr>
                <w:sz w:val="20"/>
                <w:szCs w:val="20"/>
                <w:lang w:eastAsia="ru-RU"/>
              </w:rPr>
              <w:t xml:space="preserve"> зданий или помещений, предназначенных для приема физических и юридических лиц в связи с предост</w:t>
            </w:r>
            <w:r w:rsidR="00946C04" w:rsidRPr="009626FB">
              <w:rPr>
                <w:sz w:val="20"/>
                <w:szCs w:val="20"/>
                <w:lang w:eastAsia="ru-RU"/>
              </w:rPr>
              <w:t>авлением им коммунальных услуг)</w:t>
            </w:r>
          </w:p>
        </w:tc>
        <w:tc>
          <w:tcPr>
            <w:tcW w:w="434"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3.1</w:t>
            </w:r>
          </w:p>
        </w:tc>
      </w:tr>
      <w:tr w:rsidR="002A20F9" w:rsidRPr="009626FB" w:rsidTr="000B3041">
        <w:tc>
          <w:tcPr>
            <w:tcW w:w="1127"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Земельные участки (территории) общего пользования</w:t>
            </w:r>
          </w:p>
        </w:tc>
        <w:tc>
          <w:tcPr>
            <w:tcW w:w="3439" w:type="pct"/>
          </w:tcPr>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4"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12.0</w:t>
            </w:r>
          </w:p>
        </w:tc>
      </w:tr>
      <w:tr w:rsidR="002A20F9" w:rsidRPr="009626FB" w:rsidTr="000B3041">
        <w:tc>
          <w:tcPr>
            <w:tcW w:w="5000" w:type="pct"/>
            <w:gridSpan w:val="3"/>
          </w:tcPr>
          <w:p w:rsidR="002A20F9" w:rsidRPr="00F30B37" w:rsidRDefault="002A20F9" w:rsidP="002A20F9">
            <w:pPr>
              <w:jc w:val="center"/>
              <w:rPr>
                <w:b/>
                <w:sz w:val="20"/>
                <w:szCs w:val="20"/>
                <w:lang w:eastAsia="ru-RU"/>
              </w:rPr>
            </w:pPr>
            <w:r w:rsidRPr="0096780C">
              <w:rPr>
                <w:b/>
                <w:sz w:val="22"/>
                <w:lang w:eastAsia="ru-RU"/>
              </w:rPr>
              <w:t>УСЛОВНО РАЗРЕШЕННЫЕ ВИДЫ ИСПОЛЬЗОВАНИЯ</w:t>
            </w:r>
          </w:p>
        </w:tc>
      </w:tr>
      <w:tr w:rsidR="002A20F9" w:rsidRPr="009626FB" w:rsidTr="000B3041">
        <w:tc>
          <w:tcPr>
            <w:tcW w:w="1127"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Спорт</w:t>
            </w:r>
          </w:p>
        </w:tc>
        <w:tc>
          <w:tcPr>
            <w:tcW w:w="3439" w:type="pct"/>
          </w:tcPr>
          <w:p w:rsidR="002A20F9" w:rsidRPr="009626FB" w:rsidRDefault="002A20F9" w:rsidP="00820291">
            <w:pPr>
              <w:autoSpaceDE w:val="0"/>
              <w:autoSpaceDN w:val="0"/>
              <w:adjustRightInd w:val="0"/>
              <w:jc w:val="both"/>
              <w:rPr>
                <w:sz w:val="20"/>
                <w:szCs w:val="20"/>
                <w:lang w:eastAsia="ru-RU"/>
              </w:rPr>
            </w:pPr>
            <w:proofErr w:type="gramStart"/>
            <w:r w:rsidRPr="009626FB">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спортивных баз и лагерей</w:t>
            </w:r>
          </w:p>
        </w:tc>
        <w:tc>
          <w:tcPr>
            <w:tcW w:w="434"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5.1</w:t>
            </w:r>
          </w:p>
        </w:tc>
      </w:tr>
      <w:tr w:rsidR="002A20F9" w:rsidRPr="009626FB" w:rsidTr="000B3041">
        <w:tc>
          <w:tcPr>
            <w:tcW w:w="1127"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Культурное развитие</w:t>
            </w:r>
          </w:p>
        </w:tc>
        <w:tc>
          <w:tcPr>
            <w:tcW w:w="3439" w:type="pct"/>
          </w:tcPr>
          <w:p w:rsidR="002A20F9" w:rsidRPr="009626FB" w:rsidRDefault="002A20F9" w:rsidP="00820291">
            <w:pPr>
              <w:tabs>
                <w:tab w:val="left" w:pos="2025"/>
              </w:tabs>
              <w:autoSpaceDE w:val="0"/>
              <w:autoSpaceDN w:val="0"/>
              <w:adjustRightInd w:val="0"/>
              <w:jc w:val="both"/>
              <w:rPr>
                <w:sz w:val="20"/>
                <w:szCs w:val="20"/>
                <w:lang w:eastAsia="ru-RU"/>
              </w:rPr>
            </w:pPr>
            <w:proofErr w:type="gramStart"/>
            <w:r w:rsidRPr="009626FB">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2A20F9" w:rsidRPr="009626FB" w:rsidRDefault="002A20F9" w:rsidP="00820291">
            <w:pPr>
              <w:tabs>
                <w:tab w:val="left" w:pos="2025"/>
              </w:tabs>
              <w:autoSpaceDE w:val="0"/>
              <w:autoSpaceDN w:val="0"/>
              <w:adjustRightInd w:val="0"/>
              <w:jc w:val="both"/>
              <w:rPr>
                <w:sz w:val="20"/>
                <w:szCs w:val="20"/>
                <w:lang w:eastAsia="ru-RU"/>
              </w:rPr>
            </w:pPr>
            <w:r w:rsidRPr="009626FB">
              <w:rPr>
                <w:sz w:val="20"/>
                <w:szCs w:val="20"/>
                <w:lang w:eastAsia="ru-RU"/>
              </w:rPr>
              <w:t>устройство площадок для празднеств и гуляний;</w:t>
            </w:r>
          </w:p>
          <w:p w:rsidR="002A20F9" w:rsidRPr="009626FB" w:rsidRDefault="002A20F9" w:rsidP="00820291">
            <w:pPr>
              <w:tabs>
                <w:tab w:val="left" w:pos="2025"/>
              </w:tabs>
              <w:autoSpaceDE w:val="0"/>
              <w:autoSpaceDN w:val="0"/>
              <w:adjustRightInd w:val="0"/>
              <w:jc w:val="both"/>
              <w:rPr>
                <w:sz w:val="20"/>
                <w:szCs w:val="20"/>
                <w:lang w:eastAsia="ru-RU"/>
              </w:rPr>
            </w:pPr>
            <w:r w:rsidRPr="009626FB">
              <w:rPr>
                <w:sz w:val="20"/>
                <w:szCs w:val="20"/>
                <w:lang w:eastAsia="ru-RU"/>
              </w:rPr>
              <w:t>размещение зданий и сооружений для размещения цирков, зверинцев, зоопарков, океанариумов</w:t>
            </w:r>
          </w:p>
        </w:tc>
        <w:tc>
          <w:tcPr>
            <w:tcW w:w="434"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3.6</w:t>
            </w:r>
          </w:p>
        </w:tc>
      </w:tr>
      <w:tr w:rsidR="00FB3ACB" w:rsidRPr="009626FB" w:rsidTr="000B3041">
        <w:tc>
          <w:tcPr>
            <w:tcW w:w="5000" w:type="pct"/>
            <w:gridSpan w:val="3"/>
          </w:tcPr>
          <w:p w:rsidR="00FB3ACB" w:rsidRPr="00FB3ACB" w:rsidRDefault="00FB3ACB" w:rsidP="00FF2BC9">
            <w:pPr>
              <w:jc w:val="center"/>
              <w:rPr>
                <w:sz w:val="22"/>
                <w:szCs w:val="22"/>
                <w:lang w:eastAsia="ru-RU"/>
              </w:rPr>
            </w:pPr>
            <w:r w:rsidRPr="000B3041">
              <w:rPr>
                <w:b/>
                <w:sz w:val="22"/>
                <w:szCs w:val="22"/>
                <w:lang w:eastAsia="ru-RU"/>
              </w:rPr>
              <w:t xml:space="preserve">ВСПОМОГАТЕЛЬНЫЕ ВИДЫ РАЗРЕШЕННОГО ИСПОЛЬЗОВАНИЯ: </w:t>
            </w:r>
            <w:r w:rsidR="003F7FF1" w:rsidRPr="000B3041">
              <w:rPr>
                <w:sz w:val="22"/>
                <w:szCs w:val="22"/>
                <w:lang w:eastAsia="ru-RU"/>
              </w:rPr>
              <w:t xml:space="preserve">не </w:t>
            </w:r>
            <w:r w:rsidR="00FF2BC9" w:rsidRPr="000B3041">
              <w:rPr>
                <w:sz w:val="22"/>
                <w:szCs w:val="22"/>
                <w:lang w:eastAsia="ru-RU"/>
              </w:rPr>
              <w:t>подлежат</w:t>
            </w:r>
            <w:r w:rsidR="00FF2BC9">
              <w:rPr>
                <w:sz w:val="22"/>
                <w:szCs w:val="22"/>
                <w:lang w:eastAsia="ru-RU"/>
              </w:rPr>
              <w:t xml:space="preserve"> установлению </w:t>
            </w:r>
          </w:p>
        </w:tc>
      </w:tr>
    </w:tbl>
    <w:p w:rsidR="002A20F9" w:rsidRPr="009626FB" w:rsidRDefault="002A20F9" w:rsidP="0096780C">
      <w:pPr>
        <w:keepNext/>
        <w:rPr>
          <w:lang w:eastAsia="ru-RU"/>
        </w:rPr>
      </w:pPr>
      <w:r w:rsidRPr="009626FB">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7614"/>
        <w:gridCol w:w="692"/>
        <w:gridCol w:w="1435"/>
      </w:tblGrid>
      <w:tr w:rsidR="002A20F9" w:rsidRPr="009626FB" w:rsidTr="00FF2BC9">
        <w:tc>
          <w:tcPr>
            <w:tcW w:w="466" w:type="dxa"/>
          </w:tcPr>
          <w:p w:rsidR="002A20F9" w:rsidRPr="009626FB" w:rsidRDefault="002A20F9" w:rsidP="002A20F9">
            <w:pPr>
              <w:jc w:val="center"/>
              <w:rPr>
                <w:sz w:val="20"/>
                <w:szCs w:val="20"/>
                <w:lang w:eastAsia="ru-RU"/>
              </w:rPr>
            </w:pPr>
            <w:r w:rsidRPr="009626FB">
              <w:rPr>
                <w:sz w:val="20"/>
                <w:szCs w:val="20"/>
                <w:lang w:eastAsia="ru-RU"/>
              </w:rPr>
              <w:t>1.</w:t>
            </w:r>
          </w:p>
        </w:tc>
        <w:tc>
          <w:tcPr>
            <w:tcW w:w="7614" w:type="dxa"/>
          </w:tcPr>
          <w:p w:rsidR="002A20F9" w:rsidRPr="009626FB" w:rsidRDefault="002A20F9" w:rsidP="002A20F9">
            <w:pPr>
              <w:rPr>
                <w:sz w:val="20"/>
                <w:szCs w:val="20"/>
                <w:lang w:eastAsia="ru-RU"/>
              </w:rPr>
            </w:pPr>
            <w:r w:rsidRPr="009626FB">
              <w:rPr>
                <w:sz w:val="20"/>
                <w:szCs w:val="20"/>
                <w:lang w:eastAsia="ru-RU"/>
              </w:rPr>
              <w:t xml:space="preserve">Минимальное расстояние от красной </w:t>
            </w:r>
            <w:r w:rsidR="005F5B44">
              <w:rPr>
                <w:sz w:val="20"/>
                <w:szCs w:val="20"/>
                <w:lang w:eastAsia="ru-RU"/>
              </w:rPr>
              <w:t>линии улиц до стены жилого дома</w:t>
            </w:r>
          </w:p>
        </w:tc>
        <w:tc>
          <w:tcPr>
            <w:tcW w:w="692"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5F5B44" w:rsidP="005F5B44">
            <w:pPr>
              <w:jc w:val="center"/>
              <w:rPr>
                <w:sz w:val="20"/>
                <w:szCs w:val="20"/>
                <w:lang w:eastAsia="ru-RU"/>
              </w:rPr>
            </w:pPr>
            <w:r>
              <w:rPr>
                <w:sz w:val="20"/>
                <w:szCs w:val="20"/>
                <w:lang w:eastAsia="ru-RU"/>
              </w:rPr>
              <w:t>5</w:t>
            </w:r>
          </w:p>
        </w:tc>
      </w:tr>
      <w:tr w:rsidR="002A20F9" w:rsidRPr="009626FB" w:rsidTr="00FF2BC9">
        <w:trPr>
          <w:trHeight w:val="119"/>
        </w:trPr>
        <w:tc>
          <w:tcPr>
            <w:tcW w:w="466" w:type="dxa"/>
          </w:tcPr>
          <w:p w:rsidR="002A20F9" w:rsidRPr="009626FB" w:rsidRDefault="002A20F9" w:rsidP="002A20F9">
            <w:pPr>
              <w:jc w:val="center"/>
              <w:rPr>
                <w:sz w:val="20"/>
                <w:szCs w:val="20"/>
                <w:lang w:eastAsia="ru-RU"/>
              </w:rPr>
            </w:pPr>
            <w:r w:rsidRPr="009626FB">
              <w:rPr>
                <w:sz w:val="20"/>
                <w:szCs w:val="20"/>
                <w:lang w:eastAsia="ru-RU"/>
              </w:rPr>
              <w:t>2.</w:t>
            </w:r>
          </w:p>
        </w:tc>
        <w:tc>
          <w:tcPr>
            <w:tcW w:w="7614" w:type="dxa"/>
          </w:tcPr>
          <w:p w:rsidR="002A20F9" w:rsidRPr="009626FB" w:rsidRDefault="002A20F9" w:rsidP="002A20F9">
            <w:pPr>
              <w:rPr>
                <w:sz w:val="20"/>
                <w:szCs w:val="20"/>
                <w:lang w:eastAsia="ru-RU"/>
              </w:rPr>
            </w:pPr>
            <w:r w:rsidRPr="009626FB">
              <w:rPr>
                <w:sz w:val="20"/>
                <w:szCs w:val="20"/>
                <w:lang w:eastAsia="ru-RU"/>
              </w:rPr>
              <w:t>Минимальное расстояние от красной линии проездов до стены жилого дома</w:t>
            </w:r>
          </w:p>
        </w:tc>
        <w:tc>
          <w:tcPr>
            <w:tcW w:w="692"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2A20F9">
            <w:pPr>
              <w:jc w:val="center"/>
              <w:rPr>
                <w:sz w:val="20"/>
                <w:szCs w:val="20"/>
                <w:lang w:eastAsia="ru-RU"/>
              </w:rPr>
            </w:pPr>
            <w:r w:rsidRPr="009626FB">
              <w:rPr>
                <w:sz w:val="20"/>
                <w:szCs w:val="20"/>
                <w:lang w:eastAsia="ru-RU"/>
              </w:rPr>
              <w:t>3</w:t>
            </w:r>
          </w:p>
        </w:tc>
      </w:tr>
      <w:tr w:rsidR="002A20F9" w:rsidRPr="009626FB" w:rsidTr="00FF2BC9">
        <w:tc>
          <w:tcPr>
            <w:tcW w:w="466" w:type="dxa"/>
          </w:tcPr>
          <w:p w:rsidR="002A20F9" w:rsidRPr="009626FB" w:rsidRDefault="002A20F9" w:rsidP="002A20F9">
            <w:pPr>
              <w:jc w:val="center"/>
              <w:rPr>
                <w:sz w:val="20"/>
                <w:szCs w:val="20"/>
                <w:lang w:eastAsia="ru-RU"/>
              </w:rPr>
            </w:pPr>
            <w:r w:rsidRPr="009626FB">
              <w:rPr>
                <w:sz w:val="20"/>
                <w:szCs w:val="20"/>
                <w:lang w:eastAsia="ru-RU"/>
              </w:rPr>
              <w:t>3.</w:t>
            </w:r>
          </w:p>
        </w:tc>
        <w:tc>
          <w:tcPr>
            <w:tcW w:w="7614" w:type="dxa"/>
          </w:tcPr>
          <w:p w:rsidR="002A20F9" w:rsidRPr="009626FB" w:rsidRDefault="002A20F9" w:rsidP="002A20F9">
            <w:pPr>
              <w:rPr>
                <w:sz w:val="20"/>
                <w:szCs w:val="20"/>
                <w:lang w:eastAsia="ru-RU"/>
              </w:rPr>
            </w:pPr>
            <w:r w:rsidRPr="009626FB">
              <w:rPr>
                <w:sz w:val="20"/>
                <w:szCs w:val="20"/>
                <w:lang w:eastAsia="ru-RU"/>
              </w:rPr>
              <w:t>Минимальное расстояние от красной линии улиц, про</w:t>
            </w:r>
            <w:r w:rsidR="001D43A5" w:rsidRPr="009626FB">
              <w:rPr>
                <w:sz w:val="20"/>
                <w:szCs w:val="20"/>
                <w:lang w:eastAsia="ru-RU"/>
              </w:rPr>
              <w:t xml:space="preserve">ездов до хозяйственных </w:t>
            </w:r>
            <w:r w:rsidR="001D43A5" w:rsidRPr="009626FB">
              <w:rPr>
                <w:sz w:val="20"/>
                <w:szCs w:val="20"/>
                <w:lang w:eastAsia="ru-RU"/>
              </w:rPr>
              <w:lastRenderedPageBreak/>
              <w:t>построек*</w:t>
            </w:r>
          </w:p>
        </w:tc>
        <w:tc>
          <w:tcPr>
            <w:tcW w:w="692" w:type="dxa"/>
          </w:tcPr>
          <w:p w:rsidR="002A20F9" w:rsidRPr="009626FB" w:rsidRDefault="002A20F9" w:rsidP="002A20F9">
            <w:pPr>
              <w:jc w:val="center"/>
              <w:rPr>
                <w:sz w:val="20"/>
                <w:szCs w:val="20"/>
                <w:lang w:eastAsia="ru-RU"/>
              </w:rPr>
            </w:pPr>
            <w:r w:rsidRPr="009626FB">
              <w:rPr>
                <w:sz w:val="20"/>
                <w:szCs w:val="20"/>
                <w:lang w:eastAsia="ru-RU"/>
              </w:rPr>
              <w:lastRenderedPageBreak/>
              <w:t>м</w:t>
            </w:r>
          </w:p>
        </w:tc>
        <w:tc>
          <w:tcPr>
            <w:tcW w:w="1435" w:type="dxa"/>
          </w:tcPr>
          <w:p w:rsidR="002A20F9" w:rsidRPr="009626FB" w:rsidRDefault="001D43A5" w:rsidP="002A20F9">
            <w:pPr>
              <w:jc w:val="center"/>
              <w:rPr>
                <w:sz w:val="20"/>
                <w:szCs w:val="20"/>
                <w:lang w:eastAsia="ru-RU"/>
              </w:rPr>
            </w:pPr>
            <w:r w:rsidRPr="009626FB">
              <w:rPr>
                <w:sz w:val="20"/>
                <w:szCs w:val="20"/>
                <w:lang w:eastAsia="ru-RU"/>
              </w:rPr>
              <w:t>6</w:t>
            </w:r>
          </w:p>
        </w:tc>
      </w:tr>
      <w:tr w:rsidR="002A20F9" w:rsidRPr="009626FB" w:rsidTr="00FF2BC9">
        <w:tc>
          <w:tcPr>
            <w:tcW w:w="466" w:type="dxa"/>
          </w:tcPr>
          <w:p w:rsidR="002A20F9" w:rsidRPr="009626FB" w:rsidRDefault="002A20F9" w:rsidP="002A20F9">
            <w:pPr>
              <w:jc w:val="center"/>
              <w:rPr>
                <w:sz w:val="20"/>
                <w:szCs w:val="20"/>
                <w:lang w:eastAsia="ru-RU"/>
              </w:rPr>
            </w:pPr>
            <w:r w:rsidRPr="009626FB">
              <w:rPr>
                <w:sz w:val="20"/>
                <w:szCs w:val="20"/>
                <w:lang w:eastAsia="ru-RU"/>
              </w:rPr>
              <w:lastRenderedPageBreak/>
              <w:t>4.</w:t>
            </w:r>
          </w:p>
        </w:tc>
        <w:tc>
          <w:tcPr>
            <w:tcW w:w="7614" w:type="dxa"/>
          </w:tcPr>
          <w:p w:rsidR="002A20F9" w:rsidRPr="009626FB" w:rsidRDefault="002A20F9" w:rsidP="002F60EC">
            <w:pPr>
              <w:rPr>
                <w:sz w:val="20"/>
                <w:szCs w:val="20"/>
                <w:lang w:eastAsia="ru-RU"/>
              </w:rPr>
            </w:pPr>
            <w:r w:rsidRPr="009626FB">
              <w:rPr>
                <w:sz w:val="20"/>
                <w:szCs w:val="20"/>
                <w:lang w:eastAsia="ru-RU"/>
              </w:rPr>
              <w:t xml:space="preserve">Минимальное расстояние от стен детских дошкольных и общеобразовательных </w:t>
            </w:r>
            <w:r w:rsidR="002F60EC">
              <w:rPr>
                <w:sz w:val="20"/>
                <w:szCs w:val="20"/>
                <w:lang w:eastAsia="ru-RU"/>
              </w:rPr>
              <w:t xml:space="preserve">учреждений </w:t>
            </w:r>
            <w:r w:rsidRPr="009626FB">
              <w:rPr>
                <w:sz w:val="20"/>
                <w:szCs w:val="20"/>
                <w:lang w:eastAsia="ru-RU"/>
              </w:rPr>
              <w:t xml:space="preserve"> до красных линий</w:t>
            </w:r>
          </w:p>
        </w:tc>
        <w:tc>
          <w:tcPr>
            <w:tcW w:w="692"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2A20F9">
            <w:pPr>
              <w:jc w:val="center"/>
              <w:rPr>
                <w:sz w:val="20"/>
                <w:szCs w:val="20"/>
                <w:lang w:eastAsia="ru-RU"/>
              </w:rPr>
            </w:pPr>
            <w:r w:rsidRPr="009626FB">
              <w:rPr>
                <w:sz w:val="20"/>
                <w:szCs w:val="20"/>
                <w:lang w:eastAsia="ru-RU"/>
              </w:rPr>
              <w:t>25</w:t>
            </w:r>
          </w:p>
        </w:tc>
      </w:tr>
      <w:tr w:rsidR="002A20F9" w:rsidRPr="009626FB" w:rsidTr="00FF2BC9">
        <w:tc>
          <w:tcPr>
            <w:tcW w:w="466" w:type="dxa"/>
          </w:tcPr>
          <w:p w:rsidR="002A20F9" w:rsidRPr="009626FB" w:rsidRDefault="002A20F9" w:rsidP="002A20F9">
            <w:pPr>
              <w:jc w:val="center"/>
              <w:rPr>
                <w:sz w:val="20"/>
                <w:szCs w:val="20"/>
                <w:lang w:eastAsia="ru-RU"/>
              </w:rPr>
            </w:pPr>
            <w:r w:rsidRPr="009626FB">
              <w:rPr>
                <w:sz w:val="20"/>
                <w:szCs w:val="20"/>
                <w:lang w:eastAsia="ru-RU"/>
              </w:rPr>
              <w:t>5.</w:t>
            </w:r>
          </w:p>
        </w:tc>
        <w:tc>
          <w:tcPr>
            <w:tcW w:w="7614" w:type="dxa"/>
          </w:tcPr>
          <w:p w:rsidR="002A20F9" w:rsidRPr="009626FB" w:rsidRDefault="002A20F9" w:rsidP="002A20F9">
            <w:pPr>
              <w:rPr>
                <w:sz w:val="20"/>
                <w:szCs w:val="20"/>
                <w:lang w:eastAsia="ru-RU"/>
              </w:rPr>
            </w:pPr>
            <w:r w:rsidRPr="009626FB">
              <w:rPr>
                <w:sz w:val="20"/>
                <w:szCs w:val="20"/>
                <w:lang w:eastAsia="ru-RU"/>
              </w:rPr>
              <w:t xml:space="preserve">Минимальное расстояние от жилого дома до границ соседнего участка </w:t>
            </w:r>
          </w:p>
        </w:tc>
        <w:tc>
          <w:tcPr>
            <w:tcW w:w="692"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2A20F9">
            <w:pPr>
              <w:jc w:val="center"/>
              <w:rPr>
                <w:sz w:val="20"/>
                <w:szCs w:val="20"/>
                <w:lang w:eastAsia="ru-RU"/>
              </w:rPr>
            </w:pPr>
            <w:r w:rsidRPr="009626FB">
              <w:rPr>
                <w:sz w:val="20"/>
                <w:szCs w:val="20"/>
                <w:lang w:eastAsia="ru-RU"/>
              </w:rPr>
              <w:t>3</w:t>
            </w:r>
          </w:p>
        </w:tc>
      </w:tr>
      <w:tr w:rsidR="002A20F9" w:rsidRPr="009626FB" w:rsidTr="00FF2BC9">
        <w:tc>
          <w:tcPr>
            <w:tcW w:w="466" w:type="dxa"/>
          </w:tcPr>
          <w:p w:rsidR="002A20F9" w:rsidRPr="009626FB" w:rsidRDefault="002A20F9" w:rsidP="002A20F9">
            <w:pPr>
              <w:jc w:val="center"/>
              <w:rPr>
                <w:sz w:val="20"/>
                <w:szCs w:val="20"/>
                <w:lang w:eastAsia="ru-RU"/>
              </w:rPr>
            </w:pPr>
            <w:r w:rsidRPr="009626FB">
              <w:rPr>
                <w:sz w:val="20"/>
                <w:szCs w:val="20"/>
                <w:lang w:eastAsia="ru-RU"/>
              </w:rPr>
              <w:t>6.</w:t>
            </w:r>
          </w:p>
        </w:tc>
        <w:tc>
          <w:tcPr>
            <w:tcW w:w="7614" w:type="dxa"/>
          </w:tcPr>
          <w:p w:rsidR="002A20F9" w:rsidRPr="009626FB" w:rsidRDefault="002A20F9" w:rsidP="002A20F9">
            <w:pPr>
              <w:rPr>
                <w:sz w:val="20"/>
                <w:szCs w:val="20"/>
                <w:lang w:eastAsia="ru-RU"/>
              </w:rPr>
            </w:pPr>
            <w:r w:rsidRPr="009626FB">
              <w:rPr>
                <w:sz w:val="20"/>
                <w:szCs w:val="20"/>
                <w:lang w:eastAsia="ru-RU"/>
              </w:rPr>
              <w:t>Минимальное расстояние от других построек (бани, гаража и др.) до границы соседнего участка</w:t>
            </w:r>
          </w:p>
        </w:tc>
        <w:tc>
          <w:tcPr>
            <w:tcW w:w="692"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2A20F9">
            <w:pPr>
              <w:jc w:val="center"/>
              <w:rPr>
                <w:sz w:val="20"/>
                <w:szCs w:val="20"/>
                <w:lang w:eastAsia="ru-RU"/>
              </w:rPr>
            </w:pPr>
            <w:r w:rsidRPr="009626FB">
              <w:rPr>
                <w:sz w:val="20"/>
                <w:szCs w:val="20"/>
                <w:lang w:eastAsia="ru-RU"/>
              </w:rPr>
              <w:t>3</w:t>
            </w:r>
          </w:p>
        </w:tc>
      </w:tr>
      <w:tr w:rsidR="002A20F9" w:rsidRPr="009626FB" w:rsidTr="00FF2BC9">
        <w:tc>
          <w:tcPr>
            <w:tcW w:w="466" w:type="dxa"/>
          </w:tcPr>
          <w:p w:rsidR="002A20F9" w:rsidRPr="009626FB" w:rsidRDefault="002A20F9" w:rsidP="002A20F9">
            <w:pPr>
              <w:jc w:val="center"/>
              <w:rPr>
                <w:sz w:val="20"/>
                <w:szCs w:val="20"/>
                <w:lang w:eastAsia="ru-RU"/>
              </w:rPr>
            </w:pPr>
            <w:r w:rsidRPr="009626FB">
              <w:rPr>
                <w:sz w:val="20"/>
                <w:szCs w:val="20"/>
                <w:lang w:eastAsia="ru-RU"/>
              </w:rPr>
              <w:t>7.</w:t>
            </w:r>
          </w:p>
        </w:tc>
        <w:tc>
          <w:tcPr>
            <w:tcW w:w="7614" w:type="dxa"/>
          </w:tcPr>
          <w:p w:rsidR="002A20F9" w:rsidRPr="009626FB" w:rsidRDefault="002A20F9" w:rsidP="002A20F9">
            <w:pPr>
              <w:rPr>
                <w:sz w:val="20"/>
                <w:szCs w:val="20"/>
                <w:lang w:eastAsia="ru-RU"/>
              </w:rPr>
            </w:pPr>
            <w:r w:rsidRPr="009626FB">
              <w:rPr>
                <w:sz w:val="20"/>
                <w:szCs w:val="20"/>
                <w:lang w:eastAsia="ru-RU"/>
              </w:rPr>
              <w:t>Минимальное расстояние от окон жилых помещений до стен жилого дома и хозяйственных построек на соседних земельных участках</w:t>
            </w:r>
          </w:p>
        </w:tc>
        <w:tc>
          <w:tcPr>
            <w:tcW w:w="692"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2A20F9">
            <w:pPr>
              <w:jc w:val="center"/>
              <w:rPr>
                <w:sz w:val="20"/>
                <w:szCs w:val="20"/>
                <w:lang w:eastAsia="ru-RU"/>
              </w:rPr>
            </w:pPr>
            <w:r w:rsidRPr="009626FB">
              <w:rPr>
                <w:sz w:val="20"/>
                <w:szCs w:val="20"/>
                <w:lang w:eastAsia="ru-RU"/>
              </w:rPr>
              <w:t>6</w:t>
            </w:r>
          </w:p>
        </w:tc>
      </w:tr>
      <w:tr w:rsidR="002A20F9" w:rsidRPr="009626FB" w:rsidTr="00FF2BC9">
        <w:tc>
          <w:tcPr>
            <w:tcW w:w="466" w:type="dxa"/>
          </w:tcPr>
          <w:p w:rsidR="002A20F9" w:rsidRPr="009626FB" w:rsidRDefault="002A20F9" w:rsidP="002A20F9">
            <w:pPr>
              <w:jc w:val="center"/>
              <w:rPr>
                <w:sz w:val="20"/>
                <w:szCs w:val="20"/>
                <w:lang w:eastAsia="ru-RU"/>
              </w:rPr>
            </w:pPr>
            <w:r w:rsidRPr="009626FB">
              <w:rPr>
                <w:sz w:val="20"/>
                <w:szCs w:val="20"/>
                <w:lang w:eastAsia="ru-RU"/>
              </w:rPr>
              <w:t>9.</w:t>
            </w:r>
          </w:p>
        </w:tc>
        <w:tc>
          <w:tcPr>
            <w:tcW w:w="7614" w:type="dxa"/>
          </w:tcPr>
          <w:p w:rsidR="0096780C" w:rsidRPr="0096780C" w:rsidRDefault="0096780C" w:rsidP="0096780C">
            <w:pPr>
              <w:kinsoku w:val="0"/>
              <w:overflowPunct w:val="0"/>
              <w:autoSpaceDE w:val="0"/>
              <w:autoSpaceDN w:val="0"/>
              <w:adjustRightInd w:val="0"/>
              <w:rPr>
                <w:spacing w:val="-1"/>
                <w:sz w:val="20"/>
                <w:szCs w:val="20"/>
                <w:lang w:eastAsia="ru-RU"/>
              </w:rPr>
            </w:pPr>
            <w:r w:rsidRPr="0096780C">
              <w:rPr>
                <w:spacing w:val="-1"/>
                <w:sz w:val="20"/>
                <w:szCs w:val="20"/>
                <w:lang w:eastAsia="ru-RU"/>
              </w:rPr>
              <w:t>Размеры земельных участков  видов «для индивидуального жилищного строительства 2.1» и «блокированная жилая застройка 2.3»</w:t>
            </w:r>
            <w:proofErr w:type="gramStart"/>
            <w:r w:rsidRPr="0096780C">
              <w:rPr>
                <w:spacing w:val="-1"/>
                <w:sz w:val="20"/>
                <w:szCs w:val="20"/>
                <w:lang w:eastAsia="ru-RU"/>
              </w:rPr>
              <w:t xml:space="preserve"> :</w:t>
            </w:r>
            <w:proofErr w:type="gramEnd"/>
          </w:p>
          <w:p w:rsidR="0096780C" w:rsidRPr="0096780C" w:rsidRDefault="0096780C" w:rsidP="0096780C">
            <w:pPr>
              <w:kinsoku w:val="0"/>
              <w:overflowPunct w:val="0"/>
              <w:autoSpaceDE w:val="0"/>
              <w:autoSpaceDN w:val="0"/>
              <w:adjustRightInd w:val="0"/>
              <w:rPr>
                <w:spacing w:val="-1"/>
                <w:sz w:val="20"/>
                <w:szCs w:val="20"/>
                <w:lang w:eastAsia="ru-RU"/>
              </w:rPr>
            </w:pPr>
            <w:r w:rsidRPr="0096780C">
              <w:rPr>
                <w:spacing w:val="-1"/>
                <w:sz w:val="20"/>
                <w:szCs w:val="20"/>
                <w:lang w:eastAsia="ru-RU"/>
              </w:rPr>
              <w:t xml:space="preserve">- для вновь формируемых  земельных участков </w:t>
            </w:r>
          </w:p>
          <w:p w:rsidR="0096780C" w:rsidRPr="0096780C" w:rsidRDefault="0096780C" w:rsidP="0096780C">
            <w:pPr>
              <w:kinsoku w:val="0"/>
              <w:overflowPunct w:val="0"/>
              <w:autoSpaceDE w:val="0"/>
              <w:autoSpaceDN w:val="0"/>
              <w:adjustRightInd w:val="0"/>
              <w:rPr>
                <w:spacing w:val="-1"/>
                <w:sz w:val="20"/>
                <w:szCs w:val="20"/>
                <w:lang w:eastAsia="ru-RU"/>
              </w:rPr>
            </w:pPr>
            <w:r w:rsidRPr="0096780C">
              <w:rPr>
                <w:spacing w:val="-1"/>
                <w:sz w:val="20"/>
                <w:szCs w:val="20"/>
                <w:lang w:eastAsia="ru-RU"/>
              </w:rPr>
              <w:t xml:space="preserve">минимальный </w:t>
            </w:r>
          </w:p>
          <w:p w:rsidR="0096780C" w:rsidRPr="0096780C" w:rsidRDefault="0096780C" w:rsidP="0096780C">
            <w:pPr>
              <w:kinsoku w:val="0"/>
              <w:overflowPunct w:val="0"/>
              <w:autoSpaceDE w:val="0"/>
              <w:autoSpaceDN w:val="0"/>
              <w:adjustRightInd w:val="0"/>
              <w:rPr>
                <w:spacing w:val="-1"/>
                <w:sz w:val="20"/>
                <w:szCs w:val="20"/>
                <w:lang w:eastAsia="ru-RU"/>
              </w:rPr>
            </w:pPr>
            <w:r w:rsidRPr="0096780C">
              <w:rPr>
                <w:spacing w:val="-1"/>
                <w:sz w:val="20"/>
                <w:szCs w:val="20"/>
                <w:lang w:eastAsia="ru-RU"/>
              </w:rPr>
              <w:t>максимальный</w:t>
            </w:r>
          </w:p>
          <w:p w:rsidR="0096780C" w:rsidRPr="0096780C" w:rsidRDefault="0096780C" w:rsidP="0096780C">
            <w:pPr>
              <w:kinsoku w:val="0"/>
              <w:overflowPunct w:val="0"/>
              <w:autoSpaceDE w:val="0"/>
              <w:autoSpaceDN w:val="0"/>
              <w:adjustRightInd w:val="0"/>
              <w:rPr>
                <w:spacing w:val="-1"/>
                <w:sz w:val="20"/>
                <w:szCs w:val="20"/>
                <w:lang w:eastAsia="ru-RU"/>
              </w:rPr>
            </w:pPr>
            <w:r w:rsidRPr="0096780C">
              <w:rPr>
                <w:spacing w:val="-1"/>
                <w:sz w:val="20"/>
                <w:szCs w:val="20"/>
                <w:lang w:eastAsia="ru-RU"/>
              </w:rPr>
              <w:t>- ранее предоставленных  земельных участков</w:t>
            </w:r>
          </w:p>
          <w:p w:rsidR="0096780C" w:rsidRPr="0096780C" w:rsidRDefault="0096780C" w:rsidP="0096780C">
            <w:pPr>
              <w:kinsoku w:val="0"/>
              <w:overflowPunct w:val="0"/>
              <w:autoSpaceDE w:val="0"/>
              <w:autoSpaceDN w:val="0"/>
              <w:adjustRightInd w:val="0"/>
              <w:rPr>
                <w:spacing w:val="-1"/>
                <w:sz w:val="20"/>
                <w:szCs w:val="20"/>
                <w:lang w:eastAsia="ru-RU"/>
              </w:rPr>
            </w:pPr>
            <w:r w:rsidRPr="0096780C">
              <w:rPr>
                <w:spacing w:val="-1"/>
                <w:sz w:val="20"/>
                <w:szCs w:val="20"/>
                <w:lang w:eastAsia="ru-RU"/>
              </w:rPr>
              <w:t xml:space="preserve">минимальный </w:t>
            </w:r>
          </w:p>
          <w:p w:rsidR="002A20F9" w:rsidRPr="009626FB" w:rsidRDefault="0096780C" w:rsidP="0096780C">
            <w:pPr>
              <w:kinsoku w:val="0"/>
              <w:overflowPunct w:val="0"/>
              <w:autoSpaceDE w:val="0"/>
              <w:autoSpaceDN w:val="0"/>
              <w:adjustRightInd w:val="0"/>
              <w:rPr>
                <w:spacing w:val="-1"/>
                <w:sz w:val="20"/>
                <w:szCs w:val="20"/>
                <w:lang w:eastAsia="ru-RU"/>
              </w:rPr>
            </w:pPr>
            <w:r w:rsidRPr="0096780C">
              <w:rPr>
                <w:spacing w:val="-1"/>
                <w:sz w:val="20"/>
                <w:szCs w:val="20"/>
                <w:lang w:eastAsia="ru-RU"/>
              </w:rPr>
              <w:t>максимальный</w:t>
            </w:r>
          </w:p>
        </w:tc>
        <w:tc>
          <w:tcPr>
            <w:tcW w:w="692" w:type="dxa"/>
          </w:tcPr>
          <w:p w:rsidR="002A20F9" w:rsidRPr="009626FB" w:rsidRDefault="002A20F9" w:rsidP="002A20F9">
            <w:pPr>
              <w:kinsoku w:val="0"/>
              <w:overflowPunct w:val="0"/>
              <w:autoSpaceDE w:val="0"/>
              <w:autoSpaceDN w:val="0"/>
              <w:adjustRightInd w:val="0"/>
              <w:rPr>
                <w:sz w:val="20"/>
                <w:szCs w:val="20"/>
                <w:lang w:eastAsia="ru-RU"/>
              </w:rPr>
            </w:pPr>
            <w:r w:rsidRPr="009626FB">
              <w:rPr>
                <w:spacing w:val="-1"/>
                <w:sz w:val="20"/>
                <w:szCs w:val="20"/>
                <w:lang w:eastAsia="ru-RU"/>
              </w:rPr>
              <w:t xml:space="preserve">  кв</w:t>
            </w:r>
            <w:proofErr w:type="gramStart"/>
            <w:r w:rsidRPr="009626FB">
              <w:rPr>
                <w:spacing w:val="-1"/>
                <w:sz w:val="20"/>
                <w:szCs w:val="20"/>
                <w:lang w:eastAsia="ru-RU"/>
              </w:rPr>
              <w:t>.м</w:t>
            </w:r>
            <w:proofErr w:type="gramEnd"/>
          </w:p>
        </w:tc>
        <w:tc>
          <w:tcPr>
            <w:tcW w:w="1435" w:type="dxa"/>
          </w:tcPr>
          <w:p w:rsidR="002A20F9" w:rsidRPr="009626FB" w:rsidRDefault="002A20F9" w:rsidP="002A20F9">
            <w:pPr>
              <w:jc w:val="center"/>
              <w:rPr>
                <w:sz w:val="20"/>
                <w:szCs w:val="20"/>
                <w:lang w:eastAsia="ru-RU"/>
              </w:rPr>
            </w:pPr>
          </w:p>
          <w:p w:rsidR="002A20F9" w:rsidRPr="009626FB" w:rsidRDefault="002A20F9" w:rsidP="002A20F9">
            <w:pPr>
              <w:jc w:val="center"/>
              <w:rPr>
                <w:sz w:val="20"/>
                <w:szCs w:val="20"/>
                <w:lang w:eastAsia="ru-RU"/>
              </w:rPr>
            </w:pPr>
          </w:p>
          <w:p w:rsidR="002A20F9" w:rsidRPr="009626FB" w:rsidRDefault="002A20F9" w:rsidP="002A20F9">
            <w:pPr>
              <w:jc w:val="center"/>
              <w:rPr>
                <w:sz w:val="20"/>
                <w:szCs w:val="20"/>
                <w:lang w:eastAsia="ru-RU"/>
              </w:rPr>
            </w:pPr>
          </w:p>
          <w:p w:rsidR="002A20F9" w:rsidRPr="009626FB" w:rsidRDefault="002A20F9" w:rsidP="002A20F9">
            <w:pPr>
              <w:jc w:val="center"/>
              <w:rPr>
                <w:sz w:val="20"/>
                <w:szCs w:val="20"/>
                <w:lang w:eastAsia="ru-RU"/>
              </w:rPr>
            </w:pPr>
            <w:r w:rsidRPr="009626FB">
              <w:rPr>
                <w:sz w:val="20"/>
                <w:szCs w:val="20"/>
                <w:lang w:eastAsia="ru-RU"/>
              </w:rPr>
              <w:t>500</w:t>
            </w:r>
          </w:p>
          <w:p w:rsidR="002A20F9" w:rsidRPr="009626FB" w:rsidRDefault="002A20F9" w:rsidP="002A20F9">
            <w:pPr>
              <w:jc w:val="center"/>
              <w:rPr>
                <w:sz w:val="20"/>
                <w:szCs w:val="20"/>
                <w:lang w:eastAsia="ru-RU"/>
              </w:rPr>
            </w:pPr>
            <w:r w:rsidRPr="009626FB">
              <w:rPr>
                <w:sz w:val="20"/>
                <w:szCs w:val="20"/>
                <w:lang w:eastAsia="ru-RU"/>
              </w:rPr>
              <w:t>1200</w:t>
            </w:r>
          </w:p>
          <w:p w:rsidR="0096780C" w:rsidRDefault="0096780C" w:rsidP="002A20F9">
            <w:pPr>
              <w:jc w:val="center"/>
              <w:rPr>
                <w:sz w:val="20"/>
                <w:szCs w:val="20"/>
                <w:lang w:eastAsia="ru-RU"/>
              </w:rPr>
            </w:pPr>
          </w:p>
          <w:p w:rsidR="002A20F9" w:rsidRPr="009626FB" w:rsidRDefault="002A20F9" w:rsidP="002A20F9">
            <w:pPr>
              <w:jc w:val="center"/>
              <w:rPr>
                <w:sz w:val="20"/>
                <w:szCs w:val="20"/>
                <w:lang w:eastAsia="ru-RU"/>
              </w:rPr>
            </w:pPr>
            <w:r w:rsidRPr="009626FB">
              <w:rPr>
                <w:sz w:val="20"/>
                <w:szCs w:val="20"/>
                <w:lang w:eastAsia="ru-RU"/>
              </w:rPr>
              <w:t>400</w:t>
            </w:r>
          </w:p>
          <w:p w:rsidR="002A20F9" w:rsidRPr="009626FB" w:rsidRDefault="002A20F9" w:rsidP="002A20F9">
            <w:pPr>
              <w:jc w:val="center"/>
              <w:rPr>
                <w:sz w:val="20"/>
                <w:szCs w:val="20"/>
                <w:lang w:eastAsia="ru-RU"/>
              </w:rPr>
            </w:pPr>
            <w:r w:rsidRPr="009626FB">
              <w:rPr>
                <w:sz w:val="20"/>
                <w:szCs w:val="20"/>
                <w:lang w:eastAsia="ru-RU"/>
              </w:rPr>
              <w:t>3600</w:t>
            </w:r>
          </w:p>
        </w:tc>
      </w:tr>
      <w:tr w:rsidR="002A20F9" w:rsidRPr="009626FB" w:rsidTr="00FF2BC9">
        <w:tc>
          <w:tcPr>
            <w:tcW w:w="466" w:type="dxa"/>
          </w:tcPr>
          <w:p w:rsidR="002A20F9" w:rsidRPr="009626FB" w:rsidRDefault="002A20F9" w:rsidP="002A20F9">
            <w:pPr>
              <w:jc w:val="center"/>
              <w:rPr>
                <w:sz w:val="20"/>
                <w:szCs w:val="20"/>
                <w:lang w:eastAsia="ru-RU"/>
              </w:rPr>
            </w:pPr>
            <w:r w:rsidRPr="009626FB">
              <w:rPr>
                <w:sz w:val="20"/>
                <w:szCs w:val="20"/>
                <w:lang w:eastAsia="ru-RU"/>
              </w:rPr>
              <w:t>10.</w:t>
            </w:r>
          </w:p>
        </w:tc>
        <w:tc>
          <w:tcPr>
            <w:tcW w:w="7614" w:type="dxa"/>
          </w:tcPr>
          <w:p w:rsidR="002A20F9" w:rsidRPr="009626FB" w:rsidRDefault="00FB303D" w:rsidP="000B3041">
            <w:pPr>
              <w:kinsoku w:val="0"/>
              <w:overflowPunct w:val="0"/>
              <w:autoSpaceDE w:val="0"/>
              <w:autoSpaceDN w:val="0"/>
              <w:adjustRightInd w:val="0"/>
              <w:rPr>
                <w:spacing w:val="-1"/>
                <w:sz w:val="20"/>
                <w:szCs w:val="20"/>
                <w:lang w:eastAsia="ru-RU"/>
              </w:rPr>
            </w:pPr>
            <w:r w:rsidRPr="00FB303D">
              <w:rPr>
                <w:spacing w:val="-1"/>
                <w:sz w:val="20"/>
                <w:szCs w:val="20"/>
                <w:lang w:eastAsia="ru-RU"/>
              </w:rPr>
              <w:t xml:space="preserve">Минимальные и (или) максимальные размеры земельных участков </w:t>
            </w:r>
            <w:r w:rsidR="002A20F9" w:rsidRPr="009626FB">
              <w:rPr>
                <w:spacing w:val="-1"/>
                <w:sz w:val="20"/>
                <w:szCs w:val="20"/>
                <w:lang w:eastAsia="ru-RU"/>
              </w:rPr>
              <w:t xml:space="preserve">для прочих видов </w:t>
            </w:r>
            <w:r w:rsidR="002A20F9" w:rsidRPr="0096780C">
              <w:rPr>
                <w:spacing w:val="-1"/>
                <w:sz w:val="20"/>
                <w:szCs w:val="20"/>
                <w:lang w:eastAsia="ru-RU"/>
              </w:rPr>
              <w:t>разр</w:t>
            </w:r>
            <w:r w:rsidR="000E3858" w:rsidRPr="0096780C">
              <w:rPr>
                <w:spacing w:val="-1"/>
                <w:sz w:val="20"/>
                <w:szCs w:val="20"/>
                <w:lang w:eastAsia="ru-RU"/>
              </w:rPr>
              <w:t xml:space="preserve">ешенного использования </w:t>
            </w:r>
          </w:p>
        </w:tc>
        <w:tc>
          <w:tcPr>
            <w:tcW w:w="692" w:type="dxa"/>
          </w:tcPr>
          <w:p w:rsidR="002A20F9" w:rsidRPr="009626FB" w:rsidRDefault="002A20F9" w:rsidP="002A20F9">
            <w:pPr>
              <w:kinsoku w:val="0"/>
              <w:overflowPunct w:val="0"/>
              <w:autoSpaceDE w:val="0"/>
              <w:autoSpaceDN w:val="0"/>
              <w:adjustRightInd w:val="0"/>
              <w:jc w:val="center"/>
              <w:rPr>
                <w:spacing w:val="-1"/>
                <w:sz w:val="20"/>
                <w:szCs w:val="20"/>
                <w:lang w:eastAsia="ru-RU"/>
              </w:rPr>
            </w:pPr>
          </w:p>
        </w:tc>
        <w:tc>
          <w:tcPr>
            <w:tcW w:w="1435" w:type="dxa"/>
          </w:tcPr>
          <w:p w:rsidR="002A20F9" w:rsidRPr="005F5B44" w:rsidRDefault="002A20F9" w:rsidP="002A20F9">
            <w:pPr>
              <w:jc w:val="center"/>
              <w:rPr>
                <w:sz w:val="20"/>
                <w:szCs w:val="20"/>
                <w:lang w:eastAsia="ru-RU"/>
              </w:rPr>
            </w:pPr>
            <w:r w:rsidRPr="005F5B44">
              <w:rPr>
                <w:sz w:val="20"/>
                <w:szCs w:val="20"/>
                <w:lang w:eastAsia="ru-RU"/>
              </w:rPr>
              <w:t>Не подлежат установлению</w:t>
            </w:r>
          </w:p>
        </w:tc>
      </w:tr>
      <w:tr w:rsidR="002A20F9" w:rsidRPr="009626FB" w:rsidTr="00FF2BC9">
        <w:tc>
          <w:tcPr>
            <w:tcW w:w="466" w:type="dxa"/>
          </w:tcPr>
          <w:p w:rsidR="002A20F9" w:rsidRPr="009626FB" w:rsidRDefault="002A20F9" w:rsidP="00C639E4">
            <w:pPr>
              <w:jc w:val="center"/>
              <w:rPr>
                <w:sz w:val="20"/>
                <w:szCs w:val="20"/>
                <w:lang w:eastAsia="ru-RU"/>
              </w:rPr>
            </w:pPr>
            <w:r w:rsidRPr="009626FB">
              <w:rPr>
                <w:sz w:val="20"/>
                <w:szCs w:val="20"/>
                <w:lang w:eastAsia="ru-RU"/>
              </w:rPr>
              <w:t>1</w:t>
            </w:r>
            <w:r w:rsidR="00C639E4" w:rsidRPr="009626FB">
              <w:rPr>
                <w:sz w:val="20"/>
                <w:szCs w:val="20"/>
                <w:lang w:eastAsia="ru-RU"/>
              </w:rPr>
              <w:t>1</w:t>
            </w:r>
            <w:r w:rsidRPr="009626FB">
              <w:rPr>
                <w:sz w:val="20"/>
                <w:szCs w:val="20"/>
                <w:lang w:eastAsia="ru-RU"/>
              </w:rPr>
              <w:t>.</w:t>
            </w:r>
          </w:p>
        </w:tc>
        <w:tc>
          <w:tcPr>
            <w:tcW w:w="7614" w:type="dxa"/>
          </w:tcPr>
          <w:p w:rsidR="002A20F9" w:rsidRPr="009626FB" w:rsidRDefault="002A20F9" w:rsidP="002A20F9">
            <w:pPr>
              <w:rPr>
                <w:sz w:val="20"/>
                <w:szCs w:val="20"/>
                <w:lang w:eastAsia="ru-RU"/>
              </w:rPr>
            </w:pPr>
            <w:r w:rsidRPr="009626FB">
              <w:rPr>
                <w:sz w:val="20"/>
                <w:szCs w:val="20"/>
                <w:lang w:eastAsia="ru-RU"/>
              </w:rPr>
              <w:t>Макси</w:t>
            </w:r>
            <w:r w:rsidR="000E3858" w:rsidRPr="009626FB">
              <w:rPr>
                <w:sz w:val="20"/>
                <w:szCs w:val="20"/>
                <w:lang w:eastAsia="ru-RU"/>
              </w:rPr>
              <w:t>мальная высота жилой застройки*</w:t>
            </w:r>
          </w:p>
        </w:tc>
        <w:tc>
          <w:tcPr>
            <w:tcW w:w="692"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5F5B44" w:rsidRDefault="002A20F9" w:rsidP="002A20F9">
            <w:pPr>
              <w:jc w:val="center"/>
              <w:rPr>
                <w:sz w:val="20"/>
                <w:szCs w:val="20"/>
                <w:lang w:eastAsia="ru-RU"/>
              </w:rPr>
            </w:pPr>
            <w:r w:rsidRPr="005F5B44">
              <w:rPr>
                <w:sz w:val="20"/>
                <w:szCs w:val="20"/>
                <w:lang w:eastAsia="ru-RU"/>
              </w:rPr>
              <w:t>10</w:t>
            </w:r>
          </w:p>
        </w:tc>
      </w:tr>
      <w:tr w:rsidR="002A20F9" w:rsidRPr="009626FB" w:rsidTr="00FF2BC9">
        <w:tc>
          <w:tcPr>
            <w:tcW w:w="466" w:type="dxa"/>
          </w:tcPr>
          <w:p w:rsidR="002A20F9" w:rsidRPr="009626FB" w:rsidRDefault="002A20F9" w:rsidP="00C639E4">
            <w:pPr>
              <w:jc w:val="center"/>
              <w:rPr>
                <w:sz w:val="20"/>
                <w:szCs w:val="20"/>
                <w:lang w:eastAsia="ru-RU"/>
              </w:rPr>
            </w:pPr>
            <w:r w:rsidRPr="009626FB">
              <w:rPr>
                <w:sz w:val="20"/>
                <w:szCs w:val="20"/>
                <w:lang w:eastAsia="ru-RU"/>
              </w:rPr>
              <w:t>1</w:t>
            </w:r>
            <w:r w:rsidR="00C639E4" w:rsidRPr="009626FB">
              <w:rPr>
                <w:sz w:val="20"/>
                <w:szCs w:val="20"/>
                <w:lang w:eastAsia="ru-RU"/>
              </w:rPr>
              <w:t>2</w:t>
            </w:r>
            <w:r w:rsidRPr="009626FB">
              <w:rPr>
                <w:sz w:val="20"/>
                <w:szCs w:val="20"/>
                <w:lang w:eastAsia="ru-RU"/>
              </w:rPr>
              <w:t>.</w:t>
            </w:r>
          </w:p>
        </w:tc>
        <w:tc>
          <w:tcPr>
            <w:tcW w:w="7614" w:type="dxa"/>
          </w:tcPr>
          <w:p w:rsidR="002A20F9" w:rsidRPr="009626FB" w:rsidRDefault="002A20F9" w:rsidP="002A20F9">
            <w:pPr>
              <w:rPr>
                <w:sz w:val="20"/>
                <w:szCs w:val="20"/>
                <w:lang w:eastAsia="ru-RU"/>
              </w:rPr>
            </w:pPr>
            <w:r w:rsidRPr="009626FB">
              <w:rPr>
                <w:sz w:val="20"/>
                <w:szCs w:val="20"/>
                <w:lang w:eastAsia="ru-RU"/>
              </w:rPr>
              <w:t>Максима</w:t>
            </w:r>
            <w:r w:rsidR="000E3858" w:rsidRPr="009626FB">
              <w:rPr>
                <w:sz w:val="20"/>
                <w:szCs w:val="20"/>
                <w:lang w:eastAsia="ru-RU"/>
              </w:rPr>
              <w:t>льная высота нежилой застройки*</w:t>
            </w:r>
          </w:p>
        </w:tc>
        <w:tc>
          <w:tcPr>
            <w:tcW w:w="692"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5F5B44" w:rsidRDefault="002A20F9" w:rsidP="002A20F9">
            <w:pPr>
              <w:jc w:val="center"/>
              <w:rPr>
                <w:sz w:val="20"/>
                <w:szCs w:val="20"/>
                <w:lang w:eastAsia="ru-RU"/>
              </w:rPr>
            </w:pPr>
            <w:r w:rsidRPr="005F5B44">
              <w:rPr>
                <w:sz w:val="20"/>
                <w:szCs w:val="20"/>
                <w:lang w:eastAsia="ru-RU"/>
              </w:rPr>
              <w:t>15</w:t>
            </w:r>
          </w:p>
        </w:tc>
      </w:tr>
      <w:tr w:rsidR="0092154F" w:rsidRPr="009626FB" w:rsidTr="00FF2BC9">
        <w:tc>
          <w:tcPr>
            <w:tcW w:w="466" w:type="dxa"/>
          </w:tcPr>
          <w:p w:rsidR="0092154F" w:rsidRPr="009626FB" w:rsidRDefault="0092154F" w:rsidP="00C639E4">
            <w:pPr>
              <w:jc w:val="center"/>
              <w:rPr>
                <w:sz w:val="20"/>
                <w:szCs w:val="20"/>
                <w:lang w:eastAsia="ru-RU"/>
              </w:rPr>
            </w:pPr>
            <w:r w:rsidRPr="009626FB">
              <w:rPr>
                <w:sz w:val="20"/>
                <w:szCs w:val="20"/>
                <w:lang w:eastAsia="ru-RU"/>
              </w:rPr>
              <w:t>1</w:t>
            </w:r>
            <w:r w:rsidR="00C639E4" w:rsidRPr="009626FB">
              <w:rPr>
                <w:sz w:val="20"/>
                <w:szCs w:val="20"/>
                <w:lang w:eastAsia="ru-RU"/>
              </w:rPr>
              <w:t>3</w:t>
            </w:r>
            <w:r w:rsidRPr="009626FB">
              <w:rPr>
                <w:sz w:val="20"/>
                <w:szCs w:val="20"/>
                <w:lang w:eastAsia="ru-RU"/>
              </w:rPr>
              <w:t>.</w:t>
            </w:r>
          </w:p>
        </w:tc>
        <w:tc>
          <w:tcPr>
            <w:tcW w:w="7614" w:type="dxa"/>
          </w:tcPr>
          <w:p w:rsidR="0092154F" w:rsidRPr="005F5B44" w:rsidRDefault="0092154F" w:rsidP="00757863">
            <w:pPr>
              <w:rPr>
                <w:spacing w:val="-1"/>
                <w:sz w:val="20"/>
                <w:szCs w:val="20"/>
                <w:lang w:eastAsia="ru-RU"/>
              </w:rPr>
            </w:pPr>
            <w:r w:rsidRPr="009626FB">
              <w:rPr>
                <w:spacing w:val="-1"/>
                <w:sz w:val="20"/>
                <w:szCs w:val="20"/>
                <w:lang w:eastAsia="ru-RU"/>
              </w:rPr>
              <w:t>М</w:t>
            </w:r>
            <w:r w:rsidR="000B3041">
              <w:rPr>
                <w:spacing w:val="-1"/>
                <w:sz w:val="20"/>
                <w:szCs w:val="20"/>
                <w:lang w:eastAsia="ru-RU"/>
              </w:rPr>
              <w:t>аксимальный процент застройки</w:t>
            </w:r>
          </w:p>
        </w:tc>
        <w:tc>
          <w:tcPr>
            <w:tcW w:w="692" w:type="dxa"/>
          </w:tcPr>
          <w:p w:rsidR="0092154F" w:rsidRPr="009626FB" w:rsidRDefault="0092154F" w:rsidP="00757863">
            <w:pPr>
              <w:jc w:val="center"/>
              <w:rPr>
                <w:sz w:val="20"/>
                <w:szCs w:val="20"/>
                <w:lang w:eastAsia="ru-RU"/>
              </w:rPr>
            </w:pPr>
            <w:r w:rsidRPr="009626FB">
              <w:rPr>
                <w:sz w:val="20"/>
                <w:szCs w:val="20"/>
                <w:lang w:eastAsia="ru-RU"/>
              </w:rPr>
              <w:t>%</w:t>
            </w:r>
          </w:p>
        </w:tc>
        <w:tc>
          <w:tcPr>
            <w:tcW w:w="1435" w:type="dxa"/>
          </w:tcPr>
          <w:p w:rsidR="0092154F" w:rsidRPr="005F5B44" w:rsidRDefault="005F5B44" w:rsidP="005F5B44">
            <w:pPr>
              <w:jc w:val="center"/>
              <w:rPr>
                <w:spacing w:val="-1"/>
                <w:sz w:val="20"/>
                <w:szCs w:val="20"/>
                <w:lang w:eastAsia="ru-RU"/>
              </w:rPr>
            </w:pPr>
            <w:r>
              <w:rPr>
                <w:spacing w:val="-1"/>
                <w:sz w:val="20"/>
                <w:szCs w:val="20"/>
                <w:lang w:eastAsia="ru-RU"/>
              </w:rPr>
              <w:t>40</w:t>
            </w:r>
          </w:p>
        </w:tc>
      </w:tr>
    </w:tbl>
    <w:p w:rsidR="0096780C" w:rsidRDefault="0096780C" w:rsidP="00FF2BC9">
      <w:pPr>
        <w:jc w:val="both"/>
        <w:rPr>
          <w:lang w:eastAsia="ru-RU"/>
        </w:rPr>
      </w:pPr>
      <w:r w:rsidRPr="0096780C">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0E3858" w:rsidRPr="009626FB" w:rsidRDefault="000E3858" w:rsidP="00FF2BC9">
      <w:pPr>
        <w:jc w:val="both"/>
        <w:rPr>
          <w:kern w:val="1"/>
        </w:rPr>
      </w:pPr>
      <w:r w:rsidRPr="009626FB">
        <w:rPr>
          <w:lang w:eastAsia="ru-RU"/>
        </w:rPr>
        <w:t xml:space="preserve">*Требования к параметрам </w:t>
      </w:r>
      <w:r w:rsidR="00224BAC" w:rsidRPr="009626FB">
        <w:rPr>
          <w:lang w:eastAsia="ru-RU"/>
        </w:rPr>
        <w:t xml:space="preserve">разрешенного строительства, реконструкции объектов капитального строительства согласно </w:t>
      </w:r>
      <w:r w:rsidRPr="009626FB">
        <w:t xml:space="preserve">статье 19 Правил </w:t>
      </w:r>
      <w:r w:rsidR="009B7EA3" w:rsidRPr="009626FB">
        <w:t xml:space="preserve">для </w:t>
      </w:r>
      <w:r w:rsidRPr="009626FB">
        <w:t xml:space="preserve">зон с особыми условиями использования </w:t>
      </w:r>
      <w:r w:rsidRPr="009626FB">
        <w:rPr>
          <w:kern w:val="1"/>
        </w:rPr>
        <w:t>территорий, связанными с охраной объектов культурного наследия</w:t>
      </w:r>
      <w:r w:rsidR="00F30B37">
        <w:rPr>
          <w:kern w:val="1"/>
        </w:rPr>
        <w:t>.</w:t>
      </w:r>
    </w:p>
    <w:p w:rsidR="000E3858" w:rsidRPr="009626FB" w:rsidRDefault="000E3858" w:rsidP="000E3858">
      <w:pPr>
        <w:jc w:val="both"/>
        <w:rPr>
          <w:lang w:eastAsia="ru-RU"/>
        </w:rPr>
      </w:pPr>
    </w:p>
    <w:p w:rsidR="00B23A06" w:rsidRDefault="00B23A06" w:rsidP="00B23A06">
      <w:pPr>
        <w:rPr>
          <w:b/>
          <w:lang w:eastAsia="ru-RU"/>
        </w:rPr>
      </w:pPr>
      <w:r w:rsidRPr="00F30B37">
        <w:rPr>
          <w:b/>
          <w:lang w:eastAsia="ru-RU"/>
        </w:rPr>
        <w:t xml:space="preserve">Ж-1.10.2 ЗОНА ЗАСТРОЙКИ </w:t>
      </w:r>
      <w:proofErr w:type="gramStart"/>
      <w:r w:rsidRPr="00F30B37">
        <w:rPr>
          <w:b/>
          <w:lang w:eastAsia="ru-RU"/>
        </w:rPr>
        <w:t>ИНДИВИДУАЛЬНЫМИ</w:t>
      </w:r>
      <w:proofErr w:type="gramEnd"/>
      <w:r w:rsidRPr="00F30B37">
        <w:rPr>
          <w:b/>
          <w:lang w:eastAsia="ru-RU"/>
        </w:rPr>
        <w:t xml:space="preserve"> ЖИЛЫМИ</w:t>
      </w:r>
      <w:r w:rsidR="0047754C">
        <w:rPr>
          <w:b/>
          <w:lang w:eastAsia="ru-RU"/>
        </w:rPr>
        <w:t xml:space="preserve"> ДОМАМИ</w:t>
      </w:r>
      <w:r w:rsidRPr="0096780C">
        <w:rPr>
          <w:b/>
          <w:lang w:eastAsia="ru-RU"/>
        </w:rPr>
        <w:t>ЗРЗ 2-3</w:t>
      </w:r>
      <w:r w:rsidR="00F30B37" w:rsidRPr="0096780C">
        <w:rPr>
          <w:b/>
          <w:lang w:eastAsia="ru-RU"/>
        </w:rPr>
        <w:t>.</w:t>
      </w:r>
    </w:p>
    <w:p w:rsidR="00DB47F4" w:rsidRPr="009626FB" w:rsidRDefault="0096780C" w:rsidP="0096780C">
      <w:pPr>
        <w:jc w:val="both"/>
        <w:rPr>
          <w:lang w:eastAsia="ru-RU"/>
        </w:rPr>
      </w:pPr>
      <w:r w:rsidRPr="0096780C">
        <w:rPr>
          <w:lang w:eastAsia="ru-RU"/>
        </w:rPr>
        <w:t>(устанавливается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ЗРЗ 2-</w:t>
      </w:r>
      <w:r>
        <w:rPr>
          <w:lang w:eastAsia="ru-RU"/>
        </w:rPr>
        <w:t>3</w:t>
      </w:r>
      <w:r w:rsidRPr="0096780C">
        <w:rPr>
          <w:lang w:eastAsia="ru-RU"/>
        </w:rPr>
        <w:t xml:space="preserve"> «зон</w:t>
      </w:r>
      <w:r>
        <w:rPr>
          <w:lang w:eastAsia="ru-RU"/>
        </w:rPr>
        <w:t>а</w:t>
      </w:r>
      <w:r w:rsidRPr="0096780C">
        <w:rPr>
          <w:lang w:eastAsia="ru-RU"/>
        </w:rPr>
        <w:t xml:space="preserve"> индивидуальной малоэтажной жилой застройки на территориях исторических населенных пунктов)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031"/>
        <w:gridCol w:w="888"/>
      </w:tblGrid>
      <w:tr w:rsidR="00B23A06" w:rsidRPr="009626FB" w:rsidTr="00CE020F">
        <w:trPr>
          <w:cantSplit/>
        </w:trPr>
        <w:tc>
          <w:tcPr>
            <w:tcW w:w="1113" w:type="pct"/>
            <w:vAlign w:val="center"/>
          </w:tcPr>
          <w:p w:rsidR="00B23A06" w:rsidRPr="009626FB" w:rsidRDefault="00B23A06" w:rsidP="00CE020F">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51" w:type="pct"/>
            <w:vAlign w:val="center"/>
          </w:tcPr>
          <w:p w:rsidR="00B23A06" w:rsidRPr="009626FB" w:rsidRDefault="00B23A06" w:rsidP="00CE020F">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36" w:type="pct"/>
            <w:vAlign w:val="center"/>
          </w:tcPr>
          <w:p w:rsidR="00B23A06" w:rsidRPr="009626FB" w:rsidRDefault="00B23A06" w:rsidP="00CE020F">
            <w:pPr>
              <w:autoSpaceDE w:val="0"/>
              <w:autoSpaceDN w:val="0"/>
              <w:adjustRightInd w:val="0"/>
              <w:jc w:val="center"/>
              <w:rPr>
                <w:sz w:val="20"/>
                <w:szCs w:val="20"/>
                <w:lang w:eastAsia="ru-RU"/>
              </w:rPr>
            </w:pPr>
            <w:r w:rsidRPr="009626FB">
              <w:rPr>
                <w:sz w:val="20"/>
                <w:szCs w:val="20"/>
                <w:lang w:eastAsia="ru-RU"/>
              </w:rPr>
              <w:t>Код</w:t>
            </w:r>
          </w:p>
        </w:tc>
      </w:tr>
      <w:tr w:rsidR="00B23A06" w:rsidRPr="009626FB" w:rsidTr="00CE020F">
        <w:tc>
          <w:tcPr>
            <w:tcW w:w="5000" w:type="pct"/>
            <w:gridSpan w:val="3"/>
          </w:tcPr>
          <w:p w:rsidR="00B23A06" w:rsidRPr="00F30B37" w:rsidRDefault="00B23A06" w:rsidP="00CE020F">
            <w:pPr>
              <w:jc w:val="center"/>
              <w:rPr>
                <w:b/>
                <w:sz w:val="20"/>
                <w:szCs w:val="20"/>
                <w:lang w:eastAsia="ru-RU"/>
              </w:rPr>
            </w:pPr>
            <w:r w:rsidRPr="0096780C">
              <w:rPr>
                <w:b/>
                <w:sz w:val="22"/>
                <w:lang w:eastAsia="ru-RU"/>
              </w:rPr>
              <w:t>ОСНОВНЫЕ ВИДЫ РАЗРЕШЕННОГО ИСПОЛЬЗОВАНИЯ</w:t>
            </w:r>
          </w:p>
        </w:tc>
      </w:tr>
      <w:tr w:rsidR="002B1E8E" w:rsidRPr="009626FB" w:rsidTr="00CE020F">
        <w:tc>
          <w:tcPr>
            <w:tcW w:w="1113" w:type="pct"/>
          </w:tcPr>
          <w:p w:rsidR="002B1E8E" w:rsidRPr="009626FB" w:rsidRDefault="002B1E8E" w:rsidP="002B1E8E">
            <w:pPr>
              <w:autoSpaceDE w:val="0"/>
              <w:autoSpaceDN w:val="0"/>
              <w:adjustRightInd w:val="0"/>
              <w:rPr>
                <w:sz w:val="20"/>
                <w:szCs w:val="20"/>
                <w:lang w:eastAsia="ru-RU"/>
              </w:rPr>
            </w:pPr>
            <w:r w:rsidRPr="009626FB">
              <w:rPr>
                <w:sz w:val="20"/>
                <w:szCs w:val="20"/>
                <w:lang w:eastAsia="ru-RU"/>
              </w:rPr>
              <w:t>Для индивидуального жилищного строительства</w:t>
            </w:r>
          </w:p>
        </w:tc>
        <w:tc>
          <w:tcPr>
            <w:tcW w:w="3451" w:type="pct"/>
          </w:tcPr>
          <w:p w:rsidR="002B1E8E" w:rsidRPr="009626FB" w:rsidRDefault="002B1E8E" w:rsidP="002B1E8E">
            <w:pPr>
              <w:autoSpaceDE w:val="0"/>
              <w:autoSpaceDN w:val="0"/>
              <w:adjustRightInd w:val="0"/>
              <w:jc w:val="both"/>
              <w:rPr>
                <w:sz w:val="20"/>
                <w:lang w:eastAsia="ru-RU"/>
              </w:rPr>
            </w:pPr>
            <w:r w:rsidRPr="009626FB">
              <w:rPr>
                <w:sz w:val="20"/>
                <w:lang w:eastAsia="ru-RU"/>
              </w:rPr>
              <w:t>Размещение индивидуального жилого дома (дом, пригодный для постоянного проживания, высотой не выше трех надземных этажей);</w:t>
            </w:r>
          </w:p>
          <w:p w:rsidR="002B1E8E" w:rsidRPr="009626FB" w:rsidRDefault="002B1E8E" w:rsidP="002B1E8E">
            <w:pPr>
              <w:autoSpaceDE w:val="0"/>
              <w:autoSpaceDN w:val="0"/>
              <w:adjustRightInd w:val="0"/>
              <w:jc w:val="both"/>
              <w:rPr>
                <w:sz w:val="20"/>
                <w:lang w:eastAsia="ru-RU"/>
              </w:rPr>
            </w:pPr>
            <w:r w:rsidRPr="009626FB">
              <w:rPr>
                <w:sz w:val="20"/>
                <w:lang w:eastAsia="ru-RU"/>
              </w:rPr>
              <w:t>выращивание плодовых, ягодных, овощных, бахчевых или иных декоративных или сельскохозяйственных культур;</w:t>
            </w:r>
          </w:p>
          <w:p w:rsidR="002B1E8E" w:rsidRPr="009626FB" w:rsidRDefault="002B1E8E" w:rsidP="002B1E8E">
            <w:pPr>
              <w:autoSpaceDE w:val="0"/>
              <w:autoSpaceDN w:val="0"/>
              <w:adjustRightInd w:val="0"/>
              <w:jc w:val="both"/>
              <w:rPr>
                <w:sz w:val="20"/>
                <w:lang w:eastAsia="ru-RU"/>
              </w:rPr>
            </w:pPr>
            <w:r w:rsidRPr="009626FB">
              <w:rPr>
                <w:sz w:val="20"/>
                <w:lang w:eastAsia="ru-RU"/>
              </w:rPr>
              <w:t>размещение индивидуальных гаражей и подсобных сооружений.</w:t>
            </w:r>
          </w:p>
        </w:tc>
        <w:tc>
          <w:tcPr>
            <w:tcW w:w="436" w:type="pct"/>
          </w:tcPr>
          <w:p w:rsidR="002B1E8E" w:rsidRPr="009626FB" w:rsidRDefault="002B1E8E" w:rsidP="002B1E8E">
            <w:pPr>
              <w:autoSpaceDE w:val="0"/>
              <w:autoSpaceDN w:val="0"/>
              <w:adjustRightInd w:val="0"/>
              <w:rPr>
                <w:sz w:val="20"/>
                <w:szCs w:val="20"/>
                <w:lang w:eastAsia="ru-RU"/>
              </w:rPr>
            </w:pPr>
            <w:r w:rsidRPr="009626FB">
              <w:rPr>
                <w:sz w:val="20"/>
                <w:szCs w:val="20"/>
                <w:lang w:eastAsia="ru-RU"/>
              </w:rPr>
              <w:t>2.1</w:t>
            </w:r>
          </w:p>
        </w:tc>
      </w:tr>
      <w:tr w:rsidR="00B23A06" w:rsidRPr="009626FB" w:rsidTr="00CE020F">
        <w:tc>
          <w:tcPr>
            <w:tcW w:w="1113" w:type="pct"/>
          </w:tcPr>
          <w:p w:rsidR="00B23A06" w:rsidRPr="009626FB" w:rsidRDefault="00B23A06" w:rsidP="00CE020F">
            <w:pPr>
              <w:autoSpaceDE w:val="0"/>
              <w:autoSpaceDN w:val="0"/>
              <w:adjustRightInd w:val="0"/>
              <w:rPr>
                <w:sz w:val="20"/>
                <w:szCs w:val="20"/>
                <w:lang w:eastAsia="ru-RU"/>
              </w:rPr>
            </w:pPr>
            <w:r w:rsidRPr="009626FB">
              <w:rPr>
                <w:sz w:val="20"/>
                <w:szCs w:val="20"/>
                <w:lang w:eastAsia="ru-RU"/>
              </w:rPr>
              <w:t>Магазины</w:t>
            </w:r>
          </w:p>
        </w:tc>
        <w:tc>
          <w:tcPr>
            <w:tcW w:w="3451" w:type="pct"/>
          </w:tcPr>
          <w:p w:rsidR="00B23A06" w:rsidRPr="009626FB" w:rsidRDefault="00B23A06" w:rsidP="00CE020F">
            <w:pPr>
              <w:tabs>
                <w:tab w:val="left" w:pos="2025"/>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6" w:type="pct"/>
          </w:tcPr>
          <w:p w:rsidR="00B23A06" w:rsidRPr="009626FB" w:rsidRDefault="00B23A06" w:rsidP="00CE020F">
            <w:pPr>
              <w:autoSpaceDE w:val="0"/>
              <w:autoSpaceDN w:val="0"/>
              <w:adjustRightInd w:val="0"/>
              <w:rPr>
                <w:sz w:val="20"/>
                <w:szCs w:val="20"/>
                <w:lang w:eastAsia="ru-RU"/>
              </w:rPr>
            </w:pPr>
            <w:r w:rsidRPr="009626FB">
              <w:rPr>
                <w:sz w:val="20"/>
                <w:szCs w:val="20"/>
                <w:lang w:eastAsia="ru-RU"/>
              </w:rPr>
              <w:t>4.4</w:t>
            </w:r>
          </w:p>
        </w:tc>
      </w:tr>
      <w:tr w:rsidR="00B23A06" w:rsidRPr="009626FB" w:rsidTr="00CE020F">
        <w:tc>
          <w:tcPr>
            <w:tcW w:w="1113" w:type="pct"/>
          </w:tcPr>
          <w:p w:rsidR="00B23A06" w:rsidRPr="009626FB" w:rsidRDefault="00B23A06" w:rsidP="00CE020F">
            <w:pPr>
              <w:autoSpaceDE w:val="0"/>
              <w:autoSpaceDN w:val="0"/>
              <w:adjustRightInd w:val="0"/>
              <w:rPr>
                <w:sz w:val="20"/>
                <w:szCs w:val="20"/>
                <w:lang w:eastAsia="ru-RU"/>
              </w:rPr>
            </w:pPr>
            <w:r w:rsidRPr="009626FB">
              <w:rPr>
                <w:sz w:val="20"/>
                <w:szCs w:val="20"/>
                <w:lang w:eastAsia="ru-RU"/>
              </w:rPr>
              <w:t>Общественное питание</w:t>
            </w:r>
          </w:p>
        </w:tc>
        <w:tc>
          <w:tcPr>
            <w:tcW w:w="3451" w:type="pct"/>
          </w:tcPr>
          <w:p w:rsidR="00B23A06" w:rsidRPr="009626FB" w:rsidRDefault="00B23A06" w:rsidP="00CE020F">
            <w:pPr>
              <w:tabs>
                <w:tab w:val="left" w:pos="2025"/>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6" w:type="pct"/>
          </w:tcPr>
          <w:p w:rsidR="00B23A06" w:rsidRPr="009626FB" w:rsidRDefault="00B23A06" w:rsidP="00CE020F">
            <w:pPr>
              <w:autoSpaceDE w:val="0"/>
              <w:autoSpaceDN w:val="0"/>
              <w:adjustRightInd w:val="0"/>
              <w:rPr>
                <w:sz w:val="20"/>
                <w:szCs w:val="20"/>
                <w:lang w:eastAsia="ru-RU"/>
              </w:rPr>
            </w:pPr>
            <w:r w:rsidRPr="009626FB">
              <w:rPr>
                <w:sz w:val="20"/>
                <w:szCs w:val="20"/>
                <w:lang w:eastAsia="ru-RU"/>
              </w:rPr>
              <w:t>4.6</w:t>
            </w:r>
          </w:p>
        </w:tc>
      </w:tr>
      <w:tr w:rsidR="00B23A06" w:rsidRPr="009626FB" w:rsidTr="00CE020F">
        <w:tc>
          <w:tcPr>
            <w:tcW w:w="1113" w:type="pct"/>
          </w:tcPr>
          <w:p w:rsidR="00B23A06" w:rsidRPr="009626FB" w:rsidRDefault="00B23A06" w:rsidP="00CE020F">
            <w:pPr>
              <w:autoSpaceDE w:val="0"/>
              <w:autoSpaceDN w:val="0"/>
              <w:adjustRightInd w:val="0"/>
              <w:rPr>
                <w:sz w:val="20"/>
                <w:szCs w:val="20"/>
                <w:lang w:eastAsia="ru-RU"/>
              </w:rPr>
            </w:pPr>
            <w:r w:rsidRPr="009626FB">
              <w:rPr>
                <w:sz w:val="20"/>
                <w:szCs w:val="20"/>
                <w:lang w:eastAsia="ru-RU"/>
              </w:rPr>
              <w:t>Бытовое обслуживание</w:t>
            </w:r>
          </w:p>
        </w:tc>
        <w:tc>
          <w:tcPr>
            <w:tcW w:w="3451" w:type="pct"/>
          </w:tcPr>
          <w:p w:rsidR="00B23A06" w:rsidRPr="009626FB" w:rsidRDefault="00B23A06" w:rsidP="00CE020F">
            <w:pPr>
              <w:tabs>
                <w:tab w:val="left" w:pos="4650"/>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B23A06" w:rsidRPr="009626FB" w:rsidRDefault="00B23A06" w:rsidP="00CE020F">
            <w:pPr>
              <w:tabs>
                <w:tab w:val="left" w:pos="4650"/>
              </w:tabs>
              <w:autoSpaceDE w:val="0"/>
              <w:autoSpaceDN w:val="0"/>
              <w:adjustRightInd w:val="0"/>
              <w:jc w:val="both"/>
              <w:rPr>
                <w:sz w:val="20"/>
                <w:szCs w:val="20"/>
                <w:lang w:eastAsia="ru-RU"/>
              </w:rPr>
            </w:pPr>
          </w:p>
        </w:tc>
        <w:tc>
          <w:tcPr>
            <w:tcW w:w="436" w:type="pct"/>
          </w:tcPr>
          <w:p w:rsidR="00B23A06" w:rsidRPr="009626FB" w:rsidRDefault="00B23A06" w:rsidP="00CE020F">
            <w:pPr>
              <w:autoSpaceDE w:val="0"/>
              <w:autoSpaceDN w:val="0"/>
              <w:adjustRightInd w:val="0"/>
              <w:rPr>
                <w:sz w:val="20"/>
                <w:szCs w:val="20"/>
                <w:lang w:eastAsia="ru-RU"/>
              </w:rPr>
            </w:pPr>
            <w:r w:rsidRPr="009626FB">
              <w:rPr>
                <w:sz w:val="20"/>
                <w:szCs w:val="20"/>
                <w:lang w:eastAsia="ru-RU"/>
              </w:rPr>
              <w:t>3.3</w:t>
            </w:r>
          </w:p>
        </w:tc>
      </w:tr>
      <w:tr w:rsidR="00B23A06" w:rsidRPr="009626FB" w:rsidTr="00CE020F">
        <w:tc>
          <w:tcPr>
            <w:tcW w:w="1113" w:type="pct"/>
          </w:tcPr>
          <w:p w:rsidR="00B23A06" w:rsidRPr="009626FB" w:rsidRDefault="00B23A06" w:rsidP="00CE020F">
            <w:pPr>
              <w:autoSpaceDE w:val="0"/>
              <w:autoSpaceDN w:val="0"/>
              <w:adjustRightInd w:val="0"/>
              <w:rPr>
                <w:sz w:val="20"/>
                <w:szCs w:val="20"/>
                <w:lang w:eastAsia="ru-RU"/>
              </w:rPr>
            </w:pPr>
            <w:r w:rsidRPr="009626FB">
              <w:rPr>
                <w:sz w:val="20"/>
                <w:szCs w:val="20"/>
                <w:lang w:eastAsia="ru-RU"/>
              </w:rPr>
              <w:t>Коммунальное обслуживание</w:t>
            </w:r>
          </w:p>
        </w:tc>
        <w:tc>
          <w:tcPr>
            <w:tcW w:w="3451" w:type="pct"/>
          </w:tcPr>
          <w:p w:rsidR="00B23A06" w:rsidRPr="009626FB" w:rsidRDefault="00B23A06" w:rsidP="00CE020F">
            <w:pPr>
              <w:autoSpaceDE w:val="0"/>
              <w:autoSpaceDN w:val="0"/>
              <w:adjustRightInd w:val="0"/>
              <w:jc w:val="both"/>
              <w:rPr>
                <w:sz w:val="20"/>
                <w:szCs w:val="20"/>
                <w:lang w:eastAsia="ru-RU"/>
              </w:rPr>
            </w:pPr>
            <w:proofErr w:type="gramStart"/>
            <w:r w:rsidRPr="009626FB">
              <w:rPr>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9626FB">
              <w:rPr>
                <w:sz w:val="20"/>
                <w:szCs w:val="20"/>
                <w:lang w:eastAsia="ru-RU"/>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626FB">
              <w:rPr>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36" w:type="pct"/>
          </w:tcPr>
          <w:p w:rsidR="00B23A06" w:rsidRPr="009626FB" w:rsidRDefault="00B23A06" w:rsidP="00CE020F">
            <w:pPr>
              <w:autoSpaceDE w:val="0"/>
              <w:autoSpaceDN w:val="0"/>
              <w:adjustRightInd w:val="0"/>
              <w:rPr>
                <w:sz w:val="20"/>
                <w:szCs w:val="20"/>
                <w:lang w:eastAsia="ru-RU"/>
              </w:rPr>
            </w:pPr>
            <w:r w:rsidRPr="009626FB">
              <w:rPr>
                <w:sz w:val="20"/>
                <w:szCs w:val="20"/>
                <w:lang w:eastAsia="ru-RU"/>
              </w:rPr>
              <w:lastRenderedPageBreak/>
              <w:t>3.1</w:t>
            </w:r>
          </w:p>
        </w:tc>
      </w:tr>
      <w:tr w:rsidR="003E0BFF" w:rsidRPr="009626FB" w:rsidTr="003E0BFF">
        <w:tc>
          <w:tcPr>
            <w:tcW w:w="1113" w:type="pct"/>
          </w:tcPr>
          <w:p w:rsidR="003E0BFF" w:rsidRPr="009626FB" w:rsidRDefault="003E0BFF" w:rsidP="0003410D">
            <w:pPr>
              <w:widowControl w:val="0"/>
              <w:jc w:val="both"/>
              <w:rPr>
                <w:snapToGrid w:val="0"/>
                <w:sz w:val="20"/>
                <w:szCs w:val="20"/>
                <w:lang w:eastAsia="ru-RU"/>
              </w:rPr>
            </w:pPr>
            <w:r w:rsidRPr="009626FB">
              <w:rPr>
                <w:snapToGrid w:val="0"/>
                <w:sz w:val="20"/>
                <w:szCs w:val="20"/>
                <w:lang w:eastAsia="ru-RU"/>
              </w:rPr>
              <w:lastRenderedPageBreak/>
              <w:t>Историко-культурная деятельность</w:t>
            </w:r>
          </w:p>
        </w:tc>
        <w:tc>
          <w:tcPr>
            <w:tcW w:w="3451" w:type="pct"/>
          </w:tcPr>
          <w:p w:rsidR="003E0BFF" w:rsidRPr="009626FB" w:rsidRDefault="003E0BFF" w:rsidP="0003410D">
            <w:pPr>
              <w:widowControl w:val="0"/>
              <w:jc w:val="both"/>
              <w:rPr>
                <w:snapToGrid w:val="0"/>
                <w:sz w:val="20"/>
                <w:szCs w:val="20"/>
                <w:lang w:eastAsia="ru-RU"/>
              </w:rPr>
            </w:pPr>
            <w:r w:rsidRPr="009626FB">
              <w:rPr>
                <w:snapToGrid w:val="0"/>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36" w:type="pct"/>
          </w:tcPr>
          <w:p w:rsidR="003E0BFF" w:rsidRPr="009626FB" w:rsidRDefault="003E0BFF" w:rsidP="0003410D">
            <w:pPr>
              <w:widowControl w:val="0"/>
              <w:rPr>
                <w:snapToGrid w:val="0"/>
                <w:sz w:val="20"/>
                <w:szCs w:val="20"/>
                <w:lang w:eastAsia="ru-RU"/>
              </w:rPr>
            </w:pPr>
            <w:r w:rsidRPr="009626FB">
              <w:rPr>
                <w:snapToGrid w:val="0"/>
                <w:sz w:val="20"/>
                <w:szCs w:val="20"/>
                <w:lang w:eastAsia="ru-RU"/>
              </w:rPr>
              <w:t>9.3</w:t>
            </w:r>
          </w:p>
        </w:tc>
      </w:tr>
      <w:tr w:rsidR="00B23A06" w:rsidRPr="009626FB" w:rsidTr="00CE020F">
        <w:tc>
          <w:tcPr>
            <w:tcW w:w="1113" w:type="pct"/>
          </w:tcPr>
          <w:p w:rsidR="00B23A06" w:rsidRPr="009626FB" w:rsidRDefault="00B23A06" w:rsidP="00CE020F">
            <w:pPr>
              <w:autoSpaceDE w:val="0"/>
              <w:autoSpaceDN w:val="0"/>
              <w:adjustRightInd w:val="0"/>
              <w:rPr>
                <w:sz w:val="20"/>
                <w:szCs w:val="20"/>
                <w:lang w:eastAsia="ru-RU"/>
              </w:rPr>
            </w:pPr>
            <w:r w:rsidRPr="009626FB">
              <w:rPr>
                <w:sz w:val="20"/>
                <w:szCs w:val="20"/>
                <w:lang w:eastAsia="ru-RU"/>
              </w:rPr>
              <w:t>Земельные участки (территории) общего пользования</w:t>
            </w:r>
          </w:p>
        </w:tc>
        <w:tc>
          <w:tcPr>
            <w:tcW w:w="3451" w:type="pct"/>
          </w:tcPr>
          <w:p w:rsidR="00B23A06" w:rsidRPr="009626FB" w:rsidRDefault="00B23A06" w:rsidP="00CE020F">
            <w:pPr>
              <w:autoSpaceDE w:val="0"/>
              <w:autoSpaceDN w:val="0"/>
              <w:adjustRightInd w:val="0"/>
              <w:jc w:val="both"/>
              <w:rPr>
                <w:sz w:val="20"/>
                <w:szCs w:val="20"/>
                <w:lang w:eastAsia="ru-RU"/>
              </w:rPr>
            </w:pPr>
            <w:r w:rsidRPr="009626FB">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6" w:type="pct"/>
          </w:tcPr>
          <w:p w:rsidR="00B23A06" w:rsidRPr="009626FB" w:rsidRDefault="00B23A06" w:rsidP="00CE020F">
            <w:pPr>
              <w:autoSpaceDE w:val="0"/>
              <w:autoSpaceDN w:val="0"/>
              <w:adjustRightInd w:val="0"/>
              <w:rPr>
                <w:sz w:val="20"/>
                <w:szCs w:val="20"/>
                <w:lang w:eastAsia="ru-RU"/>
              </w:rPr>
            </w:pPr>
            <w:r w:rsidRPr="009626FB">
              <w:rPr>
                <w:sz w:val="20"/>
                <w:szCs w:val="20"/>
                <w:lang w:eastAsia="ru-RU"/>
              </w:rPr>
              <w:t>12.0</w:t>
            </w:r>
          </w:p>
        </w:tc>
      </w:tr>
      <w:tr w:rsidR="00B23A06" w:rsidRPr="009626FB" w:rsidTr="00CE020F">
        <w:tc>
          <w:tcPr>
            <w:tcW w:w="5000" w:type="pct"/>
            <w:gridSpan w:val="3"/>
          </w:tcPr>
          <w:p w:rsidR="00B23A06" w:rsidRPr="00F30B37" w:rsidRDefault="00B23A06" w:rsidP="00CE020F">
            <w:pPr>
              <w:jc w:val="center"/>
              <w:rPr>
                <w:b/>
                <w:sz w:val="20"/>
                <w:szCs w:val="20"/>
                <w:lang w:eastAsia="ru-RU"/>
              </w:rPr>
            </w:pPr>
            <w:r w:rsidRPr="0096780C">
              <w:rPr>
                <w:b/>
                <w:sz w:val="22"/>
                <w:lang w:eastAsia="ru-RU"/>
              </w:rPr>
              <w:t>УСЛОВНО РАЗРЕШЕННЫЕ ВИДЫ ИСПОЛЬЗОВАНИЯ</w:t>
            </w:r>
          </w:p>
        </w:tc>
      </w:tr>
      <w:tr w:rsidR="00B23A06" w:rsidRPr="009626FB" w:rsidTr="00CE020F">
        <w:tc>
          <w:tcPr>
            <w:tcW w:w="1113" w:type="pct"/>
          </w:tcPr>
          <w:p w:rsidR="00B23A06" w:rsidRPr="009626FB" w:rsidRDefault="00B23A06" w:rsidP="00CE020F">
            <w:pPr>
              <w:autoSpaceDE w:val="0"/>
              <w:autoSpaceDN w:val="0"/>
              <w:adjustRightInd w:val="0"/>
              <w:rPr>
                <w:sz w:val="20"/>
                <w:szCs w:val="20"/>
                <w:lang w:eastAsia="ru-RU"/>
              </w:rPr>
            </w:pPr>
            <w:r w:rsidRPr="009626FB">
              <w:rPr>
                <w:sz w:val="20"/>
                <w:szCs w:val="20"/>
                <w:lang w:eastAsia="ru-RU"/>
              </w:rPr>
              <w:t>Культурное развитие</w:t>
            </w:r>
          </w:p>
        </w:tc>
        <w:tc>
          <w:tcPr>
            <w:tcW w:w="3451" w:type="pct"/>
          </w:tcPr>
          <w:p w:rsidR="00B23A06" w:rsidRPr="009626FB" w:rsidRDefault="00B23A06" w:rsidP="00CE020F">
            <w:pPr>
              <w:tabs>
                <w:tab w:val="left" w:pos="2025"/>
              </w:tabs>
              <w:autoSpaceDE w:val="0"/>
              <w:autoSpaceDN w:val="0"/>
              <w:adjustRightInd w:val="0"/>
              <w:jc w:val="both"/>
              <w:rPr>
                <w:sz w:val="20"/>
                <w:szCs w:val="20"/>
                <w:lang w:eastAsia="ru-RU"/>
              </w:rPr>
            </w:pPr>
            <w:proofErr w:type="gramStart"/>
            <w:r w:rsidRPr="009626FB">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23A06" w:rsidRPr="009626FB" w:rsidRDefault="00B23A06" w:rsidP="00CE020F">
            <w:pPr>
              <w:tabs>
                <w:tab w:val="left" w:pos="2025"/>
              </w:tabs>
              <w:autoSpaceDE w:val="0"/>
              <w:autoSpaceDN w:val="0"/>
              <w:adjustRightInd w:val="0"/>
              <w:jc w:val="both"/>
              <w:rPr>
                <w:sz w:val="20"/>
                <w:szCs w:val="20"/>
                <w:lang w:eastAsia="ru-RU"/>
              </w:rPr>
            </w:pPr>
            <w:r w:rsidRPr="009626FB">
              <w:rPr>
                <w:sz w:val="20"/>
                <w:szCs w:val="20"/>
                <w:lang w:eastAsia="ru-RU"/>
              </w:rPr>
              <w:t>устройство площадок для празднеств и гуляний;</w:t>
            </w:r>
          </w:p>
          <w:p w:rsidR="00B23A06" w:rsidRPr="009626FB" w:rsidRDefault="00B23A06" w:rsidP="00CE020F">
            <w:pPr>
              <w:tabs>
                <w:tab w:val="left" w:pos="2025"/>
              </w:tabs>
              <w:autoSpaceDE w:val="0"/>
              <w:autoSpaceDN w:val="0"/>
              <w:adjustRightInd w:val="0"/>
              <w:jc w:val="both"/>
              <w:rPr>
                <w:sz w:val="20"/>
                <w:szCs w:val="20"/>
                <w:lang w:eastAsia="ru-RU"/>
              </w:rPr>
            </w:pPr>
            <w:r w:rsidRPr="009626FB">
              <w:rPr>
                <w:sz w:val="20"/>
                <w:szCs w:val="20"/>
                <w:lang w:eastAsia="ru-RU"/>
              </w:rPr>
              <w:t>размещение зданий и сооружений для размещения цирков, зверинцев, зоопарков, океанариумов</w:t>
            </w:r>
          </w:p>
        </w:tc>
        <w:tc>
          <w:tcPr>
            <w:tcW w:w="436" w:type="pct"/>
          </w:tcPr>
          <w:p w:rsidR="00B23A06" w:rsidRPr="009626FB" w:rsidRDefault="00B23A06" w:rsidP="00CE020F">
            <w:pPr>
              <w:autoSpaceDE w:val="0"/>
              <w:autoSpaceDN w:val="0"/>
              <w:adjustRightInd w:val="0"/>
              <w:rPr>
                <w:sz w:val="20"/>
                <w:szCs w:val="20"/>
                <w:lang w:eastAsia="ru-RU"/>
              </w:rPr>
            </w:pPr>
            <w:r w:rsidRPr="009626FB">
              <w:rPr>
                <w:sz w:val="20"/>
                <w:szCs w:val="20"/>
                <w:lang w:eastAsia="ru-RU"/>
              </w:rPr>
              <w:t>3.6</w:t>
            </w:r>
          </w:p>
        </w:tc>
      </w:tr>
      <w:tr w:rsidR="00FB3ACB" w:rsidRPr="009626FB" w:rsidTr="00CE020F">
        <w:tc>
          <w:tcPr>
            <w:tcW w:w="5000" w:type="pct"/>
            <w:gridSpan w:val="3"/>
          </w:tcPr>
          <w:p w:rsidR="00FB3ACB" w:rsidRPr="00FB3ACB" w:rsidRDefault="00FB3ACB" w:rsidP="00F30B37">
            <w:pPr>
              <w:jc w:val="center"/>
              <w:rPr>
                <w:sz w:val="22"/>
                <w:szCs w:val="22"/>
                <w:lang w:eastAsia="ru-RU"/>
              </w:rPr>
            </w:pPr>
            <w:r w:rsidRPr="00F30B37">
              <w:rPr>
                <w:b/>
                <w:sz w:val="22"/>
                <w:szCs w:val="22"/>
                <w:lang w:eastAsia="ru-RU"/>
              </w:rPr>
              <w:t>ВСПОМОГАТЕЛЬНЫЕ ВИДЫ РАЗРЕШЕННОГО ИСПОЛЬЗОВАНИЯ</w:t>
            </w:r>
            <w:r w:rsidRPr="00FB3ACB">
              <w:rPr>
                <w:sz w:val="22"/>
                <w:szCs w:val="22"/>
                <w:lang w:eastAsia="ru-RU"/>
              </w:rPr>
              <w:t xml:space="preserve">: </w:t>
            </w:r>
            <w:r w:rsidR="003F7FF1" w:rsidRPr="003F7FF1">
              <w:rPr>
                <w:sz w:val="22"/>
                <w:szCs w:val="22"/>
                <w:lang w:eastAsia="ru-RU"/>
              </w:rPr>
              <w:t xml:space="preserve">не </w:t>
            </w:r>
            <w:r w:rsidR="00F30B37">
              <w:rPr>
                <w:sz w:val="22"/>
                <w:szCs w:val="22"/>
                <w:lang w:eastAsia="ru-RU"/>
              </w:rPr>
              <w:t xml:space="preserve">подлежат </w:t>
            </w:r>
            <w:r w:rsidR="003F7FF1" w:rsidRPr="003F7FF1">
              <w:rPr>
                <w:sz w:val="22"/>
                <w:szCs w:val="22"/>
                <w:lang w:eastAsia="ru-RU"/>
              </w:rPr>
              <w:t>установлен</w:t>
            </w:r>
            <w:r w:rsidR="00F30B37">
              <w:rPr>
                <w:sz w:val="22"/>
                <w:szCs w:val="22"/>
                <w:lang w:eastAsia="ru-RU"/>
              </w:rPr>
              <w:t>ию</w:t>
            </w:r>
          </w:p>
        </w:tc>
      </w:tr>
    </w:tbl>
    <w:p w:rsidR="00B23A06" w:rsidRPr="009626FB" w:rsidRDefault="00B23A06" w:rsidP="00B23A06">
      <w:pPr>
        <w:keepNext/>
        <w:jc w:val="center"/>
        <w:rPr>
          <w:lang w:eastAsia="ru-RU"/>
        </w:rPr>
      </w:pPr>
      <w:r w:rsidRPr="009626FB">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7374"/>
        <w:gridCol w:w="833"/>
        <w:gridCol w:w="1435"/>
      </w:tblGrid>
      <w:tr w:rsidR="000B3041" w:rsidRPr="009626FB" w:rsidTr="00B10D81">
        <w:trPr>
          <w:trHeight w:val="70"/>
        </w:trPr>
        <w:tc>
          <w:tcPr>
            <w:tcW w:w="565" w:type="dxa"/>
          </w:tcPr>
          <w:p w:rsidR="000B3041" w:rsidRPr="009626FB" w:rsidRDefault="000B3041" w:rsidP="0056174E">
            <w:pPr>
              <w:jc w:val="center"/>
              <w:rPr>
                <w:sz w:val="20"/>
                <w:szCs w:val="20"/>
                <w:lang w:eastAsia="ru-RU"/>
              </w:rPr>
            </w:pPr>
            <w:r w:rsidRPr="009626FB">
              <w:rPr>
                <w:sz w:val="20"/>
                <w:szCs w:val="20"/>
                <w:lang w:eastAsia="ru-RU"/>
              </w:rPr>
              <w:t>1.</w:t>
            </w:r>
          </w:p>
        </w:tc>
        <w:tc>
          <w:tcPr>
            <w:tcW w:w="7374" w:type="dxa"/>
          </w:tcPr>
          <w:p w:rsidR="000B3041" w:rsidRPr="000B3041" w:rsidRDefault="000B3041" w:rsidP="00F95800">
            <w:pPr>
              <w:rPr>
                <w:sz w:val="20"/>
                <w:szCs w:val="20"/>
                <w:lang w:eastAsia="ru-RU"/>
              </w:rPr>
            </w:pPr>
            <w:r w:rsidRPr="000B3041">
              <w:rPr>
                <w:sz w:val="20"/>
                <w:szCs w:val="20"/>
                <w:lang w:eastAsia="ru-RU"/>
              </w:rPr>
              <w:t>Минимальное расстояние от красной линии улиц до стены жилого дома</w:t>
            </w:r>
          </w:p>
        </w:tc>
        <w:tc>
          <w:tcPr>
            <w:tcW w:w="833" w:type="dxa"/>
          </w:tcPr>
          <w:p w:rsidR="000B3041" w:rsidRPr="009626FB" w:rsidRDefault="000B3041" w:rsidP="00F95800">
            <w:pPr>
              <w:jc w:val="center"/>
              <w:rPr>
                <w:sz w:val="20"/>
                <w:szCs w:val="20"/>
                <w:lang w:eastAsia="ru-RU"/>
              </w:rPr>
            </w:pPr>
            <w:r w:rsidRPr="009626FB">
              <w:rPr>
                <w:sz w:val="20"/>
                <w:szCs w:val="20"/>
                <w:lang w:eastAsia="ru-RU"/>
              </w:rPr>
              <w:t>м</w:t>
            </w:r>
          </w:p>
        </w:tc>
        <w:tc>
          <w:tcPr>
            <w:tcW w:w="1435" w:type="dxa"/>
          </w:tcPr>
          <w:p w:rsidR="000B3041" w:rsidRPr="009626FB" w:rsidRDefault="000B3041" w:rsidP="00F95800">
            <w:pPr>
              <w:jc w:val="center"/>
              <w:rPr>
                <w:sz w:val="20"/>
                <w:szCs w:val="20"/>
                <w:lang w:eastAsia="ru-RU"/>
              </w:rPr>
            </w:pPr>
            <w:r>
              <w:rPr>
                <w:sz w:val="20"/>
                <w:szCs w:val="20"/>
                <w:lang w:eastAsia="ru-RU"/>
              </w:rPr>
              <w:t>5</w:t>
            </w:r>
          </w:p>
        </w:tc>
      </w:tr>
      <w:tr w:rsidR="000B3041" w:rsidRPr="009626FB" w:rsidTr="00B10D81">
        <w:trPr>
          <w:trHeight w:val="70"/>
        </w:trPr>
        <w:tc>
          <w:tcPr>
            <w:tcW w:w="565" w:type="dxa"/>
          </w:tcPr>
          <w:p w:rsidR="000B3041" w:rsidRPr="009626FB" w:rsidRDefault="000B3041" w:rsidP="0056174E">
            <w:pPr>
              <w:jc w:val="center"/>
              <w:rPr>
                <w:sz w:val="20"/>
                <w:szCs w:val="20"/>
                <w:lang w:eastAsia="ru-RU"/>
              </w:rPr>
            </w:pPr>
            <w:r w:rsidRPr="009626FB">
              <w:rPr>
                <w:sz w:val="20"/>
                <w:szCs w:val="20"/>
                <w:lang w:eastAsia="ru-RU"/>
              </w:rPr>
              <w:t>2.</w:t>
            </w:r>
          </w:p>
        </w:tc>
        <w:tc>
          <w:tcPr>
            <w:tcW w:w="7374" w:type="dxa"/>
          </w:tcPr>
          <w:p w:rsidR="000B3041" w:rsidRPr="009626FB" w:rsidRDefault="000B3041" w:rsidP="00CE020F">
            <w:pPr>
              <w:rPr>
                <w:sz w:val="20"/>
                <w:szCs w:val="20"/>
                <w:lang w:eastAsia="ru-RU"/>
              </w:rPr>
            </w:pPr>
            <w:r w:rsidRPr="009626FB">
              <w:rPr>
                <w:sz w:val="20"/>
                <w:szCs w:val="20"/>
                <w:lang w:eastAsia="ru-RU"/>
              </w:rPr>
              <w:t>Минимальное расстояние от красной линии проездов до стены жилого дома</w:t>
            </w:r>
          </w:p>
        </w:tc>
        <w:tc>
          <w:tcPr>
            <w:tcW w:w="833" w:type="dxa"/>
          </w:tcPr>
          <w:p w:rsidR="000B3041" w:rsidRPr="009626FB" w:rsidRDefault="000B3041" w:rsidP="00CE020F">
            <w:pPr>
              <w:jc w:val="center"/>
              <w:rPr>
                <w:sz w:val="20"/>
                <w:szCs w:val="20"/>
                <w:lang w:eastAsia="ru-RU"/>
              </w:rPr>
            </w:pPr>
            <w:r w:rsidRPr="009626FB">
              <w:rPr>
                <w:sz w:val="20"/>
                <w:szCs w:val="20"/>
                <w:lang w:eastAsia="ru-RU"/>
              </w:rPr>
              <w:t>м</w:t>
            </w:r>
          </w:p>
        </w:tc>
        <w:tc>
          <w:tcPr>
            <w:tcW w:w="1435" w:type="dxa"/>
          </w:tcPr>
          <w:p w:rsidR="000B3041" w:rsidRPr="009626FB" w:rsidRDefault="000B3041" w:rsidP="00CE020F">
            <w:pPr>
              <w:jc w:val="center"/>
              <w:rPr>
                <w:sz w:val="20"/>
                <w:szCs w:val="20"/>
                <w:lang w:eastAsia="ru-RU"/>
              </w:rPr>
            </w:pPr>
            <w:r w:rsidRPr="009626FB">
              <w:rPr>
                <w:sz w:val="20"/>
                <w:szCs w:val="20"/>
                <w:lang w:eastAsia="ru-RU"/>
              </w:rPr>
              <w:t>3</w:t>
            </w:r>
          </w:p>
        </w:tc>
      </w:tr>
      <w:tr w:rsidR="000B3041" w:rsidRPr="009626FB" w:rsidTr="00B10D81">
        <w:tc>
          <w:tcPr>
            <w:tcW w:w="565" w:type="dxa"/>
          </w:tcPr>
          <w:p w:rsidR="000B3041" w:rsidRPr="009626FB" w:rsidRDefault="000B3041" w:rsidP="0056174E">
            <w:pPr>
              <w:jc w:val="center"/>
              <w:rPr>
                <w:sz w:val="20"/>
                <w:szCs w:val="20"/>
                <w:lang w:eastAsia="ru-RU"/>
              </w:rPr>
            </w:pPr>
            <w:r w:rsidRPr="009626FB">
              <w:rPr>
                <w:sz w:val="20"/>
                <w:szCs w:val="20"/>
                <w:lang w:eastAsia="ru-RU"/>
              </w:rPr>
              <w:t>3.</w:t>
            </w:r>
          </w:p>
        </w:tc>
        <w:tc>
          <w:tcPr>
            <w:tcW w:w="7374" w:type="dxa"/>
          </w:tcPr>
          <w:p w:rsidR="000B3041" w:rsidRPr="009626FB" w:rsidRDefault="000B3041" w:rsidP="00CE020F">
            <w:pPr>
              <w:rPr>
                <w:sz w:val="20"/>
                <w:szCs w:val="20"/>
                <w:lang w:eastAsia="ru-RU"/>
              </w:rPr>
            </w:pPr>
            <w:r w:rsidRPr="009626FB">
              <w:rPr>
                <w:sz w:val="20"/>
                <w:szCs w:val="20"/>
                <w:lang w:eastAsia="ru-RU"/>
              </w:rPr>
              <w:t>Минимальное расстояние от красной линии улиц, проездов до хозяйственных построек*</w:t>
            </w:r>
          </w:p>
        </w:tc>
        <w:tc>
          <w:tcPr>
            <w:tcW w:w="833" w:type="dxa"/>
          </w:tcPr>
          <w:p w:rsidR="000B3041" w:rsidRPr="009626FB" w:rsidRDefault="000B3041" w:rsidP="00CE020F">
            <w:pPr>
              <w:jc w:val="center"/>
              <w:rPr>
                <w:sz w:val="20"/>
                <w:szCs w:val="20"/>
                <w:lang w:eastAsia="ru-RU"/>
              </w:rPr>
            </w:pPr>
            <w:r w:rsidRPr="009626FB">
              <w:rPr>
                <w:sz w:val="20"/>
                <w:szCs w:val="20"/>
                <w:lang w:eastAsia="ru-RU"/>
              </w:rPr>
              <w:t>м</w:t>
            </w:r>
          </w:p>
        </w:tc>
        <w:tc>
          <w:tcPr>
            <w:tcW w:w="1435" w:type="dxa"/>
          </w:tcPr>
          <w:p w:rsidR="000B3041" w:rsidRPr="009626FB" w:rsidRDefault="000B3041" w:rsidP="00CE020F">
            <w:pPr>
              <w:jc w:val="center"/>
              <w:rPr>
                <w:sz w:val="20"/>
                <w:szCs w:val="20"/>
                <w:lang w:eastAsia="ru-RU"/>
              </w:rPr>
            </w:pPr>
            <w:r w:rsidRPr="009626FB">
              <w:rPr>
                <w:sz w:val="20"/>
                <w:szCs w:val="20"/>
                <w:lang w:eastAsia="ru-RU"/>
              </w:rPr>
              <w:t>6</w:t>
            </w:r>
          </w:p>
        </w:tc>
      </w:tr>
      <w:tr w:rsidR="000B3041" w:rsidRPr="009626FB" w:rsidTr="00B10D81">
        <w:tc>
          <w:tcPr>
            <w:tcW w:w="565" w:type="dxa"/>
          </w:tcPr>
          <w:p w:rsidR="000B3041" w:rsidRPr="009626FB" w:rsidRDefault="000B3041" w:rsidP="0056174E">
            <w:pPr>
              <w:jc w:val="center"/>
              <w:rPr>
                <w:sz w:val="20"/>
                <w:szCs w:val="20"/>
                <w:lang w:eastAsia="ru-RU"/>
              </w:rPr>
            </w:pPr>
            <w:r w:rsidRPr="009626FB">
              <w:rPr>
                <w:sz w:val="20"/>
                <w:szCs w:val="20"/>
                <w:lang w:eastAsia="ru-RU"/>
              </w:rPr>
              <w:t>4.</w:t>
            </w:r>
          </w:p>
        </w:tc>
        <w:tc>
          <w:tcPr>
            <w:tcW w:w="7374" w:type="dxa"/>
          </w:tcPr>
          <w:p w:rsidR="000B3041" w:rsidRPr="009626FB" w:rsidRDefault="000B3041" w:rsidP="00CE020F">
            <w:pPr>
              <w:rPr>
                <w:sz w:val="20"/>
                <w:szCs w:val="20"/>
                <w:lang w:eastAsia="ru-RU"/>
              </w:rPr>
            </w:pPr>
            <w:r w:rsidRPr="009626FB">
              <w:rPr>
                <w:sz w:val="20"/>
                <w:szCs w:val="20"/>
                <w:lang w:eastAsia="ru-RU"/>
              </w:rPr>
              <w:t xml:space="preserve">Минимальное расстояние от жилого дома до границ соседнего участка </w:t>
            </w:r>
          </w:p>
        </w:tc>
        <w:tc>
          <w:tcPr>
            <w:tcW w:w="833" w:type="dxa"/>
          </w:tcPr>
          <w:p w:rsidR="000B3041" w:rsidRPr="009626FB" w:rsidRDefault="000B3041" w:rsidP="00CE020F">
            <w:pPr>
              <w:jc w:val="center"/>
              <w:rPr>
                <w:sz w:val="20"/>
                <w:szCs w:val="20"/>
                <w:lang w:eastAsia="ru-RU"/>
              </w:rPr>
            </w:pPr>
            <w:r w:rsidRPr="009626FB">
              <w:rPr>
                <w:sz w:val="20"/>
                <w:szCs w:val="20"/>
                <w:lang w:eastAsia="ru-RU"/>
              </w:rPr>
              <w:t>м</w:t>
            </w:r>
          </w:p>
        </w:tc>
        <w:tc>
          <w:tcPr>
            <w:tcW w:w="1435" w:type="dxa"/>
          </w:tcPr>
          <w:p w:rsidR="000B3041" w:rsidRPr="009626FB" w:rsidRDefault="000B3041" w:rsidP="00CE020F">
            <w:pPr>
              <w:jc w:val="center"/>
              <w:rPr>
                <w:sz w:val="20"/>
                <w:szCs w:val="20"/>
                <w:lang w:eastAsia="ru-RU"/>
              </w:rPr>
            </w:pPr>
            <w:r w:rsidRPr="009626FB">
              <w:rPr>
                <w:sz w:val="20"/>
                <w:szCs w:val="20"/>
                <w:lang w:eastAsia="ru-RU"/>
              </w:rPr>
              <w:t>3</w:t>
            </w:r>
          </w:p>
        </w:tc>
      </w:tr>
      <w:tr w:rsidR="000B3041" w:rsidRPr="009626FB" w:rsidTr="00B10D81">
        <w:tc>
          <w:tcPr>
            <w:tcW w:w="565" w:type="dxa"/>
          </w:tcPr>
          <w:p w:rsidR="000B3041" w:rsidRPr="009626FB" w:rsidRDefault="000B3041" w:rsidP="0056174E">
            <w:pPr>
              <w:jc w:val="center"/>
              <w:rPr>
                <w:sz w:val="20"/>
                <w:szCs w:val="20"/>
                <w:lang w:eastAsia="ru-RU"/>
              </w:rPr>
            </w:pPr>
            <w:r w:rsidRPr="009626FB">
              <w:rPr>
                <w:sz w:val="20"/>
                <w:szCs w:val="20"/>
                <w:lang w:eastAsia="ru-RU"/>
              </w:rPr>
              <w:t>5.</w:t>
            </w:r>
          </w:p>
        </w:tc>
        <w:tc>
          <w:tcPr>
            <w:tcW w:w="7374" w:type="dxa"/>
          </w:tcPr>
          <w:p w:rsidR="000B3041" w:rsidRPr="009626FB" w:rsidRDefault="000B3041" w:rsidP="00CE020F">
            <w:pPr>
              <w:rPr>
                <w:sz w:val="20"/>
                <w:szCs w:val="20"/>
                <w:lang w:eastAsia="ru-RU"/>
              </w:rPr>
            </w:pPr>
            <w:r w:rsidRPr="009626FB">
              <w:rPr>
                <w:sz w:val="20"/>
                <w:szCs w:val="20"/>
                <w:lang w:eastAsia="ru-RU"/>
              </w:rPr>
              <w:t>Минимальное расстояние от других построек (бани, гаража и др.) до границы соседнего участка</w:t>
            </w:r>
          </w:p>
        </w:tc>
        <w:tc>
          <w:tcPr>
            <w:tcW w:w="833" w:type="dxa"/>
          </w:tcPr>
          <w:p w:rsidR="000B3041" w:rsidRPr="009626FB" w:rsidRDefault="000B3041" w:rsidP="00CE020F">
            <w:pPr>
              <w:jc w:val="center"/>
              <w:rPr>
                <w:sz w:val="20"/>
                <w:szCs w:val="20"/>
                <w:lang w:eastAsia="ru-RU"/>
              </w:rPr>
            </w:pPr>
            <w:r w:rsidRPr="009626FB">
              <w:rPr>
                <w:sz w:val="20"/>
                <w:szCs w:val="20"/>
                <w:lang w:eastAsia="ru-RU"/>
              </w:rPr>
              <w:t>м</w:t>
            </w:r>
          </w:p>
        </w:tc>
        <w:tc>
          <w:tcPr>
            <w:tcW w:w="1435" w:type="dxa"/>
          </w:tcPr>
          <w:p w:rsidR="000B3041" w:rsidRPr="009626FB" w:rsidRDefault="000B3041" w:rsidP="00CE020F">
            <w:pPr>
              <w:jc w:val="center"/>
              <w:rPr>
                <w:sz w:val="20"/>
                <w:szCs w:val="20"/>
                <w:lang w:eastAsia="ru-RU"/>
              </w:rPr>
            </w:pPr>
            <w:r w:rsidRPr="009626FB">
              <w:rPr>
                <w:sz w:val="20"/>
                <w:szCs w:val="20"/>
                <w:lang w:eastAsia="ru-RU"/>
              </w:rPr>
              <w:t>3</w:t>
            </w:r>
          </w:p>
        </w:tc>
      </w:tr>
      <w:tr w:rsidR="000B3041" w:rsidRPr="009626FB" w:rsidTr="00B10D81">
        <w:tc>
          <w:tcPr>
            <w:tcW w:w="565" w:type="dxa"/>
          </w:tcPr>
          <w:p w:rsidR="000B3041" w:rsidRPr="009626FB" w:rsidRDefault="000B3041" w:rsidP="0056174E">
            <w:pPr>
              <w:jc w:val="center"/>
              <w:rPr>
                <w:sz w:val="20"/>
                <w:szCs w:val="20"/>
                <w:lang w:eastAsia="ru-RU"/>
              </w:rPr>
            </w:pPr>
            <w:r w:rsidRPr="009626FB">
              <w:rPr>
                <w:sz w:val="20"/>
                <w:szCs w:val="20"/>
                <w:lang w:eastAsia="ru-RU"/>
              </w:rPr>
              <w:t>6.</w:t>
            </w:r>
          </w:p>
        </w:tc>
        <w:tc>
          <w:tcPr>
            <w:tcW w:w="7374" w:type="dxa"/>
          </w:tcPr>
          <w:p w:rsidR="000B3041" w:rsidRPr="009626FB" w:rsidRDefault="000B3041" w:rsidP="00CE020F">
            <w:pPr>
              <w:rPr>
                <w:sz w:val="20"/>
                <w:szCs w:val="20"/>
                <w:lang w:eastAsia="ru-RU"/>
              </w:rPr>
            </w:pPr>
            <w:r w:rsidRPr="009626FB">
              <w:rPr>
                <w:sz w:val="20"/>
                <w:szCs w:val="20"/>
                <w:lang w:eastAsia="ru-RU"/>
              </w:rPr>
              <w:t>Минимальное расстояние от окон жилых помещений до стен жилого дома и хозяйственных построек на соседних земельных участках</w:t>
            </w:r>
          </w:p>
        </w:tc>
        <w:tc>
          <w:tcPr>
            <w:tcW w:w="833" w:type="dxa"/>
          </w:tcPr>
          <w:p w:rsidR="000B3041" w:rsidRPr="009626FB" w:rsidRDefault="000B3041" w:rsidP="00CE020F">
            <w:pPr>
              <w:jc w:val="center"/>
              <w:rPr>
                <w:sz w:val="20"/>
                <w:szCs w:val="20"/>
                <w:lang w:eastAsia="ru-RU"/>
              </w:rPr>
            </w:pPr>
            <w:r w:rsidRPr="009626FB">
              <w:rPr>
                <w:sz w:val="20"/>
                <w:szCs w:val="20"/>
                <w:lang w:eastAsia="ru-RU"/>
              </w:rPr>
              <w:t>м</w:t>
            </w:r>
          </w:p>
        </w:tc>
        <w:tc>
          <w:tcPr>
            <w:tcW w:w="1435" w:type="dxa"/>
          </w:tcPr>
          <w:p w:rsidR="000B3041" w:rsidRPr="009626FB" w:rsidRDefault="000B3041" w:rsidP="00CE020F">
            <w:pPr>
              <w:jc w:val="center"/>
              <w:rPr>
                <w:sz w:val="20"/>
                <w:szCs w:val="20"/>
                <w:lang w:eastAsia="ru-RU"/>
              </w:rPr>
            </w:pPr>
            <w:r w:rsidRPr="009626FB">
              <w:rPr>
                <w:sz w:val="20"/>
                <w:szCs w:val="20"/>
                <w:lang w:eastAsia="ru-RU"/>
              </w:rPr>
              <w:t>6</w:t>
            </w:r>
          </w:p>
        </w:tc>
      </w:tr>
      <w:tr w:rsidR="000B3041" w:rsidRPr="009626FB" w:rsidTr="00B10D81">
        <w:tc>
          <w:tcPr>
            <w:tcW w:w="565" w:type="dxa"/>
          </w:tcPr>
          <w:p w:rsidR="000B3041" w:rsidRPr="009626FB" w:rsidRDefault="000B3041" w:rsidP="0056174E">
            <w:pPr>
              <w:jc w:val="center"/>
              <w:rPr>
                <w:sz w:val="20"/>
                <w:szCs w:val="20"/>
                <w:lang w:eastAsia="ru-RU"/>
              </w:rPr>
            </w:pPr>
            <w:r>
              <w:rPr>
                <w:sz w:val="20"/>
                <w:szCs w:val="20"/>
                <w:lang w:eastAsia="ru-RU"/>
              </w:rPr>
              <w:t>7.</w:t>
            </w:r>
          </w:p>
        </w:tc>
        <w:tc>
          <w:tcPr>
            <w:tcW w:w="7374" w:type="dxa"/>
          </w:tcPr>
          <w:p w:rsidR="000B3041" w:rsidRPr="0096780C" w:rsidRDefault="000B3041" w:rsidP="0096780C">
            <w:pPr>
              <w:kinsoku w:val="0"/>
              <w:overflowPunct w:val="0"/>
              <w:autoSpaceDE w:val="0"/>
              <w:autoSpaceDN w:val="0"/>
              <w:adjustRightInd w:val="0"/>
              <w:rPr>
                <w:spacing w:val="-1"/>
                <w:sz w:val="20"/>
                <w:szCs w:val="20"/>
                <w:lang w:eastAsia="ru-RU"/>
              </w:rPr>
            </w:pPr>
            <w:r w:rsidRPr="0096780C">
              <w:rPr>
                <w:spacing w:val="-1"/>
                <w:sz w:val="20"/>
                <w:szCs w:val="20"/>
                <w:lang w:eastAsia="ru-RU"/>
              </w:rPr>
              <w:t>Размеры земельных участков  видов «для индивидуального жилищного строительства 2.1»:</w:t>
            </w:r>
          </w:p>
          <w:p w:rsidR="000B3041" w:rsidRPr="0096780C" w:rsidRDefault="000B3041" w:rsidP="0096780C">
            <w:pPr>
              <w:kinsoku w:val="0"/>
              <w:overflowPunct w:val="0"/>
              <w:autoSpaceDE w:val="0"/>
              <w:autoSpaceDN w:val="0"/>
              <w:adjustRightInd w:val="0"/>
              <w:rPr>
                <w:spacing w:val="-1"/>
                <w:sz w:val="20"/>
                <w:szCs w:val="20"/>
                <w:lang w:eastAsia="ru-RU"/>
              </w:rPr>
            </w:pPr>
            <w:r w:rsidRPr="0096780C">
              <w:rPr>
                <w:spacing w:val="-1"/>
                <w:sz w:val="20"/>
                <w:szCs w:val="20"/>
                <w:lang w:eastAsia="ru-RU"/>
              </w:rPr>
              <w:t xml:space="preserve">- для вновь формируемых  земельных участков </w:t>
            </w:r>
          </w:p>
          <w:p w:rsidR="000B3041" w:rsidRPr="0096780C" w:rsidRDefault="000B3041" w:rsidP="0096780C">
            <w:pPr>
              <w:kinsoku w:val="0"/>
              <w:overflowPunct w:val="0"/>
              <w:autoSpaceDE w:val="0"/>
              <w:autoSpaceDN w:val="0"/>
              <w:adjustRightInd w:val="0"/>
              <w:rPr>
                <w:spacing w:val="-1"/>
                <w:sz w:val="20"/>
                <w:szCs w:val="20"/>
                <w:lang w:eastAsia="ru-RU"/>
              </w:rPr>
            </w:pPr>
            <w:r w:rsidRPr="0096780C">
              <w:rPr>
                <w:spacing w:val="-1"/>
                <w:sz w:val="20"/>
                <w:szCs w:val="20"/>
                <w:lang w:eastAsia="ru-RU"/>
              </w:rPr>
              <w:t xml:space="preserve">минимальный </w:t>
            </w:r>
          </w:p>
          <w:p w:rsidR="000B3041" w:rsidRPr="0096780C" w:rsidRDefault="000B3041" w:rsidP="0096780C">
            <w:pPr>
              <w:kinsoku w:val="0"/>
              <w:overflowPunct w:val="0"/>
              <w:autoSpaceDE w:val="0"/>
              <w:autoSpaceDN w:val="0"/>
              <w:adjustRightInd w:val="0"/>
              <w:rPr>
                <w:spacing w:val="-1"/>
                <w:sz w:val="20"/>
                <w:szCs w:val="20"/>
                <w:lang w:eastAsia="ru-RU"/>
              </w:rPr>
            </w:pPr>
            <w:r w:rsidRPr="0096780C">
              <w:rPr>
                <w:spacing w:val="-1"/>
                <w:sz w:val="20"/>
                <w:szCs w:val="20"/>
                <w:lang w:eastAsia="ru-RU"/>
              </w:rPr>
              <w:t>максимальный</w:t>
            </w:r>
          </w:p>
          <w:p w:rsidR="000B3041" w:rsidRPr="0096780C" w:rsidRDefault="000B3041" w:rsidP="0096780C">
            <w:pPr>
              <w:kinsoku w:val="0"/>
              <w:overflowPunct w:val="0"/>
              <w:autoSpaceDE w:val="0"/>
              <w:autoSpaceDN w:val="0"/>
              <w:adjustRightInd w:val="0"/>
              <w:rPr>
                <w:spacing w:val="-1"/>
                <w:sz w:val="20"/>
                <w:szCs w:val="20"/>
                <w:lang w:eastAsia="ru-RU"/>
              </w:rPr>
            </w:pPr>
            <w:r w:rsidRPr="0096780C">
              <w:rPr>
                <w:spacing w:val="-1"/>
                <w:sz w:val="20"/>
                <w:szCs w:val="20"/>
                <w:lang w:eastAsia="ru-RU"/>
              </w:rPr>
              <w:t>- ранее предоставленных  земельных участков</w:t>
            </w:r>
          </w:p>
          <w:p w:rsidR="000B3041" w:rsidRPr="0096780C" w:rsidRDefault="000B3041" w:rsidP="0096780C">
            <w:pPr>
              <w:kinsoku w:val="0"/>
              <w:overflowPunct w:val="0"/>
              <w:autoSpaceDE w:val="0"/>
              <w:autoSpaceDN w:val="0"/>
              <w:adjustRightInd w:val="0"/>
              <w:rPr>
                <w:spacing w:val="-1"/>
                <w:sz w:val="20"/>
                <w:szCs w:val="20"/>
                <w:lang w:eastAsia="ru-RU"/>
              </w:rPr>
            </w:pPr>
            <w:r w:rsidRPr="0096780C">
              <w:rPr>
                <w:spacing w:val="-1"/>
                <w:sz w:val="20"/>
                <w:szCs w:val="20"/>
                <w:lang w:eastAsia="ru-RU"/>
              </w:rPr>
              <w:t xml:space="preserve">минимальный </w:t>
            </w:r>
          </w:p>
          <w:p w:rsidR="000B3041" w:rsidRPr="009626FB" w:rsidRDefault="000B3041" w:rsidP="00934B37">
            <w:pPr>
              <w:kinsoku w:val="0"/>
              <w:overflowPunct w:val="0"/>
              <w:autoSpaceDE w:val="0"/>
              <w:autoSpaceDN w:val="0"/>
              <w:adjustRightInd w:val="0"/>
              <w:rPr>
                <w:spacing w:val="-1"/>
                <w:sz w:val="20"/>
                <w:szCs w:val="20"/>
                <w:lang w:eastAsia="ru-RU"/>
              </w:rPr>
            </w:pPr>
            <w:r w:rsidRPr="0096780C">
              <w:rPr>
                <w:spacing w:val="-1"/>
                <w:sz w:val="20"/>
                <w:szCs w:val="20"/>
                <w:lang w:eastAsia="ru-RU"/>
              </w:rPr>
              <w:t>максимальный</w:t>
            </w:r>
          </w:p>
        </w:tc>
        <w:tc>
          <w:tcPr>
            <w:tcW w:w="833" w:type="dxa"/>
          </w:tcPr>
          <w:p w:rsidR="000B3041" w:rsidRPr="009626FB" w:rsidRDefault="000B3041" w:rsidP="00934B37">
            <w:pPr>
              <w:kinsoku w:val="0"/>
              <w:overflowPunct w:val="0"/>
              <w:autoSpaceDE w:val="0"/>
              <w:autoSpaceDN w:val="0"/>
              <w:adjustRightInd w:val="0"/>
              <w:rPr>
                <w:sz w:val="20"/>
                <w:szCs w:val="20"/>
                <w:lang w:eastAsia="ru-RU"/>
              </w:rPr>
            </w:pPr>
            <w:r w:rsidRPr="009626FB">
              <w:rPr>
                <w:spacing w:val="-1"/>
                <w:sz w:val="20"/>
                <w:szCs w:val="20"/>
                <w:lang w:eastAsia="ru-RU"/>
              </w:rPr>
              <w:t xml:space="preserve">  кв</w:t>
            </w:r>
            <w:proofErr w:type="gramStart"/>
            <w:r w:rsidRPr="009626FB">
              <w:rPr>
                <w:spacing w:val="-1"/>
                <w:sz w:val="20"/>
                <w:szCs w:val="20"/>
                <w:lang w:eastAsia="ru-RU"/>
              </w:rPr>
              <w:t>.м</w:t>
            </w:r>
            <w:proofErr w:type="gramEnd"/>
          </w:p>
        </w:tc>
        <w:tc>
          <w:tcPr>
            <w:tcW w:w="1435" w:type="dxa"/>
          </w:tcPr>
          <w:p w:rsidR="000B3041" w:rsidRPr="009626FB" w:rsidRDefault="000B3041" w:rsidP="00934B37">
            <w:pPr>
              <w:jc w:val="center"/>
              <w:rPr>
                <w:sz w:val="20"/>
                <w:szCs w:val="20"/>
                <w:lang w:eastAsia="ru-RU"/>
              </w:rPr>
            </w:pPr>
          </w:p>
          <w:p w:rsidR="000B3041" w:rsidRPr="009626FB" w:rsidRDefault="000B3041" w:rsidP="00934B37">
            <w:pPr>
              <w:jc w:val="center"/>
              <w:rPr>
                <w:sz w:val="20"/>
                <w:szCs w:val="20"/>
                <w:lang w:eastAsia="ru-RU"/>
              </w:rPr>
            </w:pPr>
          </w:p>
          <w:p w:rsidR="000B3041" w:rsidRDefault="000B3041" w:rsidP="00934B37">
            <w:pPr>
              <w:jc w:val="center"/>
              <w:rPr>
                <w:sz w:val="20"/>
                <w:szCs w:val="20"/>
                <w:lang w:eastAsia="ru-RU"/>
              </w:rPr>
            </w:pPr>
          </w:p>
          <w:p w:rsidR="000B3041" w:rsidRPr="009626FB" w:rsidRDefault="000B3041" w:rsidP="00934B37">
            <w:pPr>
              <w:jc w:val="center"/>
              <w:rPr>
                <w:sz w:val="20"/>
                <w:szCs w:val="20"/>
                <w:lang w:eastAsia="ru-RU"/>
              </w:rPr>
            </w:pPr>
            <w:r w:rsidRPr="009626FB">
              <w:rPr>
                <w:sz w:val="20"/>
                <w:szCs w:val="20"/>
                <w:lang w:eastAsia="ru-RU"/>
              </w:rPr>
              <w:t>500</w:t>
            </w:r>
          </w:p>
          <w:p w:rsidR="000B3041" w:rsidRPr="009626FB" w:rsidRDefault="000B3041" w:rsidP="00934B37">
            <w:pPr>
              <w:jc w:val="center"/>
              <w:rPr>
                <w:sz w:val="20"/>
                <w:szCs w:val="20"/>
                <w:lang w:eastAsia="ru-RU"/>
              </w:rPr>
            </w:pPr>
            <w:r w:rsidRPr="009626FB">
              <w:rPr>
                <w:sz w:val="20"/>
                <w:szCs w:val="20"/>
                <w:lang w:eastAsia="ru-RU"/>
              </w:rPr>
              <w:t>1200</w:t>
            </w:r>
          </w:p>
          <w:p w:rsidR="000B3041" w:rsidRDefault="000B3041" w:rsidP="00934B37">
            <w:pPr>
              <w:jc w:val="center"/>
              <w:rPr>
                <w:sz w:val="20"/>
                <w:szCs w:val="20"/>
                <w:lang w:eastAsia="ru-RU"/>
              </w:rPr>
            </w:pPr>
          </w:p>
          <w:p w:rsidR="000B3041" w:rsidRPr="009626FB" w:rsidRDefault="000B3041" w:rsidP="00934B37">
            <w:pPr>
              <w:jc w:val="center"/>
              <w:rPr>
                <w:sz w:val="20"/>
                <w:szCs w:val="20"/>
                <w:lang w:eastAsia="ru-RU"/>
              </w:rPr>
            </w:pPr>
            <w:r w:rsidRPr="009626FB">
              <w:rPr>
                <w:sz w:val="20"/>
                <w:szCs w:val="20"/>
                <w:lang w:eastAsia="ru-RU"/>
              </w:rPr>
              <w:t>400</w:t>
            </w:r>
          </w:p>
          <w:p w:rsidR="000B3041" w:rsidRPr="009626FB" w:rsidRDefault="000B3041" w:rsidP="00934B37">
            <w:pPr>
              <w:jc w:val="center"/>
              <w:rPr>
                <w:sz w:val="20"/>
                <w:szCs w:val="20"/>
                <w:lang w:eastAsia="ru-RU"/>
              </w:rPr>
            </w:pPr>
            <w:r w:rsidRPr="009626FB">
              <w:rPr>
                <w:sz w:val="20"/>
                <w:szCs w:val="20"/>
                <w:lang w:eastAsia="ru-RU"/>
              </w:rPr>
              <w:t>3600</w:t>
            </w:r>
          </w:p>
        </w:tc>
      </w:tr>
      <w:tr w:rsidR="000B3041" w:rsidRPr="009626FB" w:rsidTr="00B10D81">
        <w:tc>
          <w:tcPr>
            <w:tcW w:w="565" w:type="dxa"/>
          </w:tcPr>
          <w:p w:rsidR="000B3041" w:rsidRPr="009626FB" w:rsidRDefault="000B3041" w:rsidP="0056174E">
            <w:pPr>
              <w:jc w:val="center"/>
              <w:rPr>
                <w:sz w:val="20"/>
                <w:szCs w:val="20"/>
                <w:lang w:eastAsia="ru-RU"/>
              </w:rPr>
            </w:pPr>
            <w:r>
              <w:rPr>
                <w:sz w:val="20"/>
                <w:szCs w:val="20"/>
                <w:lang w:eastAsia="ru-RU"/>
              </w:rPr>
              <w:t>8</w:t>
            </w:r>
            <w:r w:rsidRPr="009626FB">
              <w:rPr>
                <w:sz w:val="20"/>
                <w:szCs w:val="20"/>
                <w:lang w:eastAsia="ru-RU"/>
              </w:rPr>
              <w:t>.</w:t>
            </w:r>
          </w:p>
        </w:tc>
        <w:tc>
          <w:tcPr>
            <w:tcW w:w="7374" w:type="dxa"/>
          </w:tcPr>
          <w:p w:rsidR="000B3041" w:rsidRPr="009626FB" w:rsidRDefault="00FB303D" w:rsidP="0096780C">
            <w:pPr>
              <w:kinsoku w:val="0"/>
              <w:overflowPunct w:val="0"/>
              <w:autoSpaceDE w:val="0"/>
              <w:autoSpaceDN w:val="0"/>
              <w:adjustRightInd w:val="0"/>
              <w:rPr>
                <w:spacing w:val="-1"/>
                <w:sz w:val="20"/>
                <w:szCs w:val="20"/>
                <w:lang w:eastAsia="ru-RU"/>
              </w:rPr>
            </w:pPr>
            <w:r w:rsidRPr="00FB303D">
              <w:rPr>
                <w:spacing w:val="-1"/>
                <w:sz w:val="20"/>
                <w:szCs w:val="20"/>
                <w:lang w:eastAsia="ru-RU"/>
              </w:rPr>
              <w:t xml:space="preserve">Минимальные и (или) максимальные размеры земельных участков </w:t>
            </w:r>
            <w:r w:rsidR="000B3041" w:rsidRPr="009626FB">
              <w:rPr>
                <w:spacing w:val="-1"/>
                <w:sz w:val="20"/>
                <w:szCs w:val="20"/>
                <w:lang w:eastAsia="ru-RU"/>
              </w:rPr>
              <w:t xml:space="preserve">для прочих видов разрешенного </w:t>
            </w:r>
            <w:r w:rsidR="000B3041">
              <w:rPr>
                <w:spacing w:val="-1"/>
                <w:sz w:val="20"/>
                <w:szCs w:val="20"/>
                <w:lang w:eastAsia="ru-RU"/>
              </w:rPr>
              <w:t>использования</w:t>
            </w:r>
          </w:p>
        </w:tc>
        <w:tc>
          <w:tcPr>
            <w:tcW w:w="833" w:type="dxa"/>
          </w:tcPr>
          <w:p w:rsidR="000B3041" w:rsidRPr="009626FB" w:rsidRDefault="000B3041" w:rsidP="00CE020F">
            <w:pPr>
              <w:kinsoku w:val="0"/>
              <w:overflowPunct w:val="0"/>
              <w:autoSpaceDE w:val="0"/>
              <w:autoSpaceDN w:val="0"/>
              <w:adjustRightInd w:val="0"/>
              <w:jc w:val="center"/>
              <w:rPr>
                <w:spacing w:val="-1"/>
                <w:sz w:val="20"/>
                <w:szCs w:val="20"/>
                <w:lang w:eastAsia="ru-RU"/>
              </w:rPr>
            </w:pPr>
          </w:p>
        </w:tc>
        <w:tc>
          <w:tcPr>
            <w:tcW w:w="1435" w:type="dxa"/>
          </w:tcPr>
          <w:p w:rsidR="000B3041" w:rsidRPr="009626FB" w:rsidRDefault="000B3041" w:rsidP="00CE020F">
            <w:pPr>
              <w:jc w:val="center"/>
              <w:rPr>
                <w:sz w:val="20"/>
                <w:szCs w:val="20"/>
                <w:lang w:eastAsia="ru-RU"/>
              </w:rPr>
            </w:pPr>
            <w:r w:rsidRPr="009626FB">
              <w:rPr>
                <w:sz w:val="20"/>
                <w:szCs w:val="20"/>
                <w:lang w:eastAsia="ru-RU"/>
              </w:rPr>
              <w:t>Не подлежат установлению</w:t>
            </w:r>
          </w:p>
        </w:tc>
      </w:tr>
      <w:tr w:rsidR="000B3041" w:rsidRPr="009626FB" w:rsidTr="00B10D81">
        <w:tc>
          <w:tcPr>
            <w:tcW w:w="565" w:type="dxa"/>
          </w:tcPr>
          <w:p w:rsidR="000B3041" w:rsidRPr="009626FB" w:rsidRDefault="000B3041" w:rsidP="0056174E">
            <w:pPr>
              <w:jc w:val="center"/>
              <w:rPr>
                <w:sz w:val="20"/>
                <w:szCs w:val="20"/>
                <w:lang w:eastAsia="ru-RU"/>
              </w:rPr>
            </w:pPr>
            <w:r>
              <w:rPr>
                <w:sz w:val="20"/>
                <w:szCs w:val="20"/>
                <w:lang w:eastAsia="ru-RU"/>
              </w:rPr>
              <w:t>9</w:t>
            </w:r>
            <w:r w:rsidRPr="009626FB">
              <w:rPr>
                <w:sz w:val="20"/>
                <w:szCs w:val="20"/>
                <w:lang w:eastAsia="ru-RU"/>
              </w:rPr>
              <w:t>.</w:t>
            </w:r>
          </w:p>
        </w:tc>
        <w:tc>
          <w:tcPr>
            <w:tcW w:w="7374" w:type="dxa"/>
          </w:tcPr>
          <w:p w:rsidR="000B3041" w:rsidRPr="009626FB" w:rsidRDefault="000B3041" w:rsidP="00647CE8">
            <w:pPr>
              <w:rPr>
                <w:sz w:val="20"/>
                <w:szCs w:val="20"/>
                <w:lang w:eastAsia="ru-RU"/>
              </w:rPr>
            </w:pPr>
            <w:r>
              <w:rPr>
                <w:sz w:val="20"/>
                <w:szCs w:val="20"/>
                <w:lang w:eastAsia="ru-RU"/>
              </w:rPr>
              <w:t xml:space="preserve">Максимальная высота </w:t>
            </w:r>
            <w:r w:rsidRPr="009626FB">
              <w:rPr>
                <w:sz w:val="20"/>
                <w:szCs w:val="20"/>
                <w:lang w:eastAsia="ru-RU"/>
              </w:rPr>
              <w:t>застройки*</w:t>
            </w:r>
          </w:p>
        </w:tc>
        <w:tc>
          <w:tcPr>
            <w:tcW w:w="833" w:type="dxa"/>
          </w:tcPr>
          <w:p w:rsidR="000B3041" w:rsidRPr="009626FB" w:rsidRDefault="000B3041" w:rsidP="00CE020F">
            <w:pPr>
              <w:jc w:val="center"/>
              <w:rPr>
                <w:sz w:val="20"/>
                <w:szCs w:val="20"/>
                <w:lang w:eastAsia="ru-RU"/>
              </w:rPr>
            </w:pPr>
            <w:r w:rsidRPr="009626FB">
              <w:rPr>
                <w:sz w:val="20"/>
                <w:szCs w:val="20"/>
                <w:lang w:eastAsia="ru-RU"/>
              </w:rPr>
              <w:t>м</w:t>
            </w:r>
          </w:p>
        </w:tc>
        <w:tc>
          <w:tcPr>
            <w:tcW w:w="1435" w:type="dxa"/>
          </w:tcPr>
          <w:p w:rsidR="000B3041" w:rsidRPr="009626FB" w:rsidRDefault="000B3041" w:rsidP="00CE020F">
            <w:pPr>
              <w:jc w:val="center"/>
              <w:rPr>
                <w:sz w:val="20"/>
                <w:szCs w:val="20"/>
                <w:lang w:eastAsia="ru-RU"/>
              </w:rPr>
            </w:pPr>
            <w:r w:rsidRPr="009626FB">
              <w:rPr>
                <w:sz w:val="20"/>
                <w:szCs w:val="20"/>
                <w:lang w:eastAsia="ru-RU"/>
              </w:rPr>
              <w:t>15</w:t>
            </w:r>
          </w:p>
        </w:tc>
      </w:tr>
      <w:tr w:rsidR="000B3041" w:rsidRPr="009626FB" w:rsidTr="00B10D81">
        <w:tc>
          <w:tcPr>
            <w:tcW w:w="565" w:type="dxa"/>
          </w:tcPr>
          <w:p w:rsidR="000B3041" w:rsidRPr="009626FB" w:rsidRDefault="000B3041" w:rsidP="0056174E">
            <w:pPr>
              <w:jc w:val="center"/>
              <w:rPr>
                <w:sz w:val="20"/>
                <w:szCs w:val="20"/>
                <w:lang w:eastAsia="ru-RU"/>
              </w:rPr>
            </w:pPr>
            <w:r>
              <w:rPr>
                <w:sz w:val="20"/>
                <w:szCs w:val="20"/>
                <w:lang w:eastAsia="ru-RU"/>
              </w:rPr>
              <w:t>10</w:t>
            </w:r>
            <w:r w:rsidRPr="009626FB">
              <w:rPr>
                <w:sz w:val="20"/>
                <w:szCs w:val="20"/>
                <w:lang w:eastAsia="ru-RU"/>
              </w:rPr>
              <w:t>.</w:t>
            </w:r>
          </w:p>
        </w:tc>
        <w:tc>
          <w:tcPr>
            <w:tcW w:w="7374" w:type="dxa"/>
          </w:tcPr>
          <w:p w:rsidR="000B3041" w:rsidRPr="009626FB" w:rsidRDefault="000B3041" w:rsidP="00CE020F">
            <w:pPr>
              <w:rPr>
                <w:spacing w:val="-1"/>
                <w:sz w:val="20"/>
                <w:szCs w:val="20"/>
                <w:lang w:eastAsia="ru-RU"/>
              </w:rPr>
            </w:pPr>
            <w:r w:rsidRPr="009626FB">
              <w:rPr>
                <w:spacing w:val="-1"/>
                <w:sz w:val="20"/>
                <w:szCs w:val="20"/>
                <w:lang w:eastAsia="ru-RU"/>
              </w:rPr>
              <w:t>Максимальный процент застройки*</w:t>
            </w:r>
          </w:p>
        </w:tc>
        <w:tc>
          <w:tcPr>
            <w:tcW w:w="833" w:type="dxa"/>
          </w:tcPr>
          <w:p w:rsidR="000B3041" w:rsidRPr="009626FB" w:rsidRDefault="000B3041" w:rsidP="00CE020F">
            <w:pPr>
              <w:jc w:val="center"/>
              <w:rPr>
                <w:sz w:val="20"/>
                <w:szCs w:val="20"/>
                <w:lang w:eastAsia="ru-RU"/>
              </w:rPr>
            </w:pPr>
            <w:r w:rsidRPr="009626FB">
              <w:rPr>
                <w:sz w:val="20"/>
                <w:szCs w:val="20"/>
                <w:lang w:eastAsia="ru-RU"/>
              </w:rPr>
              <w:t>%</w:t>
            </w:r>
          </w:p>
        </w:tc>
        <w:tc>
          <w:tcPr>
            <w:tcW w:w="1435" w:type="dxa"/>
          </w:tcPr>
          <w:p w:rsidR="000B3041" w:rsidRPr="009626FB" w:rsidRDefault="000B3041" w:rsidP="00CE020F">
            <w:pPr>
              <w:jc w:val="center"/>
              <w:rPr>
                <w:spacing w:val="-1"/>
                <w:sz w:val="20"/>
                <w:szCs w:val="20"/>
                <w:lang w:eastAsia="ru-RU"/>
              </w:rPr>
            </w:pPr>
            <w:r w:rsidRPr="009626FB">
              <w:rPr>
                <w:spacing w:val="-1"/>
                <w:sz w:val="20"/>
                <w:szCs w:val="20"/>
                <w:lang w:eastAsia="ru-RU"/>
              </w:rPr>
              <w:t>15</w:t>
            </w:r>
          </w:p>
        </w:tc>
      </w:tr>
    </w:tbl>
    <w:p w:rsidR="0096780C" w:rsidRDefault="0096780C" w:rsidP="0096780C">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B23A06" w:rsidRDefault="0096780C" w:rsidP="0096780C">
      <w:pPr>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96780C" w:rsidRPr="009626FB" w:rsidRDefault="0096780C" w:rsidP="0096780C">
      <w:pPr>
        <w:jc w:val="both"/>
        <w:rPr>
          <w:lang w:eastAsia="ru-RU"/>
        </w:rPr>
      </w:pPr>
    </w:p>
    <w:p w:rsidR="00D34EB8" w:rsidRDefault="00D34EB8" w:rsidP="00D34EB8">
      <w:pPr>
        <w:rPr>
          <w:b/>
          <w:lang w:eastAsia="ru-RU"/>
        </w:rPr>
      </w:pPr>
      <w:r w:rsidRPr="009626FB">
        <w:rPr>
          <w:b/>
          <w:lang w:eastAsia="ru-RU"/>
        </w:rPr>
        <w:t>Ж-1.15 ЗОНА ЗАСТРОЙКИ ИНДИВИДУАЛЬНЫМИ ЖИЛЫМИ ДОМАМИ</w:t>
      </w:r>
      <w:r w:rsidR="00426118" w:rsidRPr="009626FB">
        <w:rPr>
          <w:b/>
          <w:lang w:eastAsia="ru-RU"/>
        </w:rPr>
        <w:t xml:space="preserve"> ЗРЗ 3</w:t>
      </w:r>
      <w:r w:rsidR="00F30B37">
        <w:rPr>
          <w:b/>
          <w:lang w:eastAsia="ru-RU"/>
        </w:rPr>
        <w:t>.</w:t>
      </w:r>
    </w:p>
    <w:p w:rsidR="0096780C" w:rsidRPr="0096780C" w:rsidRDefault="0096780C" w:rsidP="0096780C">
      <w:pPr>
        <w:jc w:val="both"/>
        <w:rPr>
          <w:lang w:eastAsia="ru-RU"/>
        </w:rPr>
      </w:pPr>
      <w:r w:rsidRPr="0096780C">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ЗРЗ </w:t>
      </w:r>
      <w:r>
        <w:rPr>
          <w:lang w:eastAsia="ru-RU"/>
        </w:rPr>
        <w:t>3</w:t>
      </w:r>
      <w:r w:rsidRPr="0096780C">
        <w:rPr>
          <w:lang w:eastAsia="ru-RU"/>
        </w:rPr>
        <w:t xml:space="preserve"> «зона регулирования застройки и хозяйственной деятельности, регламентирующая высоту застройки на территориях композиционного влияния дворцово-парковых ансамблей «Ансамбль Гатчинского дворца и парка» и «</w:t>
      </w:r>
      <w:proofErr w:type="spellStart"/>
      <w:r w:rsidRPr="0096780C">
        <w:rPr>
          <w:lang w:eastAsia="ru-RU"/>
        </w:rPr>
        <w:t>Приоратского</w:t>
      </w:r>
      <w:proofErr w:type="spellEnd"/>
      <w:r w:rsidRPr="0096780C">
        <w:rPr>
          <w:lang w:eastAsia="ru-RU"/>
        </w:rPr>
        <w:t xml:space="preserve"> парка»</w:t>
      </w:r>
      <w:r>
        <w:rPr>
          <w:lang w:eastAsia="ru-RU"/>
        </w:rPr>
        <w:t>»</w:t>
      </w:r>
      <w:r w:rsidRPr="0096780C">
        <w:rPr>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031"/>
        <w:gridCol w:w="888"/>
      </w:tblGrid>
      <w:tr w:rsidR="00D34EB8" w:rsidRPr="009626FB" w:rsidTr="00D34EB8">
        <w:trPr>
          <w:cantSplit/>
        </w:trPr>
        <w:tc>
          <w:tcPr>
            <w:tcW w:w="1113" w:type="pct"/>
            <w:vAlign w:val="center"/>
          </w:tcPr>
          <w:p w:rsidR="00D34EB8" w:rsidRPr="009626FB" w:rsidRDefault="00D34EB8" w:rsidP="00D34EB8">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51" w:type="pct"/>
            <w:vAlign w:val="center"/>
          </w:tcPr>
          <w:p w:rsidR="00D34EB8" w:rsidRPr="009626FB" w:rsidRDefault="00D34EB8" w:rsidP="00D34EB8">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36" w:type="pct"/>
            <w:vAlign w:val="center"/>
          </w:tcPr>
          <w:p w:rsidR="00D34EB8" w:rsidRPr="009626FB" w:rsidRDefault="00D34EB8" w:rsidP="00D34EB8">
            <w:pPr>
              <w:autoSpaceDE w:val="0"/>
              <w:autoSpaceDN w:val="0"/>
              <w:adjustRightInd w:val="0"/>
              <w:jc w:val="center"/>
              <w:rPr>
                <w:sz w:val="20"/>
                <w:szCs w:val="20"/>
                <w:lang w:eastAsia="ru-RU"/>
              </w:rPr>
            </w:pPr>
            <w:r w:rsidRPr="009626FB">
              <w:rPr>
                <w:sz w:val="20"/>
                <w:szCs w:val="20"/>
                <w:lang w:eastAsia="ru-RU"/>
              </w:rPr>
              <w:t>Код</w:t>
            </w:r>
          </w:p>
        </w:tc>
      </w:tr>
      <w:tr w:rsidR="00D34EB8" w:rsidRPr="009626FB" w:rsidTr="00D34EB8">
        <w:tc>
          <w:tcPr>
            <w:tcW w:w="5000" w:type="pct"/>
            <w:gridSpan w:val="3"/>
          </w:tcPr>
          <w:p w:rsidR="00D34EB8" w:rsidRPr="00F30B37" w:rsidRDefault="00D34EB8" w:rsidP="00D34EB8">
            <w:pPr>
              <w:jc w:val="center"/>
              <w:rPr>
                <w:b/>
                <w:sz w:val="20"/>
                <w:szCs w:val="20"/>
                <w:lang w:eastAsia="ru-RU"/>
              </w:rPr>
            </w:pPr>
            <w:r w:rsidRPr="000C3EFB">
              <w:rPr>
                <w:b/>
                <w:sz w:val="22"/>
                <w:lang w:eastAsia="ru-RU"/>
              </w:rPr>
              <w:t>ОСНОВНЫЕ ВИДЫ РАЗРЕШЕННОГО ИСПОЛЬЗОВАНИЯ</w:t>
            </w:r>
          </w:p>
        </w:tc>
      </w:tr>
      <w:tr w:rsidR="00D34EB8" w:rsidRPr="009626FB" w:rsidTr="00D34EB8">
        <w:tc>
          <w:tcPr>
            <w:tcW w:w="1113" w:type="pct"/>
          </w:tcPr>
          <w:p w:rsidR="00D34EB8" w:rsidRPr="009626FB" w:rsidRDefault="00D34EB8" w:rsidP="00D34EB8">
            <w:pPr>
              <w:autoSpaceDE w:val="0"/>
              <w:autoSpaceDN w:val="0"/>
              <w:adjustRightInd w:val="0"/>
              <w:rPr>
                <w:sz w:val="20"/>
                <w:szCs w:val="20"/>
                <w:lang w:eastAsia="ru-RU"/>
              </w:rPr>
            </w:pPr>
            <w:r w:rsidRPr="009626FB">
              <w:rPr>
                <w:sz w:val="20"/>
                <w:szCs w:val="20"/>
                <w:lang w:eastAsia="ru-RU"/>
              </w:rPr>
              <w:t>Для индивидуального жилищного строительства</w:t>
            </w:r>
          </w:p>
        </w:tc>
        <w:tc>
          <w:tcPr>
            <w:tcW w:w="3451" w:type="pct"/>
          </w:tcPr>
          <w:p w:rsidR="00D34EB8" w:rsidRPr="009626FB" w:rsidRDefault="00D34EB8" w:rsidP="00D34EB8">
            <w:pPr>
              <w:autoSpaceDE w:val="0"/>
              <w:autoSpaceDN w:val="0"/>
              <w:adjustRightInd w:val="0"/>
              <w:jc w:val="both"/>
              <w:rPr>
                <w:sz w:val="20"/>
                <w:lang w:eastAsia="ru-RU"/>
              </w:rPr>
            </w:pPr>
            <w:r w:rsidRPr="009626FB">
              <w:rPr>
                <w:sz w:val="20"/>
                <w:lang w:eastAsia="ru-RU"/>
              </w:rPr>
              <w:t>Размещение индивидуального жилого дома (дом, пригодный для постоянного проживания, высотой не выше трех надземных этажей);</w:t>
            </w:r>
          </w:p>
          <w:p w:rsidR="00D34EB8" w:rsidRPr="009626FB" w:rsidRDefault="00D34EB8" w:rsidP="00D34EB8">
            <w:pPr>
              <w:autoSpaceDE w:val="0"/>
              <w:autoSpaceDN w:val="0"/>
              <w:adjustRightInd w:val="0"/>
              <w:jc w:val="both"/>
              <w:rPr>
                <w:sz w:val="20"/>
                <w:lang w:eastAsia="ru-RU"/>
              </w:rPr>
            </w:pPr>
            <w:r w:rsidRPr="009626FB">
              <w:rPr>
                <w:sz w:val="20"/>
                <w:lang w:eastAsia="ru-RU"/>
              </w:rPr>
              <w:t>выращивание плодовых, ягодных, овощных, бахчевых или иных декоративных или сельскохозяйственных культур;</w:t>
            </w:r>
          </w:p>
          <w:p w:rsidR="00D34EB8" w:rsidRPr="009626FB" w:rsidRDefault="00D34EB8" w:rsidP="00D34EB8">
            <w:pPr>
              <w:autoSpaceDE w:val="0"/>
              <w:autoSpaceDN w:val="0"/>
              <w:adjustRightInd w:val="0"/>
              <w:jc w:val="both"/>
              <w:rPr>
                <w:sz w:val="20"/>
                <w:lang w:eastAsia="ru-RU"/>
              </w:rPr>
            </w:pPr>
            <w:r w:rsidRPr="009626FB">
              <w:rPr>
                <w:sz w:val="20"/>
                <w:lang w:eastAsia="ru-RU"/>
              </w:rPr>
              <w:t>размещение индивидуальных гаражей и подсобных сооружений.</w:t>
            </w:r>
          </w:p>
        </w:tc>
        <w:tc>
          <w:tcPr>
            <w:tcW w:w="436" w:type="pct"/>
          </w:tcPr>
          <w:p w:rsidR="00D34EB8" w:rsidRPr="009626FB" w:rsidRDefault="00D34EB8" w:rsidP="00D34EB8">
            <w:pPr>
              <w:autoSpaceDE w:val="0"/>
              <w:autoSpaceDN w:val="0"/>
              <w:adjustRightInd w:val="0"/>
              <w:rPr>
                <w:sz w:val="20"/>
                <w:szCs w:val="20"/>
                <w:lang w:eastAsia="ru-RU"/>
              </w:rPr>
            </w:pPr>
            <w:r w:rsidRPr="009626FB">
              <w:rPr>
                <w:sz w:val="20"/>
                <w:szCs w:val="20"/>
                <w:lang w:eastAsia="ru-RU"/>
              </w:rPr>
              <w:t>2.1</w:t>
            </w:r>
          </w:p>
        </w:tc>
      </w:tr>
      <w:tr w:rsidR="00D34EB8" w:rsidRPr="007B5E3A" w:rsidTr="00D34EB8">
        <w:tc>
          <w:tcPr>
            <w:tcW w:w="1113" w:type="pct"/>
          </w:tcPr>
          <w:p w:rsidR="00D34EB8" w:rsidRPr="009626FB" w:rsidRDefault="00D34EB8" w:rsidP="00D34EB8">
            <w:pPr>
              <w:tabs>
                <w:tab w:val="right" w:pos="0"/>
              </w:tabs>
              <w:autoSpaceDE w:val="0"/>
              <w:autoSpaceDN w:val="0"/>
              <w:adjustRightInd w:val="0"/>
              <w:rPr>
                <w:sz w:val="20"/>
                <w:szCs w:val="20"/>
                <w:lang w:eastAsia="ru-RU"/>
              </w:rPr>
            </w:pPr>
            <w:r w:rsidRPr="009626FB">
              <w:rPr>
                <w:sz w:val="20"/>
                <w:szCs w:val="20"/>
                <w:lang w:eastAsia="ru-RU"/>
              </w:rPr>
              <w:t>Блокированная жилая застройка</w:t>
            </w:r>
          </w:p>
        </w:tc>
        <w:tc>
          <w:tcPr>
            <w:tcW w:w="3451" w:type="pct"/>
          </w:tcPr>
          <w:p w:rsidR="00D34EB8" w:rsidRPr="009626FB" w:rsidRDefault="00D34EB8" w:rsidP="00D34EB8">
            <w:pPr>
              <w:autoSpaceDE w:val="0"/>
              <w:autoSpaceDN w:val="0"/>
              <w:adjustRightInd w:val="0"/>
              <w:jc w:val="both"/>
              <w:rPr>
                <w:sz w:val="20"/>
                <w:szCs w:val="20"/>
                <w:lang w:eastAsia="ru-RU"/>
              </w:rPr>
            </w:pPr>
            <w:proofErr w:type="gramStart"/>
            <w:r w:rsidRPr="009626FB">
              <w:rPr>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626FB">
              <w:rPr>
                <w:sz w:val="20"/>
                <w:szCs w:val="20"/>
                <w:lang w:eastAsia="ru-RU"/>
              </w:rPr>
              <w:t xml:space="preserve"> и имеет выход на территорию общего пользования (жилые дома блокированной застройки);</w:t>
            </w:r>
          </w:p>
          <w:p w:rsidR="00D34EB8" w:rsidRPr="009626FB" w:rsidRDefault="00D34EB8" w:rsidP="00D34EB8">
            <w:pPr>
              <w:autoSpaceDE w:val="0"/>
              <w:autoSpaceDN w:val="0"/>
              <w:adjustRightInd w:val="0"/>
              <w:jc w:val="both"/>
              <w:rPr>
                <w:sz w:val="20"/>
                <w:szCs w:val="20"/>
                <w:lang w:eastAsia="ru-RU"/>
              </w:rPr>
            </w:pPr>
            <w:r w:rsidRPr="009626FB">
              <w:rPr>
                <w:sz w:val="20"/>
                <w:szCs w:val="20"/>
                <w:lang w:eastAsia="ru-RU"/>
              </w:rPr>
              <w:t>разведение декоративных и плодовых деревьев, овощных и ягодных культур;</w:t>
            </w:r>
          </w:p>
          <w:p w:rsidR="00D34EB8" w:rsidRPr="009626FB" w:rsidRDefault="00D34EB8" w:rsidP="00D34EB8">
            <w:pPr>
              <w:autoSpaceDE w:val="0"/>
              <w:autoSpaceDN w:val="0"/>
              <w:adjustRightInd w:val="0"/>
              <w:jc w:val="both"/>
              <w:rPr>
                <w:sz w:val="20"/>
                <w:szCs w:val="20"/>
                <w:lang w:eastAsia="ru-RU"/>
              </w:rPr>
            </w:pPr>
            <w:r w:rsidRPr="009626FB">
              <w:rPr>
                <w:sz w:val="20"/>
                <w:szCs w:val="20"/>
                <w:lang w:eastAsia="ru-RU"/>
              </w:rPr>
              <w:t>размещение индивидуальных гаражей и иных вспомогательных сооружений;</w:t>
            </w:r>
          </w:p>
          <w:p w:rsidR="00D34EB8" w:rsidRPr="009626FB" w:rsidRDefault="00D34EB8" w:rsidP="00D34EB8">
            <w:pPr>
              <w:autoSpaceDE w:val="0"/>
              <w:autoSpaceDN w:val="0"/>
              <w:adjustRightInd w:val="0"/>
              <w:jc w:val="both"/>
              <w:rPr>
                <w:sz w:val="20"/>
                <w:szCs w:val="20"/>
                <w:lang w:eastAsia="ru-RU"/>
              </w:rPr>
            </w:pPr>
            <w:r w:rsidRPr="009626FB">
              <w:rPr>
                <w:sz w:val="20"/>
                <w:szCs w:val="20"/>
                <w:lang w:eastAsia="ru-RU"/>
              </w:rPr>
              <w:t>обустройство спортивных и детских площадок, площадок отдыха</w:t>
            </w:r>
          </w:p>
        </w:tc>
        <w:tc>
          <w:tcPr>
            <w:tcW w:w="436" w:type="pct"/>
          </w:tcPr>
          <w:p w:rsidR="00D34EB8" w:rsidRPr="007B5E3A" w:rsidRDefault="00D34EB8" w:rsidP="00D34EB8">
            <w:pPr>
              <w:autoSpaceDE w:val="0"/>
              <w:autoSpaceDN w:val="0"/>
              <w:adjustRightInd w:val="0"/>
              <w:rPr>
                <w:sz w:val="20"/>
                <w:szCs w:val="20"/>
                <w:lang w:eastAsia="ru-RU"/>
              </w:rPr>
            </w:pPr>
            <w:r w:rsidRPr="009626FB">
              <w:rPr>
                <w:sz w:val="20"/>
                <w:szCs w:val="20"/>
                <w:lang w:eastAsia="ru-RU"/>
              </w:rPr>
              <w:t>2.3</w:t>
            </w:r>
          </w:p>
        </w:tc>
      </w:tr>
      <w:tr w:rsidR="00D34EB8" w:rsidRPr="007B5E3A" w:rsidTr="00D34EB8">
        <w:tc>
          <w:tcPr>
            <w:tcW w:w="1113" w:type="pct"/>
          </w:tcPr>
          <w:p w:rsidR="00D34EB8" w:rsidRPr="007B5E3A" w:rsidRDefault="00D34EB8" w:rsidP="00D34EB8">
            <w:pPr>
              <w:tabs>
                <w:tab w:val="right" w:pos="0"/>
              </w:tabs>
              <w:autoSpaceDE w:val="0"/>
              <w:autoSpaceDN w:val="0"/>
              <w:adjustRightInd w:val="0"/>
              <w:rPr>
                <w:sz w:val="20"/>
                <w:szCs w:val="20"/>
                <w:lang w:eastAsia="ru-RU"/>
              </w:rPr>
            </w:pPr>
            <w:r w:rsidRPr="007B5E3A">
              <w:rPr>
                <w:sz w:val="20"/>
                <w:szCs w:val="20"/>
                <w:lang w:eastAsia="ru-RU"/>
              </w:rPr>
              <w:t>Малоэтажная многоквартирная жилая застройка</w:t>
            </w:r>
          </w:p>
        </w:tc>
        <w:tc>
          <w:tcPr>
            <w:tcW w:w="3451" w:type="pct"/>
          </w:tcPr>
          <w:p w:rsidR="00D34EB8" w:rsidRPr="007B5E3A" w:rsidRDefault="00D34EB8" w:rsidP="00D34EB8">
            <w:pPr>
              <w:autoSpaceDE w:val="0"/>
              <w:autoSpaceDN w:val="0"/>
              <w:adjustRightInd w:val="0"/>
              <w:jc w:val="both"/>
              <w:rPr>
                <w:sz w:val="20"/>
                <w:szCs w:val="20"/>
                <w:lang w:eastAsia="ru-RU"/>
              </w:rPr>
            </w:pPr>
            <w:r w:rsidRPr="007B5E3A">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D34EB8" w:rsidRPr="007B5E3A" w:rsidRDefault="00D34EB8" w:rsidP="00D34EB8">
            <w:pPr>
              <w:autoSpaceDE w:val="0"/>
              <w:autoSpaceDN w:val="0"/>
              <w:adjustRightInd w:val="0"/>
              <w:jc w:val="both"/>
              <w:rPr>
                <w:sz w:val="20"/>
                <w:szCs w:val="20"/>
                <w:lang w:eastAsia="ru-RU"/>
              </w:rPr>
            </w:pPr>
            <w:r w:rsidRPr="007B5E3A">
              <w:rPr>
                <w:sz w:val="20"/>
                <w:szCs w:val="20"/>
                <w:lang w:eastAsia="ru-RU"/>
              </w:rPr>
              <w:t>разведение декоративных и плодовых деревьев, овощных и ягодных культур;</w:t>
            </w:r>
          </w:p>
          <w:p w:rsidR="00D34EB8" w:rsidRPr="007B5E3A" w:rsidRDefault="00D34EB8" w:rsidP="00D34EB8">
            <w:pPr>
              <w:autoSpaceDE w:val="0"/>
              <w:autoSpaceDN w:val="0"/>
              <w:adjustRightInd w:val="0"/>
              <w:jc w:val="both"/>
              <w:rPr>
                <w:sz w:val="20"/>
                <w:szCs w:val="20"/>
                <w:lang w:eastAsia="ru-RU"/>
              </w:rPr>
            </w:pPr>
            <w:r w:rsidRPr="007B5E3A">
              <w:rPr>
                <w:sz w:val="20"/>
                <w:szCs w:val="20"/>
                <w:lang w:eastAsia="ru-RU"/>
              </w:rPr>
              <w:t>размещение стоянок автомобилей и иных вспомогательных сооружений;</w:t>
            </w:r>
          </w:p>
          <w:p w:rsidR="00D34EB8" w:rsidRPr="007B5E3A" w:rsidRDefault="00D34EB8" w:rsidP="00D34EB8">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rsidR="00D34EB8" w:rsidRPr="007B5E3A" w:rsidRDefault="00D34EB8" w:rsidP="00D34EB8">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36"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2.1.1</w:t>
            </w:r>
          </w:p>
        </w:tc>
      </w:tr>
      <w:tr w:rsidR="00D34EB8" w:rsidRPr="007B5E3A" w:rsidTr="00D34EB8">
        <w:tc>
          <w:tcPr>
            <w:tcW w:w="1113"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Дошкольное, начальное и среднее общее образование</w:t>
            </w:r>
          </w:p>
        </w:tc>
        <w:tc>
          <w:tcPr>
            <w:tcW w:w="3451" w:type="pct"/>
          </w:tcPr>
          <w:p w:rsidR="00D34EB8" w:rsidRPr="007B5E3A" w:rsidRDefault="00D34EB8" w:rsidP="00D34EB8">
            <w:pPr>
              <w:widowControl w:val="0"/>
              <w:jc w:val="both"/>
              <w:rPr>
                <w:snapToGrid w:val="0"/>
                <w:sz w:val="20"/>
                <w:szCs w:val="20"/>
                <w:lang w:eastAsia="ru-RU"/>
              </w:rPr>
            </w:pPr>
            <w:proofErr w:type="gramStart"/>
            <w:r w:rsidRPr="007B5E3A">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436"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3.5.1</w:t>
            </w:r>
          </w:p>
        </w:tc>
      </w:tr>
      <w:tr w:rsidR="00D34EB8" w:rsidRPr="007B5E3A" w:rsidTr="00D34EB8">
        <w:tc>
          <w:tcPr>
            <w:tcW w:w="1113"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Социальное обслуживание</w:t>
            </w:r>
          </w:p>
        </w:tc>
        <w:tc>
          <w:tcPr>
            <w:tcW w:w="3451" w:type="pct"/>
          </w:tcPr>
          <w:p w:rsidR="00D34EB8" w:rsidRPr="007B5E3A" w:rsidRDefault="00D34EB8" w:rsidP="00D34EB8">
            <w:pPr>
              <w:widowControl w:val="0"/>
              <w:jc w:val="both"/>
              <w:rPr>
                <w:snapToGrid w:val="0"/>
                <w:sz w:val="20"/>
                <w:szCs w:val="20"/>
                <w:lang w:eastAsia="ru-RU"/>
              </w:rPr>
            </w:pPr>
            <w:proofErr w:type="gramStart"/>
            <w:r w:rsidRPr="007B5E3A">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34EB8" w:rsidRPr="007B5E3A" w:rsidRDefault="00D34EB8" w:rsidP="00D34EB8">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отделений почты и телеграфа;</w:t>
            </w:r>
          </w:p>
          <w:p w:rsidR="00D34EB8" w:rsidRPr="007B5E3A" w:rsidRDefault="00D34EB8" w:rsidP="00D34EB8">
            <w:pPr>
              <w:widowControl w:val="0"/>
              <w:tabs>
                <w:tab w:val="left" w:pos="1305"/>
              </w:tabs>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36"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3.2</w:t>
            </w:r>
          </w:p>
        </w:tc>
      </w:tr>
      <w:tr w:rsidR="00D34EB8" w:rsidRPr="007B5E3A" w:rsidTr="00D34EB8">
        <w:tc>
          <w:tcPr>
            <w:tcW w:w="1113" w:type="pct"/>
          </w:tcPr>
          <w:p w:rsidR="00D34EB8" w:rsidRPr="007B5E3A" w:rsidRDefault="00D34EB8" w:rsidP="00D34EB8">
            <w:pPr>
              <w:tabs>
                <w:tab w:val="right" w:pos="0"/>
              </w:tabs>
              <w:autoSpaceDE w:val="0"/>
              <w:autoSpaceDN w:val="0"/>
              <w:adjustRightInd w:val="0"/>
              <w:rPr>
                <w:sz w:val="20"/>
                <w:szCs w:val="20"/>
                <w:lang w:eastAsia="ru-RU"/>
              </w:rPr>
            </w:pPr>
            <w:r w:rsidRPr="007B5E3A">
              <w:rPr>
                <w:sz w:val="20"/>
                <w:szCs w:val="20"/>
                <w:lang w:eastAsia="ru-RU"/>
              </w:rPr>
              <w:t xml:space="preserve">Амбулаторно-поликлиническое </w:t>
            </w:r>
            <w:r w:rsidRPr="007B5E3A">
              <w:rPr>
                <w:sz w:val="20"/>
                <w:szCs w:val="20"/>
                <w:lang w:eastAsia="ru-RU"/>
              </w:rPr>
              <w:lastRenderedPageBreak/>
              <w:t>обслуживание</w:t>
            </w:r>
          </w:p>
        </w:tc>
        <w:tc>
          <w:tcPr>
            <w:tcW w:w="3451" w:type="pct"/>
          </w:tcPr>
          <w:p w:rsidR="00D34EB8" w:rsidRPr="007B5E3A" w:rsidRDefault="00D34EB8" w:rsidP="00D34EB8">
            <w:pPr>
              <w:autoSpaceDE w:val="0"/>
              <w:autoSpaceDN w:val="0"/>
              <w:adjustRightInd w:val="0"/>
              <w:jc w:val="both"/>
              <w:rPr>
                <w:sz w:val="20"/>
                <w:szCs w:val="20"/>
                <w:lang w:eastAsia="ru-RU"/>
              </w:rPr>
            </w:pPr>
            <w:r w:rsidRPr="007B5E3A">
              <w:rPr>
                <w:sz w:val="20"/>
                <w:szCs w:val="20"/>
                <w:lang w:eastAsia="ru-RU"/>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r w:rsidRPr="007B5E3A">
              <w:rPr>
                <w:sz w:val="20"/>
                <w:szCs w:val="20"/>
                <w:lang w:eastAsia="ru-RU"/>
              </w:rPr>
              <w:lastRenderedPageBreak/>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6"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lastRenderedPageBreak/>
              <w:t>3.4.1</w:t>
            </w:r>
          </w:p>
        </w:tc>
      </w:tr>
      <w:tr w:rsidR="00D34EB8" w:rsidRPr="007B5E3A" w:rsidTr="00D34EB8">
        <w:tc>
          <w:tcPr>
            <w:tcW w:w="1113"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lastRenderedPageBreak/>
              <w:t>Магазины</w:t>
            </w:r>
          </w:p>
        </w:tc>
        <w:tc>
          <w:tcPr>
            <w:tcW w:w="3451" w:type="pct"/>
          </w:tcPr>
          <w:p w:rsidR="00D34EB8" w:rsidRPr="007B5E3A" w:rsidRDefault="00D34EB8" w:rsidP="00D34EB8">
            <w:pPr>
              <w:tabs>
                <w:tab w:val="left" w:pos="2025"/>
              </w:tabs>
              <w:autoSpaceDE w:val="0"/>
              <w:autoSpaceDN w:val="0"/>
              <w:adjustRightInd w:val="0"/>
              <w:jc w:val="both"/>
              <w:rPr>
                <w:sz w:val="20"/>
                <w:szCs w:val="20"/>
                <w:lang w:eastAsia="ru-RU"/>
              </w:rPr>
            </w:pPr>
            <w:r w:rsidRPr="007B5E3A">
              <w:rPr>
                <w:sz w:val="20"/>
                <w:szCs w:val="20"/>
                <w:lang w:eastAsia="ru-RU"/>
              </w:rPr>
              <w:t xml:space="preserve">Размещение объектов капитального строительства, предназначенных для продажи товаров, торговая площадь которых </w:t>
            </w:r>
            <w:r w:rsidRPr="00FE4963">
              <w:rPr>
                <w:sz w:val="20"/>
                <w:szCs w:val="20"/>
                <w:lang w:eastAsia="ru-RU"/>
              </w:rPr>
              <w:t>составляет до 5000 кв. м</w:t>
            </w:r>
          </w:p>
        </w:tc>
        <w:tc>
          <w:tcPr>
            <w:tcW w:w="436"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4.4</w:t>
            </w:r>
          </w:p>
        </w:tc>
      </w:tr>
      <w:tr w:rsidR="00D34EB8" w:rsidRPr="007B5E3A" w:rsidTr="00D34EB8">
        <w:tc>
          <w:tcPr>
            <w:tcW w:w="1113"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Общественное питание</w:t>
            </w:r>
          </w:p>
        </w:tc>
        <w:tc>
          <w:tcPr>
            <w:tcW w:w="3451" w:type="pct"/>
          </w:tcPr>
          <w:p w:rsidR="00D34EB8" w:rsidRPr="007B5E3A" w:rsidRDefault="00D34EB8" w:rsidP="00D34EB8">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6"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4.6</w:t>
            </w:r>
          </w:p>
        </w:tc>
      </w:tr>
      <w:tr w:rsidR="00D34EB8" w:rsidRPr="007B5E3A" w:rsidTr="00D34EB8">
        <w:tc>
          <w:tcPr>
            <w:tcW w:w="1113"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Бытовое обслуживание</w:t>
            </w:r>
          </w:p>
        </w:tc>
        <w:tc>
          <w:tcPr>
            <w:tcW w:w="3451" w:type="pct"/>
          </w:tcPr>
          <w:p w:rsidR="00D34EB8" w:rsidRPr="007B5E3A" w:rsidRDefault="00D34EB8" w:rsidP="00D34EB8">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D34EB8" w:rsidRPr="007B5E3A" w:rsidRDefault="00D34EB8" w:rsidP="00D34EB8">
            <w:pPr>
              <w:tabs>
                <w:tab w:val="left" w:pos="4650"/>
              </w:tabs>
              <w:autoSpaceDE w:val="0"/>
              <w:autoSpaceDN w:val="0"/>
              <w:adjustRightInd w:val="0"/>
              <w:jc w:val="both"/>
              <w:rPr>
                <w:sz w:val="20"/>
                <w:szCs w:val="20"/>
                <w:lang w:eastAsia="ru-RU"/>
              </w:rPr>
            </w:pPr>
          </w:p>
        </w:tc>
        <w:tc>
          <w:tcPr>
            <w:tcW w:w="436"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3.3</w:t>
            </w:r>
          </w:p>
        </w:tc>
      </w:tr>
      <w:tr w:rsidR="00D34EB8" w:rsidRPr="007B5E3A" w:rsidTr="00D34EB8">
        <w:tc>
          <w:tcPr>
            <w:tcW w:w="1113"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451" w:type="pct"/>
          </w:tcPr>
          <w:p w:rsidR="00D34EB8" w:rsidRPr="00946C04" w:rsidRDefault="00D34EB8" w:rsidP="00D34EB8">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B5E3A">
              <w:rPr>
                <w:sz w:val="20"/>
                <w:szCs w:val="20"/>
                <w:lang w:eastAsia="ru-RU"/>
              </w:rPr>
              <w:t xml:space="preserve"> зданий или помещений, предназначенных для приема физических и юридических лиц в связи с предост</w:t>
            </w:r>
            <w:r w:rsidR="00946C04">
              <w:rPr>
                <w:sz w:val="20"/>
                <w:szCs w:val="20"/>
                <w:lang w:eastAsia="ru-RU"/>
              </w:rPr>
              <w:t>авлением им коммунальных услуг)</w:t>
            </w:r>
          </w:p>
        </w:tc>
        <w:tc>
          <w:tcPr>
            <w:tcW w:w="436"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3.1</w:t>
            </w:r>
          </w:p>
        </w:tc>
      </w:tr>
      <w:tr w:rsidR="00D34EB8" w:rsidRPr="007B5E3A" w:rsidTr="00D34EB8">
        <w:tc>
          <w:tcPr>
            <w:tcW w:w="1113"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451" w:type="pct"/>
          </w:tcPr>
          <w:p w:rsidR="00D34EB8" w:rsidRPr="007B5E3A" w:rsidRDefault="00D34EB8" w:rsidP="00D34EB8">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6"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12.0</w:t>
            </w:r>
          </w:p>
        </w:tc>
      </w:tr>
      <w:tr w:rsidR="00D34EB8" w:rsidRPr="007B5E3A" w:rsidTr="00D34EB8">
        <w:tc>
          <w:tcPr>
            <w:tcW w:w="5000" w:type="pct"/>
            <w:gridSpan w:val="3"/>
          </w:tcPr>
          <w:p w:rsidR="00D34EB8" w:rsidRPr="00F30B37" w:rsidRDefault="00D34EB8" w:rsidP="00D34EB8">
            <w:pPr>
              <w:jc w:val="center"/>
              <w:rPr>
                <w:b/>
                <w:sz w:val="20"/>
                <w:szCs w:val="20"/>
                <w:lang w:eastAsia="ru-RU"/>
              </w:rPr>
            </w:pPr>
            <w:r w:rsidRPr="000C3EFB">
              <w:rPr>
                <w:b/>
                <w:sz w:val="22"/>
                <w:lang w:eastAsia="ru-RU"/>
              </w:rPr>
              <w:t>УСЛОВНО РАЗРЕШЕННЫЕ ВИДЫ ИСПОЛЬЗОВАНИЯ</w:t>
            </w:r>
          </w:p>
        </w:tc>
      </w:tr>
      <w:tr w:rsidR="00D34EB8" w:rsidRPr="007B5E3A" w:rsidTr="00D34EB8">
        <w:tc>
          <w:tcPr>
            <w:tcW w:w="1113"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Спорт</w:t>
            </w:r>
          </w:p>
        </w:tc>
        <w:tc>
          <w:tcPr>
            <w:tcW w:w="3451" w:type="pct"/>
          </w:tcPr>
          <w:p w:rsidR="00D34EB8" w:rsidRPr="007B5E3A" w:rsidRDefault="00D34EB8" w:rsidP="00D34EB8">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34EB8" w:rsidRPr="007B5E3A" w:rsidRDefault="00D34EB8" w:rsidP="00D34EB8">
            <w:pPr>
              <w:autoSpaceDE w:val="0"/>
              <w:autoSpaceDN w:val="0"/>
              <w:adjustRightInd w:val="0"/>
              <w:jc w:val="both"/>
              <w:rPr>
                <w:sz w:val="20"/>
                <w:szCs w:val="20"/>
                <w:lang w:eastAsia="ru-RU"/>
              </w:rPr>
            </w:pPr>
            <w:r w:rsidRPr="007B5E3A">
              <w:rPr>
                <w:sz w:val="20"/>
                <w:szCs w:val="20"/>
                <w:lang w:eastAsia="ru-RU"/>
              </w:rPr>
              <w:t>размещение спортивных баз и лагерей</w:t>
            </w:r>
          </w:p>
        </w:tc>
        <w:tc>
          <w:tcPr>
            <w:tcW w:w="436"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5.1</w:t>
            </w:r>
          </w:p>
        </w:tc>
      </w:tr>
      <w:tr w:rsidR="00D34EB8" w:rsidRPr="007B5E3A" w:rsidTr="00D34EB8">
        <w:tc>
          <w:tcPr>
            <w:tcW w:w="1113"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Культурное развитие</w:t>
            </w:r>
          </w:p>
        </w:tc>
        <w:tc>
          <w:tcPr>
            <w:tcW w:w="3451" w:type="pct"/>
          </w:tcPr>
          <w:p w:rsidR="00D34EB8" w:rsidRPr="007B5E3A" w:rsidRDefault="00D34EB8" w:rsidP="00D34EB8">
            <w:pPr>
              <w:tabs>
                <w:tab w:val="left" w:pos="2025"/>
              </w:tabs>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34EB8" w:rsidRPr="007B5E3A" w:rsidRDefault="00D34EB8" w:rsidP="00D34EB8">
            <w:pPr>
              <w:tabs>
                <w:tab w:val="left" w:pos="2025"/>
              </w:tabs>
              <w:autoSpaceDE w:val="0"/>
              <w:autoSpaceDN w:val="0"/>
              <w:adjustRightInd w:val="0"/>
              <w:jc w:val="both"/>
              <w:rPr>
                <w:sz w:val="20"/>
                <w:szCs w:val="20"/>
                <w:lang w:eastAsia="ru-RU"/>
              </w:rPr>
            </w:pPr>
            <w:r w:rsidRPr="007B5E3A">
              <w:rPr>
                <w:sz w:val="20"/>
                <w:szCs w:val="20"/>
                <w:lang w:eastAsia="ru-RU"/>
              </w:rPr>
              <w:t>устройство площадок для празднеств и гуляний;</w:t>
            </w:r>
          </w:p>
          <w:p w:rsidR="00D34EB8" w:rsidRPr="007B5E3A" w:rsidRDefault="00D34EB8" w:rsidP="00D34EB8">
            <w:pPr>
              <w:tabs>
                <w:tab w:val="left" w:pos="2025"/>
              </w:tabs>
              <w:autoSpaceDE w:val="0"/>
              <w:autoSpaceDN w:val="0"/>
              <w:adjustRightInd w:val="0"/>
              <w:jc w:val="both"/>
              <w:rPr>
                <w:sz w:val="20"/>
                <w:szCs w:val="20"/>
                <w:lang w:eastAsia="ru-RU"/>
              </w:rPr>
            </w:pPr>
            <w:r w:rsidRPr="007B5E3A">
              <w:rPr>
                <w:sz w:val="20"/>
                <w:szCs w:val="20"/>
                <w:lang w:eastAsia="ru-RU"/>
              </w:rPr>
              <w:t>размещение зданий и сооружений для размещения цирков, зверинцев, зоопарков, океанариумов</w:t>
            </w:r>
          </w:p>
        </w:tc>
        <w:tc>
          <w:tcPr>
            <w:tcW w:w="436" w:type="pct"/>
          </w:tcPr>
          <w:p w:rsidR="00D34EB8" w:rsidRPr="007B5E3A" w:rsidRDefault="00D34EB8" w:rsidP="00D34EB8">
            <w:pPr>
              <w:autoSpaceDE w:val="0"/>
              <w:autoSpaceDN w:val="0"/>
              <w:adjustRightInd w:val="0"/>
              <w:rPr>
                <w:sz w:val="20"/>
                <w:szCs w:val="20"/>
                <w:lang w:eastAsia="ru-RU"/>
              </w:rPr>
            </w:pPr>
            <w:r w:rsidRPr="007B5E3A">
              <w:rPr>
                <w:sz w:val="20"/>
                <w:szCs w:val="20"/>
                <w:lang w:eastAsia="ru-RU"/>
              </w:rPr>
              <w:t>3.6</w:t>
            </w:r>
          </w:p>
        </w:tc>
      </w:tr>
      <w:tr w:rsidR="00FB3ACB" w:rsidRPr="007B5E3A" w:rsidTr="00D34EB8">
        <w:tc>
          <w:tcPr>
            <w:tcW w:w="5000" w:type="pct"/>
            <w:gridSpan w:val="3"/>
          </w:tcPr>
          <w:p w:rsidR="00FB3ACB" w:rsidRPr="00FB3ACB" w:rsidRDefault="00FB3ACB" w:rsidP="00F30B37">
            <w:pPr>
              <w:jc w:val="center"/>
              <w:rPr>
                <w:sz w:val="22"/>
                <w:szCs w:val="22"/>
                <w:lang w:eastAsia="ru-RU"/>
              </w:rPr>
            </w:pPr>
            <w:r w:rsidRPr="00F30B37">
              <w:rPr>
                <w:b/>
                <w:sz w:val="22"/>
                <w:szCs w:val="22"/>
                <w:lang w:eastAsia="ru-RU"/>
              </w:rPr>
              <w:t xml:space="preserve">ВСПОМОГАТЕЛЬНЫЕ ВИДЫ РАЗРЕШЕННОГО </w:t>
            </w:r>
            <w:proofErr w:type="spellStart"/>
            <w:r w:rsidRPr="00F30B37">
              <w:rPr>
                <w:b/>
                <w:sz w:val="22"/>
                <w:szCs w:val="22"/>
                <w:lang w:eastAsia="ru-RU"/>
              </w:rPr>
              <w:t>ИСПОЛЬЗОВАНИЯ</w:t>
            </w:r>
            <w:proofErr w:type="gramStart"/>
            <w:r w:rsidRPr="00F30B37">
              <w:rPr>
                <w:b/>
                <w:sz w:val="22"/>
                <w:szCs w:val="22"/>
                <w:lang w:eastAsia="ru-RU"/>
              </w:rPr>
              <w:t>:</w:t>
            </w:r>
            <w:r w:rsidR="003F7FF1" w:rsidRPr="003F7FF1">
              <w:rPr>
                <w:sz w:val="22"/>
                <w:szCs w:val="22"/>
                <w:lang w:eastAsia="ru-RU"/>
              </w:rPr>
              <w:t>н</w:t>
            </w:r>
            <w:proofErr w:type="gramEnd"/>
            <w:r w:rsidR="003F7FF1" w:rsidRPr="003F7FF1">
              <w:rPr>
                <w:sz w:val="22"/>
                <w:szCs w:val="22"/>
                <w:lang w:eastAsia="ru-RU"/>
              </w:rPr>
              <w:t>е</w:t>
            </w:r>
            <w:proofErr w:type="spellEnd"/>
            <w:r w:rsidR="00F30B37">
              <w:rPr>
                <w:sz w:val="22"/>
                <w:szCs w:val="22"/>
                <w:lang w:eastAsia="ru-RU"/>
              </w:rPr>
              <w:t xml:space="preserve"> подлежат </w:t>
            </w:r>
            <w:r w:rsidR="003F7FF1" w:rsidRPr="003F7FF1">
              <w:rPr>
                <w:sz w:val="22"/>
                <w:szCs w:val="22"/>
                <w:lang w:eastAsia="ru-RU"/>
              </w:rPr>
              <w:t>установлен</w:t>
            </w:r>
            <w:r w:rsidR="00F30B37">
              <w:rPr>
                <w:sz w:val="22"/>
                <w:szCs w:val="22"/>
                <w:lang w:eastAsia="ru-RU"/>
              </w:rPr>
              <w:t>ию</w:t>
            </w:r>
          </w:p>
        </w:tc>
      </w:tr>
    </w:tbl>
    <w:p w:rsidR="00D34EB8" w:rsidRPr="007B5E3A" w:rsidRDefault="00D34EB8" w:rsidP="00D34EB8">
      <w:pPr>
        <w:keepNext/>
        <w:jc w:val="center"/>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7374"/>
        <w:gridCol w:w="708"/>
        <w:gridCol w:w="1560"/>
      </w:tblGrid>
      <w:tr w:rsidR="00D34EB8" w:rsidRPr="007B5E3A" w:rsidTr="000C3EFB">
        <w:tc>
          <w:tcPr>
            <w:tcW w:w="565" w:type="dxa"/>
          </w:tcPr>
          <w:p w:rsidR="00D34EB8" w:rsidRPr="007B5E3A" w:rsidRDefault="00D34EB8" w:rsidP="00D34EB8">
            <w:pPr>
              <w:jc w:val="center"/>
              <w:rPr>
                <w:sz w:val="20"/>
                <w:szCs w:val="20"/>
                <w:lang w:eastAsia="ru-RU"/>
              </w:rPr>
            </w:pPr>
            <w:r w:rsidRPr="007B5E3A">
              <w:rPr>
                <w:sz w:val="20"/>
                <w:szCs w:val="20"/>
                <w:lang w:eastAsia="ru-RU"/>
              </w:rPr>
              <w:t>1.</w:t>
            </w:r>
          </w:p>
        </w:tc>
        <w:tc>
          <w:tcPr>
            <w:tcW w:w="7374" w:type="dxa"/>
          </w:tcPr>
          <w:p w:rsidR="00D34EB8" w:rsidRPr="007B5E3A" w:rsidRDefault="00D34EB8" w:rsidP="00D34EB8">
            <w:pPr>
              <w:rPr>
                <w:sz w:val="20"/>
                <w:szCs w:val="20"/>
                <w:lang w:eastAsia="ru-RU"/>
              </w:rPr>
            </w:pPr>
            <w:r w:rsidRPr="007B5E3A">
              <w:rPr>
                <w:sz w:val="20"/>
                <w:szCs w:val="20"/>
                <w:lang w:eastAsia="ru-RU"/>
              </w:rPr>
              <w:t xml:space="preserve">Минимальное расстояние от красной </w:t>
            </w:r>
            <w:r w:rsidR="000B3041">
              <w:rPr>
                <w:sz w:val="20"/>
                <w:szCs w:val="20"/>
                <w:lang w:eastAsia="ru-RU"/>
              </w:rPr>
              <w:t>линии улиц до стены жилого дома</w:t>
            </w:r>
          </w:p>
        </w:tc>
        <w:tc>
          <w:tcPr>
            <w:tcW w:w="708" w:type="dxa"/>
          </w:tcPr>
          <w:p w:rsidR="00D34EB8" w:rsidRPr="007B5E3A" w:rsidRDefault="00D34EB8" w:rsidP="00D34EB8">
            <w:pPr>
              <w:jc w:val="center"/>
              <w:rPr>
                <w:sz w:val="20"/>
                <w:szCs w:val="20"/>
                <w:lang w:eastAsia="ru-RU"/>
              </w:rPr>
            </w:pPr>
            <w:r w:rsidRPr="007B5E3A">
              <w:rPr>
                <w:sz w:val="20"/>
                <w:szCs w:val="20"/>
                <w:lang w:eastAsia="ru-RU"/>
              </w:rPr>
              <w:t>м</w:t>
            </w:r>
          </w:p>
        </w:tc>
        <w:tc>
          <w:tcPr>
            <w:tcW w:w="1560" w:type="dxa"/>
          </w:tcPr>
          <w:p w:rsidR="00D34EB8" w:rsidRPr="007B5E3A" w:rsidRDefault="005F5B44" w:rsidP="005F5B44">
            <w:pPr>
              <w:jc w:val="center"/>
              <w:rPr>
                <w:sz w:val="20"/>
                <w:szCs w:val="20"/>
                <w:lang w:eastAsia="ru-RU"/>
              </w:rPr>
            </w:pPr>
            <w:r>
              <w:rPr>
                <w:sz w:val="20"/>
                <w:szCs w:val="20"/>
                <w:lang w:eastAsia="ru-RU"/>
              </w:rPr>
              <w:t>5</w:t>
            </w:r>
          </w:p>
        </w:tc>
      </w:tr>
      <w:tr w:rsidR="00D34EB8" w:rsidRPr="007B5E3A" w:rsidTr="000C3EFB">
        <w:trPr>
          <w:trHeight w:val="250"/>
        </w:trPr>
        <w:tc>
          <w:tcPr>
            <w:tcW w:w="565" w:type="dxa"/>
          </w:tcPr>
          <w:p w:rsidR="00D34EB8" w:rsidRPr="007B5E3A" w:rsidRDefault="00D34EB8" w:rsidP="00D34EB8">
            <w:pPr>
              <w:jc w:val="center"/>
              <w:rPr>
                <w:sz w:val="20"/>
                <w:szCs w:val="20"/>
                <w:lang w:eastAsia="ru-RU"/>
              </w:rPr>
            </w:pPr>
            <w:r w:rsidRPr="007B5E3A">
              <w:rPr>
                <w:sz w:val="20"/>
                <w:szCs w:val="20"/>
                <w:lang w:eastAsia="ru-RU"/>
              </w:rPr>
              <w:t>2.</w:t>
            </w:r>
          </w:p>
        </w:tc>
        <w:tc>
          <w:tcPr>
            <w:tcW w:w="7374" w:type="dxa"/>
          </w:tcPr>
          <w:p w:rsidR="00D34EB8" w:rsidRPr="007B5E3A" w:rsidRDefault="00D34EB8" w:rsidP="00D34EB8">
            <w:pPr>
              <w:rPr>
                <w:sz w:val="20"/>
                <w:szCs w:val="20"/>
                <w:lang w:eastAsia="ru-RU"/>
              </w:rPr>
            </w:pPr>
            <w:r w:rsidRPr="007B5E3A">
              <w:rPr>
                <w:sz w:val="20"/>
                <w:szCs w:val="20"/>
                <w:lang w:eastAsia="ru-RU"/>
              </w:rPr>
              <w:t>Минимальное расстояние от красной линии проездов до стены жилого дома</w:t>
            </w:r>
          </w:p>
        </w:tc>
        <w:tc>
          <w:tcPr>
            <w:tcW w:w="708" w:type="dxa"/>
          </w:tcPr>
          <w:p w:rsidR="00D34EB8" w:rsidRPr="007B5E3A" w:rsidRDefault="00D34EB8" w:rsidP="00D34EB8">
            <w:pPr>
              <w:jc w:val="center"/>
              <w:rPr>
                <w:sz w:val="20"/>
                <w:szCs w:val="20"/>
                <w:lang w:eastAsia="ru-RU"/>
              </w:rPr>
            </w:pPr>
            <w:r w:rsidRPr="007B5E3A">
              <w:rPr>
                <w:sz w:val="20"/>
                <w:szCs w:val="20"/>
                <w:lang w:eastAsia="ru-RU"/>
              </w:rPr>
              <w:t>м</w:t>
            </w:r>
          </w:p>
        </w:tc>
        <w:tc>
          <w:tcPr>
            <w:tcW w:w="1560" w:type="dxa"/>
          </w:tcPr>
          <w:p w:rsidR="00D34EB8" w:rsidRPr="007B5E3A" w:rsidRDefault="00D34EB8" w:rsidP="00D34EB8">
            <w:pPr>
              <w:jc w:val="center"/>
              <w:rPr>
                <w:sz w:val="20"/>
                <w:szCs w:val="20"/>
                <w:lang w:eastAsia="ru-RU"/>
              </w:rPr>
            </w:pPr>
            <w:r w:rsidRPr="007B5E3A">
              <w:rPr>
                <w:sz w:val="20"/>
                <w:szCs w:val="20"/>
                <w:lang w:eastAsia="ru-RU"/>
              </w:rPr>
              <w:t>3</w:t>
            </w:r>
          </w:p>
        </w:tc>
      </w:tr>
      <w:tr w:rsidR="00D34EB8" w:rsidRPr="007B5E3A" w:rsidTr="000C3EFB">
        <w:tc>
          <w:tcPr>
            <w:tcW w:w="565" w:type="dxa"/>
          </w:tcPr>
          <w:p w:rsidR="00D34EB8" w:rsidRPr="007B5E3A" w:rsidRDefault="00D34EB8" w:rsidP="00D34EB8">
            <w:pPr>
              <w:jc w:val="center"/>
              <w:rPr>
                <w:sz w:val="20"/>
                <w:szCs w:val="20"/>
                <w:lang w:eastAsia="ru-RU"/>
              </w:rPr>
            </w:pPr>
            <w:r w:rsidRPr="007B5E3A">
              <w:rPr>
                <w:sz w:val="20"/>
                <w:szCs w:val="20"/>
                <w:lang w:eastAsia="ru-RU"/>
              </w:rPr>
              <w:t>3.</w:t>
            </w:r>
          </w:p>
        </w:tc>
        <w:tc>
          <w:tcPr>
            <w:tcW w:w="7374" w:type="dxa"/>
          </w:tcPr>
          <w:p w:rsidR="00D34EB8" w:rsidRPr="007B5E3A" w:rsidRDefault="00D34EB8" w:rsidP="00D34EB8">
            <w:pPr>
              <w:rPr>
                <w:sz w:val="20"/>
                <w:szCs w:val="20"/>
                <w:lang w:eastAsia="ru-RU"/>
              </w:rPr>
            </w:pPr>
            <w:r w:rsidRPr="007B5E3A">
              <w:rPr>
                <w:sz w:val="20"/>
                <w:szCs w:val="20"/>
                <w:lang w:eastAsia="ru-RU"/>
              </w:rPr>
              <w:t xml:space="preserve">Минимальное расстояние от красной линии улиц, проездов до хозяйственных построек </w:t>
            </w:r>
          </w:p>
        </w:tc>
        <w:tc>
          <w:tcPr>
            <w:tcW w:w="708" w:type="dxa"/>
          </w:tcPr>
          <w:p w:rsidR="00D34EB8" w:rsidRPr="007B5E3A" w:rsidRDefault="00D34EB8" w:rsidP="00D34EB8">
            <w:pPr>
              <w:jc w:val="center"/>
              <w:rPr>
                <w:sz w:val="20"/>
                <w:szCs w:val="20"/>
                <w:lang w:eastAsia="ru-RU"/>
              </w:rPr>
            </w:pPr>
            <w:r w:rsidRPr="007B5E3A">
              <w:rPr>
                <w:sz w:val="20"/>
                <w:szCs w:val="20"/>
                <w:lang w:eastAsia="ru-RU"/>
              </w:rPr>
              <w:t>м</w:t>
            </w:r>
          </w:p>
        </w:tc>
        <w:tc>
          <w:tcPr>
            <w:tcW w:w="1560" w:type="dxa"/>
          </w:tcPr>
          <w:p w:rsidR="00D34EB8" w:rsidRPr="007B5E3A" w:rsidRDefault="00D34EB8" w:rsidP="00D34EB8">
            <w:pPr>
              <w:jc w:val="center"/>
              <w:rPr>
                <w:sz w:val="20"/>
                <w:szCs w:val="20"/>
                <w:lang w:eastAsia="ru-RU"/>
              </w:rPr>
            </w:pPr>
            <w:r w:rsidRPr="007B5E3A">
              <w:rPr>
                <w:sz w:val="20"/>
                <w:szCs w:val="20"/>
                <w:lang w:eastAsia="ru-RU"/>
              </w:rPr>
              <w:t>5</w:t>
            </w:r>
          </w:p>
        </w:tc>
      </w:tr>
      <w:tr w:rsidR="00D34EB8" w:rsidRPr="007B5E3A" w:rsidTr="000C3EFB">
        <w:tc>
          <w:tcPr>
            <w:tcW w:w="565" w:type="dxa"/>
          </w:tcPr>
          <w:p w:rsidR="00D34EB8" w:rsidRPr="007B5E3A" w:rsidRDefault="00D34EB8" w:rsidP="00D34EB8">
            <w:pPr>
              <w:jc w:val="center"/>
              <w:rPr>
                <w:sz w:val="20"/>
                <w:szCs w:val="20"/>
                <w:lang w:eastAsia="ru-RU"/>
              </w:rPr>
            </w:pPr>
            <w:r w:rsidRPr="007B5E3A">
              <w:rPr>
                <w:sz w:val="20"/>
                <w:szCs w:val="20"/>
                <w:lang w:eastAsia="ru-RU"/>
              </w:rPr>
              <w:t>4.</w:t>
            </w:r>
          </w:p>
        </w:tc>
        <w:tc>
          <w:tcPr>
            <w:tcW w:w="7374" w:type="dxa"/>
          </w:tcPr>
          <w:p w:rsidR="00D34EB8" w:rsidRPr="007B5E3A" w:rsidRDefault="00D34EB8" w:rsidP="000B3041">
            <w:pPr>
              <w:rPr>
                <w:sz w:val="20"/>
                <w:szCs w:val="20"/>
                <w:lang w:eastAsia="ru-RU"/>
              </w:rPr>
            </w:pPr>
            <w:r w:rsidRPr="007B5E3A">
              <w:rPr>
                <w:sz w:val="20"/>
                <w:szCs w:val="20"/>
                <w:lang w:eastAsia="ru-RU"/>
              </w:rPr>
              <w:t xml:space="preserve">Минимальное расстояние от стен </w:t>
            </w:r>
            <w:proofErr w:type="spellStart"/>
            <w:r w:rsidRPr="007B5E3A">
              <w:rPr>
                <w:sz w:val="20"/>
                <w:szCs w:val="20"/>
                <w:lang w:eastAsia="ru-RU"/>
              </w:rPr>
              <w:t>дошкольныхи</w:t>
            </w:r>
            <w:proofErr w:type="spellEnd"/>
            <w:r w:rsidR="002F60EC">
              <w:rPr>
                <w:sz w:val="20"/>
                <w:szCs w:val="20"/>
                <w:lang w:eastAsia="ru-RU"/>
              </w:rPr>
              <w:t xml:space="preserve"> общеобразовательных учреждений</w:t>
            </w:r>
            <w:r w:rsidRPr="007B5E3A">
              <w:rPr>
                <w:sz w:val="20"/>
                <w:szCs w:val="20"/>
                <w:lang w:eastAsia="ru-RU"/>
              </w:rPr>
              <w:t xml:space="preserve"> до красных линий</w:t>
            </w:r>
          </w:p>
        </w:tc>
        <w:tc>
          <w:tcPr>
            <w:tcW w:w="708" w:type="dxa"/>
          </w:tcPr>
          <w:p w:rsidR="00D34EB8" w:rsidRPr="007B5E3A" w:rsidRDefault="00D34EB8" w:rsidP="00D34EB8">
            <w:pPr>
              <w:jc w:val="center"/>
              <w:rPr>
                <w:sz w:val="20"/>
                <w:szCs w:val="20"/>
                <w:lang w:eastAsia="ru-RU"/>
              </w:rPr>
            </w:pPr>
            <w:r w:rsidRPr="007B5E3A">
              <w:rPr>
                <w:sz w:val="20"/>
                <w:szCs w:val="20"/>
                <w:lang w:eastAsia="ru-RU"/>
              </w:rPr>
              <w:t>м</w:t>
            </w:r>
          </w:p>
        </w:tc>
        <w:tc>
          <w:tcPr>
            <w:tcW w:w="1560" w:type="dxa"/>
          </w:tcPr>
          <w:p w:rsidR="00D34EB8" w:rsidRPr="007B5E3A" w:rsidRDefault="00D34EB8" w:rsidP="00D34EB8">
            <w:pPr>
              <w:jc w:val="center"/>
              <w:rPr>
                <w:sz w:val="20"/>
                <w:szCs w:val="20"/>
                <w:lang w:eastAsia="ru-RU"/>
              </w:rPr>
            </w:pPr>
            <w:r w:rsidRPr="007B5E3A">
              <w:rPr>
                <w:sz w:val="20"/>
                <w:szCs w:val="20"/>
                <w:lang w:eastAsia="ru-RU"/>
              </w:rPr>
              <w:t>25</w:t>
            </w:r>
          </w:p>
        </w:tc>
      </w:tr>
      <w:tr w:rsidR="00D34EB8" w:rsidRPr="007B5E3A" w:rsidTr="000C3EFB">
        <w:tc>
          <w:tcPr>
            <w:tcW w:w="565" w:type="dxa"/>
          </w:tcPr>
          <w:p w:rsidR="00D34EB8" w:rsidRPr="007B5E3A" w:rsidRDefault="00D34EB8" w:rsidP="00D34EB8">
            <w:pPr>
              <w:jc w:val="center"/>
              <w:rPr>
                <w:sz w:val="20"/>
                <w:szCs w:val="20"/>
                <w:lang w:eastAsia="ru-RU"/>
              </w:rPr>
            </w:pPr>
            <w:r w:rsidRPr="007B5E3A">
              <w:rPr>
                <w:sz w:val="20"/>
                <w:szCs w:val="20"/>
                <w:lang w:eastAsia="ru-RU"/>
              </w:rPr>
              <w:t>5.</w:t>
            </w:r>
          </w:p>
        </w:tc>
        <w:tc>
          <w:tcPr>
            <w:tcW w:w="7374" w:type="dxa"/>
          </w:tcPr>
          <w:p w:rsidR="00D34EB8" w:rsidRPr="007B5E3A" w:rsidRDefault="00D34EB8" w:rsidP="00D34EB8">
            <w:pPr>
              <w:rPr>
                <w:sz w:val="20"/>
                <w:szCs w:val="20"/>
                <w:lang w:eastAsia="ru-RU"/>
              </w:rPr>
            </w:pPr>
            <w:r w:rsidRPr="007B5E3A">
              <w:rPr>
                <w:sz w:val="20"/>
                <w:szCs w:val="20"/>
                <w:lang w:eastAsia="ru-RU"/>
              </w:rPr>
              <w:t xml:space="preserve">Минимальное расстояние от жилого дома до границ соседнего участка </w:t>
            </w:r>
          </w:p>
        </w:tc>
        <w:tc>
          <w:tcPr>
            <w:tcW w:w="708" w:type="dxa"/>
          </w:tcPr>
          <w:p w:rsidR="00D34EB8" w:rsidRPr="007B5E3A" w:rsidRDefault="00D34EB8" w:rsidP="00D34EB8">
            <w:pPr>
              <w:jc w:val="center"/>
              <w:rPr>
                <w:sz w:val="20"/>
                <w:szCs w:val="20"/>
                <w:lang w:eastAsia="ru-RU"/>
              </w:rPr>
            </w:pPr>
            <w:r w:rsidRPr="007B5E3A">
              <w:rPr>
                <w:sz w:val="20"/>
                <w:szCs w:val="20"/>
                <w:lang w:eastAsia="ru-RU"/>
              </w:rPr>
              <w:t>м</w:t>
            </w:r>
          </w:p>
        </w:tc>
        <w:tc>
          <w:tcPr>
            <w:tcW w:w="1560" w:type="dxa"/>
          </w:tcPr>
          <w:p w:rsidR="00D34EB8" w:rsidRPr="007B5E3A" w:rsidRDefault="00D34EB8" w:rsidP="00D34EB8">
            <w:pPr>
              <w:jc w:val="center"/>
              <w:rPr>
                <w:sz w:val="20"/>
                <w:szCs w:val="20"/>
                <w:lang w:eastAsia="ru-RU"/>
              </w:rPr>
            </w:pPr>
            <w:r w:rsidRPr="007B5E3A">
              <w:rPr>
                <w:sz w:val="20"/>
                <w:szCs w:val="20"/>
                <w:lang w:eastAsia="ru-RU"/>
              </w:rPr>
              <w:t>3</w:t>
            </w:r>
          </w:p>
        </w:tc>
      </w:tr>
      <w:tr w:rsidR="00D34EB8" w:rsidRPr="007B5E3A" w:rsidTr="000C3EFB">
        <w:tc>
          <w:tcPr>
            <w:tcW w:w="565" w:type="dxa"/>
          </w:tcPr>
          <w:p w:rsidR="00D34EB8" w:rsidRPr="007B5E3A" w:rsidRDefault="00D34EB8" w:rsidP="00D34EB8">
            <w:pPr>
              <w:jc w:val="center"/>
              <w:rPr>
                <w:sz w:val="20"/>
                <w:szCs w:val="20"/>
                <w:lang w:eastAsia="ru-RU"/>
              </w:rPr>
            </w:pPr>
            <w:r w:rsidRPr="007B5E3A">
              <w:rPr>
                <w:sz w:val="20"/>
                <w:szCs w:val="20"/>
                <w:lang w:eastAsia="ru-RU"/>
              </w:rPr>
              <w:t>6.</w:t>
            </w:r>
          </w:p>
        </w:tc>
        <w:tc>
          <w:tcPr>
            <w:tcW w:w="7374" w:type="dxa"/>
          </w:tcPr>
          <w:p w:rsidR="00D34EB8" w:rsidRPr="007B5E3A" w:rsidRDefault="00D34EB8" w:rsidP="00D34EB8">
            <w:pPr>
              <w:rPr>
                <w:sz w:val="20"/>
                <w:szCs w:val="20"/>
                <w:lang w:eastAsia="ru-RU"/>
              </w:rPr>
            </w:pPr>
            <w:r w:rsidRPr="007B5E3A">
              <w:rPr>
                <w:sz w:val="20"/>
                <w:szCs w:val="20"/>
                <w:lang w:eastAsia="ru-RU"/>
              </w:rPr>
              <w:t>Минимальное расстояние от других построек (бани, гаража и др.) до границы соседнего участка</w:t>
            </w:r>
          </w:p>
        </w:tc>
        <w:tc>
          <w:tcPr>
            <w:tcW w:w="708" w:type="dxa"/>
          </w:tcPr>
          <w:p w:rsidR="00D34EB8" w:rsidRPr="007B5E3A" w:rsidRDefault="00D34EB8" w:rsidP="00D34EB8">
            <w:pPr>
              <w:jc w:val="center"/>
              <w:rPr>
                <w:sz w:val="20"/>
                <w:szCs w:val="20"/>
                <w:lang w:eastAsia="ru-RU"/>
              </w:rPr>
            </w:pPr>
            <w:r w:rsidRPr="007B5E3A">
              <w:rPr>
                <w:sz w:val="20"/>
                <w:szCs w:val="20"/>
                <w:lang w:eastAsia="ru-RU"/>
              </w:rPr>
              <w:t>м</w:t>
            </w:r>
          </w:p>
        </w:tc>
        <w:tc>
          <w:tcPr>
            <w:tcW w:w="1560" w:type="dxa"/>
          </w:tcPr>
          <w:p w:rsidR="00D34EB8" w:rsidRPr="007B5E3A" w:rsidRDefault="00D34EB8" w:rsidP="00D34EB8">
            <w:pPr>
              <w:jc w:val="center"/>
              <w:rPr>
                <w:sz w:val="20"/>
                <w:szCs w:val="20"/>
                <w:lang w:eastAsia="ru-RU"/>
              </w:rPr>
            </w:pPr>
            <w:r w:rsidRPr="007B5E3A">
              <w:rPr>
                <w:sz w:val="20"/>
                <w:szCs w:val="20"/>
                <w:lang w:eastAsia="ru-RU"/>
              </w:rPr>
              <w:t>3</w:t>
            </w:r>
          </w:p>
        </w:tc>
      </w:tr>
      <w:tr w:rsidR="00D34EB8" w:rsidRPr="007B5E3A" w:rsidTr="000C3EFB">
        <w:tc>
          <w:tcPr>
            <w:tcW w:w="565" w:type="dxa"/>
          </w:tcPr>
          <w:p w:rsidR="00D34EB8" w:rsidRPr="007B5E3A" w:rsidRDefault="00D34EB8" w:rsidP="00D34EB8">
            <w:pPr>
              <w:jc w:val="center"/>
              <w:rPr>
                <w:sz w:val="20"/>
                <w:szCs w:val="20"/>
                <w:lang w:eastAsia="ru-RU"/>
              </w:rPr>
            </w:pPr>
            <w:r w:rsidRPr="007B5E3A">
              <w:rPr>
                <w:sz w:val="20"/>
                <w:szCs w:val="20"/>
                <w:lang w:eastAsia="ru-RU"/>
              </w:rPr>
              <w:t>7.</w:t>
            </w:r>
          </w:p>
        </w:tc>
        <w:tc>
          <w:tcPr>
            <w:tcW w:w="7374" w:type="dxa"/>
          </w:tcPr>
          <w:p w:rsidR="00D34EB8" w:rsidRPr="007B5E3A" w:rsidRDefault="00D34EB8" w:rsidP="00D34EB8">
            <w:pPr>
              <w:rPr>
                <w:sz w:val="20"/>
                <w:szCs w:val="20"/>
                <w:lang w:eastAsia="ru-RU"/>
              </w:rPr>
            </w:pPr>
            <w:r w:rsidRPr="007B5E3A">
              <w:rPr>
                <w:sz w:val="20"/>
                <w:szCs w:val="20"/>
                <w:lang w:eastAsia="ru-RU"/>
              </w:rPr>
              <w:t>Минимальное расстояние от окон жилых помещений до стен жилого дома и хозяйственных построек на соседних земельных участках</w:t>
            </w:r>
          </w:p>
        </w:tc>
        <w:tc>
          <w:tcPr>
            <w:tcW w:w="708" w:type="dxa"/>
          </w:tcPr>
          <w:p w:rsidR="00D34EB8" w:rsidRPr="007B5E3A" w:rsidRDefault="00D34EB8" w:rsidP="00D34EB8">
            <w:pPr>
              <w:jc w:val="center"/>
              <w:rPr>
                <w:sz w:val="20"/>
                <w:szCs w:val="20"/>
                <w:lang w:eastAsia="ru-RU"/>
              </w:rPr>
            </w:pPr>
            <w:r w:rsidRPr="007B5E3A">
              <w:rPr>
                <w:sz w:val="20"/>
                <w:szCs w:val="20"/>
                <w:lang w:eastAsia="ru-RU"/>
              </w:rPr>
              <w:t>м</w:t>
            </w:r>
          </w:p>
        </w:tc>
        <w:tc>
          <w:tcPr>
            <w:tcW w:w="1560" w:type="dxa"/>
          </w:tcPr>
          <w:p w:rsidR="00D34EB8" w:rsidRPr="007B5E3A" w:rsidRDefault="00D34EB8" w:rsidP="00D34EB8">
            <w:pPr>
              <w:jc w:val="center"/>
              <w:rPr>
                <w:sz w:val="20"/>
                <w:szCs w:val="20"/>
                <w:lang w:eastAsia="ru-RU"/>
              </w:rPr>
            </w:pPr>
            <w:r w:rsidRPr="007B5E3A">
              <w:rPr>
                <w:sz w:val="20"/>
                <w:szCs w:val="20"/>
                <w:lang w:eastAsia="ru-RU"/>
              </w:rPr>
              <w:t>6</w:t>
            </w:r>
          </w:p>
        </w:tc>
      </w:tr>
      <w:tr w:rsidR="00D34EB8" w:rsidRPr="007B5E3A" w:rsidTr="000C3EFB">
        <w:tc>
          <w:tcPr>
            <w:tcW w:w="565" w:type="dxa"/>
          </w:tcPr>
          <w:p w:rsidR="00D34EB8" w:rsidRPr="007B5E3A" w:rsidRDefault="001D43A5" w:rsidP="00D34EB8">
            <w:pPr>
              <w:jc w:val="center"/>
              <w:rPr>
                <w:sz w:val="20"/>
                <w:szCs w:val="20"/>
                <w:lang w:eastAsia="ru-RU"/>
              </w:rPr>
            </w:pPr>
            <w:r>
              <w:rPr>
                <w:sz w:val="20"/>
                <w:szCs w:val="20"/>
                <w:lang w:eastAsia="ru-RU"/>
              </w:rPr>
              <w:t>8</w:t>
            </w:r>
            <w:r w:rsidR="00D34EB8" w:rsidRPr="007B5E3A">
              <w:rPr>
                <w:sz w:val="20"/>
                <w:szCs w:val="20"/>
                <w:lang w:eastAsia="ru-RU"/>
              </w:rPr>
              <w:t>.</w:t>
            </w:r>
          </w:p>
        </w:tc>
        <w:tc>
          <w:tcPr>
            <w:tcW w:w="7374" w:type="dxa"/>
          </w:tcPr>
          <w:p w:rsidR="000C3EFB" w:rsidRPr="000C3EFB" w:rsidRDefault="000C3EFB" w:rsidP="000C3EFB">
            <w:pPr>
              <w:kinsoku w:val="0"/>
              <w:overflowPunct w:val="0"/>
              <w:autoSpaceDE w:val="0"/>
              <w:autoSpaceDN w:val="0"/>
              <w:adjustRightInd w:val="0"/>
              <w:rPr>
                <w:spacing w:val="-1"/>
                <w:sz w:val="20"/>
                <w:szCs w:val="20"/>
                <w:lang w:eastAsia="ru-RU"/>
              </w:rPr>
            </w:pPr>
            <w:r w:rsidRPr="000C3EFB">
              <w:rPr>
                <w:spacing w:val="-1"/>
                <w:sz w:val="20"/>
                <w:szCs w:val="20"/>
                <w:lang w:eastAsia="ru-RU"/>
              </w:rPr>
              <w:t xml:space="preserve">Размеры земельных участков  видов «для индивидуального жилищного </w:t>
            </w:r>
            <w:r w:rsidRPr="000C3EFB">
              <w:rPr>
                <w:spacing w:val="-1"/>
                <w:sz w:val="20"/>
                <w:szCs w:val="20"/>
                <w:lang w:eastAsia="ru-RU"/>
              </w:rPr>
              <w:lastRenderedPageBreak/>
              <w:t>строительства 2.1»</w:t>
            </w:r>
            <w:r>
              <w:rPr>
                <w:spacing w:val="-1"/>
                <w:sz w:val="20"/>
                <w:szCs w:val="20"/>
                <w:lang w:eastAsia="ru-RU"/>
              </w:rPr>
              <w:t xml:space="preserve">, </w:t>
            </w:r>
            <w:r w:rsidRPr="007B5E3A">
              <w:rPr>
                <w:spacing w:val="-1"/>
                <w:sz w:val="20"/>
                <w:szCs w:val="20"/>
                <w:lang w:eastAsia="ru-RU"/>
              </w:rPr>
              <w:t>«блокированная жилая застройка 2.3»</w:t>
            </w:r>
            <w:r>
              <w:rPr>
                <w:spacing w:val="-1"/>
                <w:sz w:val="20"/>
                <w:szCs w:val="20"/>
                <w:lang w:eastAsia="ru-RU"/>
              </w:rPr>
              <w:t>:</w:t>
            </w:r>
          </w:p>
          <w:p w:rsidR="000C3EFB" w:rsidRPr="000C3EFB" w:rsidRDefault="000C3EFB" w:rsidP="000C3EFB">
            <w:pPr>
              <w:kinsoku w:val="0"/>
              <w:overflowPunct w:val="0"/>
              <w:autoSpaceDE w:val="0"/>
              <w:autoSpaceDN w:val="0"/>
              <w:adjustRightInd w:val="0"/>
              <w:rPr>
                <w:spacing w:val="-1"/>
                <w:sz w:val="20"/>
                <w:szCs w:val="20"/>
                <w:lang w:eastAsia="ru-RU"/>
              </w:rPr>
            </w:pPr>
            <w:r w:rsidRPr="000C3EFB">
              <w:rPr>
                <w:spacing w:val="-1"/>
                <w:sz w:val="20"/>
                <w:szCs w:val="20"/>
                <w:lang w:eastAsia="ru-RU"/>
              </w:rPr>
              <w:t xml:space="preserve">- для вновь формируемых  земельных участков </w:t>
            </w:r>
          </w:p>
          <w:p w:rsidR="000C3EFB" w:rsidRPr="000C3EFB" w:rsidRDefault="000C3EFB" w:rsidP="000C3EFB">
            <w:pPr>
              <w:kinsoku w:val="0"/>
              <w:overflowPunct w:val="0"/>
              <w:autoSpaceDE w:val="0"/>
              <w:autoSpaceDN w:val="0"/>
              <w:adjustRightInd w:val="0"/>
              <w:rPr>
                <w:spacing w:val="-1"/>
                <w:sz w:val="20"/>
                <w:szCs w:val="20"/>
                <w:lang w:eastAsia="ru-RU"/>
              </w:rPr>
            </w:pPr>
            <w:r w:rsidRPr="000C3EFB">
              <w:rPr>
                <w:spacing w:val="-1"/>
                <w:sz w:val="20"/>
                <w:szCs w:val="20"/>
                <w:lang w:eastAsia="ru-RU"/>
              </w:rPr>
              <w:t xml:space="preserve">минимальный </w:t>
            </w:r>
          </w:p>
          <w:p w:rsidR="000C3EFB" w:rsidRPr="000C3EFB" w:rsidRDefault="000C3EFB" w:rsidP="000C3EFB">
            <w:pPr>
              <w:kinsoku w:val="0"/>
              <w:overflowPunct w:val="0"/>
              <w:autoSpaceDE w:val="0"/>
              <w:autoSpaceDN w:val="0"/>
              <w:adjustRightInd w:val="0"/>
              <w:rPr>
                <w:spacing w:val="-1"/>
                <w:sz w:val="20"/>
                <w:szCs w:val="20"/>
                <w:lang w:eastAsia="ru-RU"/>
              </w:rPr>
            </w:pPr>
            <w:r w:rsidRPr="000C3EFB">
              <w:rPr>
                <w:spacing w:val="-1"/>
                <w:sz w:val="20"/>
                <w:szCs w:val="20"/>
                <w:lang w:eastAsia="ru-RU"/>
              </w:rPr>
              <w:t>максимальный</w:t>
            </w:r>
          </w:p>
          <w:p w:rsidR="000C3EFB" w:rsidRPr="000C3EFB" w:rsidRDefault="000C3EFB" w:rsidP="000C3EFB">
            <w:pPr>
              <w:kinsoku w:val="0"/>
              <w:overflowPunct w:val="0"/>
              <w:autoSpaceDE w:val="0"/>
              <w:autoSpaceDN w:val="0"/>
              <w:adjustRightInd w:val="0"/>
              <w:rPr>
                <w:spacing w:val="-1"/>
                <w:sz w:val="20"/>
                <w:szCs w:val="20"/>
                <w:lang w:eastAsia="ru-RU"/>
              </w:rPr>
            </w:pPr>
            <w:r w:rsidRPr="000C3EFB">
              <w:rPr>
                <w:spacing w:val="-1"/>
                <w:sz w:val="20"/>
                <w:szCs w:val="20"/>
                <w:lang w:eastAsia="ru-RU"/>
              </w:rPr>
              <w:t>- ранее предоставленных  земельных участков</w:t>
            </w:r>
          </w:p>
          <w:p w:rsidR="000C3EFB" w:rsidRPr="000C3EFB" w:rsidRDefault="000C3EFB" w:rsidP="000C3EFB">
            <w:pPr>
              <w:kinsoku w:val="0"/>
              <w:overflowPunct w:val="0"/>
              <w:autoSpaceDE w:val="0"/>
              <w:autoSpaceDN w:val="0"/>
              <w:adjustRightInd w:val="0"/>
              <w:rPr>
                <w:spacing w:val="-1"/>
                <w:sz w:val="20"/>
                <w:szCs w:val="20"/>
                <w:lang w:eastAsia="ru-RU"/>
              </w:rPr>
            </w:pPr>
            <w:r w:rsidRPr="000C3EFB">
              <w:rPr>
                <w:spacing w:val="-1"/>
                <w:sz w:val="20"/>
                <w:szCs w:val="20"/>
                <w:lang w:eastAsia="ru-RU"/>
              </w:rPr>
              <w:t xml:space="preserve">минимальный </w:t>
            </w:r>
          </w:p>
          <w:p w:rsidR="00D34EB8" w:rsidRPr="007B5E3A" w:rsidRDefault="000C3EFB" w:rsidP="00D34EB8">
            <w:pPr>
              <w:kinsoku w:val="0"/>
              <w:overflowPunct w:val="0"/>
              <w:autoSpaceDE w:val="0"/>
              <w:autoSpaceDN w:val="0"/>
              <w:adjustRightInd w:val="0"/>
              <w:rPr>
                <w:spacing w:val="-1"/>
                <w:sz w:val="20"/>
                <w:szCs w:val="20"/>
                <w:lang w:eastAsia="ru-RU"/>
              </w:rPr>
            </w:pPr>
            <w:r w:rsidRPr="000C3EFB">
              <w:rPr>
                <w:spacing w:val="-1"/>
                <w:sz w:val="20"/>
                <w:szCs w:val="20"/>
                <w:lang w:eastAsia="ru-RU"/>
              </w:rPr>
              <w:t>максимальный</w:t>
            </w:r>
          </w:p>
        </w:tc>
        <w:tc>
          <w:tcPr>
            <w:tcW w:w="708" w:type="dxa"/>
          </w:tcPr>
          <w:p w:rsidR="00D34EB8" w:rsidRPr="007B5E3A" w:rsidRDefault="00D34EB8" w:rsidP="00D34EB8">
            <w:pPr>
              <w:kinsoku w:val="0"/>
              <w:overflowPunct w:val="0"/>
              <w:autoSpaceDE w:val="0"/>
              <w:autoSpaceDN w:val="0"/>
              <w:adjustRightInd w:val="0"/>
              <w:rPr>
                <w:sz w:val="20"/>
                <w:szCs w:val="20"/>
                <w:lang w:eastAsia="ru-RU"/>
              </w:rPr>
            </w:pPr>
            <w:r w:rsidRPr="007B5E3A">
              <w:rPr>
                <w:spacing w:val="-1"/>
                <w:sz w:val="20"/>
                <w:szCs w:val="20"/>
                <w:lang w:eastAsia="ru-RU"/>
              </w:rPr>
              <w:lastRenderedPageBreak/>
              <w:t xml:space="preserve"> кв</w:t>
            </w:r>
            <w:proofErr w:type="gramStart"/>
            <w:r w:rsidRPr="007B5E3A">
              <w:rPr>
                <w:spacing w:val="-1"/>
                <w:sz w:val="20"/>
                <w:szCs w:val="20"/>
                <w:lang w:eastAsia="ru-RU"/>
              </w:rPr>
              <w:t>.м</w:t>
            </w:r>
            <w:proofErr w:type="gramEnd"/>
          </w:p>
        </w:tc>
        <w:tc>
          <w:tcPr>
            <w:tcW w:w="1560" w:type="dxa"/>
          </w:tcPr>
          <w:p w:rsidR="00D34EB8" w:rsidRPr="007B5E3A" w:rsidRDefault="00D34EB8" w:rsidP="00D34EB8">
            <w:pPr>
              <w:jc w:val="center"/>
              <w:rPr>
                <w:sz w:val="20"/>
                <w:szCs w:val="20"/>
                <w:lang w:eastAsia="ru-RU"/>
              </w:rPr>
            </w:pPr>
          </w:p>
          <w:p w:rsidR="00D34EB8" w:rsidRPr="007B5E3A" w:rsidRDefault="00D34EB8" w:rsidP="00D34EB8">
            <w:pPr>
              <w:jc w:val="center"/>
              <w:rPr>
                <w:sz w:val="20"/>
                <w:szCs w:val="20"/>
                <w:lang w:eastAsia="ru-RU"/>
              </w:rPr>
            </w:pPr>
          </w:p>
          <w:p w:rsidR="00D34EB8" w:rsidRPr="007B5E3A" w:rsidRDefault="00D34EB8" w:rsidP="00D34EB8">
            <w:pPr>
              <w:jc w:val="center"/>
              <w:rPr>
                <w:sz w:val="20"/>
                <w:szCs w:val="20"/>
                <w:lang w:eastAsia="ru-RU"/>
              </w:rPr>
            </w:pPr>
          </w:p>
          <w:p w:rsidR="00D34EB8" w:rsidRPr="007B5E3A" w:rsidRDefault="00D34EB8" w:rsidP="00D34EB8">
            <w:pPr>
              <w:jc w:val="center"/>
              <w:rPr>
                <w:sz w:val="20"/>
                <w:szCs w:val="20"/>
                <w:lang w:eastAsia="ru-RU"/>
              </w:rPr>
            </w:pPr>
            <w:r w:rsidRPr="007B5E3A">
              <w:rPr>
                <w:sz w:val="20"/>
                <w:szCs w:val="20"/>
                <w:lang w:eastAsia="ru-RU"/>
              </w:rPr>
              <w:t>500</w:t>
            </w:r>
          </w:p>
          <w:p w:rsidR="00D34EB8" w:rsidRPr="007B5E3A" w:rsidRDefault="00D34EB8" w:rsidP="00D34EB8">
            <w:pPr>
              <w:jc w:val="center"/>
              <w:rPr>
                <w:sz w:val="20"/>
                <w:szCs w:val="20"/>
                <w:lang w:eastAsia="ru-RU"/>
              </w:rPr>
            </w:pPr>
            <w:r w:rsidRPr="007B5E3A">
              <w:rPr>
                <w:sz w:val="20"/>
                <w:szCs w:val="20"/>
                <w:lang w:eastAsia="ru-RU"/>
              </w:rPr>
              <w:t>1200</w:t>
            </w:r>
          </w:p>
          <w:p w:rsidR="000C3EFB" w:rsidRDefault="000C3EFB" w:rsidP="00D34EB8">
            <w:pPr>
              <w:jc w:val="center"/>
              <w:rPr>
                <w:sz w:val="20"/>
                <w:szCs w:val="20"/>
                <w:lang w:eastAsia="ru-RU"/>
              </w:rPr>
            </w:pPr>
          </w:p>
          <w:p w:rsidR="00D34EB8" w:rsidRPr="007B5E3A" w:rsidRDefault="00D34EB8" w:rsidP="00D34EB8">
            <w:pPr>
              <w:jc w:val="center"/>
              <w:rPr>
                <w:sz w:val="20"/>
                <w:szCs w:val="20"/>
                <w:lang w:eastAsia="ru-RU"/>
              </w:rPr>
            </w:pPr>
            <w:r w:rsidRPr="007B5E3A">
              <w:rPr>
                <w:sz w:val="20"/>
                <w:szCs w:val="20"/>
                <w:lang w:eastAsia="ru-RU"/>
              </w:rPr>
              <w:t>400</w:t>
            </w:r>
          </w:p>
          <w:p w:rsidR="00D34EB8" w:rsidRPr="007B5E3A" w:rsidRDefault="00D34EB8" w:rsidP="00D34EB8">
            <w:pPr>
              <w:jc w:val="center"/>
              <w:rPr>
                <w:sz w:val="20"/>
                <w:szCs w:val="20"/>
                <w:lang w:eastAsia="ru-RU"/>
              </w:rPr>
            </w:pPr>
            <w:r w:rsidRPr="007B5E3A">
              <w:rPr>
                <w:sz w:val="20"/>
                <w:szCs w:val="20"/>
                <w:lang w:eastAsia="ru-RU"/>
              </w:rPr>
              <w:t>3600</w:t>
            </w:r>
          </w:p>
        </w:tc>
      </w:tr>
      <w:tr w:rsidR="00D34EB8" w:rsidRPr="007B5E3A" w:rsidTr="000C3EFB">
        <w:tc>
          <w:tcPr>
            <w:tcW w:w="565" w:type="dxa"/>
          </w:tcPr>
          <w:p w:rsidR="00D34EB8" w:rsidRPr="007B5E3A" w:rsidRDefault="001D43A5" w:rsidP="00D34EB8">
            <w:pPr>
              <w:jc w:val="center"/>
              <w:rPr>
                <w:sz w:val="20"/>
                <w:szCs w:val="20"/>
                <w:lang w:eastAsia="ru-RU"/>
              </w:rPr>
            </w:pPr>
            <w:r>
              <w:rPr>
                <w:sz w:val="20"/>
                <w:szCs w:val="20"/>
                <w:lang w:eastAsia="ru-RU"/>
              </w:rPr>
              <w:lastRenderedPageBreak/>
              <w:t>9</w:t>
            </w:r>
            <w:r w:rsidR="00D34EB8" w:rsidRPr="007B5E3A">
              <w:rPr>
                <w:sz w:val="20"/>
                <w:szCs w:val="20"/>
                <w:lang w:eastAsia="ru-RU"/>
              </w:rPr>
              <w:t>.</w:t>
            </w:r>
          </w:p>
        </w:tc>
        <w:tc>
          <w:tcPr>
            <w:tcW w:w="7374" w:type="dxa"/>
          </w:tcPr>
          <w:p w:rsidR="00D34EB8" w:rsidRPr="007B5E3A" w:rsidRDefault="00FB303D" w:rsidP="000B3041">
            <w:pPr>
              <w:kinsoku w:val="0"/>
              <w:overflowPunct w:val="0"/>
              <w:autoSpaceDE w:val="0"/>
              <w:autoSpaceDN w:val="0"/>
              <w:adjustRightInd w:val="0"/>
              <w:rPr>
                <w:spacing w:val="-1"/>
                <w:sz w:val="20"/>
                <w:szCs w:val="20"/>
                <w:lang w:eastAsia="ru-RU"/>
              </w:rPr>
            </w:pPr>
            <w:r w:rsidRPr="00FB303D">
              <w:rPr>
                <w:spacing w:val="-1"/>
                <w:sz w:val="20"/>
                <w:szCs w:val="20"/>
                <w:lang w:eastAsia="ru-RU"/>
              </w:rPr>
              <w:t xml:space="preserve">Минимальные и (или) максимальные размеры земельных участков </w:t>
            </w:r>
            <w:r w:rsidR="00D34EB8" w:rsidRPr="007B5E3A">
              <w:rPr>
                <w:spacing w:val="-1"/>
                <w:sz w:val="20"/>
                <w:szCs w:val="20"/>
                <w:lang w:eastAsia="ru-RU"/>
              </w:rPr>
              <w:t>для прочих видов разр</w:t>
            </w:r>
            <w:r w:rsidR="000E3858">
              <w:rPr>
                <w:spacing w:val="-1"/>
                <w:sz w:val="20"/>
                <w:szCs w:val="20"/>
                <w:lang w:eastAsia="ru-RU"/>
              </w:rPr>
              <w:t xml:space="preserve">ешенного использования </w:t>
            </w:r>
          </w:p>
        </w:tc>
        <w:tc>
          <w:tcPr>
            <w:tcW w:w="708" w:type="dxa"/>
          </w:tcPr>
          <w:p w:rsidR="00D34EB8" w:rsidRPr="007B5E3A" w:rsidRDefault="00D34EB8" w:rsidP="00D34EB8">
            <w:pPr>
              <w:kinsoku w:val="0"/>
              <w:overflowPunct w:val="0"/>
              <w:autoSpaceDE w:val="0"/>
              <w:autoSpaceDN w:val="0"/>
              <w:adjustRightInd w:val="0"/>
              <w:jc w:val="center"/>
              <w:rPr>
                <w:spacing w:val="-1"/>
                <w:sz w:val="20"/>
                <w:szCs w:val="20"/>
                <w:lang w:eastAsia="ru-RU"/>
              </w:rPr>
            </w:pPr>
          </w:p>
        </w:tc>
        <w:tc>
          <w:tcPr>
            <w:tcW w:w="1560" w:type="dxa"/>
          </w:tcPr>
          <w:p w:rsidR="00D34EB8" w:rsidRPr="007B5E3A" w:rsidRDefault="00D34EB8" w:rsidP="00D34EB8">
            <w:pPr>
              <w:jc w:val="center"/>
              <w:rPr>
                <w:sz w:val="20"/>
                <w:szCs w:val="20"/>
                <w:lang w:eastAsia="ru-RU"/>
              </w:rPr>
            </w:pPr>
            <w:r w:rsidRPr="007B5E3A">
              <w:rPr>
                <w:sz w:val="20"/>
                <w:szCs w:val="20"/>
                <w:lang w:eastAsia="ru-RU"/>
              </w:rPr>
              <w:t>Не подлежат установлению</w:t>
            </w:r>
          </w:p>
        </w:tc>
      </w:tr>
      <w:tr w:rsidR="00D13059" w:rsidRPr="007B5E3A" w:rsidTr="000C3EFB">
        <w:tc>
          <w:tcPr>
            <w:tcW w:w="565" w:type="dxa"/>
          </w:tcPr>
          <w:p w:rsidR="00D13059" w:rsidRPr="007B5E3A" w:rsidRDefault="00D13059" w:rsidP="001D43A5">
            <w:pPr>
              <w:jc w:val="center"/>
              <w:rPr>
                <w:sz w:val="20"/>
                <w:szCs w:val="20"/>
                <w:lang w:eastAsia="ru-RU"/>
              </w:rPr>
            </w:pPr>
            <w:r w:rsidRPr="007B5E3A">
              <w:rPr>
                <w:sz w:val="20"/>
                <w:szCs w:val="20"/>
                <w:lang w:eastAsia="ru-RU"/>
              </w:rPr>
              <w:t>1</w:t>
            </w:r>
            <w:r w:rsidR="001D43A5">
              <w:rPr>
                <w:sz w:val="20"/>
                <w:szCs w:val="20"/>
                <w:lang w:eastAsia="ru-RU"/>
              </w:rPr>
              <w:t>1</w:t>
            </w:r>
            <w:r w:rsidRPr="007B5E3A">
              <w:rPr>
                <w:sz w:val="20"/>
                <w:szCs w:val="20"/>
                <w:lang w:eastAsia="ru-RU"/>
              </w:rPr>
              <w:t>.</w:t>
            </w:r>
          </w:p>
        </w:tc>
        <w:tc>
          <w:tcPr>
            <w:tcW w:w="7374" w:type="dxa"/>
          </w:tcPr>
          <w:p w:rsidR="00D13059" w:rsidRPr="00FE4963" w:rsidRDefault="000E3858" w:rsidP="005D3E7B">
            <w:pPr>
              <w:rPr>
                <w:sz w:val="20"/>
                <w:szCs w:val="20"/>
                <w:lang w:eastAsia="ru-RU"/>
              </w:rPr>
            </w:pPr>
            <w:r>
              <w:rPr>
                <w:sz w:val="20"/>
                <w:szCs w:val="20"/>
                <w:lang w:eastAsia="ru-RU"/>
              </w:rPr>
              <w:t>Максимальная высота застройки*</w:t>
            </w:r>
          </w:p>
        </w:tc>
        <w:tc>
          <w:tcPr>
            <w:tcW w:w="708" w:type="dxa"/>
          </w:tcPr>
          <w:p w:rsidR="00D13059" w:rsidRPr="00FE4963" w:rsidRDefault="00D13059" w:rsidP="005D3E7B">
            <w:pPr>
              <w:jc w:val="center"/>
              <w:rPr>
                <w:sz w:val="20"/>
                <w:szCs w:val="20"/>
                <w:lang w:eastAsia="ru-RU"/>
              </w:rPr>
            </w:pPr>
            <w:r w:rsidRPr="00FE4963">
              <w:rPr>
                <w:sz w:val="20"/>
                <w:szCs w:val="20"/>
                <w:lang w:eastAsia="ru-RU"/>
              </w:rPr>
              <w:t>м</w:t>
            </w:r>
          </w:p>
        </w:tc>
        <w:tc>
          <w:tcPr>
            <w:tcW w:w="1560" w:type="dxa"/>
          </w:tcPr>
          <w:p w:rsidR="00D13059" w:rsidRPr="00FE4963" w:rsidRDefault="00D13059" w:rsidP="005D3E7B">
            <w:pPr>
              <w:jc w:val="center"/>
              <w:rPr>
                <w:sz w:val="20"/>
                <w:szCs w:val="20"/>
                <w:lang w:eastAsia="ru-RU"/>
              </w:rPr>
            </w:pPr>
            <w:r w:rsidRPr="00FE4963">
              <w:rPr>
                <w:sz w:val="20"/>
                <w:szCs w:val="20"/>
                <w:lang w:eastAsia="ru-RU"/>
              </w:rPr>
              <w:t>15</w:t>
            </w:r>
          </w:p>
        </w:tc>
      </w:tr>
      <w:tr w:rsidR="0092154F" w:rsidRPr="007B5E3A" w:rsidTr="000C3EFB">
        <w:tc>
          <w:tcPr>
            <w:tcW w:w="565" w:type="dxa"/>
          </w:tcPr>
          <w:p w:rsidR="0092154F" w:rsidRPr="007B5E3A" w:rsidRDefault="0092154F" w:rsidP="00757863">
            <w:pPr>
              <w:jc w:val="center"/>
              <w:rPr>
                <w:sz w:val="20"/>
                <w:szCs w:val="20"/>
                <w:lang w:eastAsia="ru-RU"/>
              </w:rPr>
            </w:pPr>
            <w:r w:rsidRPr="007B5E3A">
              <w:rPr>
                <w:sz w:val="20"/>
                <w:szCs w:val="20"/>
                <w:lang w:eastAsia="ru-RU"/>
              </w:rPr>
              <w:t>13.</w:t>
            </w:r>
          </w:p>
        </w:tc>
        <w:tc>
          <w:tcPr>
            <w:tcW w:w="7374" w:type="dxa"/>
          </w:tcPr>
          <w:p w:rsidR="0092154F" w:rsidRPr="000B3041" w:rsidRDefault="0092154F" w:rsidP="00757863">
            <w:pPr>
              <w:rPr>
                <w:spacing w:val="-1"/>
                <w:sz w:val="20"/>
                <w:szCs w:val="20"/>
                <w:lang w:eastAsia="ru-RU"/>
              </w:rPr>
            </w:pPr>
            <w:r w:rsidRPr="007B5E3A">
              <w:rPr>
                <w:spacing w:val="-1"/>
                <w:sz w:val="20"/>
                <w:szCs w:val="20"/>
                <w:lang w:eastAsia="ru-RU"/>
              </w:rPr>
              <w:t>Максимальный процент застройки</w:t>
            </w:r>
          </w:p>
        </w:tc>
        <w:tc>
          <w:tcPr>
            <w:tcW w:w="708" w:type="dxa"/>
          </w:tcPr>
          <w:p w:rsidR="0092154F" w:rsidRPr="007B5E3A" w:rsidRDefault="0092154F" w:rsidP="00757863">
            <w:pPr>
              <w:jc w:val="center"/>
              <w:rPr>
                <w:sz w:val="20"/>
                <w:szCs w:val="20"/>
                <w:lang w:eastAsia="ru-RU"/>
              </w:rPr>
            </w:pPr>
            <w:r w:rsidRPr="007B5E3A">
              <w:rPr>
                <w:sz w:val="20"/>
                <w:szCs w:val="20"/>
                <w:lang w:eastAsia="ru-RU"/>
              </w:rPr>
              <w:t>%</w:t>
            </w:r>
          </w:p>
        </w:tc>
        <w:tc>
          <w:tcPr>
            <w:tcW w:w="1560" w:type="dxa"/>
          </w:tcPr>
          <w:p w:rsidR="0092154F" w:rsidRPr="007B5E3A" w:rsidRDefault="005F5B44" w:rsidP="00757863">
            <w:pPr>
              <w:jc w:val="center"/>
              <w:rPr>
                <w:sz w:val="20"/>
                <w:szCs w:val="20"/>
                <w:lang w:eastAsia="ru-RU"/>
              </w:rPr>
            </w:pPr>
            <w:r>
              <w:rPr>
                <w:spacing w:val="-1"/>
                <w:sz w:val="20"/>
                <w:szCs w:val="20"/>
                <w:lang w:eastAsia="ru-RU"/>
              </w:rPr>
              <w:t>40</w:t>
            </w:r>
          </w:p>
        </w:tc>
      </w:tr>
    </w:tbl>
    <w:p w:rsidR="000C3EFB" w:rsidRDefault="000C3EFB" w:rsidP="000C3EFB">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E10730" w:rsidRDefault="000C3EFB" w:rsidP="000C3EFB">
      <w:pPr>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0C3EFB" w:rsidRPr="007B5E3A" w:rsidRDefault="000C3EFB" w:rsidP="000C3EFB">
      <w:pPr>
        <w:jc w:val="both"/>
        <w:rPr>
          <w:lang w:eastAsia="ru-RU"/>
        </w:rPr>
      </w:pPr>
    </w:p>
    <w:p w:rsidR="00B3747E" w:rsidRPr="007B5E3A" w:rsidRDefault="002A20F9" w:rsidP="002A20F9">
      <w:pPr>
        <w:keepNext/>
        <w:rPr>
          <w:b/>
          <w:lang w:eastAsia="ru-RU"/>
        </w:rPr>
      </w:pPr>
      <w:bookmarkStart w:id="112" w:name="_Toc300562865"/>
      <w:bookmarkStart w:id="113" w:name="_Toc312773334"/>
      <w:r w:rsidRPr="007B5E3A">
        <w:rPr>
          <w:b/>
          <w:lang w:eastAsia="ru-RU"/>
        </w:rPr>
        <w:t>Ж-2 ЗОНА ЗАСТРОЙКИ МАЛОЭТАЖНЫМИ ЖИЛЫМИ ДОМАМИ</w:t>
      </w:r>
      <w:bookmarkEnd w:id="112"/>
      <w:bookmarkEnd w:id="1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7141"/>
        <w:gridCol w:w="998"/>
      </w:tblGrid>
      <w:tr w:rsidR="002A20F9" w:rsidRPr="007B5E3A" w:rsidTr="002A20F9">
        <w:trPr>
          <w:cantSplit/>
        </w:trPr>
        <w:tc>
          <w:tcPr>
            <w:tcW w:w="1005" w:type="pct"/>
            <w:vAlign w:val="center"/>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Наименование вида разрешенного использования земельного участка</w:t>
            </w:r>
          </w:p>
        </w:tc>
        <w:tc>
          <w:tcPr>
            <w:tcW w:w="3505" w:type="pct"/>
            <w:vAlign w:val="center"/>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Описание вида разрешенного использования земельного участка</w:t>
            </w:r>
          </w:p>
        </w:tc>
        <w:tc>
          <w:tcPr>
            <w:tcW w:w="490" w:type="pct"/>
            <w:vAlign w:val="center"/>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Код</w:t>
            </w:r>
          </w:p>
        </w:tc>
      </w:tr>
      <w:tr w:rsidR="002A20F9" w:rsidRPr="007B5E3A" w:rsidTr="002A20F9">
        <w:tc>
          <w:tcPr>
            <w:tcW w:w="5000" w:type="pct"/>
            <w:gridSpan w:val="3"/>
          </w:tcPr>
          <w:p w:rsidR="002A20F9" w:rsidRPr="00B3747E" w:rsidRDefault="002A20F9" w:rsidP="002A20F9">
            <w:pPr>
              <w:jc w:val="center"/>
              <w:rPr>
                <w:b/>
                <w:sz w:val="20"/>
                <w:szCs w:val="20"/>
                <w:lang w:eastAsia="ru-RU"/>
              </w:rPr>
            </w:pPr>
            <w:r w:rsidRPr="000C3EFB">
              <w:rPr>
                <w:b/>
                <w:sz w:val="22"/>
                <w:lang w:eastAsia="ru-RU"/>
              </w:rPr>
              <w:t>ОСНОВНЫЕ ВИДЫ РАЗРЕШЕННОГО ИСПОЛЬЗОВАНИЯ</w:t>
            </w:r>
          </w:p>
        </w:tc>
      </w:tr>
      <w:tr w:rsidR="002A20F9" w:rsidRPr="007B5E3A" w:rsidTr="002A20F9">
        <w:tc>
          <w:tcPr>
            <w:tcW w:w="1005" w:type="pct"/>
          </w:tcPr>
          <w:p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t>Малоэтажная многоквартирная жилая застройка</w:t>
            </w:r>
          </w:p>
        </w:tc>
        <w:tc>
          <w:tcPr>
            <w:tcW w:w="3505" w:type="pct"/>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разведение декоративных и плодовых деревьев, овощных и ягодных культур;</w:t>
            </w:r>
          </w:p>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парковок и иных вспомогательных сооружений;</w:t>
            </w:r>
          </w:p>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2.1.1</w:t>
            </w:r>
          </w:p>
        </w:tc>
      </w:tr>
      <w:tr w:rsidR="002A20F9" w:rsidRPr="007B5E3A" w:rsidTr="002A20F9">
        <w:tc>
          <w:tcPr>
            <w:tcW w:w="1005" w:type="pct"/>
          </w:tcPr>
          <w:p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t>Блокированная жилая застройка</w:t>
            </w:r>
          </w:p>
        </w:tc>
        <w:tc>
          <w:tcPr>
            <w:tcW w:w="3505" w:type="pct"/>
          </w:tcPr>
          <w:p w:rsidR="002A20F9" w:rsidRPr="007B5E3A" w:rsidRDefault="002A20F9" w:rsidP="002A20F9">
            <w:pPr>
              <w:widowControl w:val="0"/>
              <w:jc w:val="both"/>
              <w:rPr>
                <w:snapToGrid w:val="0"/>
                <w:sz w:val="20"/>
                <w:szCs w:val="20"/>
                <w:lang w:eastAsia="ru-RU"/>
              </w:rPr>
            </w:pPr>
            <w:proofErr w:type="gramStart"/>
            <w:r w:rsidRPr="007B5E3A">
              <w:rPr>
                <w:snapToGrid w:val="0"/>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7B5E3A">
              <w:rPr>
                <w:snapToGrid w:val="0"/>
                <w:sz w:val="20"/>
                <w:szCs w:val="20"/>
                <w:lang w:eastAsia="ru-RU"/>
              </w:rPr>
              <w:t xml:space="preserve"> и имеет выход на территорию общего пользования (жилые дома блокированной застройки);</w:t>
            </w:r>
          </w:p>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разведение декоративных и плодовых деревьев, овощных и ягодных культур;</w:t>
            </w:r>
          </w:p>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индивидуальных гаражей и иных вспомогательных сооружений;</w:t>
            </w:r>
          </w:p>
          <w:p w:rsidR="002A20F9" w:rsidRPr="007B5E3A" w:rsidRDefault="002A20F9" w:rsidP="002A20F9">
            <w:pPr>
              <w:autoSpaceDE w:val="0"/>
              <w:autoSpaceDN w:val="0"/>
              <w:adjustRightInd w:val="0"/>
              <w:rPr>
                <w:sz w:val="20"/>
                <w:szCs w:val="20"/>
                <w:lang w:eastAsia="ru-RU"/>
              </w:rPr>
            </w:pPr>
            <w:r w:rsidRPr="007B5E3A">
              <w:rPr>
                <w:sz w:val="20"/>
                <w:szCs w:val="20"/>
                <w:lang w:eastAsia="ru-RU"/>
              </w:rPr>
              <w:t>обустройство спортивных и детских площадок, площадок отдыха</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2.3</w:t>
            </w:r>
          </w:p>
        </w:tc>
      </w:tr>
      <w:tr w:rsidR="002A20F9" w:rsidRPr="007B5E3A" w:rsidTr="002A20F9">
        <w:tc>
          <w:tcPr>
            <w:tcW w:w="1005" w:type="pct"/>
          </w:tcPr>
          <w:p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t>Амбулаторно-поликлиническое обслуживание</w:t>
            </w:r>
          </w:p>
        </w:tc>
        <w:tc>
          <w:tcPr>
            <w:tcW w:w="3505" w:type="pct"/>
          </w:tcPr>
          <w:p w:rsidR="002A20F9" w:rsidRPr="00946C04" w:rsidRDefault="002A20F9" w:rsidP="002A20F9">
            <w:pPr>
              <w:autoSpaceDE w:val="0"/>
              <w:autoSpaceDN w:val="0"/>
              <w:adjustRightInd w:val="0"/>
              <w:jc w:val="both"/>
              <w:rPr>
                <w:sz w:val="20"/>
                <w:szCs w:val="20"/>
                <w:lang w:eastAsia="ru-RU"/>
              </w:rPr>
            </w:pPr>
            <w:r w:rsidRPr="007B5E3A">
              <w:rPr>
                <w:sz w:val="20"/>
                <w:szCs w:val="20"/>
                <w:lang w:eastAsia="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w:t>
            </w:r>
            <w:r w:rsidR="00946C04">
              <w:rPr>
                <w:sz w:val="20"/>
                <w:szCs w:val="20"/>
                <w:lang w:eastAsia="ru-RU"/>
              </w:rPr>
              <w:t>крови, клинические лаборатории)</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3.4.1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Дошкольное, начальное и среднее общее образование</w:t>
            </w:r>
          </w:p>
        </w:tc>
        <w:tc>
          <w:tcPr>
            <w:tcW w:w="3505" w:type="pct"/>
          </w:tcPr>
          <w:p w:rsidR="002A20F9" w:rsidRPr="007B5E3A" w:rsidRDefault="002A20F9" w:rsidP="002A20F9">
            <w:pPr>
              <w:widowControl w:val="0"/>
              <w:jc w:val="both"/>
              <w:rPr>
                <w:snapToGrid w:val="0"/>
                <w:sz w:val="20"/>
                <w:szCs w:val="20"/>
                <w:lang w:eastAsia="ru-RU"/>
              </w:rPr>
            </w:pPr>
            <w:proofErr w:type="gramStart"/>
            <w:r w:rsidRPr="007B5E3A">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3.5.1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Социальное обслуживание</w:t>
            </w:r>
          </w:p>
        </w:tc>
        <w:tc>
          <w:tcPr>
            <w:tcW w:w="3505" w:type="pct"/>
          </w:tcPr>
          <w:p w:rsidR="002A20F9" w:rsidRPr="007B5E3A" w:rsidRDefault="002A20F9" w:rsidP="002A20F9">
            <w:pPr>
              <w:widowControl w:val="0"/>
              <w:jc w:val="both"/>
              <w:rPr>
                <w:snapToGrid w:val="0"/>
                <w:sz w:val="20"/>
                <w:szCs w:val="20"/>
                <w:lang w:eastAsia="ru-RU"/>
              </w:rPr>
            </w:pPr>
            <w:proofErr w:type="gramStart"/>
            <w:r w:rsidRPr="007B5E3A">
              <w:rPr>
                <w:snapToGrid w:val="0"/>
                <w:sz w:val="20"/>
                <w:szCs w:val="20"/>
                <w:lang w:eastAsia="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w:t>
            </w:r>
            <w:r w:rsidRPr="007B5E3A">
              <w:rPr>
                <w:snapToGrid w:val="0"/>
                <w:sz w:val="20"/>
                <w:szCs w:val="20"/>
                <w:lang w:eastAsia="ru-RU"/>
              </w:rPr>
              <w:lastRenderedPageBreak/>
              <w:t>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отделений почты и телеграфа;</w:t>
            </w:r>
          </w:p>
          <w:p w:rsidR="002A20F9" w:rsidRPr="007B5E3A" w:rsidRDefault="002A20F9" w:rsidP="002A20F9">
            <w:pPr>
              <w:widowControl w:val="0"/>
              <w:tabs>
                <w:tab w:val="left" w:pos="1305"/>
              </w:tabs>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3.2</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Общественное управление</w:t>
            </w:r>
          </w:p>
        </w:tc>
        <w:tc>
          <w:tcPr>
            <w:tcW w:w="3505" w:type="pct"/>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3.8</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Бытовое обслуживание</w:t>
            </w:r>
          </w:p>
        </w:tc>
        <w:tc>
          <w:tcPr>
            <w:tcW w:w="3505" w:type="pct"/>
          </w:tcPr>
          <w:p w:rsidR="002A20F9" w:rsidRPr="007B5E3A" w:rsidRDefault="002A20F9"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A20F9" w:rsidRPr="007B5E3A" w:rsidRDefault="002A20F9" w:rsidP="002A20F9">
            <w:pPr>
              <w:tabs>
                <w:tab w:val="left" w:pos="4650"/>
              </w:tabs>
              <w:autoSpaceDE w:val="0"/>
              <w:autoSpaceDN w:val="0"/>
              <w:adjustRightInd w:val="0"/>
              <w:jc w:val="both"/>
              <w:rPr>
                <w:sz w:val="20"/>
                <w:szCs w:val="20"/>
                <w:lang w:eastAsia="ru-RU"/>
              </w:rPr>
            </w:pP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3.3</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Магазины</w:t>
            </w:r>
          </w:p>
        </w:tc>
        <w:tc>
          <w:tcPr>
            <w:tcW w:w="3505" w:type="pct"/>
          </w:tcPr>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2A20F9" w:rsidRPr="007B5E3A" w:rsidRDefault="002A20F9" w:rsidP="002A20F9">
            <w:pPr>
              <w:tabs>
                <w:tab w:val="left" w:pos="2025"/>
              </w:tabs>
              <w:autoSpaceDE w:val="0"/>
              <w:autoSpaceDN w:val="0"/>
              <w:adjustRightInd w:val="0"/>
              <w:jc w:val="both"/>
              <w:rPr>
                <w:sz w:val="20"/>
                <w:szCs w:val="20"/>
                <w:lang w:eastAsia="ru-RU"/>
              </w:rPr>
            </w:pP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4.4</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Общественное питание</w:t>
            </w:r>
          </w:p>
        </w:tc>
        <w:tc>
          <w:tcPr>
            <w:tcW w:w="3505" w:type="pct"/>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4.6</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Гостиничное обслуживание</w:t>
            </w:r>
          </w:p>
        </w:tc>
        <w:tc>
          <w:tcPr>
            <w:tcW w:w="3505" w:type="pct"/>
          </w:tcPr>
          <w:p w:rsidR="002A20F9" w:rsidRPr="007B5E3A" w:rsidRDefault="002A20F9" w:rsidP="002A20F9">
            <w:pPr>
              <w:tabs>
                <w:tab w:val="left" w:pos="2025"/>
              </w:tabs>
              <w:autoSpaceDE w:val="0"/>
              <w:autoSpaceDN w:val="0"/>
              <w:adjustRightInd w:val="0"/>
              <w:rPr>
                <w:sz w:val="20"/>
                <w:szCs w:val="20"/>
                <w:lang w:eastAsia="ru-RU"/>
              </w:rPr>
            </w:pPr>
            <w:r w:rsidRPr="007B5E3A">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4.7</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Деловое управление</w:t>
            </w:r>
          </w:p>
        </w:tc>
        <w:tc>
          <w:tcPr>
            <w:tcW w:w="3505" w:type="pct"/>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505" w:type="pct"/>
          </w:tcPr>
          <w:p w:rsidR="002A20F9" w:rsidRPr="00946C04" w:rsidRDefault="002A20F9" w:rsidP="002A20F9">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B5E3A">
              <w:rPr>
                <w:sz w:val="20"/>
                <w:szCs w:val="20"/>
                <w:lang w:eastAsia="ru-RU"/>
              </w:rPr>
              <w:t xml:space="preserve"> зданий или помещений, предназначенных для приема физических и юридических лиц в связи с предост</w:t>
            </w:r>
            <w:r w:rsidR="00946C04">
              <w:rPr>
                <w:sz w:val="20"/>
                <w:szCs w:val="20"/>
                <w:lang w:eastAsia="ru-RU"/>
              </w:rPr>
              <w:t>авлением им коммунальных услуг)</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505" w:type="pct"/>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12.0</w:t>
            </w:r>
          </w:p>
        </w:tc>
      </w:tr>
      <w:tr w:rsidR="002A20F9" w:rsidRPr="007B5E3A" w:rsidTr="002A20F9">
        <w:tc>
          <w:tcPr>
            <w:tcW w:w="5000" w:type="pct"/>
            <w:gridSpan w:val="3"/>
          </w:tcPr>
          <w:p w:rsidR="002A20F9" w:rsidRPr="00B3747E" w:rsidRDefault="002A20F9" w:rsidP="002A20F9">
            <w:pPr>
              <w:jc w:val="center"/>
              <w:rPr>
                <w:b/>
                <w:sz w:val="20"/>
                <w:szCs w:val="20"/>
                <w:lang w:eastAsia="ru-RU"/>
              </w:rPr>
            </w:pPr>
            <w:r w:rsidRPr="000C3EFB">
              <w:rPr>
                <w:b/>
                <w:sz w:val="22"/>
                <w:lang w:eastAsia="ru-RU"/>
              </w:rPr>
              <w:t>УСЛОВНО РАЗРЕШЕННЫЕ ВИДЫ ИСПОЛЬЗОВАНИЯ</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proofErr w:type="spellStart"/>
            <w:r w:rsidRPr="007B5E3A">
              <w:rPr>
                <w:sz w:val="20"/>
                <w:szCs w:val="20"/>
                <w:lang w:eastAsia="ru-RU"/>
              </w:rPr>
              <w:t>Среднеэтажная</w:t>
            </w:r>
            <w:proofErr w:type="spellEnd"/>
            <w:r w:rsidRPr="007B5E3A">
              <w:rPr>
                <w:sz w:val="20"/>
                <w:szCs w:val="20"/>
                <w:lang w:eastAsia="ru-RU"/>
              </w:rPr>
              <w:t xml:space="preserve"> жилая застройка</w:t>
            </w:r>
          </w:p>
        </w:tc>
        <w:tc>
          <w:tcPr>
            <w:tcW w:w="3505" w:type="pct"/>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 xml:space="preserve">Размещение жилых домов, предназначенных для разделения на квартиры, каждая из которых пригодна для постоянного проживания (жилые дома </w:t>
            </w:r>
            <w:r w:rsidRPr="007B5E3A">
              <w:rPr>
                <w:sz w:val="20"/>
                <w:szCs w:val="20"/>
                <w:lang w:eastAsia="ru-RU"/>
              </w:rPr>
              <w:lastRenderedPageBreak/>
              <w:t>высотой не выше восьми надземных этажей, разделенных на две и более квартиры);</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благоустройство и озеленение;</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подземных гаражей и автостоянок;</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2.5</w:t>
            </w:r>
          </w:p>
        </w:tc>
      </w:tr>
      <w:tr w:rsidR="00426118" w:rsidRPr="007B5E3A" w:rsidTr="004F7209">
        <w:tc>
          <w:tcPr>
            <w:tcW w:w="1005" w:type="pct"/>
          </w:tcPr>
          <w:p w:rsidR="00426118" w:rsidRPr="007B5E3A" w:rsidRDefault="00426118" w:rsidP="004F7209">
            <w:pPr>
              <w:autoSpaceDE w:val="0"/>
              <w:autoSpaceDN w:val="0"/>
              <w:adjustRightInd w:val="0"/>
              <w:rPr>
                <w:sz w:val="20"/>
                <w:szCs w:val="20"/>
                <w:lang w:eastAsia="ru-RU"/>
              </w:rPr>
            </w:pPr>
            <w:r w:rsidRPr="007B5E3A">
              <w:rPr>
                <w:sz w:val="20"/>
                <w:szCs w:val="20"/>
                <w:lang w:eastAsia="ru-RU"/>
              </w:rPr>
              <w:lastRenderedPageBreak/>
              <w:t>Спорт</w:t>
            </w:r>
          </w:p>
        </w:tc>
        <w:tc>
          <w:tcPr>
            <w:tcW w:w="3505" w:type="pct"/>
          </w:tcPr>
          <w:p w:rsidR="00426118" w:rsidRPr="007B5E3A" w:rsidRDefault="00426118" w:rsidP="004F7209">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426118" w:rsidRPr="007B5E3A" w:rsidRDefault="00426118" w:rsidP="004F7209">
            <w:pPr>
              <w:autoSpaceDE w:val="0"/>
              <w:autoSpaceDN w:val="0"/>
              <w:adjustRightInd w:val="0"/>
              <w:jc w:val="both"/>
              <w:rPr>
                <w:sz w:val="20"/>
                <w:szCs w:val="20"/>
                <w:lang w:eastAsia="ru-RU"/>
              </w:rPr>
            </w:pPr>
            <w:r w:rsidRPr="007B5E3A">
              <w:rPr>
                <w:sz w:val="20"/>
                <w:szCs w:val="20"/>
                <w:lang w:eastAsia="ru-RU"/>
              </w:rPr>
              <w:t>размещение спортивных баз и лагерей</w:t>
            </w:r>
          </w:p>
        </w:tc>
        <w:tc>
          <w:tcPr>
            <w:tcW w:w="490" w:type="pct"/>
          </w:tcPr>
          <w:p w:rsidR="00426118" w:rsidRPr="007B5E3A" w:rsidRDefault="00426118" w:rsidP="004F7209">
            <w:pPr>
              <w:autoSpaceDE w:val="0"/>
              <w:autoSpaceDN w:val="0"/>
              <w:adjustRightInd w:val="0"/>
              <w:rPr>
                <w:sz w:val="20"/>
                <w:szCs w:val="20"/>
                <w:lang w:eastAsia="ru-RU"/>
              </w:rPr>
            </w:pPr>
            <w:r w:rsidRPr="007B5E3A">
              <w:rPr>
                <w:sz w:val="20"/>
                <w:szCs w:val="20"/>
                <w:lang w:eastAsia="ru-RU"/>
              </w:rPr>
              <w:t>5.1</w:t>
            </w:r>
          </w:p>
        </w:tc>
      </w:tr>
      <w:tr w:rsidR="00426118" w:rsidRPr="007B5E3A" w:rsidTr="004F7209">
        <w:tc>
          <w:tcPr>
            <w:tcW w:w="1005" w:type="pct"/>
          </w:tcPr>
          <w:p w:rsidR="00426118" w:rsidRPr="007B5E3A" w:rsidRDefault="00426118" w:rsidP="004F7209">
            <w:pPr>
              <w:autoSpaceDE w:val="0"/>
              <w:autoSpaceDN w:val="0"/>
              <w:adjustRightInd w:val="0"/>
              <w:rPr>
                <w:sz w:val="20"/>
                <w:szCs w:val="20"/>
                <w:lang w:eastAsia="ru-RU"/>
              </w:rPr>
            </w:pPr>
            <w:r w:rsidRPr="007B5E3A">
              <w:rPr>
                <w:sz w:val="20"/>
                <w:szCs w:val="20"/>
                <w:lang w:eastAsia="ru-RU"/>
              </w:rPr>
              <w:t>Культурное развитие</w:t>
            </w:r>
          </w:p>
        </w:tc>
        <w:tc>
          <w:tcPr>
            <w:tcW w:w="3505" w:type="pct"/>
          </w:tcPr>
          <w:p w:rsidR="00426118" w:rsidRPr="007B5E3A" w:rsidRDefault="00426118" w:rsidP="004F7209">
            <w:pPr>
              <w:tabs>
                <w:tab w:val="left" w:pos="2025"/>
              </w:tabs>
              <w:autoSpaceDE w:val="0"/>
              <w:autoSpaceDN w:val="0"/>
              <w:adjustRightInd w:val="0"/>
              <w:rPr>
                <w:sz w:val="20"/>
                <w:szCs w:val="20"/>
                <w:lang w:eastAsia="ru-RU"/>
              </w:rPr>
            </w:pPr>
            <w:proofErr w:type="gramStart"/>
            <w:r w:rsidRPr="007B5E3A">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26118" w:rsidRPr="007B5E3A" w:rsidRDefault="00426118" w:rsidP="004F7209">
            <w:pPr>
              <w:tabs>
                <w:tab w:val="left" w:pos="2025"/>
              </w:tabs>
              <w:autoSpaceDE w:val="0"/>
              <w:autoSpaceDN w:val="0"/>
              <w:adjustRightInd w:val="0"/>
              <w:rPr>
                <w:sz w:val="20"/>
                <w:szCs w:val="20"/>
                <w:lang w:eastAsia="ru-RU"/>
              </w:rPr>
            </w:pPr>
            <w:r w:rsidRPr="007B5E3A">
              <w:rPr>
                <w:sz w:val="20"/>
                <w:szCs w:val="20"/>
                <w:lang w:eastAsia="ru-RU"/>
              </w:rPr>
              <w:t>устройство площадок для празднеств и гуляний;</w:t>
            </w:r>
          </w:p>
          <w:p w:rsidR="00426118" w:rsidRPr="007B5E3A" w:rsidRDefault="00426118" w:rsidP="004F7209">
            <w:pPr>
              <w:tabs>
                <w:tab w:val="left" w:pos="2025"/>
              </w:tabs>
              <w:autoSpaceDE w:val="0"/>
              <w:autoSpaceDN w:val="0"/>
              <w:adjustRightInd w:val="0"/>
              <w:rPr>
                <w:sz w:val="20"/>
                <w:szCs w:val="20"/>
                <w:lang w:eastAsia="ru-RU"/>
              </w:rPr>
            </w:pPr>
            <w:r w:rsidRPr="007B5E3A">
              <w:rPr>
                <w:sz w:val="20"/>
                <w:szCs w:val="20"/>
                <w:lang w:eastAsia="ru-RU"/>
              </w:rPr>
              <w:t>размещение зданий и сооружений для размещения цирков, зверинцев, зоопарков, океанариумов</w:t>
            </w:r>
          </w:p>
        </w:tc>
        <w:tc>
          <w:tcPr>
            <w:tcW w:w="490" w:type="pct"/>
          </w:tcPr>
          <w:p w:rsidR="00426118" w:rsidRPr="007B5E3A" w:rsidRDefault="00426118" w:rsidP="004F7209">
            <w:pPr>
              <w:autoSpaceDE w:val="0"/>
              <w:autoSpaceDN w:val="0"/>
              <w:adjustRightInd w:val="0"/>
              <w:rPr>
                <w:sz w:val="20"/>
                <w:szCs w:val="20"/>
                <w:lang w:eastAsia="ru-RU"/>
              </w:rPr>
            </w:pPr>
            <w:r w:rsidRPr="007B5E3A">
              <w:rPr>
                <w:sz w:val="20"/>
                <w:szCs w:val="20"/>
                <w:lang w:eastAsia="ru-RU"/>
              </w:rPr>
              <w:t>3.6</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Религиозное использование</w:t>
            </w:r>
          </w:p>
        </w:tc>
        <w:tc>
          <w:tcPr>
            <w:tcW w:w="3505" w:type="pct"/>
          </w:tcPr>
          <w:p w:rsidR="002A20F9" w:rsidRPr="007B5E3A" w:rsidRDefault="002A20F9" w:rsidP="002A20F9">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3.7</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Банковская и страховая деятельность</w:t>
            </w:r>
          </w:p>
        </w:tc>
        <w:tc>
          <w:tcPr>
            <w:tcW w:w="3505" w:type="pct"/>
          </w:tcPr>
          <w:p w:rsidR="002A20F9" w:rsidRPr="007B5E3A" w:rsidRDefault="002A20F9" w:rsidP="002A20F9">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4.5</w:t>
            </w:r>
          </w:p>
        </w:tc>
      </w:tr>
      <w:tr w:rsidR="002A20F9" w:rsidRPr="007B5E3A" w:rsidTr="002A20F9">
        <w:tc>
          <w:tcPr>
            <w:tcW w:w="1005" w:type="pct"/>
            <w:shd w:val="clear" w:color="auto" w:fill="auto"/>
          </w:tcPr>
          <w:p w:rsidR="002A20F9" w:rsidRPr="007B5E3A" w:rsidRDefault="002A20F9" w:rsidP="002A20F9">
            <w:pPr>
              <w:widowControl w:val="0"/>
              <w:autoSpaceDE w:val="0"/>
              <w:autoSpaceDN w:val="0"/>
              <w:adjustRightInd w:val="0"/>
              <w:rPr>
                <w:sz w:val="20"/>
                <w:szCs w:val="20"/>
                <w:lang w:eastAsia="ru-RU"/>
              </w:rPr>
            </w:pPr>
            <w:bookmarkStart w:id="114" w:name="sub_103101"/>
            <w:r w:rsidRPr="007B5E3A">
              <w:rPr>
                <w:sz w:val="20"/>
                <w:szCs w:val="20"/>
                <w:lang w:eastAsia="ru-RU"/>
              </w:rPr>
              <w:t>Амбулаторное ветеринарное обслуживание</w:t>
            </w:r>
            <w:bookmarkEnd w:id="114"/>
          </w:p>
        </w:tc>
        <w:tc>
          <w:tcPr>
            <w:tcW w:w="3505" w:type="pct"/>
            <w:shd w:val="clear" w:color="auto" w:fill="auto"/>
          </w:tcPr>
          <w:p w:rsidR="002A20F9" w:rsidRPr="007B5E3A" w:rsidRDefault="002A20F9" w:rsidP="002A20F9">
            <w:pPr>
              <w:widowControl w:val="0"/>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490" w:type="pct"/>
          </w:tcPr>
          <w:p w:rsidR="002A20F9" w:rsidRPr="007B5E3A" w:rsidRDefault="002A20F9" w:rsidP="00A85294">
            <w:pPr>
              <w:autoSpaceDE w:val="0"/>
              <w:autoSpaceDN w:val="0"/>
              <w:adjustRightInd w:val="0"/>
              <w:rPr>
                <w:sz w:val="20"/>
                <w:szCs w:val="20"/>
                <w:lang w:eastAsia="ru-RU"/>
              </w:rPr>
            </w:pPr>
            <w:r w:rsidRPr="007B5E3A">
              <w:rPr>
                <w:sz w:val="20"/>
                <w:szCs w:val="20"/>
                <w:lang w:eastAsia="ru-RU"/>
              </w:rPr>
              <w:t>3.10.1</w:t>
            </w:r>
          </w:p>
        </w:tc>
      </w:tr>
      <w:tr w:rsidR="00FB3ACB" w:rsidRPr="007B5E3A" w:rsidTr="002A20F9">
        <w:tc>
          <w:tcPr>
            <w:tcW w:w="5000" w:type="pct"/>
            <w:gridSpan w:val="3"/>
          </w:tcPr>
          <w:p w:rsidR="00FB3ACB" w:rsidRPr="00FB3ACB" w:rsidRDefault="00FB3ACB" w:rsidP="00B3747E">
            <w:pPr>
              <w:jc w:val="center"/>
              <w:rPr>
                <w:sz w:val="22"/>
                <w:szCs w:val="22"/>
                <w:lang w:eastAsia="ru-RU"/>
              </w:rPr>
            </w:pPr>
            <w:r w:rsidRPr="00B3747E">
              <w:rPr>
                <w:b/>
                <w:sz w:val="22"/>
                <w:szCs w:val="22"/>
                <w:lang w:eastAsia="ru-RU"/>
              </w:rPr>
              <w:t>ВСПОМОГАТЕЛЬНЫЕ ВИДЫ РАЗРЕШЕННОГО ИСПОЛЬЗОВАНИЯ</w:t>
            </w:r>
            <w:r w:rsidRPr="00FB3ACB">
              <w:rPr>
                <w:sz w:val="22"/>
                <w:szCs w:val="22"/>
                <w:lang w:eastAsia="ru-RU"/>
              </w:rPr>
              <w:t xml:space="preserve">: </w:t>
            </w:r>
            <w:r w:rsidR="003F7FF1" w:rsidRPr="003F7FF1">
              <w:rPr>
                <w:sz w:val="22"/>
                <w:szCs w:val="22"/>
                <w:lang w:eastAsia="ru-RU"/>
              </w:rPr>
              <w:t xml:space="preserve">не </w:t>
            </w:r>
            <w:r w:rsidR="00B3747E">
              <w:rPr>
                <w:sz w:val="22"/>
                <w:szCs w:val="22"/>
                <w:lang w:eastAsia="ru-RU"/>
              </w:rPr>
              <w:t xml:space="preserve">подлежат </w:t>
            </w:r>
            <w:r w:rsidR="003F7FF1" w:rsidRPr="003F7FF1">
              <w:rPr>
                <w:sz w:val="22"/>
                <w:szCs w:val="22"/>
                <w:lang w:eastAsia="ru-RU"/>
              </w:rPr>
              <w:t>установлен</w:t>
            </w:r>
            <w:r w:rsidR="00B3747E">
              <w:rPr>
                <w:sz w:val="22"/>
                <w:szCs w:val="22"/>
                <w:lang w:eastAsia="ru-RU"/>
              </w:rPr>
              <w:t>ию</w:t>
            </w:r>
          </w:p>
        </w:tc>
      </w:tr>
    </w:tbl>
    <w:p w:rsidR="002A20F9" w:rsidRPr="007B5E3A" w:rsidRDefault="002A20F9" w:rsidP="002A20F9">
      <w:pPr>
        <w:keepNext/>
        <w:jc w:val="both"/>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7229"/>
        <w:gridCol w:w="975"/>
        <w:gridCol w:w="1435"/>
      </w:tblGrid>
      <w:tr w:rsidR="002A20F9" w:rsidRPr="007B5E3A" w:rsidTr="00B3747E">
        <w:tc>
          <w:tcPr>
            <w:tcW w:w="568" w:type="dxa"/>
          </w:tcPr>
          <w:p w:rsidR="002A20F9" w:rsidRPr="007B5E3A" w:rsidRDefault="002A20F9" w:rsidP="002A20F9">
            <w:pPr>
              <w:jc w:val="center"/>
              <w:rPr>
                <w:sz w:val="20"/>
                <w:szCs w:val="20"/>
                <w:lang w:eastAsia="ru-RU"/>
              </w:rPr>
            </w:pPr>
            <w:r w:rsidRPr="007B5E3A">
              <w:rPr>
                <w:sz w:val="20"/>
                <w:szCs w:val="20"/>
                <w:lang w:eastAsia="ru-RU"/>
              </w:rPr>
              <w:t>1.</w:t>
            </w:r>
          </w:p>
        </w:tc>
        <w:tc>
          <w:tcPr>
            <w:tcW w:w="7229" w:type="dxa"/>
          </w:tcPr>
          <w:p w:rsidR="002A20F9" w:rsidRPr="007B5E3A" w:rsidRDefault="002A20F9" w:rsidP="002A20F9">
            <w:pPr>
              <w:rPr>
                <w:sz w:val="20"/>
                <w:szCs w:val="20"/>
                <w:lang w:eastAsia="ru-RU"/>
              </w:rPr>
            </w:pPr>
            <w:r w:rsidRPr="007B5E3A">
              <w:rPr>
                <w:sz w:val="20"/>
                <w:szCs w:val="20"/>
                <w:lang w:eastAsia="ru-RU"/>
              </w:rPr>
              <w:t xml:space="preserve">Минимальное расстояние от красной линии </w:t>
            </w:r>
            <w:r w:rsidR="002F60EC">
              <w:rPr>
                <w:sz w:val="20"/>
                <w:szCs w:val="20"/>
                <w:lang w:eastAsia="ru-RU"/>
              </w:rPr>
              <w:t xml:space="preserve">улиц, проездов </w:t>
            </w:r>
            <w:r w:rsidRPr="007B5E3A">
              <w:rPr>
                <w:sz w:val="20"/>
                <w:szCs w:val="20"/>
                <w:lang w:eastAsia="ru-RU"/>
              </w:rPr>
              <w:t>до стены жилого дома</w:t>
            </w:r>
          </w:p>
        </w:tc>
        <w:tc>
          <w:tcPr>
            <w:tcW w:w="975" w:type="dxa"/>
          </w:tcPr>
          <w:p w:rsidR="002A20F9" w:rsidRPr="007B5E3A" w:rsidRDefault="002A20F9" w:rsidP="002A20F9">
            <w:pPr>
              <w:jc w:val="center"/>
              <w:rPr>
                <w:sz w:val="20"/>
                <w:szCs w:val="20"/>
                <w:lang w:eastAsia="ru-RU"/>
              </w:rPr>
            </w:pPr>
            <w:r w:rsidRPr="007B5E3A">
              <w:rPr>
                <w:sz w:val="20"/>
                <w:szCs w:val="20"/>
                <w:lang w:eastAsia="ru-RU"/>
              </w:rPr>
              <w:t>м</w:t>
            </w:r>
          </w:p>
        </w:tc>
        <w:tc>
          <w:tcPr>
            <w:tcW w:w="1435" w:type="dxa"/>
          </w:tcPr>
          <w:p w:rsidR="002A20F9" w:rsidRPr="007B5E3A" w:rsidRDefault="002A20F9" w:rsidP="002A20F9">
            <w:pPr>
              <w:jc w:val="center"/>
              <w:rPr>
                <w:sz w:val="20"/>
                <w:szCs w:val="20"/>
                <w:lang w:eastAsia="ru-RU"/>
              </w:rPr>
            </w:pPr>
            <w:r w:rsidRPr="007B5E3A">
              <w:rPr>
                <w:sz w:val="20"/>
                <w:szCs w:val="20"/>
                <w:lang w:eastAsia="ru-RU"/>
              </w:rPr>
              <w:t>5</w:t>
            </w:r>
          </w:p>
        </w:tc>
      </w:tr>
      <w:tr w:rsidR="002A20F9" w:rsidRPr="009626FB" w:rsidTr="00B3747E">
        <w:tc>
          <w:tcPr>
            <w:tcW w:w="568" w:type="dxa"/>
          </w:tcPr>
          <w:p w:rsidR="002A20F9" w:rsidRPr="009626FB" w:rsidRDefault="002A20F9" w:rsidP="002A20F9">
            <w:pPr>
              <w:jc w:val="center"/>
              <w:rPr>
                <w:sz w:val="20"/>
                <w:szCs w:val="20"/>
                <w:lang w:eastAsia="ru-RU"/>
              </w:rPr>
            </w:pPr>
            <w:r w:rsidRPr="009626FB">
              <w:rPr>
                <w:sz w:val="20"/>
                <w:szCs w:val="20"/>
                <w:lang w:eastAsia="ru-RU"/>
              </w:rPr>
              <w:t>2.</w:t>
            </w:r>
          </w:p>
        </w:tc>
        <w:tc>
          <w:tcPr>
            <w:tcW w:w="7229" w:type="dxa"/>
          </w:tcPr>
          <w:p w:rsidR="002A20F9" w:rsidRPr="009626FB" w:rsidRDefault="002F60EC" w:rsidP="002A20F9">
            <w:pPr>
              <w:rPr>
                <w:sz w:val="20"/>
                <w:szCs w:val="20"/>
                <w:lang w:eastAsia="ru-RU"/>
              </w:rPr>
            </w:pPr>
            <w:r w:rsidRPr="002F60EC">
              <w:rPr>
                <w:sz w:val="20"/>
                <w:szCs w:val="20"/>
                <w:lang w:eastAsia="ru-RU"/>
              </w:rPr>
              <w:t>Минимальное расстояние от жилого дома до границ соседнего участка</w:t>
            </w:r>
          </w:p>
        </w:tc>
        <w:tc>
          <w:tcPr>
            <w:tcW w:w="975"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2A20F9">
            <w:pPr>
              <w:jc w:val="center"/>
              <w:rPr>
                <w:sz w:val="20"/>
                <w:szCs w:val="20"/>
                <w:lang w:eastAsia="ru-RU"/>
              </w:rPr>
            </w:pPr>
            <w:r w:rsidRPr="009626FB">
              <w:rPr>
                <w:sz w:val="20"/>
                <w:szCs w:val="20"/>
                <w:lang w:eastAsia="ru-RU"/>
              </w:rPr>
              <w:t>3</w:t>
            </w:r>
          </w:p>
        </w:tc>
      </w:tr>
      <w:tr w:rsidR="002A20F9" w:rsidRPr="009626FB" w:rsidTr="00B3747E">
        <w:tc>
          <w:tcPr>
            <w:tcW w:w="568" w:type="dxa"/>
          </w:tcPr>
          <w:p w:rsidR="002A20F9" w:rsidRPr="009626FB" w:rsidRDefault="002A20F9" w:rsidP="002A20F9">
            <w:pPr>
              <w:jc w:val="center"/>
              <w:rPr>
                <w:sz w:val="20"/>
                <w:szCs w:val="20"/>
                <w:lang w:eastAsia="ru-RU"/>
              </w:rPr>
            </w:pPr>
            <w:r w:rsidRPr="009626FB">
              <w:rPr>
                <w:sz w:val="20"/>
                <w:szCs w:val="20"/>
                <w:lang w:eastAsia="ru-RU"/>
              </w:rPr>
              <w:t>3.</w:t>
            </w:r>
          </w:p>
        </w:tc>
        <w:tc>
          <w:tcPr>
            <w:tcW w:w="7229" w:type="dxa"/>
          </w:tcPr>
          <w:p w:rsidR="002A20F9" w:rsidRPr="009626FB" w:rsidRDefault="002F60EC" w:rsidP="002A20F9">
            <w:pPr>
              <w:rPr>
                <w:sz w:val="20"/>
                <w:szCs w:val="20"/>
                <w:lang w:eastAsia="ru-RU"/>
              </w:rPr>
            </w:pPr>
            <w:r w:rsidRPr="002F60EC">
              <w:rPr>
                <w:sz w:val="20"/>
                <w:szCs w:val="20"/>
                <w:lang w:eastAsia="ru-RU"/>
              </w:rPr>
              <w:t>Минимальное расстояние от красной линии улиц, проездов до хозяйственных построек</w:t>
            </w:r>
          </w:p>
        </w:tc>
        <w:tc>
          <w:tcPr>
            <w:tcW w:w="975"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2A20F9">
            <w:pPr>
              <w:jc w:val="center"/>
              <w:rPr>
                <w:sz w:val="20"/>
                <w:szCs w:val="20"/>
                <w:lang w:eastAsia="ru-RU"/>
              </w:rPr>
            </w:pPr>
            <w:r w:rsidRPr="009626FB">
              <w:rPr>
                <w:sz w:val="20"/>
                <w:szCs w:val="20"/>
                <w:lang w:eastAsia="ru-RU"/>
              </w:rPr>
              <w:t>5</w:t>
            </w:r>
          </w:p>
        </w:tc>
      </w:tr>
      <w:tr w:rsidR="002A20F9" w:rsidRPr="009626FB" w:rsidTr="00B3747E">
        <w:tc>
          <w:tcPr>
            <w:tcW w:w="568" w:type="dxa"/>
          </w:tcPr>
          <w:p w:rsidR="002A20F9" w:rsidRPr="009626FB" w:rsidRDefault="002A20F9" w:rsidP="002A20F9">
            <w:pPr>
              <w:jc w:val="center"/>
              <w:rPr>
                <w:sz w:val="20"/>
                <w:szCs w:val="20"/>
                <w:lang w:eastAsia="ru-RU"/>
              </w:rPr>
            </w:pPr>
            <w:r w:rsidRPr="009626FB">
              <w:rPr>
                <w:sz w:val="20"/>
                <w:szCs w:val="20"/>
                <w:lang w:eastAsia="ru-RU"/>
              </w:rPr>
              <w:t>4.</w:t>
            </w:r>
          </w:p>
        </w:tc>
        <w:tc>
          <w:tcPr>
            <w:tcW w:w="7229" w:type="dxa"/>
          </w:tcPr>
          <w:p w:rsidR="002A20F9" w:rsidRPr="009626FB" w:rsidRDefault="002A20F9" w:rsidP="002F60EC">
            <w:pPr>
              <w:rPr>
                <w:sz w:val="20"/>
                <w:szCs w:val="20"/>
                <w:lang w:eastAsia="ru-RU"/>
              </w:rPr>
            </w:pPr>
            <w:r w:rsidRPr="009626FB">
              <w:rPr>
                <w:sz w:val="20"/>
                <w:szCs w:val="20"/>
                <w:lang w:eastAsia="ru-RU"/>
              </w:rPr>
              <w:t xml:space="preserve">Минимальное расстояние от стен детских дошкольных и общеобразовательных </w:t>
            </w:r>
            <w:r w:rsidR="002F60EC">
              <w:rPr>
                <w:sz w:val="20"/>
                <w:szCs w:val="20"/>
                <w:lang w:eastAsia="ru-RU"/>
              </w:rPr>
              <w:t>учреждений</w:t>
            </w:r>
            <w:r w:rsidRPr="009626FB">
              <w:rPr>
                <w:sz w:val="20"/>
                <w:szCs w:val="20"/>
                <w:lang w:eastAsia="ru-RU"/>
              </w:rPr>
              <w:t xml:space="preserve"> до красных линий </w:t>
            </w:r>
          </w:p>
        </w:tc>
        <w:tc>
          <w:tcPr>
            <w:tcW w:w="975" w:type="dxa"/>
          </w:tcPr>
          <w:p w:rsidR="002A20F9" w:rsidRPr="009626FB" w:rsidRDefault="002A20F9" w:rsidP="002A20F9">
            <w:pPr>
              <w:jc w:val="center"/>
              <w:rPr>
                <w:sz w:val="20"/>
                <w:szCs w:val="20"/>
                <w:lang w:eastAsia="ru-RU"/>
              </w:rPr>
            </w:pPr>
            <w:r w:rsidRPr="009626FB">
              <w:rPr>
                <w:sz w:val="20"/>
                <w:szCs w:val="20"/>
                <w:lang w:eastAsia="ru-RU"/>
              </w:rPr>
              <w:t>м</w:t>
            </w:r>
          </w:p>
        </w:tc>
        <w:tc>
          <w:tcPr>
            <w:tcW w:w="1435" w:type="dxa"/>
          </w:tcPr>
          <w:p w:rsidR="002A20F9" w:rsidRPr="009626FB" w:rsidRDefault="002A20F9" w:rsidP="002A20F9">
            <w:pPr>
              <w:jc w:val="center"/>
              <w:rPr>
                <w:sz w:val="20"/>
                <w:szCs w:val="20"/>
                <w:lang w:eastAsia="ru-RU"/>
              </w:rPr>
            </w:pPr>
            <w:r w:rsidRPr="009626FB">
              <w:rPr>
                <w:sz w:val="20"/>
                <w:szCs w:val="20"/>
                <w:lang w:eastAsia="ru-RU"/>
              </w:rPr>
              <w:t>25</w:t>
            </w:r>
          </w:p>
        </w:tc>
      </w:tr>
      <w:tr w:rsidR="002A20F9" w:rsidRPr="009626FB" w:rsidTr="00B3747E">
        <w:tc>
          <w:tcPr>
            <w:tcW w:w="568" w:type="dxa"/>
          </w:tcPr>
          <w:p w:rsidR="002A20F9" w:rsidRPr="009626FB" w:rsidRDefault="00202514" w:rsidP="002A20F9">
            <w:pPr>
              <w:jc w:val="center"/>
              <w:rPr>
                <w:sz w:val="20"/>
                <w:szCs w:val="20"/>
                <w:lang w:eastAsia="ru-RU"/>
              </w:rPr>
            </w:pPr>
            <w:r w:rsidRPr="009626FB">
              <w:rPr>
                <w:sz w:val="20"/>
                <w:szCs w:val="20"/>
                <w:lang w:eastAsia="ru-RU"/>
              </w:rPr>
              <w:t>5</w:t>
            </w:r>
            <w:r w:rsidR="002A20F9" w:rsidRPr="009626FB">
              <w:rPr>
                <w:sz w:val="20"/>
                <w:szCs w:val="20"/>
                <w:lang w:eastAsia="ru-RU"/>
              </w:rPr>
              <w:t>.</w:t>
            </w:r>
          </w:p>
        </w:tc>
        <w:tc>
          <w:tcPr>
            <w:tcW w:w="7229" w:type="dxa"/>
          </w:tcPr>
          <w:p w:rsidR="002A20F9" w:rsidRPr="009626FB" w:rsidRDefault="0092154F" w:rsidP="00202514">
            <w:pPr>
              <w:rPr>
                <w:sz w:val="20"/>
                <w:szCs w:val="20"/>
                <w:lang w:eastAsia="ru-RU"/>
              </w:rPr>
            </w:pPr>
            <w:r w:rsidRPr="009626FB">
              <w:rPr>
                <w:sz w:val="20"/>
                <w:szCs w:val="20"/>
                <w:lang w:eastAsia="ru-RU"/>
              </w:rPr>
              <w:t>Максимальная высота жилой застройки</w:t>
            </w:r>
          </w:p>
        </w:tc>
        <w:tc>
          <w:tcPr>
            <w:tcW w:w="975" w:type="dxa"/>
          </w:tcPr>
          <w:p w:rsidR="002A20F9" w:rsidRPr="009626FB" w:rsidRDefault="0092154F" w:rsidP="002A20F9">
            <w:pPr>
              <w:jc w:val="center"/>
              <w:rPr>
                <w:sz w:val="20"/>
                <w:szCs w:val="20"/>
                <w:lang w:eastAsia="ru-RU"/>
              </w:rPr>
            </w:pPr>
            <w:r w:rsidRPr="009626FB">
              <w:rPr>
                <w:sz w:val="20"/>
                <w:szCs w:val="20"/>
                <w:lang w:eastAsia="ru-RU"/>
              </w:rPr>
              <w:t>м</w:t>
            </w:r>
          </w:p>
        </w:tc>
        <w:tc>
          <w:tcPr>
            <w:tcW w:w="1435" w:type="dxa"/>
          </w:tcPr>
          <w:p w:rsidR="002A20F9" w:rsidRPr="009626FB" w:rsidRDefault="0092154F" w:rsidP="002A20F9">
            <w:pPr>
              <w:jc w:val="center"/>
              <w:rPr>
                <w:sz w:val="20"/>
                <w:szCs w:val="20"/>
                <w:lang w:eastAsia="ru-RU"/>
              </w:rPr>
            </w:pPr>
            <w:r w:rsidRPr="009626FB">
              <w:rPr>
                <w:sz w:val="20"/>
                <w:szCs w:val="20"/>
                <w:lang w:eastAsia="ru-RU"/>
              </w:rPr>
              <w:t>25</w:t>
            </w:r>
          </w:p>
        </w:tc>
      </w:tr>
      <w:tr w:rsidR="0092154F" w:rsidRPr="009626FB" w:rsidTr="00B3747E">
        <w:tc>
          <w:tcPr>
            <w:tcW w:w="568" w:type="dxa"/>
          </w:tcPr>
          <w:p w:rsidR="0092154F" w:rsidRPr="009626FB" w:rsidRDefault="0092154F" w:rsidP="002A20F9">
            <w:pPr>
              <w:jc w:val="center"/>
              <w:rPr>
                <w:sz w:val="20"/>
                <w:szCs w:val="20"/>
                <w:lang w:eastAsia="ru-RU"/>
              </w:rPr>
            </w:pPr>
            <w:r w:rsidRPr="009626FB">
              <w:rPr>
                <w:sz w:val="20"/>
                <w:szCs w:val="20"/>
                <w:lang w:eastAsia="ru-RU"/>
              </w:rPr>
              <w:t>6.</w:t>
            </w:r>
          </w:p>
        </w:tc>
        <w:tc>
          <w:tcPr>
            <w:tcW w:w="7229" w:type="dxa"/>
          </w:tcPr>
          <w:p w:rsidR="0092154F" w:rsidRPr="009626FB" w:rsidRDefault="0092154F" w:rsidP="00202514">
            <w:pPr>
              <w:rPr>
                <w:sz w:val="20"/>
                <w:szCs w:val="20"/>
                <w:lang w:eastAsia="ru-RU"/>
              </w:rPr>
            </w:pPr>
            <w:r w:rsidRPr="009626FB">
              <w:rPr>
                <w:sz w:val="20"/>
                <w:szCs w:val="20"/>
                <w:lang w:eastAsia="ru-RU"/>
              </w:rPr>
              <w:t>Максимальная высота нежилой застройки</w:t>
            </w:r>
          </w:p>
        </w:tc>
        <w:tc>
          <w:tcPr>
            <w:tcW w:w="975" w:type="dxa"/>
          </w:tcPr>
          <w:p w:rsidR="0092154F" w:rsidRPr="009626FB" w:rsidRDefault="0092154F" w:rsidP="002A20F9">
            <w:pPr>
              <w:jc w:val="center"/>
              <w:rPr>
                <w:sz w:val="20"/>
                <w:szCs w:val="20"/>
                <w:lang w:eastAsia="ru-RU"/>
              </w:rPr>
            </w:pPr>
            <w:r w:rsidRPr="009626FB">
              <w:rPr>
                <w:sz w:val="20"/>
                <w:szCs w:val="20"/>
                <w:lang w:eastAsia="ru-RU"/>
              </w:rPr>
              <w:t>м</w:t>
            </w:r>
          </w:p>
        </w:tc>
        <w:tc>
          <w:tcPr>
            <w:tcW w:w="1435" w:type="dxa"/>
          </w:tcPr>
          <w:p w:rsidR="0092154F" w:rsidRPr="009626FB" w:rsidRDefault="0092154F" w:rsidP="002A20F9">
            <w:pPr>
              <w:jc w:val="center"/>
              <w:rPr>
                <w:sz w:val="20"/>
                <w:szCs w:val="20"/>
                <w:lang w:eastAsia="ru-RU"/>
              </w:rPr>
            </w:pPr>
            <w:r w:rsidRPr="009626FB">
              <w:rPr>
                <w:sz w:val="20"/>
                <w:szCs w:val="20"/>
                <w:lang w:eastAsia="ru-RU"/>
              </w:rPr>
              <w:t>15</w:t>
            </w:r>
          </w:p>
        </w:tc>
      </w:tr>
      <w:tr w:rsidR="002A20F9" w:rsidRPr="009626FB" w:rsidTr="00B3747E">
        <w:tc>
          <w:tcPr>
            <w:tcW w:w="568" w:type="dxa"/>
          </w:tcPr>
          <w:p w:rsidR="002A20F9" w:rsidRPr="009626FB" w:rsidRDefault="0092154F" w:rsidP="002A20F9">
            <w:pPr>
              <w:jc w:val="center"/>
              <w:rPr>
                <w:sz w:val="20"/>
                <w:szCs w:val="20"/>
                <w:lang w:eastAsia="ru-RU"/>
              </w:rPr>
            </w:pPr>
            <w:r w:rsidRPr="009626FB">
              <w:rPr>
                <w:sz w:val="20"/>
                <w:szCs w:val="20"/>
                <w:lang w:eastAsia="ru-RU"/>
              </w:rPr>
              <w:t>7</w:t>
            </w:r>
            <w:r w:rsidR="002A20F9" w:rsidRPr="009626FB">
              <w:rPr>
                <w:sz w:val="20"/>
                <w:szCs w:val="20"/>
                <w:lang w:eastAsia="ru-RU"/>
              </w:rPr>
              <w:t>.</w:t>
            </w:r>
          </w:p>
        </w:tc>
        <w:tc>
          <w:tcPr>
            <w:tcW w:w="7229" w:type="dxa"/>
          </w:tcPr>
          <w:p w:rsidR="002A20F9" w:rsidRPr="009626FB" w:rsidRDefault="00FB303D" w:rsidP="002F60EC">
            <w:pPr>
              <w:kinsoku w:val="0"/>
              <w:overflowPunct w:val="0"/>
              <w:autoSpaceDE w:val="0"/>
              <w:autoSpaceDN w:val="0"/>
              <w:adjustRightInd w:val="0"/>
              <w:rPr>
                <w:spacing w:val="-1"/>
                <w:sz w:val="20"/>
                <w:szCs w:val="20"/>
                <w:lang w:eastAsia="ru-RU"/>
              </w:rPr>
            </w:pPr>
            <w:r w:rsidRPr="00FB303D">
              <w:rPr>
                <w:spacing w:val="-1"/>
                <w:sz w:val="20"/>
                <w:szCs w:val="20"/>
                <w:lang w:eastAsia="ru-RU"/>
              </w:rPr>
              <w:t>Минимальные и (или) максимальные размеры земельных участков</w:t>
            </w:r>
          </w:p>
        </w:tc>
        <w:tc>
          <w:tcPr>
            <w:tcW w:w="975" w:type="dxa"/>
          </w:tcPr>
          <w:p w:rsidR="002A20F9" w:rsidRPr="009626FB" w:rsidRDefault="002A20F9" w:rsidP="002A20F9">
            <w:pPr>
              <w:kinsoku w:val="0"/>
              <w:overflowPunct w:val="0"/>
              <w:autoSpaceDE w:val="0"/>
              <w:autoSpaceDN w:val="0"/>
              <w:adjustRightInd w:val="0"/>
              <w:jc w:val="center"/>
              <w:rPr>
                <w:sz w:val="20"/>
                <w:szCs w:val="20"/>
                <w:lang w:eastAsia="ru-RU"/>
              </w:rPr>
            </w:pPr>
          </w:p>
        </w:tc>
        <w:tc>
          <w:tcPr>
            <w:tcW w:w="1435" w:type="dxa"/>
          </w:tcPr>
          <w:p w:rsidR="002A20F9" w:rsidRPr="009626FB" w:rsidRDefault="002A20F9" w:rsidP="002A20F9">
            <w:pPr>
              <w:jc w:val="center"/>
              <w:rPr>
                <w:sz w:val="20"/>
                <w:szCs w:val="20"/>
                <w:lang w:eastAsia="ru-RU"/>
              </w:rPr>
            </w:pPr>
            <w:r w:rsidRPr="009626FB">
              <w:rPr>
                <w:sz w:val="20"/>
                <w:szCs w:val="20"/>
                <w:lang w:eastAsia="ru-RU"/>
              </w:rPr>
              <w:t>Не подлежат установлению</w:t>
            </w:r>
          </w:p>
        </w:tc>
      </w:tr>
      <w:tr w:rsidR="002A20F9" w:rsidRPr="009626FB" w:rsidTr="00B3747E">
        <w:trPr>
          <w:trHeight w:val="269"/>
        </w:trPr>
        <w:tc>
          <w:tcPr>
            <w:tcW w:w="568" w:type="dxa"/>
          </w:tcPr>
          <w:p w:rsidR="002A20F9" w:rsidRPr="009626FB" w:rsidRDefault="0092154F" w:rsidP="002A20F9">
            <w:pPr>
              <w:jc w:val="center"/>
              <w:rPr>
                <w:sz w:val="20"/>
                <w:szCs w:val="20"/>
                <w:lang w:eastAsia="ru-RU"/>
              </w:rPr>
            </w:pPr>
            <w:r w:rsidRPr="009626FB">
              <w:rPr>
                <w:sz w:val="20"/>
                <w:szCs w:val="20"/>
                <w:lang w:eastAsia="ru-RU"/>
              </w:rPr>
              <w:t>8</w:t>
            </w:r>
            <w:r w:rsidR="002A20F9" w:rsidRPr="009626FB">
              <w:rPr>
                <w:sz w:val="20"/>
                <w:szCs w:val="20"/>
                <w:lang w:eastAsia="ru-RU"/>
              </w:rPr>
              <w:t>.</w:t>
            </w:r>
          </w:p>
        </w:tc>
        <w:tc>
          <w:tcPr>
            <w:tcW w:w="7229" w:type="dxa"/>
          </w:tcPr>
          <w:p w:rsidR="002A20F9" w:rsidRPr="009626FB" w:rsidRDefault="002A20F9" w:rsidP="002A20F9">
            <w:pPr>
              <w:jc w:val="both"/>
              <w:rPr>
                <w:sz w:val="20"/>
                <w:szCs w:val="20"/>
                <w:lang w:eastAsia="ru-RU"/>
              </w:rPr>
            </w:pPr>
            <w:r w:rsidRPr="009626FB">
              <w:rPr>
                <w:spacing w:val="-1"/>
                <w:sz w:val="20"/>
                <w:szCs w:val="20"/>
                <w:lang w:eastAsia="ru-RU"/>
              </w:rPr>
              <w:t xml:space="preserve">Максимальный процент застройки </w:t>
            </w:r>
          </w:p>
        </w:tc>
        <w:tc>
          <w:tcPr>
            <w:tcW w:w="975" w:type="dxa"/>
          </w:tcPr>
          <w:p w:rsidR="002A20F9" w:rsidRPr="009626FB" w:rsidRDefault="002A20F9" w:rsidP="002A20F9">
            <w:pPr>
              <w:jc w:val="center"/>
              <w:rPr>
                <w:sz w:val="20"/>
                <w:szCs w:val="20"/>
                <w:lang w:eastAsia="ru-RU"/>
              </w:rPr>
            </w:pPr>
            <w:r w:rsidRPr="009626FB">
              <w:rPr>
                <w:sz w:val="20"/>
                <w:szCs w:val="20"/>
                <w:lang w:eastAsia="ru-RU"/>
              </w:rPr>
              <w:t>%</w:t>
            </w:r>
          </w:p>
        </w:tc>
        <w:tc>
          <w:tcPr>
            <w:tcW w:w="1435" w:type="dxa"/>
          </w:tcPr>
          <w:p w:rsidR="002A20F9" w:rsidRPr="009626FB" w:rsidRDefault="00202514" w:rsidP="00202514">
            <w:pPr>
              <w:jc w:val="center"/>
              <w:rPr>
                <w:sz w:val="20"/>
                <w:szCs w:val="20"/>
                <w:lang w:val="en-US" w:eastAsia="ru-RU"/>
              </w:rPr>
            </w:pPr>
            <w:r w:rsidRPr="009626FB">
              <w:rPr>
                <w:sz w:val="20"/>
                <w:szCs w:val="20"/>
                <w:lang w:eastAsia="ru-RU"/>
              </w:rPr>
              <w:t>40</w:t>
            </w:r>
          </w:p>
        </w:tc>
      </w:tr>
    </w:tbl>
    <w:p w:rsidR="000C3EFB" w:rsidRDefault="000C3EFB" w:rsidP="000C3EFB">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0C3EFB" w:rsidRPr="009626FB" w:rsidRDefault="000C3EFB" w:rsidP="000C3EFB">
      <w:pPr>
        <w:jc w:val="both"/>
        <w:rPr>
          <w:lang w:eastAsia="ru-RU"/>
        </w:rPr>
      </w:pPr>
    </w:p>
    <w:p w:rsidR="002A20F9" w:rsidRDefault="002A20F9" w:rsidP="002A20F9">
      <w:pPr>
        <w:keepNext/>
        <w:rPr>
          <w:b/>
          <w:lang w:eastAsia="ru-RU"/>
        </w:rPr>
      </w:pPr>
      <w:r w:rsidRPr="009626FB">
        <w:rPr>
          <w:b/>
          <w:lang w:eastAsia="ru-RU"/>
        </w:rPr>
        <w:lastRenderedPageBreak/>
        <w:t>Ж-2.10 ЗОНА ЗАСТРОЙКИ МАЛОЭТАЖНЫМИ ЖИЛЫМИ ДОМАМИ</w:t>
      </w:r>
      <w:r w:rsidR="0092154F" w:rsidRPr="009626FB">
        <w:rPr>
          <w:b/>
          <w:lang w:eastAsia="ru-RU"/>
        </w:rPr>
        <w:t xml:space="preserve"> ЗРЗ 2-1</w:t>
      </w:r>
    </w:p>
    <w:p w:rsidR="002A20F9" w:rsidRPr="009626FB" w:rsidRDefault="0047754C" w:rsidP="002F60EC">
      <w:pPr>
        <w:keepNext/>
        <w:jc w:val="both"/>
        <w:rPr>
          <w:lang w:eastAsia="ru-RU"/>
        </w:rPr>
      </w:pPr>
      <w:r w:rsidRPr="0047754C">
        <w:rPr>
          <w:lang w:eastAsia="ru-RU"/>
        </w:rPr>
        <w:t xml:space="preserve">(устанавливается в зонах ограничений использования </w:t>
      </w:r>
      <w:r w:rsidRPr="002F60EC">
        <w:rPr>
          <w:lang w:eastAsia="ru-RU"/>
        </w:rPr>
        <w:t xml:space="preserve">земельных участков и объектов капитального строительства по условиям охраны объектов культурного наследия ЗРЗ </w:t>
      </w:r>
      <w:r w:rsidR="002F60EC" w:rsidRPr="002F60EC">
        <w:rPr>
          <w:lang w:eastAsia="ru-RU"/>
        </w:rPr>
        <w:t>2-1</w:t>
      </w:r>
      <w:r w:rsidRPr="002F60EC">
        <w:rPr>
          <w:lang w:eastAsia="ru-RU"/>
        </w:rPr>
        <w:t xml:space="preserve"> «</w:t>
      </w:r>
      <w:r w:rsidR="002F60EC" w:rsidRPr="002F60EC">
        <w:rPr>
          <w:lang w:eastAsia="ru-RU"/>
        </w:rPr>
        <w:t>зона индивидуальной малоэтажной жилой застройки на территориях исторических населенных пунктов</w:t>
      </w:r>
      <w:r w:rsidRPr="002F60EC">
        <w:rPr>
          <w:lang w:eastAsia="ru-RU"/>
        </w:rPr>
        <w:t>»)</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4"/>
        <w:gridCol w:w="6931"/>
        <w:gridCol w:w="852"/>
      </w:tblGrid>
      <w:tr w:rsidR="002A20F9" w:rsidRPr="009626FB" w:rsidTr="00B3747E">
        <w:trPr>
          <w:cantSplit/>
        </w:trPr>
        <w:tc>
          <w:tcPr>
            <w:tcW w:w="1180" w:type="pct"/>
            <w:vAlign w:val="center"/>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02" w:type="pct"/>
            <w:vAlign w:val="center"/>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19" w:type="pct"/>
            <w:vAlign w:val="center"/>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Код</w:t>
            </w:r>
          </w:p>
        </w:tc>
      </w:tr>
      <w:tr w:rsidR="002A20F9" w:rsidRPr="009626FB" w:rsidTr="00B3747E">
        <w:tc>
          <w:tcPr>
            <w:tcW w:w="5000" w:type="pct"/>
            <w:gridSpan w:val="3"/>
          </w:tcPr>
          <w:p w:rsidR="002A20F9" w:rsidRPr="00B3747E" w:rsidRDefault="002A20F9" w:rsidP="002A20F9">
            <w:pPr>
              <w:jc w:val="center"/>
              <w:rPr>
                <w:b/>
                <w:sz w:val="20"/>
                <w:szCs w:val="20"/>
                <w:lang w:eastAsia="ru-RU"/>
              </w:rPr>
            </w:pPr>
            <w:r w:rsidRPr="00B3747E">
              <w:rPr>
                <w:b/>
                <w:lang w:eastAsia="ru-RU"/>
              </w:rPr>
              <w:t>ОСНОВНЫЕ ВИДЫ РАЗРЕШЕННОГО ИСПОЛЬЗОВАНИЯ</w:t>
            </w:r>
          </w:p>
        </w:tc>
      </w:tr>
      <w:tr w:rsidR="002A20F9" w:rsidRPr="007B5E3A" w:rsidTr="00B3747E">
        <w:tc>
          <w:tcPr>
            <w:tcW w:w="1180" w:type="pct"/>
          </w:tcPr>
          <w:p w:rsidR="002A20F9" w:rsidRPr="009626FB" w:rsidRDefault="002A20F9" w:rsidP="002A20F9">
            <w:pPr>
              <w:tabs>
                <w:tab w:val="right" w:pos="0"/>
              </w:tabs>
              <w:autoSpaceDE w:val="0"/>
              <w:autoSpaceDN w:val="0"/>
              <w:adjustRightInd w:val="0"/>
              <w:rPr>
                <w:sz w:val="20"/>
                <w:szCs w:val="20"/>
                <w:lang w:eastAsia="ru-RU"/>
              </w:rPr>
            </w:pPr>
            <w:r w:rsidRPr="009626FB">
              <w:rPr>
                <w:sz w:val="20"/>
                <w:szCs w:val="20"/>
                <w:lang w:eastAsia="ru-RU"/>
              </w:rPr>
              <w:t>Малоэтажная многоквартирная жилая застройка</w:t>
            </w:r>
          </w:p>
        </w:tc>
        <w:tc>
          <w:tcPr>
            <w:tcW w:w="3402" w:type="pct"/>
          </w:tcPr>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разведение декоративных и плодовых деревьев, овощных и ягодных культур;</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парковок и иных вспомогательных сооружений;</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обустройство спортивных и детских площадок, площадок отдыха;</w:t>
            </w:r>
          </w:p>
          <w:p w:rsidR="002A20F9" w:rsidRPr="009626FB" w:rsidRDefault="002A20F9" w:rsidP="00820291">
            <w:pPr>
              <w:autoSpaceDE w:val="0"/>
              <w:autoSpaceDN w:val="0"/>
              <w:adjustRightInd w:val="0"/>
              <w:jc w:val="both"/>
              <w:rPr>
                <w:sz w:val="20"/>
                <w:szCs w:val="20"/>
                <w:lang w:eastAsia="ru-RU"/>
              </w:rPr>
            </w:pPr>
            <w:r w:rsidRPr="009626FB">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9" w:type="pct"/>
          </w:tcPr>
          <w:p w:rsidR="002A20F9" w:rsidRPr="007B5E3A" w:rsidRDefault="002A20F9" w:rsidP="002A20F9">
            <w:pPr>
              <w:autoSpaceDE w:val="0"/>
              <w:autoSpaceDN w:val="0"/>
              <w:adjustRightInd w:val="0"/>
              <w:rPr>
                <w:sz w:val="20"/>
                <w:szCs w:val="20"/>
                <w:lang w:eastAsia="ru-RU"/>
              </w:rPr>
            </w:pPr>
            <w:r w:rsidRPr="009626FB">
              <w:rPr>
                <w:sz w:val="20"/>
                <w:szCs w:val="20"/>
                <w:lang w:eastAsia="ru-RU"/>
              </w:rPr>
              <w:t>2.1.1</w:t>
            </w:r>
          </w:p>
        </w:tc>
      </w:tr>
      <w:tr w:rsidR="002A20F9" w:rsidRPr="007B5E3A" w:rsidTr="00B3747E">
        <w:tc>
          <w:tcPr>
            <w:tcW w:w="1180" w:type="pct"/>
          </w:tcPr>
          <w:p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t>Блокированная жилая застройка</w:t>
            </w:r>
          </w:p>
        </w:tc>
        <w:tc>
          <w:tcPr>
            <w:tcW w:w="3402" w:type="pct"/>
          </w:tcPr>
          <w:p w:rsidR="002A20F9" w:rsidRPr="007B5E3A" w:rsidRDefault="002A20F9" w:rsidP="00820291">
            <w:pPr>
              <w:widowControl w:val="0"/>
              <w:jc w:val="both"/>
              <w:rPr>
                <w:snapToGrid w:val="0"/>
                <w:sz w:val="20"/>
                <w:szCs w:val="20"/>
                <w:lang w:eastAsia="ru-RU"/>
              </w:rPr>
            </w:pPr>
            <w:proofErr w:type="gramStart"/>
            <w:r w:rsidRPr="007B5E3A">
              <w:rPr>
                <w:snapToGrid w:val="0"/>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7B5E3A">
              <w:rPr>
                <w:snapToGrid w:val="0"/>
                <w:sz w:val="20"/>
                <w:szCs w:val="20"/>
                <w:lang w:eastAsia="ru-RU"/>
              </w:rPr>
              <w:t xml:space="preserve"> и имеет выход на территорию общего пользования (жилые дома блокированной застройки);</w:t>
            </w:r>
          </w:p>
          <w:p w:rsidR="002A20F9" w:rsidRPr="007B5E3A" w:rsidRDefault="002A20F9" w:rsidP="00820291">
            <w:pPr>
              <w:widowControl w:val="0"/>
              <w:jc w:val="both"/>
              <w:rPr>
                <w:snapToGrid w:val="0"/>
                <w:sz w:val="20"/>
                <w:szCs w:val="20"/>
                <w:lang w:eastAsia="ru-RU"/>
              </w:rPr>
            </w:pPr>
            <w:r w:rsidRPr="007B5E3A">
              <w:rPr>
                <w:snapToGrid w:val="0"/>
                <w:sz w:val="20"/>
                <w:szCs w:val="20"/>
                <w:lang w:eastAsia="ru-RU"/>
              </w:rPr>
              <w:t>разведение декоративных и плодовых деревьев, овощных и ягодных культур;</w:t>
            </w:r>
          </w:p>
          <w:p w:rsidR="002A20F9" w:rsidRPr="007B5E3A" w:rsidRDefault="002A20F9" w:rsidP="00820291">
            <w:pPr>
              <w:widowControl w:val="0"/>
              <w:jc w:val="both"/>
              <w:rPr>
                <w:snapToGrid w:val="0"/>
                <w:sz w:val="20"/>
                <w:szCs w:val="20"/>
                <w:lang w:eastAsia="ru-RU"/>
              </w:rPr>
            </w:pPr>
            <w:r w:rsidRPr="007B5E3A">
              <w:rPr>
                <w:snapToGrid w:val="0"/>
                <w:sz w:val="20"/>
                <w:szCs w:val="20"/>
                <w:lang w:eastAsia="ru-RU"/>
              </w:rPr>
              <w:t>размещение индивидуальных гаражей и иных вспомогательных сооружений;</w:t>
            </w:r>
          </w:p>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tc>
        <w:tc>
          <w:tcPr>
            <w:tcW w:w="419"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2.3</w:t>
            </w:r>
          </w:p>
        </w:tc>
      </w:tr>
      <w:tr w:rsidR="002A20F9" w:rsidRPr="007B5E3A" w:rsidTr="00B3747E">
        <w:tc>
          <w:tcPr>
            <w:tcW w:w="1180" w:type="pct"/>
          </w:tcPr>
          <w:p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t>Амбулаторно-поликлиническое обслуживание</w:t>
            </w:r>
          </w:p>
        </w:tc>
        <w:tc>
          <w:tcPr>
            <w:tcW w:w="3402" w:type="pct"/>
          </w:tcPr>
          <w:p w:rsidR="002A20F9" w:rsidRPr="00946C04" w:rsidRDefault="002A20F9" w:rsidP="00820291">
            <w:pPr>
              <w:autoSpaceDE w:val="0"/>
              <w:autoSpaceDN w:val="0"/>
              <w:adjustRightInd w:val="0"/>
              <w:jc w:val="both"/>
              <w:rPr>
                <w:sz w:val="20"/>
                <w:szCs w:val="20"/>
                <w:lang w:eastAsia="ru-RU"/>
              </w:rPr>
            </w:pPr>
            <w:r w:rsidRPr="007B5E3A">
              <w:rPr>
                <w:sz w:val="20"/>
                <w:szCs w:val="20"/>
                <w:lang w:eastAsia="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w:t>
            </w:r>
            <w:r w:rsidR="00946C04">
              <w:rPr>
                <w:sz w:val="20"/>
                <w:szCs w:val="20"/>
                <w:lang w:eastAsia="ru-RU"/>
              </w:rPr>
              <w:t>крови, клинические лаборатории)</w:t>
            </w:r>
          </w:p>
        </w:tc>
        <w:tc>
          <w:tcPr>
            <w:tcW w:w="419"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3.4.1</w:t>
            </w:r>
          </w:p>
        </w:tc>
      </w:tr>
      <w:tr w:rsidR="002A20F9" w:rsidRPr="007B5E3A" w:rsidTr="00B3747E">
        <w:tc>
          <w:tcPr>
            <w:tcW w:w="118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Дошкольное, начальное и среднее общее образование</w:t>
            </w:r>
          </w:p>
        </w:tc>
        <w:tc>
          <w:tcPr>
            <w:tcW w:w="3402" w:type="pct"/>
          </w:tcPr>
          <w:p w:rsidR="002A20F9" w:rsidRPr="007B5E3A" w:rsidRDefault="002A20F9" w:rsidP="00820291">
            <w:pPr>
              <w:widowControl w:val="0"/>
              <w:jc w:val="both"/>
              <w:rPr>
                <w:snapToGrid w:val="0"/>
                <w:sz w:val="20"/>
                <w:szCs w:val="20"/>
                <w:lang w:eastAsia="ru-RU"/>
              </w:rPr>
            </w:pPr>
            <w:proofErr w:type="gramStart"/>
            <w:r w:rsidRPr="007B5E3A">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419"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3.5.1</w:t>
            </w:r>
          </w:p>
        </w:tc>
      </w:tr>
      <w:tr w:rsidR="002A20F9" w:rsidRPr="007B5E3A" w:rsidTr="00B3747E">
        <w:tc>
          <w:tcPr>
            <w:tcW w:w="118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Социальное обслуживание</w:t>
            </w:r>
          </w:p>
        </w:tc>
        <w:tc>
          <w:tcPr>
            <w:tcW w:w="3402" w:type="pct"/>
          </w:tcPr>
          <w:p w:rsidR="002A20F9" w:rsidRPr="007B5E3A" w:rsidRDefault="002A20F9" w:rsidP="00820291">
            <w:pPr>
              <w:widowControl w:val="0"/>
              <w:jc w:val="both"/>
              <w:rPr>
                <w:snapToGrid w:val="0"/>
                <w:sz w:val="20"/>
                <w:szCs w:val="20"/>
                <w:lang w:eastAsia="ru-RU"/>
              </w:rPr>
            </w:pPr>
            <w:proofErr w:type="gramStart"/>
            <w:r w:rsidRPr="007B5E3A">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2A20F9" w:rsidRPr="007B5E3A" w:rsidRDefault="002A20F9" w:rsidP="00820291">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отделений почты и телеграфа;</w:t>
            </w:r>
          </w:p>
          <w:p w:rsidR="002A20F9" w:rsidRPr="007B5E3A" w:rsidRDefault="002A20F9" w:rsidP="00820291">
            <w:pPr>
              <w:widowControl w:val="0"/>
              <w:tabs>
                <w:tab w:val="left" w:pos="1305"/>
              </w:tabs>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9"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3.2</w:t>
            </w:r>
          </w:p>
        </w:tc>
      </w:tr>
      <w:tr w:rsidR="002A20F9" w:rsidRPr="007B5E3A" w:rsidTr="00B3747E">
        <w:tc>
          <w:tcPr>
            <w:tcW w:w="118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Общественное управление</w:t>
            </w:r>
          </w:p>
        </w:tc>
        <w:tc>
          <w:tcPr>
            <w:tcW w:w="3402" w:type="pct"/>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 xml:space="preserve">размещение объектов капитального строительства, предназначенных для </w:t>
            </w:r>
            <w:r w:rsidRPr="007B5E3A">
              <w:rPr>
                <w:sz w:val="20"/>
                <w:szCs w:val="20"/>
                <w:lang w:eastAsia="ru-RU"/>
              </w:rPr>
              <w:lastRenderedPageBreak/>
              <w:t>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9"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3.8</w:t>
            </w:r>
          </w:p>
        </w:tc>
      </w:tr>
      <w:tr w:rsidR="002A20F9" w:rsidRPr="007B5E3A" w:rsidTr="00B3747E">
        <w:tc>
          <w:tcPr>
            <w:tcW w:w="118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Бытовое обслуживание</w:t>
            </w:r>
          </w:p>
        </w:tc>
        <w:tc>
          <w:tcPr>
            <w:tcW w:w="3402" w:type="pct"/>
          </w:tcPr>
          <w:p w:rsidR="002A20F9" w:rsidRPr="007B5E3A" w:rsidRDefault="002A20F9" w:rsidP="00820291">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A20F9" w:rsidRPr="007B5E3A" w:rsidRDefault="002A20F9" w:rsidP="00820291">
            <w:pPr>
              <w:tabs>
                <w:tab w:val="left" w:pos="4650"/>
              </w:tabs>
              <w:autoSpaceDE w:val="0"/>
              <w:autoSpaceDN w:val="0"/>
              <w:adjustRightInd w:val="0"/>
              <w:jc w:val="both"/>
              <w:rPr>
                <w:sz w:val="20"/>
                <w:szCs w:val="20"/>
                <w:lang w:eastAsia="ru-RU"/>
              </w:rPr>
            </w:pPr>
          </w:p>
        </w:tc>
        <w:tc>
          <w:tcPr>
            <w:tcW w:w="419"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3.3</w:t>
            </w:r>
          </w:p>
        </w:tc>
      </w:tr>
      <w:tr w:rsidR="002A20F9" w:rsidRPr="007B5E3A" w:rsidTr="00B3747E">
        <w:tc>
          <w:tcPr>
            <w:tcW w:w="118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Магазины</w:t>
            </w:r>
          </w:p>
        </w:tc>
        <w:tc>
          <w:tcPr>
            <w:tcW w:w="3402" w:type="pct"/>
          </w:tcPr>
          <w:p w:rsidR="002A20F9" w:rsidRPr="007B5E3A" w:rsidRDefault="002A20F9" w:rsidP="00820291">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2A20F9" w:rsidRPr="007B5E3A" w:rsidRDefault="002A20F9" w:rsidP="00820291">
            <w:pPr>
              <w:tabs>
                <w:tab w:val="left" w:pos="2025"/>
              </w:tabs>
              <w:autoSpaceDE w:val="0"/>
              <w:autoSpaceDN w:val="0"/>
              <w:adjustRightInd w:val="0"/>
              <w:jc w:val="both"/>
              <w:rPr>
                <w:sz w:val="20"/>
                <w:szCs w:val="20"/>
                <w:lang w:eastAsia="ru-RU"/>
              </w:rPr>
            </w:pPr>
          </w:p>
        </w:tc>
        <w:tc>
          <w:tcPr>
            <w:tcW w:w="419"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4.4</w:t>
            </w:r>
          </w:p>
        </w:tc>
      </w:tr>
      <w:tr w:rsidR="002A20F9" w:rsidRPr="007B5E3A" w:rsidTr="00B3747E">
        <w:tc>
          <w:tcPr>
            <w:tcW w:w="118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Общественное питание</w:t>
            </w:r>
          </w:p>
        </w:tc>
        <w:tc>
          <w:tcPr>
            <w:tcW w:w="3402" w:type="pct"/>
          </w:tcPr>
          <w:p w:rsidR="002A20F9" w:rsidRPr="007B5E3A" w:rsidRDefault="002A20F9" w:rsidP="00820291">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9"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4.6</w:t>
            </w:r>
          </w:p>
        </w:tc>
      </w:tr>
      <w:tr w:rsidR="002A20F9" w:rsidRPr="007B5E3A" w:rsidTr="00B3747E">
        <w:tc>
          <w:tcPr>
            <w:tcW w:w="118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Гостиничное обслуживание</w:t>
            </w:r>
          </w:p>
        </w:tc>
        <w:tc>
          <w:tcPr>
            <w:tcW w:w="3402" w:type="pct"/>
          </w:tcPr>
          <w:p w:rsidR="002A20F9" w:rsidRPr="007B5E3A" w:rsidRDefault="002A20F9" w:rsidP="00820291">
            <w:pPr>
              <w:tabs>
                <w:tab w:val="left" w:pos="2025"/>
              </w:tabs>
              <w:autoSpaceDE w:val="0"/>
              <w:autoSpaceDN w:val="0"/>
              <w:adjustRightInd w:val="0"/>
              <w:jc w:val="both"/>
              <w:rPr>
                <w:sz w:val="20"/>
                <w:szCs w:val="20"/>
                <w:lang w:eastAsia="ru-RU"/>
              </w:rPr>
            </w:pPr>
            <w:r w:rsidRPr="007B5E3A">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9"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4.7</w:t>
            </w:r>
          </w:p>
        </w:tc>
      </w:tr>
      <w:tr w:rsidR="002A20F9" w:rsidRPr="007B5E3A" w:rsidTr="00B3747E">
        <w:tc>
          <w:tcPr>
            <w:tcW w:w="118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Деловое управление</w:t>
            </w:r>
          </w:p>
        </w:tc>
        <w:tc>
          <w:tcPr>
            <w:tcW w:w="3402" w:type="pct"/>
          </w:tcPr>
          <w:p w:rsidR="002A20F9" w:rsidRPr="007B5E3A" w:rsidRDefault="002A20F9" w:rsidP="00820291">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9"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4.1</w:t>
            </w:r>
          </w:p>
        </w:tc>
      </w:tr>
      <w:tr w:rsidR="002A20F9" w:rsidRPr="007B5E3A" w:rsidTr="00B3747E">
        <w:tc>
          <w:tcPr>
            <w:tcW w:w="118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402" w:type="pct"/>
          </w:tcPr>
          <w:p w:rsidR="002A20F9" w:rsidRPr="00946C04" w:rsidRDefault="002A20F9" w:rsidP="002A20F9">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B5E3A">
              <w:rPr>
                <w:sz w:val="20"/>
                <w:szCs w:val="20"/>
                <w:lang w:eastAsia="ru-RU"/>
              </w:rPr>
              <w:t xml:space="preserve"> зданий или помещений, предназначенных для приема физических и юридических лиц в связи с предост</w:t>
            </w:r>
            <w:r w:rsidR="00946C04">
              <w:rPr>
                <w:sz w:val="20"/>
                <w:szCs w:val="20"/>
                <w:lang w:eastAsia="ru-RU"/>
              </w:rPr>
              <w:t>авлением им коммунальных услуг)</w:t>
            </w:r>
          </w:p>
        </w:tc>
        <w:tc>
          <w:tcPr>
            <w:tcW w:w="419"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3.1</w:t>
            </w:r>
          </w:p>
        </w:tc>
      </w:tr>
      <w:tr w:rsidR="002A20F9" w:rsidRPr="007B5E3A" w:rsidTr="00B3747E">
        <w:tc>
          <w:tcPr>
            <w:tcW w:w="118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402" w:type="pct"/>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9"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12.0</w:t>
            </w:r>
          </w:p>
        </w:tc>
      </w:tr>
      <w:tr w:rsidR="002A20F9" w:rsidRPr="007B5E3A" w:rsidTr="00B3747E">
        <w:tc>
          <w:tcPr>
            <w:tcW w:w="5000" w:type="pct"/>
            <w:gridSpan w:val="3"/>
          </w:tcPr>
          <w:p w:rsidR="002A20F9" w:rsidRPr="00B3747E" w:rsidRDefault="002A20F9" w:rsidP="002A20F9">
            <w:pPr>
              <w:jc w:val="center"/>
              <w:rPr>
                <w:b/>
                <w:sz w:val="20"/>
                <w:szCs w:val="20"/>
                <w:lang w:eastAsia="ru-RU"/>
              </w:rPr>
            </w:pPr>
            <w:r w:rsidRPr="00B3747E">
              <w:rPr>
                <w:b/>
                <w:lang w:eastAsia="ru-RU"/>
              </w:rPr>
              <w:t>УСЛОВНО РАЗРЕШЕННЫЕ ВИДЫ ИСПОЛЬЗОВАНИЯ</w:t>
            </w:r>
          </w:p>
        </w:tc>
      </w:tr>
      <w:tr w:rsidR="00202514" w:rsidRPr="007B5E3A" w:rsidTr="00B3747E">
        <w:tc>
          <w:tcPr>
            <w:tcW w:w="1180" w:type="pct"/>
          </w:tcPr>
          <w:p w:rsidR="00202514" w:rsidRPr="007B5E3A" w:rsidRDefault="00202514" w:rsidP="002A20F9">
            <w:pPr>
              <w:autoSpaceDE w:val="0"/>
              <w:autoSpaceDN w:val="0"/>
              <w:adjustRightInd w:val="0"/>
              <w:rPr>
                <w:sz w:val="20"/>
                <w:szCs w:val="20"/>
                <w:lang w:eastAsia="ru-RU"/>
              </w:rPr>
            </w:pPr>
            <w:r w:rsidRPr="007B5E3A">
              <w:rPr>
                <w:sz w:val="20"/>
                <w:szCs w:val="20"/>
                <w:lang w:eastAsia="ru-RU"/>
              </w:rPr>
              <w:t>Религиозное использование</w:t>
            </w:r>
          </w:p>
        </w:tc>
        <w:tc>
          <w:tcPr>
            <w:tcW w:w="3402" w:type="pct"/>
          </w:tcPr>
          <w:p w:rsidR="00202514" w:rsidRPr="007B5E3A" w:rsidRDefault="00202514" w:rsidP="002A20F9">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02514" w:rsidRPr="007B5E3A" w:rsidRDefault="00202514"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9" w:type="pct"/>
          </w:tcPr>
          <w:p w:rsidR="00202514" w:rsidRPr="007B5E3A" w:rsidRDefault="00202514" w:rsidP="002A20F9">
            <w:pPr>
              <w:autoSpaceDE w:val="0"/>
              <w:autoSpaceDN w:val="0"/>
              <w:adjustRightInd w:val="0"/>
              <w:rPr>
                <w:sz w:val="20"/>
                <w:szCs w:val="20"/>
                <w:lang w:eastAsia="ru-RU"/>
              </w:rPr>
            </w:pPr>
            <w:r w:rsidRPr="007B5E3A">
              <w:rPr>
                <w:sz w:val="20"/>
                <w:szCs w:val="20"/>
                <w:lang w:eastAsia="ru-RU"/>
              </w:rPr>
              <w:t>3.7</w:t>
            </w:r>
          </w:p>
        </w:tc>
      </w:tr>
      <w:tr w:rsidR="00112646" w:rsidRPr="007B5E3A" w:rsidTr="00B3747E">
        <w:tc>
          <w:tcPr>
            <w:tcW w:w="1180" w:type="pct"/>
          </w:tcPr>
          <w:p w:rsidR="00112646" w:rsidRPr="007B5E3A" w:rsidRDefault="00112646" w:rsidP="004F7209">
            <w:pPr>
              <w:autoSpaceDE w:val="0"/>
              <w:autoSpaceDN w:val="0"/>
              <w:adjustRightInd w:val="0"/>
              <w:rPr>
                <w:sz w:val="20"/>
                <w:szCs w:val="20"/>
                <w:lang w:eastAsia="ru-RU"/>
              </w:rPr>
            </w:pPr>
            <w:r w:rsidRPr="007B5E3A">
              <w:rPr>
                <w:sz w:val="20"/>
                <w:szCs w:val="20"/>
                <w:lang w:eastAsia="ru-RU"/>
              </w:rPr>
              <w:t>Спорт</w:t>
            </w:r>
          </w:p>
        </w:tc>
        <w:tc>
          <w:tcPr>
            <w:tcW w:w="3402" w:type="pct"/>
          </w:tcPr>
          <w:p w:rsidR="00112646" w:rsidRPr="007B5E3A" w:rsidRDefault="00112646" w:rsidP="004F7209">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112646" w:rsidRPr="007B5E3A" w:rsidRDefault="00112646" w:rsidP="004F7209">
            <w:pPr>
              <w:autoSpaceDE w:val="0"/>
              <w:autoSpaceDN w:val="0"/>
              <w:adjustRightInd w:val="0"/>
              <w:jc w:val="both"/>
              <w:rPr>
                <w:sz w:val="20"/>
                <w:szCs w:val="20"/>
                <w:lang w:eastAsia="ru-RU"/>
              </w:rPr>
            </w:pPr>
            <w:r w:rsidRPr="007B5E3A">
              <w:rPr>
                <w:sz w:val="20"/>
                <w:szCs w:val="20"/>
                <w:lang w:eastAsia="ru-RU"/>
              </w:rPr>
              <w:t>размещение спортивных баз и лагерей</w:t>
            </w:r>
          </w:p>
        </w:tc>
        <w:tc>
          <w:tcPr>
            <w:tcW w:w="419" w:type="pct"/>
          </w:tcPr>
          <w:p w:rsidR="00112646" w:rsidRPr="007B5E3A" w:rsidRDefault="00112646" w:rsidP="002A20F9">
            <w:pPr>
              <w:autoSpaceDE w:val="0"/>
              <w:autoSpaceDN w:val="0"/>
              <w:adjustRightInd w:val="0"/>
              <w:rPr>
                <w:sz w:val="20"/>
                <w:szCs w:val="20"/>
                <w:lang w:eastAsia="ru-RU"/>
              </w:rPr>
            </w:pPr>
            <w:r w:rsidRPr="007B5E3A">
              <w:rPr>
                <w:sz w:val="20"/>
                <w:szCs w:val="20"/>
                <w:lang w:eastAsia="ru-RU"/>
              </w:rPr>
              <w:t>4.5</w:t>
            </w:r>
          </w:p>
        </w:tc>
      </w:tr>
      <w:tr w:rsidR="00112646" w:rsidRPr="007B5E3A" w:rsidTr="00B3747E">
        <w:tc>
          <w:tcPr>
            <w:tcW w:w="1180" w:type="pct"/>
            <w:shd w:val="clear" w:color="auto" w:fill="auto"/>
          </w:tcPr>
          <w:p w:rsidR="00112646" w:rsidRPr="007B5E3A" w:rsidRDefault="00112646" w:rsidP="004F7209">
            <w:pPr>
              <w:autoSpaceDE w:val="0"/>
              <w:autoSpaceDN w:val="0"/>
              <w:adjustRightInd w:val="0"/>
              <w:rPr>
                <w:sz w:val="20"/>
                <w:szCs w:val="20"/>
                <w:lang w:eastAsia="ru-RU"/>
              </w:rPr>
            </w:pPr>
            <w:r w:rsidRPr="007B5E3A">
              <w:rPr>
                <w:sz w:val="20"/>
                <w:szCs w:val="20"/>
                <w:lang w:eastAsia="ru-RU"/>
              </w:rPr>
              <w:lastRenderedPageBreak/>
              <w:t>Культурное развитие</w:t>
            </w:r>
          </w:p>
        </w:tc>
        <w:tc>
          <w:tcPr>
            <w:tcW w:w="3402" w:type="pct"/>
            <w:shd w:val="clear" w:color="auto" w:fill="auto"/>
          </w:tcPr>
          <w:p w:rsidR="00112646" w:rsidRPr="007B5E3A" w:rsidRDefault="00112646" w:rsidP="004F7209">
            <w:pPr>
              <w:tabs>
                <w:tab w:val="left" w:pos="2025"/>
              </w:tabs>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112646" w:rsidRPr="007B5E3A" w:rsidRDefault="00112646" w:rsidP="004F7209">
            <w:pPr>
              <w:tabs>
                <w:tab w:val="left" w:pos="2025"/>
              </w:tabs>
              <w:autoSpaceDE w:val="0"/>
              <w:autoSpaceDN w:val="0"/>
              <w:adjustRightInd w:val="0"/>
              <w:jc w:val="both"/>
              <w:rPr>
                <w:sz w:val="20"/>
                <w:szCs w:val="20"/>
                <w:lang w:eastAsia="ru-RU"/>
              </w:rPr>
            </w:pPr>
            <w:r w:rsidRPr="007B5E3A">
              <w:rPr>
                <w:sz w:val="20"/>
                <w:szCs w:val="20"/>
                <w:lang w:eastAsia="ru-RU"/>
              </w:rPr>
              <w:t>устройство площадок для празднеств и гуляний;</w:t>
            </w:r>
          </w:p>
          <w:p w:rsidR="00112646" w:rsidRPr="007B5E3A" w:rsidRDefault="00112646" w:rsidP="004F7209">
            <w:pPr>
              <w:tabs>
                <w:tab w:val="left" w:pos="2025"/>
              </w:tabs>
              <w:autoSpaceDE w:val="0"/>
              <w:autoSpaceDN w:val="0"/>
              <w:adjustRightInd w:val="0"/>
              <w:jc w:val="both"/>
              <w:rPr>
                <w:sz w:val="20"/>
                <w:szCs w:val="20"/>
                <w:lang w:eastAsia="ru-RU"/>
              </w:rPr>
            </w:pPr>
            <w:r w:rsidRPr="007B5E3A">
              <w:rPr>
                <w:sz w:val="20"/>
                <w:szCs w:val="20"/>
                <w:lang w:eastAsia="ru-RU"/>
              </w:rPr>
              <w:t>размещение зданий и сооружений для размещения цирков, зверинцев, зоопарков, океанариумов</w:t>
            </w:r>
          </w:p>
        </w:tc>
        <w:tc>
          <w:tcPr>
            <w:tcW w:w="419" w:type="pct"/>
          </w:tcPr>
          <w:p w:rsidR="00112646" w:rsidRPr="007B5E3A" w:rsidRDefault="00112646" w:rsidP="002A20F9">
            <w:pPr>
              <w:autoSpaceDE w:val="0"/>
              <w:autoSpaceDN w:val="0"/>
              <w:adjustRightInd w:val="0"/>
              <w:rPr>
                <w:sz w:val="20"/>
                <w:szCs w:val="20"/>
                <w:lang w:eastAsia="ru-RU"/>
              </w:rPr>
            </w:pPr>
            <w:r w:rsidRPr="007B5E3A">
              <w:rPr>
                <w:sz w:val="20"/>
                <w:szCs w:val="20"/>
                <w:lang w:eastAsia="ru-RU"/>
              </w:rPr>
              <w:t>3.10.1</w:t>
            </w:r>
          </w:p>
        </w:tc>
      </w:tr>
      <w:tr w:rsidR="00FB3ACB" w:rsidRPr="007B5E3A" w:rsidTr="00B3747E">
        <w:tc>
          <w:tcPr>
            <w:tcW w:w="5000" w:type="pct"/>
            <w:gridSpan w:val="3"/>
          </w:tcPr>
          <w:p w:rsidR="00FB3ACB" w:rsidRPr="00FB3ACB" w:rsidRDefault="00FB3ACB" w:rsidP="00B3747E">
            <w:pPr>
              <w:jc w:val="center"/>
              <w:rPr>
                <w:sz w:val="22"/>
                <w:szCs w:val="22"/>
                <w:lang w:eastAsia="ru-RU"/>
              </w:rPr>
            </w:pPr>
            <w:r w:rsidRPr="00B3747E">
              <w:rPr>
                <w:b/>
                <w:sz w:val="22"/>
                <w:szCs w:val="22"/>
                <w:lang w:eastAsia="ru-RU"/>
              </w:rPr>
              <w:t xml:space="preserve">ВСПОМОГАТЕЛЬНЫЕ ВИДЫ РАЗРЕШЕННОГО </w:t>
            </w:r>
            <w:proofErr w:type="spellStart"/>
            <w:r w:rsidRPr="00B3747E">
              <w:rPr>
                <w:b/>
                <w:sz w:val="22"/>
                <w:szCs w:val="22"/>
                <w:lang w:eastAsia="ru-RU"/>
              </w:rPr>
              <w:t>ИСПОЛЬЗОВАНИЯ</w:t>
            </w:r>
            <w:proofErr w:type="gramStart"/>
            <w:r w:rsidRPr="00B3747E">
              <w:rPr>
                <w:b/>
                <w:sz w:val="22"/>
                <w:szCs w:val="22"/>
                <w:lang w:eastAsia="ru-RU"/>
              </w:rPr>
              <w:t>:</w:t>
            </w:r>
            <w:r w:rsidR="003F7FF1" w:rsidRPr="003F7FF1">
              <w:rPr>
                <w:sz w:val="22"/>
                <w:szCs w:val="22"/>
                <w:lang w:eastAsia="ru-RU"/>
              </w:rPr>
              <w:t>н</w:t>
            </w:r>
            <w:proofErr w:type="gramEnd"/>
            <w:r w:rsidR="003F7FF1" w:rsidRPr="003F7FF1">
              <w:rPr>
                <w:sz w:val="22"/>
                <w:szCs w:val="22"/>
                <w:lang w:eastAsia="ru-RU"/>
              </w:rPr>
              <w:t>е</w:t>
            </w:r>
            <w:proofErr w:type="spellEnd"/>
            <w:r w:rsidR="00B3747E">
              <w:rPr>
                <w:sz w:val="22"/>
                <w:szCs w:val="22"/>
                <w:lang w:eastAsia="ru-RU"/>
              </w:rPr>
              <w:t xml:space="preserve"> подлежат</w:t>
            </w:r>
            <w:r w:rsidR="003F7FF1" w:rsidRPr="003F7FF1">
              <w:rPr>
                <w:sz w:val="22"/>
                <w:szCs w:val="22"/>
                <w:lang w:eastAsia="ru-RU"/>
              </w:rPr>
              <w:t xml:space="preserve"> установлен</w:t>
            </w:r>
            <w:r w:rsidR="00B3747E">
              <w:rPr>
                <w:sz w:val="22"/>
                <w:szCs w:val="22"/>
                <w:lang w:eastAsia="ru-RU"/>
              </w:rPr>
              <w:t>ию</w:t>
            </w:r>
          </w:p>
        </w:tc>
      </w:tr>
    </w:tbl>
    <w:p w:rsidR="002A20F9" w:rsidRPr="007B5E3A" w:rsidRDefault="002A20F9" w:rsidP="002A20F9">
      <w:pPr>
        <w:keepNext/>
        <w:jc w:val="both"/>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7229"/>
        <w:gridCol w:w="975"/>
        <w:gridCol w:w="1435"/>
      </w:tblGrid>
      <w:tr w:rsidR="002F60EC" w:rsidRPr="007B5E3A" w:rsidTr="0056174E">
        <w:tc>
          <w:tcPr>
            <w:tcW w:w="568" w:type="dxa"/>
          </w:tcPr>
          <w:p w:rsidR="002F60EC" w:rsidRPr="007B5E3A" w:rsidRDefault="002F60EC" w:rsidP="0056174E">
            <w:pPr>
              <w:jc w:val="center"/>
              <w:rPr>
                <w:sz w:val="20"/>
                <w:szCs w:val="20"/>
                <w:lang w:eastAsia="ru-RU"/>
              </w:rPr>
            </w:pPr>
            <w:r w:rsidRPr="007B5E3A">
              <w:rPr>
                <w:sz w:val="20"/>
                <w:szCs w:val="20"/>
                <w:lang w:eastAsia="ru-RU"/>
              </w:rPr>
              <w:t>1.</w:t>
            </w:r>
          </w:p>
        </w:tc>
        <w:tc>
          <w:tcPr>
            <w:tcW w:w="7229" w:type="dxa"/>
          </w:tcPr>
          <w:p w:rsidR="002F60EC" w:rsidRPr="007B5E3A" w:rsidRDefault="002F60EC" w:rsidP="0056174E">
            <w:pPr>
              <w:rPr>
                <w:sz w:val="20"/>
                <w:szCs w:val="20"/>
                <w:lang w:eastAsia="ru-RU"/>
              </w:rPr>
            </w:pPr>
            <w:r w:rsidRPr="007B5E3A">
              <w:rPr>
                <w:sz w:val="20"/>
                <w:szCs w:val="20"/>
                <w:lang w:eastAsia="ru-RU"/>
              </w:rPr>
              <w:t xml:space="preserve">Минимальное расстояние от красной линии </w:t>
            </w:r>
            <w:r>
              <w:rPr>
                <w:sz w:val="20"/>
                <w:szCs w:val="20"/>
                <w:lang w:eastAsia="ru-RU"/>
              </w:rPr>
              <w:t xml:space="preserve">улиц, проездов </w:t>
            </w:r>
            <w:r w:rsidRPr="007B5E3A">
              <w:rPr>
                <w:sz w:val="20"/>
                <w:szCs w:val="20"/>
                <w:lang w:eastAsia="ru-RU"/>
              </w:rPr>
              <w:t>до стены жилого дома</w:t>
            </w:r>
          </w:p>
        </w:tc>
        <w:tc>
          <w:tcPr>
            <w:tcW w:w="975" w:type="dxa"/>
          </w:tcPr>
          <w:p w:rsidR="002F60EC" w:rsidRPr="007B5E3A" w:rsidRDefault="002F60EC" w:rsidP="0056174E">
            <w:pPr>
              <w:jc w:val="center"/>
              <w:rPr>
                <w:sz w:val="20"/>
                <w:szCs w:val="20"/>
                <w:lang w:eastAsia="ru-RU"/>
              </w:rPr>
            </w:pPr>
            <w:r w:rsidRPr="007B5E3A">
              <w:rPr>
                <w:sz w:val="20"/>
                <w:szCs w:val="20"/>
                <w:lang w:eastAsia="ru-RU"/>
              </w:rPr>
              <w:t>м</w:t>
            </w:r>
          </w:p>
        </w:tc>
        <w:tc>
          <w:tcPr>
            <w:tcW w:w="1435" w:type="dxa"/>
          </w:tcPr>
          <w:p w:rsidR="002F60EC" w:rsidRPr="007B5E3A" w:rsidRDefault="002F60EC" w:rsidP="0056174E">
            <w:pPr>
              <w:jc w:val="center"/>
              <w:rPr>
                <w:sz w:val="20"/>
                <w:szCs w:val="20"/>
                <w:lang w:eastAsia="ru-RU"/>
              </w:rPr>
            </w:pPr>
            <w:r w:rsidRPr="007B5E3A">
              <w:rPr>
                <w:sz w:val="20"/>
                <w:szCs w:val="20"/>
                <w:lang w:eastAsia="ru-RU"/>
              </w:rPr>
              <w:t>5</w:t>
            </w:r>
          </w:p>
        </w:tc>
      </w:tr>
      <w:tr w:rsidR="002F60EC" w:rsidRPr="009626FB" w:rsidTr="0056174E">
        <w:tc>
          <w:tcPr>
            <w:tcW w:w="568" w:type="dxa"/>
          </w:tcPr>
          <w:p w:rsidR="002F60EC" w:rsidRPr="009626FB" w:rsidRDefault="002F60EC" w:rsidP="0056174E">
            <w:pPr>
              <w:jc w:val="center"/>
              <w:rPr>
                <w:sz w:val="20"/>
                <w:szCs w:val="20"/>
                <w:lang w:eastAsia="ru-RU"/>
              </w:rPr>
            </w:pPr>
            <w:r w:rsidRPr="009626FB">
              <w:rPr>
                <w:sz w:val="20"/>
                <w:szCs w:val="20"/>
                <w:lang w:eastAsia="ru-RU"/>
              </w:rPr>
              <w:t>2.</w:t>
            </w:r>
          </w:p>
        </w:tc>
        <w:tc>
          <w:tcPr>
            <w:tcW w:w="7229" w:type="dxa"/>
          </w:tcPr>
          <w:p w:rsidR="002F60EC" w:rsidRPr="009626FB" w:rsidRDefault="002F60EC" w:rsidP="0056174E">
            <w:pPr>
              <w:rPr>
                <w:sz w:val="20"/>
                <w:szCs w:val="20"/>
                <w:lang w:eastAsia="ru-RU"/>
              </w:rPr>
            </w:pPr>
            <w:r w:rsidRPr="002F60EC">
              <w:rPr>
                <w:sz w:val="20"/>
                <w:szCs w:val="20"/>
                <w:lang w:eastAsia="ru-RU"/>
              </w:rPr>
              <w:t>Минимальное расстояние от жилого дома до границ соседнего участка</w:t>
            </w:r>
          </w:p>
        </w:tc>
        <w:tc>
          <w:tcPr>
            <w:tcW w:w="975" w:type="dxa"/>
          </w:tcPr>
          <w:p w:rsidR="002F60EC" w:rsidRPr="009626FB" w:rsidRDefault="002F60EC" w:rsidP="0056174E">
            <w:pPr>
              <w:jc w:val="center"/>
              <w:rPr>
                <w:sz w:val="20"/>
                <w:szCs w:val="20"/>
                <w:lang w:eastAsia="ru-RU"/>
              </w:rPr>
            </w:pPr>
            <w:r w:rsidRPr="009626FB">
              <w:rPr>
                <w:sz w:val="20"/>
                <w:szCs w:val="20"/>
                <w:lang w:eastAsia="ru-RU"/>
              </w:rPr>
              <w:t>м</w:t>
            </w:r>
          </w:p>
        </w:tc>
        <w:tc>
          <w:tcPr>
            <w:tcW w:w="1435" w:type="dxa"/>
          </w:tcPr>
          <w:p w:rsidR="002F60EC" w:rsidRPr="009626FB" w:rsidRDefault="002F60EC" w:rsidP="0056174E">
            <w:pPr>
              <w:jc w:val="center"/>
              <w:rPr>
                <w:sz w:val="20"/>
                <w:szCs w:val="20"/>
                <w:lang w:eastAsia="ru-RU"/>
              </w:rPr>
            </w:pPr>
            <w:r w:rsidRPr="009626FB">
              <w:rPr>
                <w:sz w:val="20"/>
                <w:szCs w:val="20"/>
                <w:lang w:eastAsia="ru-RU"/>
              </w:rPr>
              <w:t>3</w:t>
            </w:r>
          </w:p>
        </w:tc>
      </w:tr>
      <w:tr w:rsidR="002F60EC" w:rsidRPr="009626FB" w:rsidTr="0056174E">
        <w:tc>
          <w:tcPr>
            <w:tcW w:w="568" w:type="dxa"/>
          </w:tcPr>
          <w:p w:rsidR="002F60EC" w:rsidRPr="009626FB" w:rsidRDefault="002F60EC" w:rsidP="0056174E">
            <w:pPr>
              <w:jc w:val="center"/>
              <w:rPr>
                <w:sz w:val="20"/>
                <w:szCs w:val="20"/>
                <w:lang w:eastAsia="ru-RU"/>
              </w:rPr>
            </w:pPr>
            <w:r w:rsidRPr="009626FB">
              <w:rPr>
                <w:sz w:val="20"/>
                <w:szCs w:val="20"/>
                <w:lang w:eastAsia="ru-RU"/>
              </w:rPr>
              <w:t>3.</w:t>
            </w:r>
          </w:p>
        </w:tc>
        <w:tc>
          <w:tcPr>
            <w:tcW w:w="7229" w:type="dxa"/>
          </w:tcPr>
          <w:p w:rsidR="002F60EC" w:rsidRPr="009626FB" w:rsidRDefault="002F60EC" w:rsidP="0056174E">
            <w:pPr>
              <w:rPr>
                <w:sz w:val="20"/>
                <w:szCs w:val="20"/>
                <w:lang w:eastAsia="ru-RU"/>
              </w:rPr>
            </w:pPr>
            <w:r w:rsidRPr="002F60EC">
              <w:rPr>
                <w:sz w:val="20"/>
                <w:szCs w:val="20"/>
                <w:lang w:eastAsia="ru-RU"/>
              </w:rPr>
              <w:t>Минимальное расстояние от красной линии улиц, проездов до хозяйственных построек</w:t>
            </w:r>
            <w:r>
              <w:rPr>
                <w:sz w:val="20"/>
                <w:szCs w:val="20"/>
                <w:lang w:eastAsia="ru-RU"/>
              </w:rPr>
              <w:t xml:space="preserve"> не менее*</w:t>
            </w:r>
          </w:p>
        </w:tc>
        <w:tc>
          <w:tcPr>
            <w:tcW w:w="975" w:type="dxa"/>
          </w:tcPr>
          <w:p w:rsidR="002F60EC" w:rsidRPr="009626FB" w:rsidRDefault="002F60EC" w:rsidP="0056174E">
            <w:pPr>
              <w:jc w:val="center"/>
              <w:rPr>
                <w:sz w:val="20"/>
                <w:szCs w:val="20"/>
                <w:lang w:eastAsia="ru-RU"/>
              </w:rPr>
            </w:pPr>
            <w:r w:rsidRPr="009626FB">
              <w:rPr>
                <w:sz w:val="20"/>
                <w:szCs w:val="20"/>
                <w:lang w:eastAsia="ru-RU"/>
              </w:rPr>
              <w:t>м</w:t>
            </w:r>
          </w:p>
        </w:tc>
        <w:tc>
          <w:tcPr>
            <w:tcW w:w="1435" w:type="dxa"/>
          </w:tcPr>
          <w:p w:rsidR="002F60EC" w:rsidRPr="009626FB" w:rsidRDefault="002F60EC" w:rsidP="0056174E">
            <w:pPr>
              <w:jc w:val="center"/>
              <w:rPr>
                <w:sz w:val="20"/>
                <w:szCs w:val="20"/>
                <w:lang w:eastAsia="ru-RU"/>
              </w:rPr>
            </w:pPr>
            <w:r>
              <w:rPr>
                <w:sz w:val="20"/>
                <w:szCs w:val="20"/>
                <w:lang w:eastAsia="ru-RU"/>
              </w:rPr>
              <w:t>6</w:t>
            </w:r>
          </w:p>
        </w:tc>
      </w:tr>
      <w:tr w:rsidR="002F60EC" w:rsidRPr="009626FB" w:rsidTr="0056174E">
        <w:tc>
          <w:tcPr>
            <w:tcW w:w="568" w:type="dxa"/>
          </w:tcPr>
          <w:p w:rsidR="002F60EC" w:rsidRPr="009626FB" w:rsidRDefault="002F60EC" w:rsidP="0056174E">
            <w:pPr>
              <w:jc w:val="center"/>
              <w:rPr>
                <w:sz w:val="20"/>
                <w:szCs w:val="20"/>
                <w:lang w:eastAsia="ru-RU"/>
              </w:rPr>
            </w:pPr>
            <w:r w:rsidRPr="009626FB">
              <w:rPr>
                <w:sz w:val="20"/>
                <w:szCs w:val="20"/>
                <w:lang w:eastAsia="ru-RU"/>
              </w:rPr>
              <w:t>4.</w:t>
            </w:r>
          </w:p>
        </w:tc>
        <w:tc>
          <w:tcPr>
            <w:tcW w:w="7229" w:type="dxa"/>
          </w:tcPr>
          <w:p w:rsidR="002F60EC" w:rsidRPr="009626FB" w:rsidRDefault="002F60EC" w:rsidP="0056174E">
            <w:pPr>
              <w:rPr>
                <w:sz w:val="20"/>
                <w:szCs w:val="20"/>
                <w:lang w:eastAsia="ru-RU"/>
              </w:rPr>
            </w:pPr>
            <w:r w:rsidRPr="009626FB">
              <w:rPr>
                <w:sz w:val="20"/>
                <w:szCs w:val="20"/>
                <w:lang w:eastAsia="ru-RU"/>
              </w:rPr>
              <w:t xml:space="preserve">Минимальное расстояние от стен детских дошкольных и общеобразовательных </w:t>
            </w:r>
            <w:r>
              <w:rPr>
                <w:sz w:val="20"/>
                <w:szCs w:val="20"/>
                <w:lang w:eastAsia="ru-RU"/>
              </w:rPr>
              <w:t>учреждений</w:t>
            </w:r>
            <w:r w:rsidRPr="009626FB">
              <w:rPr>
                <w:sz w:val="20"/>
                <w:szCs w:val="20"/>
                <w:lang w:eastAsia="ru-RU"/>
              </w:rPr>
              <w:t xml:space="preserve"> до красных линий </w:t>
            </w:r>
          </w:p>
        </w:tc>
        <w:tc>
          <w:tcPr>
            <w:tcW w:w="975" w:type="dxa"/>
          </w:tcPr>
          <w:p w:rsidR="002F60EC" w:rsidRPr="009626FB" w:rsidRDefault="002F60EC" w:rsidP="0056174E">
            <w:pPr>
              <w:jc w:val="center"/>
              <w:rPr>
                <w:sz w:val="20"/>
                <w:szCs w:val="20"/>
                <w:lang w:eastAsia="ru-RU"/>
              </w:rPr>
            </w:pPr>
            <w:r w:rsidRPr="009626FB">
              <w:rPr>
                <w:sz w:val="20"/>
                <w:szCs w:val="20"/>
                <w:lang w:eastAsia="ru-RU"/>
              </w:rPr>
              <w:t>м</w:t>
            </w:r>
          </w:p>
        </w:tc>
        <w:tc>
          <w:tcPr>
            <w:tcW w:w="1435" w:type="dxa"/>
          </w:tcPr>
          <w:p w:rsidR="002F60EC" w:rsidRPr="009626FB" w:rsidRDefault="002F60EC" w:rsidP="0056174E">
            <w:pPr>
              <w:jc w:val="center"/>
              <w:rPr>
                <w:sz w:val="20"/>
                <w:szCs w:val="20"/>
                <w:lang w:eastAsia="ru-RU"/>
              </w:rPr>
            </w:pPr>
            <w:r w:rsidRPr="009626FB">
              <w:rPr>
                <w:sz w:val="20"/>
                <w:szCs w:val="20"/>
                <w:lang w:eastAsia="ru-RU"/>
              </w:rPr>
              <w:t>25</w:t>
            </w:r>
          </w:p>
        </w:tc>
      </w:tr>
      <w:tr w:rsidR="002F60EC" w:rsidRPr="009626FB" w:rsidTr="0056174E">
        <w:tc>
          <w:tcPr>
            <w:tcW w:w="568" w:type="dxa"/>
          </w:tcPr>
          <w:p w:rsidR="002F60EC" w:rsidRPr="009626FB" w:rsidRDefault="002F60EC" w:rsidP="0056174E">
            <w:pPr>
              <w:jc w:val="center"/>
              <w:rPr>
                <w:sz w:val="20"/>
                <w:szCs w:val="20"/>
                <w:lang w:eastAsia="ru-RU"/>
              </w:rPr>
            </w:pPr>
            <w:r w:rsidRPr="009626FB">
              <w:rPr>
                <w:sz w:val="20"/>
                <w:szCs w:val="20"/>
                <w:lang w:eastAsia="ru-RU"/>
              </w:rPr>
              <w:t>5.</w:t>
            </w:r>
          </w:p>
        </w:tc>
        <w:tc>
          <w:tcPr>
            <w:tcW w:w="7229" w:type="dxa"/>
          </w:tcPr>
          <w:p w:rsidR="002F60EC" w:rsidRPr="009626FB" w:rsidRDefault="002F60EC" w:rsidP="00FE0BA7">
            <w:pPr>
              <w:rPr>
                <w:sz w:val="20"/>
                <w:szCs w:val="20"/>
                <w:lang w:eastAsia="ru-RU"/>
              </w:rPr>
            </w:pPr>
            <w:r w:rsidRPr="009626FB">
              <w:rPr>
                <w:sz w:val="20"/>
                <w:szCs w:val="20"/>
                <w:lang w:eastAsia="ru-RU"/>
              </w:rPr>
              <w:t>Максимальная высота застройки</w:t>
            </w:r>
          </w:p>
        </w:tc>
        <w:tc>
          <w:tcPr>
            <w:tcW w:w="975" w:type="dxa"/>
          </w:tcPr>
          <w:p w:rsidR="002F60EC" w:rsidRPr="009626FB" w:rsidRDefault="002F60EC" w:rsidP="0056174E">
            <w:pPr>
              <w:jc w:val="center"/>
              <w:rPr>
                <w:sz w:val="20"/>
                <w:szCs w:val="20"/>
                <w:lang w:eastAsia="ru-RU"/>
              </w:rPr>
            </w:pPr>
            <w:r w:rsidRPr="009626FB">
              <w:rPr>
                <w:sz w:val="20"/>
                <w:szCs w:val="20"/>
                <w:lang w:eastAsia="ru-RU"/>
              </w:rPr>
              <w:t>м</w:t>
            </w:r>
          </w:p>
        </w:tc>
        <w:tc>
          <w:tcPr>
            <w:tcW w:w="1435" w:type="dxa"/>
          </w:tcPr>
          <w:p w:rsidR="002F60EC" w:rsidRPr="009626FB" w:rsidRDefault="00FE0BA7" w:rsidP="0056174E">
            <w:pPr>
              <w:jc w:val="center"/>
              <w:rPr>
                <w:sz w:val="20"/>
                <w:szCs w:val="20"/>
                <w:lang w:eastAsia="ru-RU"/>
              </w:rPr>
            </w:pPr>
            <w:r>
              <w:rPr>
                <w:sz w:val="20"/>
                <w:szCs w:val="20"/>
                <w:lang w:eastAsia="ru-RU"/>
              </w:rPr>
              <w:t>10</w:t>
            </w:r>
          </w:p>
        </w:tc>
      </w:tr>
      <w:tr w:rsidR="00FE0BA7" w:rsidRPr="009626FB" w:rsidTr="0056174E">
        <w:tc>
          <w:tcPr>
            <w:tcW w:w="568" w:type="dxa"/>
          </w:tcPr>
          <w:p w:rsidR="00FE0BA7" w:rsidRPr="009626FB" w:rsidRDefault="00FE0BA7" w:rsidP="0056174E">
            <w:pPr>
              <w:jc w:val="center"/>
              <w:rPr>
                <w:sz w:val="20"/>
                <w:szCs w:val="20"/>
                <w:lang w:eastAsia="ru-RU"/>
              </w:rPr>
            </w:pPr>
            <w:r w:rsidRPr="009626FB">
              <w:rPr>
                <w:sz w:val="20"/>
                <w:szCs w:val="20"/>
                <w:lang w:eastAsia="ru-RU"/>
              </w:rPr>
              <w:t>6.</w:t>
            </w:r>
          </w:p>
        </w:tc>
        <w:tc>
          <w:tcPr>
            <w:tcW w:w="7229" w:type="dxa"/>
          </w:tcPr>
          <w:p w:rsidR="00FE0BA7" w:rsidRPr="009626FB" w:rsidRDefault="00FB303D" w:rsidP="0056174E">
            <w:pPr>
              <w:kinsoku w:val="0"/>
              <w:overflowPunct w:val="0"/>
              <w:autoSpaceDE w:val="0"/>
              <w:autoSpaceDN w:val="0"/>
              <w:adjustRightInd w:val="0"/>
              <w:rPr>
                <w:spacing w:val="-1"/>
                <w:sz w:val="20"/>
                <w:szCs w:val="20"/>
                <w:lang w:eastAsia="ru-RU"/>
              </w:rPr>
            </w:pPr>
            <w:r w:rsidRPr="00FB303D">
              <w:rPr>
                <w:spacing w:val="-1"/>
                <w:sz w:val="20"/>
                <w:szCs w:val="20"/>
                <w:lang w:eastAsia="ru-RU"/>
              </w:rPr>
              <w:t>Минимальные и (или) максимальные размеры земельных участков</w:t>
            </w:r>
          </w:p>
        </w:tc>
        <w:tc>
          <w:tcPr>
            <w:tcW w:w="975" w:type="dxa"/>
          </w:tcPr>
          <w:p w:rsidR="00FE0BA7" w:rsidRPr="009626FB" w:rsidRDefault="00FE0BA7" w:rsidP="0056174E">
            <w:pPr>
              <w:kinsoku w:val="0"/>
              <w:overflowPunct w:val="0"/>
              <w:autoSpaceDE w:val="0"/>
              <w:autoSpaceDN w:val="0"/>
              <w:adjustRightInd w:val="0"/>
              <w:jc w:val="center"/>
              <w:rPr>
                <w:sz w:val="20"/>
                <w:szCs w:val="20"/>
                <w:lang w:eastAsia="ru-RU"/>
              </w:rPr>
            </w:pPr>
          </w:p>
        </w:tc>
        <w:tc>
          <w:tcPr>
            <w:tcW w:w="1435" w:type="dxa"/>
          </w:tcPr>
          <w:p w:rsidR="00FE0BA7" w:rsidRPr="009626FB" w:rsidRDefault="00FE0BA7" w:rsidP="0056174E">
            <w:pPr>
              <w:jc w:val="center"/>
              <w:rPr>
                <w:sz w:val="20"/>
                <w:szCs w:val="20"/>
                <w:lang w:eastAsia="ru-RU"/>
              </w:rPr>
            </w:pPr>
            <w:r w:rsidRPr="009626FB">
              <w:rPr>
                <w:sz w:val="20"/>
                <w:szCs w:val="20"/>
                <w:lang w:eastAsia="ru-RU"/>
              </w:rPr>
              <w:t>Не подлежат установлению</w:t>
            </w:r>
          </w:p>
        </w:tc>
      </w:tr>
      <w:tr w:rsidR="00FE0BA7" w:rsidRPr="009626FB" w:rsidTr="0056174E">
        <w:tc>
          <w:tcPr>
            <w:tcW w:w="568" w:type="dxa"/>
          </w:tcPr>
          <w:p w:rsidR="00FE0BA7" w:rsidRPr="009626FB" w:rsidRDefault="00FE0BA7" w:rsidP="0056174E">
            <w:pPr>
              <w:jc w:val="center"/>
              <w:rPr>
                <w:sz w:val="20"/>
                <w:szCs w:val="20"/>
                <w:lang w:eastAsia="ru-RU"/>
              </w:rPr>
            </w:pPr>
            <w:r w:rsidRPr="009626FB">
              <w:rPr>
                <w:sz w:val="20"/>
                <w:szCs w:val="20"/>
                <w:lang w:eastAsia="ru-RU"/>
              </w:rPr>
              <w:t>7.</w:t>
            </w:r>
          </w:p>
        </w:tc>
        <w:tc>
          <w:tcPr>
            <w:tcW w:w="7229" w:type="dxa"/>
          </w:tcPr>
          <w:p w:rsidR="00FE0BA7" w:rsidRPr="009626FB" w:rsidRDefault="00FE0BA7" w:rsidP="0056174E">
            <w:pPr>
              <w:jc w:val="both"/>
              <w:rPr>
                <w:sz w:val="20"/>
                <w:szCs w:val="20"/>
                <w:lang w:eastAsia="ru-RU"/>
              </w:rPr>
            </w:pPr>
            <w:r w:rsidRPr="009626FB">
              <w:rPr>
                <w:spacing w:val="-1"/>
                <w:sz w:val="20"/>
                <w:szCs w:val="20"/>
                <w:lang w:eastAsia="ru-RU"/>
              </w:rPr>
              <w:t xml:space="preserve">Максимальный процент застройки </w:t>
            </w:r>
          </w:p>
        </w:tc>
        <w:tc>
          <w:tcPr>
            <w:tcW w:w="975" w:type="dxa"/>
          </w:tcPr>
          <w:p w:rsidR="00FE0BA7" w:rsidRPr="009626FB" w:rsidRDefault="00FE0BA7" w:rsidP="0056174E">
            <w:pPr>
              <w:jc w:val="center"/>
              <w:rPr>
                <w:sz w:val="20"/>
                <w:szCs w:val="20"/>
                <w:lang w:eastAsia="ru-RU"/>
              </w:rPr>
            </w:pPr>
            <w:r w:rsidRPr="009626FB">
              <w:rPr>
                <w:sz w:val="20"/>
                <w:szCs w:val="20"/>
                <w:lang w:eastAsia="ru-RU"/>
              </w:rPr>
              <w:t>%</w:t>
            </w:r>
          </w:p>
        </w:tc>
        <w:tc>
          <w:tcPr>
            <w:tcW w:w="1435" w:type="dxa"/>
          </w:tcPr>
          <w:p w:rsidR="00FE0BA7" w:rsidRPr="009626FB" w:rsidRDefault="00FE0BA7" w:rsidP="0056174E">
            <w:pPr>
              <w:jc w:val="center"/>
              <w:rPr>
                <w:sz w:val="20"/>
                <w:szCs w:val="20"/>
                <w:lang w:val="en-US" w:eastAsia="ru-RU"/>
              </w:rPr>
            </w:pPr>
            <w:r w:rsidRPr="009626FB">
              <w:rPr>
                <w:sz w:val="20"/>
                <w:szCs w:val="20"/>
                <w:lang w:eastAsia="ru-RU"/>
              </w:rPr>
              <w:t>40</w:t>
            </w:r>
          </w:p>
        </w:tc>
      </w:tr>
    </w:tbl>
    <w:p w:rsidR="000C3EFB" w:rsidRDefault="000C3EFB" w:rsidP="000C3EFB">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F60C24" w:rsidRDefault="000C3EFB" w:rsidP="000C3EFB">
      <w:pPr>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0C3EFB" w:rsidRDefault="000C3EFB" w:rsidP="000C3EFB">
      <w:pPr>
        <w:jc w:val="both"/>
        <w:rPr>
          <w:lang w:eastAsia="ru-RU"/>
        </w:rPr>
      </w:pPr>
    </w:p>
    <w:p w:rsidR="0092154F" w:rsidRPr="009626FB" w:rsidRDefault="0092154F" w:rsidP="0092154F">
      <w:pPr>
        <w:keepNext/>
        <w:rPr>
          <w:b/>
          <w:lang w:eastAsia="ru-RU"/>
        </w:rPr>
      </w:pPr>
      <w:r w:rsidRPr="009626FB">
        <w:rPr>
          <w:b/>
          <w:lang w:eastAsia="ru-RU"/>
        </w:rPr>
        <w:t xml:space="preserve">Ж-2.10.2 ЗОНА ЗАСТРОЙКИ МАЛОЭТАЖНЫМИ ЖИЛЫМИ ДОМАМИ ЗРЗ 2-3 </w:t>
      </w:r>
    </w:p>
    <w:p w:rsidR="00FE0BA7" w:rsidRDefault="00FE0BA7" w:rsidP="00C639E4">
      <w:pPr>
        <w:tabs>
          <w:tab w:val="center" w:pos="4677"/>
          <w:tab w:val="right" w:pos="9355"/>
        </w:tabs>
        <w:autoSpaceDE w:val="0"/>
        <w:autoSpaceDN w:val="0"/>
        <w:adjustRightInd w:val="0"/>
        <w:jc w:val="both"/>
        <w:rPr>
          <w:lang w:eastAsia="ru-RU"/>
        </w:rPr>
      </w:pPr>
      <w:r w:rsidRPr="00FE0BA7">
        <w:rPr>
          <w:lang w:eastAsia="ru-RU"/>
        </w:rPr>
        <w:t>(устанавливается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ЗРЗ 2-</w:t>
      </w:r>
      <w:r>
        <w:rPr>
          <w:lang w:eastAsia="ru-RU"/>
        </w:rPr>
        <w:t>3</w:t>
      </w:r>
      <w:r w:rsidRPr="00FE0BA7">
        <w:rPr>
          <w:lang w:eastAsia="ru-RU"/>
        </w:rPr>
        <w:t xml:space="preserve"> «зона индивидуальной малоэтажной жилой застройки на территориях исторических населенных пунктов»)</w:t>
      </w:r>
    </w:p>
    <w:p w:rsidR="00C639E4" w:rsidRDefault="00DB47F4" w:rsidP="00C639E4">
      <w:pPr>
        <w:tabs>
          <w:tab w:val="center" w:pos="4677"/>
          <w:tab w:val="right" w:pos="9355"/>
        </w:tabs>
        <w:autoSpaceDE w:val="0"/>
        <w:autoSpaceDN w:val="0"/>
        <w:adjustRightInd w:val="0"/>
        <w:jc w:val="both"/>
        <w:rPr>
          <w:lang w:eastAsia="ru-RU"/>
        </w:rPr>
      </w:pPr>
      <w:r w:rsidRPr="009626FB">
        <w:rPr>
          <w:lang w:eastAsia="ru-RU"/>
        </w:rPr>
        <w:t>Градостроительные регламенты распространяются н</w:t>
      </w:r>
      <w:r w:rsidR="00FE0BA7">
        <w:rPr>
          <w:lang w:eastAsia="ru-RU"/>
        </w:rPr>
        <w:t>а</w:t>
      </w:r>
      <w:r w:rsidRPr="009626FB">
        <w:rPr>
          <w:lang w:eastAsia="ru-RU"/>
        </w:rPr>
        <w:t xml:space="preserve"> вновь образуемые земельные участки  и объекты капитального строительства.</w:t>
      </w:r>
    </w:p>
    <w:p w:rsidR="00FE0BA7" w:rsidRDefault="00FE0BA7" w:rsidP="00C639E4">
      <w:pPr>
        <w:tabs>
          <w:tab w:val="center" w:pos="4677"/>
          <w:tab w:val="right" w:pos="9355"/>
        </w:tabs>
        <w:autoSpaceDE w:val="0"/>
        <w:autoSpaceDN w:val="0"/>
        <w:adjustRightInd w:val="0"/>
        <w:jc w:val="both"/>
        <w:rPr>
          <w:lang w:eastAsia="ru-RU"/>
        </w:rPr>
      </w:pPr>
      <w:r>
        <w:rPr>
          <w:lang w:eastAsia="ru-RU"/>
        </w:rPr>
        <w:t>В части использования и изменения о</w:t>
      </w:r>
      <w:r w:rsidRPr="00FE0BA7">
        <w:rPr>
          <w:lang w:eastAsia="ru-RU"/>
        </w:rPr>
        <w:t>бъект</w:t>
      </w:r>
      <w:r>
        <w:rPr>
          <w:lang w:eastAsia="ru-RU"/>
        </w:rPr>
        <w:t>ов</w:t>
      </w:r>
      <w:r w:rsidRPr="00FE0BA7">
        <w:rPr>
          <w:lang w:eastAsia="ru-RU"/>
        </w:rPr>
        <w:t xml:space="preserve"> недвижимости, существовавши</w:t>
      </w:r>
      <w:r>
        <w:rPr>
          <w:lang w:eastAsia="ru-RU"/>
        </w:rPr>
        <w:t>х</w:t>
      </w:r>
      <w:r w:rsidRPr="00FE0BA7">
        <w:rPr>
          <w:lang w:eastAsia="ru-RU"/>
        </w:rPr>
        <w:t xml:space="preserve"> на законных основаниях до вступления в силу </w:t>
      </w:r>
      <w:r>
        <w:rPr>
          <w:lang w:eastAsia="ru-RU"/>
        </w:rPr>
        <w:t xml:space="preserve">настоящих </w:t>
      </w:r>
      <w:r w:rsidRPr="00FE0BA7">
        <w:rPr>
          <w:lang w:eastAsia="ru-RU"/>
        </w:rPr>
        <w:t xml:space="preserve">изменений в Правила </w:t>
      </w:r>
      <w:r>
        <w:rPr>
          <w:lang w:eastAsia="ru-RU"/>
        </w:rPr>
        <w:t>руководствоваться положениями статьи 2 «</w:t>
      </w:r>
      <w:r w:rsidRPr="00FE0BA7">
        <w:rPr>
          <w:lang w:eastAsia="ru-RU"/>
        </w:rPr>
        <w:t>Общие положения, относящиеся к ранее возникшим правам</w:t>
      </w:r>
      <w:r>
        <w:rPr>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031"/>
        <w:gridCol w:w="888"/>
      </w:tblGrid>
      <w:tr w:rsidR="00C639E4" w:rsidRPr="009626FB" w:rsidTr="0003410D">
        <w:trPr>
          <w:cantSplit/>
        </w:trPr>
        <w:tc>
          <w:tcPr>
            <w:tcW w:w="1113" w:type="pct"/>
            <w:vAlign w:val="center"/>
          </w:tcPr>
          <w:p w:rsidR="00C639E4" w:rsidRPr="009626FB" w:rsidRDefault="00C639E4" w:rsidP="0003410D">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51" w:type="pct"/>
            <w:vAlign w:val="center"/>
          </w:tcPr>
          <w:p w:rsidR="00C639E4" w:rsidRPr="009626FB" w:rsidRDefault="00C639E4" w:rsidP="0003410D">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36" w:type="pct"/>
            <w:vAlign w:val="center"/>
          </w:tcPr>
          <w:p w:rsidR="00C639E4" w:rsidRPr="009626FB" w:rsidRDefault="00C639E4" w:rsidP="0003410D">
            <w:pPr>
              <w:autoSpaceDE w:val="0"/>
              <w:autoSpaceDN w:val="0"/>
              <w:adjustRightInd w:val="0"/>
              <w:jc w:val="center"/>
              <w:rPr>
                <w:sz w:val="20"/>
                <w:szCs w:val="20"/>
                <w:lang w:eastAsia="ru-RU"/>
              </w:rPr>
            </w:pPr>
            <w:r w:rsidRPr="009626FB">
              <w:rPr>
                <w:sz w:val="20"/>
                <w:szCs w:val="20"/>
                <w:lang w:eastAsia="ru-RU"/>
              </w:rPr>
              <w:t>Код</w:t>
            </w:r>
          </w:p>
        </w:tc>
      </w:tr>
      <w:tr w:rsidR="00C639E4" w:rsidRPr="009626FB" w:rsidTr="0003410D">
        <w:tc>
          <w:tcPr>
            <w:tcW w:w="5000" w:type="pct"/>
            <w:gridSpan w:val="3"/>
          </w:tcPr>
          <w:p w:rsidR="00C639E4" w:rsidRPr="00B3747E" w:rsidRDefault="00C639E4" w:rsidP="0003410D">
            <w:pPr>
              <w:jc w:val="center"/>
              <w:rPr>
                <w:b/>
                <w:sz w:val="20"/>
                <w:szCs w:val="20"/>
                <w:lang w:eastAsia="ru-RU"/>
              </w:rPr>
            </w:pPr>
            <w:r w:rsidRPr="00B3747E">
              <w:rPr>
                <w:b/>
                <w:sz w:val="22"/>
                <w:lang w:eastAsia="ru-RU"/>
              </w:rPr>
              <w:t>ОСНОВНЫЕ ВИДЫ РАЗРЕШЕННОГО ИСПОЛЬЗОВАНИЯ</w:t>
            </w:r>
          </w:p>
        </w:tc>
      </w:tr>
      <w:tr w:rsidR="00264145" w:rsidRPr="009626FB" w:rsidTr="0003410D">
        <w:tc>
          <w:tcPr>
            <w:tcW w:w="1113" w:type="pct"/>
          </w:tcPr>
          <w:p w:rsidR="00264145" w:rsidRPr="00FE0BA7" w:rsidRDefault="00264145" w:rsidP="00F95800">
            <w:pPr>
              <w:tabs>
                <w:tab w:val="right" w:pos="0"/>
              </w:tabs>
              <w:autoSpaceDE w:val="0"/>
              <w:autoSpaceDN w:val="0"/>
              <w:adjustRightInd w:val="0"/>
              <w:rPr>
                <w:sz w:val="20"/>
                <w:szCs w:val="20"/>
                <w:lang w:eastAsia="ru-RU"/>
              </w:rPr>
            </w:pPr>
            <w:r w:rsidRPr="00FE0BA7">
              <w:rPr>
                <w:sz w:val="20"/>
                <w:szCs w:val="20"/>
                <w:lang w:eastAsia="ru-RU"/>
              </w:rPr>
              <w:t>Малоэтажная многоквартирная жилая застройка</w:t>
            </w:r>
          </w:p>
        </w:tc>
        <w:tc>
          <w:tcPr>
            <w:tcW w:w="3451" w:type="pct"/>
          </w:tcPr>
          <w:p w:rsidR="00264145" w:rsidRPr="00FE0BA7" w:rsidRDefault="00264145" w:rsidP="00F95800">
            <w:pPr>
              <w:autoSpaceDE w:val="0"/>
              <w:autoSpaceDN w:val="0"/>
              <w:adjustRightInd w:val="0"/>
              <w:jc w:val="both"/>
              <w:rPr>
                <w:sz w:val="20"/>
                <w:szCs w:val="20"/>
                <w:lang w:eastAsia="ru-RU"/>
              </w:rPr>
            </w:pPr>
            <w:r w:rsidRPr="00FE0BA7">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264145" w:rsidRPr="00FE0BA7" w:rsidRDefault="00264145" w:rsidP="00F95800">
            <w:pPr>
              <w:autoSpaceDE w:val="0"/>
              <w:autoSpaceDN w:val="0"/>
              <w:adjustRightInd w:val="0"/>
              <w:jc w:val="both"/>
              <w:rPr>
                <w:sz w:val="20"/>
                <w:szCs w:val="20"/>
                <w:lang w:eastAsia="ru-RU"/>
              </w:rPr>
            </w:pPr>
            <w:r w:rsidRPr="00FE0BA7">
              <w:rPr>
                <w:sz w:val="20"/>
                <w:szCs w:val="20"/>
                <w:lang w:eastAsia="ru-RU"/>
              </w:rPr>
              <w:t>разведение декоративных и плодовых деревьев, овощных и ягодных культур;</w:t>
            </w:r>
          </w:p>
          <w:p w:rsidR="00264145" w:rsidRPr="00FE0BA7" w:rsidRDefault="00264145" w:rsidP="00F95800">
            <w:pPr>
              <w:autoSpaceDE w:val="0"/>
              <w:autoSpaceDN w:val="0"/>
              <w:adjustRightInd w:val="0"/>
              <w:jc w:val="both"/>
              <w:rPr>
                <w:sz w:val="20"/>
                <w:szCs w:val="20"/>
                <w:lang w:eastAsia="ru-RU"/>
              </w:rPr>
            </w:pPr>
            <w:r w:rsidRPr="00FE0BA7">
              <w:rPr>
                <w:sz w:val="20"/>
                <w:szCs w:val="20"/>
                <w:lang w:eastAsia="ru-RU"/>
              </w:rPr>
              <w:t>размещение парковок и иных вспомогательных сооружений;</w:t>
            </w:r>
          </w:p>
          <w:p w:rsidR="00264145" w:rsidRPr="00FE0BA7" w:rsidRDefault="00264145" w:rsidP="00F95800">
            <w:pPr>
              <w:autoSpaceDE w:val="0"/>
              <w:autoSpaceDN w:val="0"/>
              <w:adjustRightInd w:val="0"/>
              <w:jc w:val="both"/>
              <w:rPr>
                <w:sz w:val="20"/>
                <w:szCs w:val="20"/>
                <w:lang w:eastAsia="ru-RU"/>
              </w:rPr>
            </w:pPr>
            <w:r w:rsidRPr="00FE0BA7">
              <w:rPr>
                <w:sz w:val="20"/>
                <w:szCs w:val="20"/>
                <w:lang w:eastAsia="ru-RU"/>
              </w:rPr>
              <w:t>обустройство спортивных и детских площадок, площадок отдыха;</w:t>
            </w:r>
          </w:p>
          <w:p w:rsidR="00264145" w:rsidRPr="00FE0BA7" w:rsidRDefault="00264145" w:rsidP="00F95800">
            <w:pPr>
              <w:autoSpaceDE w:val="0"/>
              <w:autoSpaceDN w:val="0"/>
              <w:adjustRightInd w:val="0"/>
              <w:jc w:val="both"/>
              <w:rPr>
                <w:sz w:val="20"/>
                <w:szCs w:val="20"/>
                <w:lang w:eastAsia="ru-RU"/>
              </w:rPr>
            </w:pPr>
            <w:r w:rsidRPr="00FE0BA7">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36" w:type="pct"/>
          </w:tcPr>
          <w:p w:rsidR="00264145" w:rsidRPr="007B5E3A" w:rsidRDefault="00264145" w:rsidP="00F95800">
            <w:pPr>
              <w:autoSpaceDE w:val="0"/>
              <w:autoSpaceDN w:val="0"/>
              <w:adjustRightInd w:val="0"/>
              <w:rPr>
                <w:sz w:val="20"/>
                <w:szCs w:val="20"/>
                <w:lang w:eastAsia="ru-RU"/>
              </w:rPr>
            </w:pPr>
            <w:r w:rsidRPr="009626FB">
              <w:rPr>
                <w:sz w:val="20"/>
                <w:szCs w:val="20"/>
                <w:lang w:eastAsia="ru-RU"/>
              </w:rPr>
              <w:t>2.1.1</w:t>
            </w:r>
          </w:p>
        </w:tc>
      </w:tr>
      <w:tr w:rsidR="00264145" w:rsidRPr="009626FB" w:rsidTr="0003410D">
        <w:tc>
          <w:tcPr>
            <w:tcW w:w="1113" w:type="pct"/>
          </w:tcPr>
          <w:p w:rsidR="00264145" w:rsidRPr="00FE0BA7" w:rsidRDefault="00264145" w:rsidP="00F95800">
            <w:pPr>
              <w:tabs>
                <w:tab w:val="right" w:pos="0"/>
              </w:tabs>
              <w:autoSpaceDE w:val="0"/>
              <w:autoSpaceDN w:val="0"/>
              <w:adjustRightInd w:val="0"/>
              <w:rPr>
                <w:sz w:val="20"/>
                <w:szCs w:val="20"/>
                <w:lang w:eastAsia="ru-RU"/>
              </w:rPr>
            </w:pPr>
            <w:r w:rsidRPr="00FE0BA7">
              <w:rPr>
                <w:sz w:val="20"/>
                <w:szCs w:val="20"/>
                <w:lang w:eastAsia="ru-RU"/>
              </w:rPr>
              <w:t xml:space="preserve">Блокированная жилая </w:t>
            </w:r>
            <w:r w:rsidRPr="00FE0BA7">
              <w:rPr>
                <w:sz w:val="20"/>
                <w:szCs w:val="20"/>
                <w:lang w:eastAsia="ru-RU"/>
              </w:rPr>
              <w:lastRenderedPageBreak/>
              <w:t>застройка</w:t>
            </w:r>
          </w:p>
        </w:tc>
        <w:tc>
          <w:tcPr>
            <w:tcW w:w="3451" w:type="pct"/>
          </w:tcPr>
          <w:p w:rsidR="00264145" w:rsidRPr="00FE0BA7" w:rsidRDefault="00264145" w:rsidP="00F95800">
            <w:pPr>
              <w:widowControl w:val="0"/>
              <w:jc w:val="both"/>
              <w:rPr>
                <w:snapToGrid w:val="0"/>
                <w:sz w:val="20"/>
                <w:szCs w:val="20"/>
                <w:lang w:eastAsia="ru-RU"/>
              </w:rPr>
            </w:pPr>
            <w:proofErr w:type="gramStart"/>
            <w:r w:rsidRPr="00FE0BA7">
              <w:rPr>
                <w:snapToGrid w:val="0"/>
                <w:sz w:val="20"/>
                <w:szCs w:val="20"/>
                <w:lang w:eastAsia="ru-RU"/>
              </w:rPr>
              <w:lastRenderedPageBreak/>
              <w:t xml:space="preserve">Размещение жилого дома, не предназначенного для раздела на квартиры, </w:t>
            </w:r>
            <w:r w:rsidRPr="00FE0BA7">
              <w:rPr>
                <w:snapToGrid w:val="0"/>
                <w:sz w:val="20"/>
                <w:szCs w:val="20"/>
                <w:lang w:eastAsia="ru-RU"/>
              </w:rPr>
              <w:lastRenderedPageBreak/>
              <w:t>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FE0BA7">
              <w:rPr>
                <w:snapToGrid w:val="0"/>
                <w:sz w:val="20"/>
                <w:szCs w:val="20"/>
                <w:lang w:eastAsia="ru-RU"/>
              </w:rPr>
              <w:t xml:space="preserve"> и имеет выход на территорию общего пользования (жилые дома блокированной застройки);</w:t>
            </w:r>
          </w:p>
          <w:p w:rsidR="00264145" w:rsidRPr="00FE0BA7" w:rsidRDefault="00264145" w:rsidP="00F95800">
            <w:pPr>
              <w:widowControl w:val="0"/>
              <w:jc w:val="both"/>
              <w:rPr>
                <w:snapToGrid w:val="0"/>
                <w:sz w:val="20"/>
                <w:szCs w:val="20"/>
                <w:lang w:eastAsia="ru-RU"/>
              </w:rPr>
            </w:pPr>
            <w:r w:rsidRPr="00FE0BA7">
              <w:rPr>
                <w:snapToGrid w:val="0"/>
                <w:sz w:val="20"/>
                <w:szCs w:val="20"/>
                <w:lang w:eastAsia="ru-RU"/>
              </w:rPr>
              <w:t>разведение декоративных и плодовых деревьев, овощных и ягодных культур;</w:t>
            </w:r>
          </w:p>
          <w:p w:rsidR="00264145" w:rsidRPr="00FE0BA7" w:rsidRDefault="00264145" w:rsidP="00F95800">
            <w:pPr>
              <w:widowControl w:val="0"/>
              <w:jc w:val="both"/>
              <w:rPr>
                <w:snapToGrid w:val="0"/>
                <w:sz w:val="20"/>
                <w:szCs w:val="20"/>
                <w:lang w:eastAsia="ru-RU"/>
              </w:rPr>
            </w:pPr>
            <w:r w:rsidRPr="00FE0BA7">
              <w:rPr>
                <w:snapToGrid w:val="0"/>
                <w:sz w:val="20"/>
                <w:szCs w:val="20"/>
                <w:lang w:eastAsia="ru-RU"/>
              </w:rPr>
              <w:t>размещение индивидуальных гаражей и иных вспомогательных сооружений;</w:t>
            </w:r>
          </w:p>
          <w:p w:rsidR="00264145" w:rsidRPr="00FE0BA7" w:rsidRDefault="00264145" w:rsidP="00F95800">
            <w:pPr>
              <w:autoSpaceDE w:val="0"/>
              <w:autoSpaceDN w:val="0"/>
              <w:adjustRightInd w:val="0"/>
              <w:jc w:val="both"/>
              <w:rPr>
                <w:sz w:val="20"/>
                <w:szCs w:val="20"/>
                <w:lang w:eastAsia="ru-RU"/>
              </w:rPr>
            </w:pPr>
            <w:r w:rsidRPr="00FE0BA7">
              <w:rPr>
                <w:sz w:val="20"/>
                <w:szCs w:val="20"/>
                <w:lang w:eastAsia="ru-RU"/>
              </w:rPr>
              <w:t>обустройство спортивных и детских площадок, площадок отдыха</w:t>
            </w:r>
          </w:p>
        </w:tc>
        <w:tc>
          <w:tcPr>
            <w:tcW w:w="436" w:type="pct"/>
          </w:tcPr>
          <w:p w:rsidR="00264145" w:rsidRPr="007B5E3A" w:rsidRDefault="00264145" w:rsidP="00F95800">
            <w:pPr>
              <w:autoSpaceDE w:val="0"/>
              <w:autoSpaceDN w:val="0"/>
              <w:adjustRightInd w:val="0"/>
              <w:rPr>
                <w:sz w:val="20"/>
                <w:szCs w:val="20"/>
                <w:lang w:eastAsia="ru-RU"/>
              </w:rPr>
            </w:pPr>
            <w:r w:rsidRPr="007B5E3A">
              <w:rPr>
                <w:sz w:val="20"/>
                <w:szCs w:val="20"/>
                <w:lang w:eastAsia="ru-RU"/>
              </w:rPr>
              <w:lastRenderedPageBreak/>
              <w:t>2.3</w:t>
            </w:r>
          </w:p>
        </w:tc>
      </w:tr>
      <w:tr w:rsidR="00264145" w:rsidRPr="009626FB" w:rsidTr="0003410D">
        <w:tc>
          <w:tcPr>
            <w:tcW w:w="1113" w:type="pct"/>
          </w:tcPr>
          <w:p w:rsidR="00264145" w:rsidRPr="009626FB" w:rsidRDefault="00264145" w:rsidP="0003410D">
            <w:pPr>
              <w:autoSpaceDE w:val="0"/>
              <w:autoSpaceDN w:val="0"/>
              <w:adjustRightInd w:val="0"/>
              <w:rPr>
                <w:sz w:val="20"/>
                <w:szCs w:val="20"/>
                <w:lang w:eastAsia="ru-RU"/>
              </w:rPr>
            </w:pPr>
            <w:r w:rsidRPr="009626FB">
              <w:rPr>
                <w:sz w:val="20"/>
                <w:szCs w:val="20"/>
                <w:lang w:eastAsia="ru-RU"/>
              </w:rPr>
              <w:lastRenderedPageBreak/>
              <w:t>Магазины</w:t>
            </w:r>
          </w:p>
        </w:tc>
        <w:tc>
          <w:tcPr>
            <w:tcW w:w="3451" w:type="pct"/>
          </w:tcPr>
          <w:p w:rsidR="00264145" w:rsidRPr="009626FB" w:rsidRDefault="00264145" w:rsidP="0003410D">
            <w:pPr>
              <w:tabs>
                <w:tab w:val="left" w:pos="2025"/>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6" w:type="pct"/>
          </w:tcPr>
          <w:p w:rsidR="00264145" w:rsidRPr="009626FB" w:rsidRDefault="00264145" w:rsidP="0003410D">
            <w:pPr>
              <w:autoSpaceDE w:val="0"/>
              <w:autoSpaceDN w:val="0"/>
              <w:adjustRightInd w:val="0"/>
              <w:rPr>
                <w:sz w:val="20"/>
                <w:szCs w:val="20"/>
                <w:lang w:eastAsia="ru-RU"/>
              </w:rPr>
            </w:pPr>
            <w:r w:rsidRPr="009626FB">
              <w:rPr>
                <w:sz w:val="20"/>
                <w:szCs w:val="20"/>
                <w:lang w:eastAsia="ru-RU"/>
              </w:rPr>
              <w:t>4.4</w:t>
            </w:r>
          </w:p>
        </w:tc>
      </w:tr>
      <w:tr w:rsidR="00264145" w:rsidRPr="009626FB" w:rsidTr="0003410D">
        <w:tc>
          <w:tcPr>
            <w:tcW w:w="1113" w:type="pct"/>
          </w:tcPr>
          <w:p w:rsidR="00264145" w:rsidRPr="009626FB" w:rsidRDefault="00264145" w:rsidP="0003410D">
            <w:pPr>
              <w:autoSpaceDE w:val="0"/>
              <w:autoSpaceDN w:val="0"/>
              <w:adjustRightInd w:val="0"/>
              <w:rPr>
                <w:sz w:val="20"/>
                <w:szCs w:val="20"/>
                <w:lang w:eastAsia="ru-RU"/>
              </w:rPr>
            </w:pPr>
            <w:r w:rsidRPr="009626FB">
              <w:rPr>
                <w:sz w:val="20"/>
                <w:szCs w:val="20"/>
                <w:lang w:eastAsia="ru-RU"/>
              </w:rPr>
              <w:t>Общественное питание</w:t>
            </w:r>
          </w:p>
        </w:tc>
        <w:tc>
          <w:tcPr>
            <w:tcW w:w="3451" w:type="pct"/>
          </w:tcPr>
          <w:p w:rsidR="00264145" w:rsidRPr="009626FB" w:rsidRDefault="00264145" w:rsidP="0003410D">
            <w:pPr>
              <w:tabs>
                <w:tab w:val="left" w:pos="2025"/>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6" w:type="pct"/>
          </w:tcPr>
          <w:p w:rsidR="00264145" w:rsidRPr="009626FB" w:rsidRDefault="00264145" w:rsidP="0003410D">
            <w:pPr>
              <w:autoSpaceDE w:val="0"/>
              <w:autoSpaceDN w:val="0"/>
              <w:adjustRightInd w:val="0"/>
              <w:rPr>
                <w:sz w:val="20"/>
                <w:szCs w:val="20"/>
                <w:lang w:eastAsia="ru-RU"/>
              </w:rPr>
            </w:pPr>
            <w:r w:rsidRPr="009626FB">
              <w:rPr>
                <w:sz w:val="20"/>
                <w:szCs w:val="20"/>
                <w:lang w:eastAsia="ru-RU"/>
              </w:rPr>
              <w:t>4.6</w:t>
            </w:r>
          </w:p>
        </w:tc>
      </w:tr>
      <w:tr w:rsidR="00264145" w:rsidRPr="007B5E3A" w:rsidTr="0003410D">
        <w:tc>
          <w:tcPr>
            <w:tcW w:w="1113" w:type="pct"/>
          </w:tcPr>
          <w:p w:rsidR="00264145" w:rsidRPr="009626FB" w:rsidRDefault="00264145" w:rsidP="0003410D">
            <w:pPr>
              <w:autoSpaceDE w:val="0"/>
              <w:autoSpaceDN w:val="0"/>
              <w:adjustRightInd w:val="0"/>
              <w:rPr>
                <w:sz w:val="20"/>
                <w:szCs w:val="20"/>
                <w:lang w:eastAsia="ru-RU"/>
              </w:rPr>
            </w:pPr>
            <w:r w:rsidRPr="009626FB">
              <w:rPr>
                <w:sz w:val="20"/>
                <w:szCs w:val="20"/>
                <w:lang w:eastAsia="ru-RU"/>
              </w:rPr>
              <w:t>Бытовое обслуживание</w:t>
            </w:r>
          </w:p>
        </w:tc>
        <w:tc>
          <w:tcPr>
            <w:tcW w:w="3451" w:type="pct"/>
          </w:tcPr>
          <w:p w:rsidR="00264145" w:rsidRPr="009626FB" w:rsidRDefault="00264145" w:rsidP="0003410D">
            <w:pPr>
              <w:tabs>
                <w:tab w:val="left" w:pos="4650"/>
              </w:tabs>
              <w:autoSpaceDE w:val="0"/>
              <w:autoSpaceDN w:val="0"/>
              <w:adjustRightInd w:val="0"/>
              <w:jc w:val="both"/>
              <w:rPr>
                <w:sz w:val="20"/>
                <w:szCs w:val="20"/>
                <w:lang w:eastAsia="ru-RU"/>
              </w:rPr>
            </w:pPr>
            <w:r w:rsidRPr="009626FB">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64145" w:rsidRPr="009626FB" w:rsidRDefault="00264145" w:rsidP="0003410D">
            <w:pPr>
              <w:tabs>
                <w:tab w:val="left" w:pos="4650"/>
              </w:tabs>
              <w:autoSpaceDE w:val="0"/>
              <w:autoSpaceDN w:val="0"/>
              <w:adjustRightInd w:val="0"/>
              <w:jc w:val="both"/>
              <w:rPr>
                <w:sz w:val="20"/>
                <w:szCs w:val="20"/>
                <w:lang w:eastAsia="ru-RU"/>
              </w:rPr>
            </w:pPr>
          </w:p>
        </w:tc>
        <w:tc>
          <w:tcPr>
            <w:tcW w:w="436" w:type="pct"/>
          </w:tcPr>
          <w:p w:rsidR="00264145" w:rsidRPr="007B5E3A" w:rsidRDefault="00264145" w:rsidP="0003410D">
            <w:pPr>
              <w:autoSpaceDE w:val="0"/>
              <w:autoSpaceDN w:val="0"/>
              <w:adjustRightInd w:val="0"/>
              <w:rPr>
                <w:sz w:val="20"/>
                <w:szCs w:val="20"/>
                <w:lang w:eastAsia="ru-RU"/>
              </w:rPr>
            </w:pPr>
            <w:r w:rsidRPr="009626FB">
              <w:rPr>
                <w:sz w:val="20"/>
                <w:szCs w:val="20"/>
                <w:lang w:eastAsia="ru-RU"/>
              </w:rPr>
              <w:t>3.3</w:t>
            </w:r>
          </w:p>
        </w:tc>
      </w:tr>
      <w:tr w:rsidR="00264145" w:rsidRPr="007B5E3A" w:rsidTr="0003410D">
        <w:tc>
          <w:tcPr>
            <w:tcW w:w="1113" w:type="pct"/>
          </w:tcPr>
          <w:p w:rsidR="00264145" w:rsidRPr="007B5E3A" w:rsidRDefault="00264145" w:rsidP="0003410D">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451" w:type="pct"/>
          </w:tcPr>
          <w:p w:rsidR="00264145" w:rsidRPr="00946C04" w:rsidRDefault="00264145" w:rsidP="0003410D">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B5E3A">
              <w:rPr>
                <w:sz w:val="20"/>
                <w:szCs w:val="20"/>
                <w:lang w:eastAsia="ru-RU"/>
              </w:rPr>
              <w:t xml:space="preserve"> зданий или помещений, предназначенных для приема физических и юридических лиц в связи с предост</w:t>
            </w:r>
            <w:r>
              <w:rPr>
                <w:sz w:val="20"/>
                <w:szCs w:val="20"/>
                <w:lang w:eastAsia="ru-RU"/>
              </w:rPr>
              <w:t>авлением им коммунальных услуг)</w:t>
            </w:r>
          </w:p>
        </w:tc>
        <w:tc>
          <w:tcPr>
            <w:tcW w:w="436" w:type="pct"/>
          </w:tcPr>
          <w:p w:rsidR="00264145" w:rsidRPr="007B5E3A" w:rsidRDefault="00264145" w:rsidP="0003410D">
            <w:pPr>
              <w:autoSpaceDE w:val="0"/>
              <w:autoSpaceDN w:val="0"/>
              <w:adjustRightInd w:val="0"/>
              <w:rPr>
                <w:sz w:val="20"/>
                <w:szCs w:val="20"/>
                <w:lang w:eastAsia="ru-RU"/>
              </w:rPr>
            </w:pPr>
            <w:r w:rsidRPr="007B5E3A">
              <w:rPr>
                <w:sz w:val="20"/>
                <w:szCs w:val="20"/>
                <w:lang w:eastAsia="ru-RU"/>
              </w:rPr>
              <w:t>3.1</w:t>
            </w:r>
          </w:p>
        </w:tc>
      </w:tr>
      <w:tr w:rsidR="00264145" w:rsidRPr="001F4E65" w:rsidTr="0003410D">
        <w:tc>
          <w:tcPr>
            <w:tcW w:w="1113" w:type="pct"/>
          </w:tcPr>
          <w:p w:rsidR="00264145" w:rsidRPr="001F4E65" w:rsidRDefault="00264145" w:rsidP="0003410D">
            <w:pPr>
              <w:widowControl w:val="0"/>
              <w:jc w:val="both"/>
              <w:rPr>
                <w:snapToGrid w:val="0"/>
                <w:sz w:val="20"/>
                <w:szCs w:val="20"/>
                <w:lang w:eastAsia="ru-RU"/>
              </w:rPr>
            </w:pPr>
            <w:r w:rsidRPr="001F4E65">
              <w:rPr>
                <w:snapToGrid w:val="0"/>
                <w:sz w:val="20"/>
                <w:szCs w:val="20"/>
                <w:lang w:eastAsia="ru-RU"/>
              </w:rPr>
              <w:t>Историко-культурная деятельность</w:t>
            </w:r>
          </w:p>
        </w:tc>
        <w:tc>
          <w:tcPr>
            <w:tcW w:w="3451" w:type="pct"/>
          </w:tcPr>
          <w:p w:rsidR="00264145" w:rsidRPr="001F4E65" w:rsidRDefault="00264145" w:rsidP="0003410D">
            <w:pPr>
              <w:widowControl w:val="0"/>
              <w:jc w:val="both"/>
              <w:rPr>
                <w:snapToGrid w:val="0"/>
                <w:sz w:val="20"/>
                <w:szCs w:val="20"/>
                <w:lang w:eastAsia="ru-RU"/>
              </w:rPr>
            </w:pPr>
            <w:r w:rsidRPr="001F4E65">
              <w:rPr>
                <w:snapToGrid w:val="0"/>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36" w:type="pct"/>
          </w:tcPr>
          <w:p w:rsidR="00264145" w:rsidRPr="001F4E65" w:rsidRDefault="00264145" w:rsidP="0003410D">
            <w:pPr>
              <w:widowControl w:val="0"/>
              <w:rPr>
                <w:snapToGrid w:val="0"/>
                <w:sz w:val="20"/>
                <w:szCs w:val="20"/>
                <w:lang w:eastAsia="ru-RU"/>
              </w:rPr>
            </w:pPr>
            <w:r w:rsidRPr="001F4E65">
              <w:rPr>
                <w:snapToGrid w:val="0"/>
                <w:sz w:val="20"/>
                <w:szCs w:val="20"/>
                <w:lang w:eastAsia="ru-RU"/>
              </w:rPr>
              <w:t>9.3</w:t>
            </w:r>
          </w:p>
        </w:tc>
      </w:tr>
      <w:tr w:rsidR="00264145" w:rsidRPr="007B5E3A" w:rsidTr="0003410D">
        <w:tc>
          <w:tcPr>
            <w:tcW w:w="1113" w:type="pct"/>
          </w:tcPr>
          <w:p w:rsidR="00264145" w:rsidRPr="007B5E3A" w:rsidRDefault="00264145" w:rsidP="0003410D">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451" w:type="pct"/>
          </w:tcPr>
          <w:p w:rsidR="00264145" w:rsidRPr="007B5E3A" w:rsidRDefault="00264145" w:rsidP="0003410D">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6" w:type="pct"/>
          </w:tcPr>
          <w:p w:rsidR="00264145" w:rsidRPr="007B5E3A" w:rsidRDefault="00264145" w:rsidP="0003410D">
            <w:pPr>
              <w:autoSpaceDE w:val="0"/>
              <w:autoSpaceDN w:val="0"/>
              <w:adjustRightInd w:val="0"/>
              <w:rPr>
                <w:sz w:val="20"/>
                <w:szCs w:val="20"/>
                <w:lang w:eastAsia="ru-RU"/>
              </w:rPr>
            </w:pPr>
            <w:r w:rsidRPr="007B5E3A">
              <w:rPr>
                <w:sz w:val="20"/>
                <w:szCs w:val="20"/>
                <w:lang w:eastAsia="ru-RU"/>
              </w:rPr>
              <w:t>12.0</w:t>
            </w:r>
          </w:p>
        </w:tc>
      </w:tr>
      <w:tr w:rsidR="00264145" w:rsidRPr="007B5E3A" w:rsidTr="0003410D">
        <w:tc>
          <w:tcPr>
            <w:tcW w:w="5000" w:type="pct"/>
            <w:gridSpan w:val="3"/>
          </w:tcPr>
          <w:p w:rsidR="00264145" w:rsidRPr="00B3747E" w:rsidRDefault="00264145" w:rsidP="0003410D">
            <w:pPr>
              <w:jc w:val="center"/>
              <w:rPr>
                <w:b/>
                <w:sz w:val="20"/>
                <w:szCs w:val="20"/>
                <w:lang w:eastAsia="ru-RU"/>
              </w:rPr>
            </w:pPr>
            <w:r w:rsidRPr="00B3747E">
              <w:rPr>
                <w:b/>
                <w:sz w:val="22"/>
                <w:lang w:eastAsia="ru-RU"/>
              </w:rPr>
              <w:t>УСЛОВНО РАЗРЕШЕННЫЕ ВИДЫ ИСПОЛЬЗОВАНИЯ</w:t>
            </w:r>
          </w:p>
        </w:tc>
      </w:tr>
      <w:tr w:rsidR="00264145" w:rsidRPr="007B5E3A" w:rsidTr="0003410D">
        <w:tc>
          <w:tcPr>
            <w:tcW w:w="1113" w:type="pct"/>
          </w:tcPr>
          <w:p w:rsidR="00264145" w:rsidRPr="007B5E3A" w:rsidRDefault="00264145" w:rsidP="0003410D">
            <w:pPr>
              <w:autoSpaceDE w:val="0"/>
              <w:autoSpaceDN w:val="0"/>
              <w:adjustRightInd w:val="0"/>
              <w:rPr>
                <w:sz w:val="20"/>
                <w:szCs w:val="20"/>
                <w:lang w:eastAsia="ru-RU"/>
              </w:rPr>
            </w:pPr>
            <w:r w:rsidRPr="007B5E3A">
              <w:rPr>
                <w:sz w:val="20"/>
                <w:szCs w:val="20"/>
                <w:lang w:eastAsia="ru-RU"/>
              </w:rPr>
              <w:t>Культурное развитие</w:t>
            </w:r>
          </w:p>
        </w:tc>
        <w:tc>
          <w:tcPr>
            <w:tcW w:w="3451" w:type="pct"/>
          </w:tcPr>
          <w:p w:rsidR="00264145" w:rsidRPr="007B5E3A" w:rsidRDefault="00264145" w:rsidP="0003410D">
            <w:pPr>
              <w:tabs>
                <w:tab w:val="left" w:pos="2025"/>
              </w:tabs>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264145" w:rsidRPr="007B5E3A" w:rsidRDefault="00264145" w:rsidP="0003410D">
            <w:pPr>
              <w:tabs>
                <w:tab w:val="left" w:pos="2025"/>
              </w:tabs>
              <w:autoSpaceDE w:val="0"/>
              <w:autoSpaceDN w:val="0"/>
              <w:adjustRightInd w:val="0"/>
              <w:jc w:val="both"/>
              <w:rPr>
                <w:sz w:val="20"/>
                <w:szCs w:val="20"/>
                <w:lang w:eastAsia="ru-RU"/>
              </w:rPr>
            </w:pPr>
            <w:r w:rsidRPr="007B5E3A">
              <w:rPr>
                <w:sz w:val="20"/>
                <w:szCs w:val="20"/>
                <w:lang w:eastAsia="ru-RU"/>
              </w:rPr>
              <w:t>устройство площадок для празднеств и гуляний;</w:t>
            </w:r>
          </w:p>
          <w:p w:rsidR="00264145" w:rsidRPr="007B5E3A" w:rsidRDefault="00264145" w:rsidP="0003410D">
            <w:pPr>
              <w:tabs>
                <w:tab w:val="left" w:pos="2025"/>
              </w:tabs>
              <w:autoSpaceDE w:val="0"/>
              <w:autoSpaceDN w:val="0"/>
              <w:adjustRightInd w:val="0"/>
              <w:jc w:val="both"/>
              <w:rPr>
                <w:sz w:val="20"/>
                <w:szCs w:val="20"/>
                <w:lang w:eastAsia="ru-RU"/>
              </w:rPr>
            </w:pPr>
            <w:r w:rsidRPr="007B5E3A">
              <w:rPr>
                <w:sz w:val="20"/>
                <w:szCs w:val="20"/>
                <w:lang w:eastAsia="ru-RU"/>
              </w:rPr>
              <w:t>размещение зданий и сооружений для размещения цирков, зверинцев, зоопарков, океанариумов</w:t>
            </w:r>
          </w:p>
        </w:tc>
        <w:tc>
          <w:tcPr>
            <w:tcW w:w="436" w:type="pct"/>
          </w:tcPr>
          <w:p w:rsidR="00264145" w:rsidRPr="007B5E3A" w:rsidRDefault="00264145" w:rsidP="0003410D">
            <w:pPr>
              <w:autoSpaceDE w:val="0"/>
              <w:autoSpaceDN w:val="0"/>
              <w:adjustRightInd w:val="0"/>
              <w:rPr>
                <w:sz w:val="20"/>
                <w:szCs w:val="20"/>
                <w:lang w:eastAsia="ru-RU"/>
              </w:rPr>
            </w:pPr>
            <w:r w:rsidRPr="007B5E3A">
              <w:rPr>
                <w:sz w:val="20"/>
                <w:szCs w:val="20"/>
                <w:lang w:eastAsia="ru-RU"/>
              </w:rPr>
              <w:t>3.6</w:t>
            </w:r>
          </w:p>
        </w:tc>
      </w:tr>
      <w:tr w:rsidR="00264145" w:rsidRPr="007B5E3A" w:rsidTr="0003410D">
        <w:tc>
          <w:tcPr>
            <w:tcW w:w="5000" w:type="pct"/>
            <w:gridSpan w:val="3"/>
          </w:tcPr>
          <w:p w:rsidR="00264145" w:rsidRPr="00FB3ACB" w:rsidRDefault="00264145" w:rsidP="00B3747E">
            <w:pPr>
              <w:jc w:val="center"/>
              <w:rPr>
                <w:sz w:val="22"/>
                <w:szCs w:val="22"/>
                <w:lang w:eastAsia="ru-RU"/>
              </w:rPr>
            </w:pPr>
            <w:r w:rsidRPr="00B3747E">
              <w:rPr>
                <w:b/>
                <w:sz w:val="22"/>
                <w:szCs w:val="22"/>
                <w:lang w:eastAsia="ru-RU"/>
              </w:rPr>
              <w:t>ВСПОМОГАТЕЛЬНЫЕ ВИДЫ РАЗРЕШЕННОГО ИСПОЛЬЗОВАНИЯ:</w:t>
            </w:r>
            <w:r w:rsidRPr="00FB3ACB">
              <w:rPr>
                <w:sz w:val="22"/>
                <w:szCs w:val="22"/>
                <w:lang w:eastAsia="ru-RU"/>
              </w:rPr>
              <w:t xml:space="preserve"> не </w:t>
            </w:r>
            <w:r>
              <w:rPr>
                <w:sz w:val="22"/>
                <w:szCs w:val="22"/>
                <w:lang w:eastAsia="ru-RU"/>
              </w:rPr>
              <w:t xml:space="preserve">подлежат </w:t>
            </w:r>
            <w:r w:rsidRPr="00FB3ACB">
              <w:rPr>
                <w:sz w:val="22"/>
                <w:szCs w:val="22"/>
                <w:lang w:eastAsia="ru-RU"/>
              </w:rPr>
              <w:t>установлен</w:t>
            </w:r>
            <w:r>
              <w:rPr>
                <w:sz w:val="22"/>
                <w:szCs w:val="22"/>
                <w:lang w:eastAsia="ru-RU"/>
              </w:rPr>
              <w:t>ию</w:t>
            </w:r>
          </w:p>
        </w:tc>
      </w:tr>
    </w:tbl>
    <w:p w:rsidR="00C639E4" w:rsidRPr="007B5E3A" w:rsidRDefault="00C639E4" w:rsidP="00C639E4">
      <w:pPr>
        <w:keepNext/>
        <w:jc w:val="center"/>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7229"/>
        <w:gridCol w:w="975"/>
        <w:gridCol w:w="1435"/>
      </w:tblGrid>
      <w:tr w:rsidR="00FE0BA7" w:rsidRPr="007B5E3A" w:rsidTr="0056174E">
        <w:tc>
          <w:tcPr>
            <w:tcW w:w="568" w:type="dxa"/>
          </w:tcPr>
          <w:p w:rsidR="00FE0BA7" w:rsidRPr="007B5E3A" w:rsidRDefault="00FE0BA7" w:rsidP="0056174E">
            <w:pPr>
              <w:jc w:val="center"/>
              <w:rPr>
                <w:sz w:val="20"/>
                <w:szCs w:val="20"/>
                <w:lang w:eastAsia="ru-RU"/>
              </w:rPr>
            </w:pPr>
            <w:r w:rsidRPr="007B5E3A">
              <w:rPr>
                <w:sz w:val="20"/>
                <w:szCs w:val="20"/>
                <w:lang w:eastAsia="ru-RU"/>
              </w:rPr>
              <w:t>1.</w:t>
            </w:r>
          </w:p>
        </w:tc>
        <w:tc>
          <w:tcPr>
            <w:tcW w:w="7229" w:type="dxa"/>
          </w:tcPr>
          <w:p w:rsidR="00FE0BA7" w:rsidRPr="007B5E3A" w:rsidRDefault="00FE0BA7" w:rsidP="00FE0BA7">
            <w:pPr>
              <w:rPr>
                <w:sz w:val="20"/>
                <w:szCs w:val="20"/>
                <w:lang w:eastAsia="ru-RU"/>
              </w:rPr>
            </w:pPr>
            <w:r w:rsidRPr="007B5E3A">
              <w:rPr>
                <w:sz w:val="20"/>
                <w:szCs w:val="20"/>
                <w:lang w:eastAsia="ru-RU"/>
              </w:rPr>
              <w:t xml:space="preserve">Минимальное расстояние от красной линии </w:t>
            </w:r>
            <w:r>
              <w:rPr>
                <w:sz w:val="20"/>
                <w:szCs w:val="20"/>
                <w:lang w:eastAsia="ru-RU"/>
              </w:rPr>
              <w:t xml:space="preserve">улиц </w:t>
            </w:r>
            <w:r w:rsidR="00A965A2">
              <w:rPr>
                <w:sz w:val="20"/>
                <w:szCs w:val="20"/>
                <w:lang w:eastAsia="ru-RU"/>
              </w:rPr>
              <w:t>до стены жилого дома</w:t>
            </w:r>
          </w:p>
        </w:tc>
        <w:tc>
          <w:tcPr>
            <w:tcW w:w="975" w:type="dxa"/>
          </w:tcPr>
          <w:p w:rsidR="00FE0BA7" w:rsidRPr="007B5E3A" w:rsidRDefault="00FE0BA7" w:rsidP="0056174E">
            <w:pPr>
              <w:jc w:val="center"/>
              <w:rPr>
                <w:sz w:val="20"/>
                <w:szCs w:val="20"/>
                <w:lang w:eastAsia="ru-RU"/>
              </w:rPr>
            </w:pPr>
            <w:r w:rsidRPr="007B5E3A">
              <w:rPr>
                <w:sz w:val="20"/>
                <w:szCs w:val="20"/>
                <w:lang w:eastAsia="ru-RU"/>
              </w:rPr>
              <w:t>м</w:t>
            </w:r>
          </w:p>
        </w:tc>
        <w:tc>
          <w:tcPr>
            <w:tcW w:w="1435" w:type="dxa"/>
          </w:tcPr>
          <w:p w:rsidR="00FE0BA7" w:rsidRPr="007B5E3A" w:rsidRDefault="00FE0BA7" w:rsidP="0056174E">
            <w:pPr>
              <w:jc w:val="center"/>
              <w:rPr>
                <w:sz w:val="20"/>
                <w:szCs w:val="20"/>
                <w:lang w:eastAsia="ru-RU"/>
              </w:rPr>
            </w:pPr>
            <w:r w:rsidRPr="007B5E3A">
              <w:rPr>
                <w:sz w:val="20"/>
                <w:szCs w:val="20"/>
                <w:lang w:eastAsia="ru-RU"/>
              </w:rPr>
              <w:t>5</w:t>
            </w:r>
          </w:p>
        </w:tc>
      </w:tr>
      <w:tr w:rsidR="00FE0BA7" w:rsidRPr="007B5E3A" w:rsidTr="0056174E">
        <w:tc>
          <w:tcPr>
            <w:tcW w:w="568" w:type="dxa"/>
          </w:tcPr>
          <w:p w:rsidR="00FE0BA7" w:rsidRPr="009626FB" w:rsidRDefault="00FE0BA7" w:rsidP="0056174E">
            <w:pPr>
              <w:jc w:val="center"/>
              <w:rPr>
                <w:sz w:val="20"/>
                <w:szCs w:val="20"/>
                <w:lang w:eastAsia="ru-RU"/>
              </w:rPr>
            </w:pPr>
            <w:r w:rsidRPr="009626FB">
              <w:rPr>
                <w:sz w:val="20"/>
                <w:szCs w:val="20"/>
                <w:lang w:eastAsia="ru-RU"/>
              </w:rPr>
              <w:t>2.</w:t>
            </w:r>
          </w:p>
        </w:tc>
        <w:tc>
          <w:tcPr>
            <w:tcW w:w="7229" w:type="dxa"/>
          </w:tcPr>
          <w:p w:rsidR="00FE0BA7" w:rsidRPr="007B5E3A" w:rsidRDefault="00FE0BA7" w:rsidP="0056174E">
            <w:pPr>
              <w:rPr>
                <w:sz w:val="20"/>
                <w:szCs w:val="20"/>
                <w:lang w:eastAsia="ru-RU"/>
              </w:rPr>
            </w:pPr>
            <w:r w:rsidRPr="00FE0BA7">
              <w:rPr>
                <w:sz w:val="20"/>
                <w:szCs w:val="20"/>
                <w:lang w:eastAsia="ru-RU"/>
              </w:rPr>
              <w:t>Минимальное расстояние от красной линии проездов до стены жилого дома</w:t>
            </w:r>
          </w:p>
        </w:tc>
        <w:tc>
          <w:tcPr>
            <w:tcW w:w="975" w:type="dxa"/>
          </w:tcPr>
          <w:p w:rsidR="00FE0BA7" w:rsidRPr="007B5E3A" w:rsidRDefault="00FE0BA7" w:rsidP="0056174E">
            <w:pPr>
              <w:jc w:val="center"/>
              <w:rPr>
                <w:sz w:val="20"/>
                <w:szCs w:val="20"/>
                <w:lang w:eastAsia="ru-RU"/>
              </w:rPr>
            </w:pPr>
            <w:r>
              <w:rPr>
                <w:sz w:val="20"/>
                <w:szCs w:val="20"/>
                <w:lang w:eastAsia="ru-RU"/>
              </w:rPr>
              <w:t>м</w:t>
            </w:r>
          </w:p>
        </w:tc>
        <w:tc>
          <w:tcPr>
            <w:tcW w:w="1435" w:type="dxa"/>
          </w:tcPr>
          <w:p w:rsidR="00FE0BA7" w:rsidRPr="007B5E3A" w:rsidRDefault="00FE0BA7" w:rsidP="0056174E">
            <w:pPr>
              <w:jc w:val="center"/>
              <w:rPr>
                <w:sz w:val="20"/>
                <w:szCs w:val="20"/>
                <w:lang w:eastAsia="ru-RU"/>
              </w:rPr>
            </w:pPr>
            <w:r>
              <w:rPr>
                <w:sz w:val="20"/>
                <w:szCs w:val="20"/>
                <w:lang w:eastAsia="ru-RU"/>
              </w:rPr>
              <w:t>3</w:t>
            </w:r>
          </w:p>
        </w:tc>
      </w:tr>
      <w:tr w:rsidR="00A965A2" w:rsidRPr="009626FB" w:rsidTr="0056174E">
        <w:tc>
          <w:tcPr>
            <w:tcW w:w="568" w:type="dxa"/>
          </w:tcPr>
          <w:p w:rsidR="00A965A2" w:rsidRPr="009626FB" w:rsidRDefault="00A965A2" w:rsidP="0056174E">
            <w:pPr>
              <w:jc w:val="center"/>
              <w:rPr>
                <w:sz w:val="20"/>
                <w:szCs w:val="20"/>
                <w:lang w:eastAsia="ru-RU"/>
              </w:rPr>
            </w:pPr>
            <w:r w:rsidRPr="009626FB">
              <w:rPr>
                <w:sz w:val="20"/>
                <w:szCs w:val="20"/>
                <w:lang w:eastAsia="ru-RU"/>
              </w:rPr>
              <w:t>3.</w:t>
            </w:r>
          </w:p>
        </w:tc>
        <w:tc>
          <w:tcPr>
            <w:tcW w:w="7229" w:type="dxa"/>
          </w:tcPr>
          <w:p w:rsidR="00A965A2" w:rsidRPr="009626FB" w:rsidRDefault="00A965A2" w:rsidP="0056174E">
            <w:pPr>
              <w:rPr>
                <w:sz w:val="20"/>
                <w:szCs w:val="20"/>
                <w:lang w:eastAsia="ru-RU"/>
              </w:rPr>
            </w:pPr>
            <w:r w:rsidRPr="002F60EC">
              <w:rPr>
                <w:sz w:val="20"/>
                <w:szCs w:val="20"/>
                <w:lang w:eastAsia="ru-RU"/>
              </w:rPr>
              <w:t>Минимальное расстояние от красной линии улиц, проездов до хозяйственных построек</w:t>
            </w:r>
            <w:r>
              <w:rPr>
                <w:sz w:val="20"/>
                <w:szCs w:val="20"/>
                <w:lang w:eastAsia="ru-RU"/>
              </w:rPr>
              <w:t xml:space="preserve"> не менее*</w:t>
            </w:r>
          </w:p>
        </w:tc>
        <w:tc>
          <w:tcPr>
            <w:tcW w:w="975" w:type="dxa"/>
          </w:tcPr>
          <w:p w:rsidR="00A965A2" w:rsidRPr="009626FB" w:rsidRDefault="00A965A2" w:rsidP="0056174E">
            <w:pPr>
              <w:jc w:val="center"/>
              <w:rPr>
                <w:sz w:val="20"/>
                <w:szCs w:val="20"/>
                <w:lang w:eastAsia="ru-RU"/>
              </w:rPr>
            </w:pPr>
            <w:r w:rsidRPr="009626FB">
              <w:rPr>
                <w:sz w:val="20"/>
                <w:szCs w:val="20"/>
                <w:lang w:eastAsia="ru-RU"/>
              </w:rPr>
              <w:t>м</w:t>
            </w:r>
          </w:p>
        </w:tc>
        <w:tc>
          <w:tcPr>
            <w:tcW w:w="1435" w:type="dxa"/>
          </w:tcPr>
          <w:p w:rsidR="00A965A2" w:rsidRPr="009626FB" w:rsidRDefault="00A965A2" w:rsidP="0056174E">
            <w:pPr>
              <w:jc w:val="center"/>
              <w:rPr>
                <w:sz w:val="20"/>
                <w:szCs w:val="20"/>
                <w:lang w:eastAsia="ru-RU"/>
              </w:rPr>
            </w:pPr>
            <w:r>
              <w:rPr>
                <w:sz w:val="20"/>
                <w:szCs w:val="20"/>
                <w:lang w:eastAsia="ru-RU"/>
              </w:rPr>
              <w:t>6</w:t>
            </w:r>
          </w:p>
        </w:tc>
      </w:tr>
      <w:tr w:rsidR="00A965A2" w:rsidRPr="009626FB" w:rsidTr="0056174E">
        <w:tc>
          <w:tcPr>
            <w:tcW w:w="568" w:type="dxa"/>
          </w:tcPr>
          <w:p w:rsidR="00A965A2" w:rsidRPr="009626FB" w:rsidRDefault="00A965A2" w:rsidP="0056174E">
            <w:pPr>
              <w:jc w:val="center"/>
              <w:rPr>
                <w:sz w:val="20"/>
                <w:szCs w:val="20"/>
                <w:lang w:eastAsia="ru-RU"/>
              </w:rPr>
            </w:pPr>
            <w:r w:rsidRPr="009626FB">
              <w:rPr>
                <w:sz w:val="20"/>
                <w:szCs w:val="20"/>
                <w:lang w:eastAsia="ru-RU"/>
              </w:rPr>
              <w:t>4.</w:t>
            </w:r>
          </w:p>
        </w:tc>
        <w:tc>
          <w:tcPr>
            <w:tcW w:w="7229" w:type="dxa"/>
          </w:tcPr>
          <w:p w:rsidR="00A965A2" w:rsidRPr="002F60EC" w:rsidRDefault="00A965A2" w:rsidP="0056174E">
            <w:pPr>
              <w:rPr>
                <w:sz w:val="20"/>
                <w:szCs w:val="20"/>
                <w:lang w:eastAsia="ru-RU"/>
              </w:rPr>
            </w:pPr>
            <w:r w:rsidRPr="002F60EC">
              <w:rPr>
                <w:sz w:val="20"/>
                <w:szCs w:val="20"/>
                <w:lang w:eastAsia="ru-RU"/>
              </w:rPr>
              <w:t>Минимальное расстояние от жилого дома до границ соседнего участка</w:t>
            </w:r>
          </w:p>
        </w:tc>
        <w:tc>
          <w:tcPr>
            <w:tcW w:w="975" w:type="dxa"/>
          </w:tcPr>
          <w:p w:rsidR="00A965A2" w:rsidRPr="009626FB" w:rsidRDefault="00A965A2" w:rsidP="0056174E">
            <w:pPr>
              <w:jc w:val="center"/>
              <w:rPr>
                <w:sz w:val="20"/>
                <w:szCs w:val="20"/>
                <w:lang w:eastAsia="ru-RU"/>
              </w:rPr>
            </w:pPr>
            <w:r>
              <w:rPr>
                <w:sz w:val="20"/>
                <w:szCs w:val="20"/>
                <w:lang w:eastAsia="ru-RU"/>
              </w:rPr>
              <w:t>м</w:t>
            </w:r>
          </w:p>
        </w:tc>
        <w:tc>
          <w:tcPr>
            <w:tcW w:w="1435" w:type="dxa"/>
          </w:tcPr>
          <w:p w:rsidR="00A965A2" w:rsidRDefault="00A965A2" w:rsidP="0056174E">
            <w:pPr>
              <w:jc w:val="center"/>
              <w:rPr>
                <w:sz w:val="20"/>
                <w:szCs w:val="20"/>
                <w:lang w:eastAsia="ru-RU"/>
              </w:rPr>
            </w:pPr>
            <w:r>
              <w:rPr>
                <w:sz w:val="20"/>
                <w:szCs w:val="20"/>
                <w:lang w:eastAsia="ru-RU"/>
              </w:rPr>
              <w:t>3</w:t>
            </w:r>
          </w:p>
        </w:tc>
      </w:tr>
      <w:tr w:rsidR="00A965A2" w:rsidRPr="009626FB" w:rsidTr="0056174E">
        <w:tc>
          <w:tcPr>
            <w:tcW w:w="568" w:type="dxa"/>
          </w:tcPr>
          <w:p w:rsidR="00A965A2" w:rsidRPr="009626FB" w:rsidRDefault="00A965A2" w:rsidP="0056174E">
            <w:pPr>
              <w:jc w:val="center"/>
              <w:rPr>
                <w:sz w:val="20"/>
                <w:szCs w:val="20"/>
                <w:lang w:eastAsia="ru-RU"/>
              </w:rPr>
            </w:pPr>
            <w:r w:rsidRPr="009626FB">
              <w:rPr>
                <w:sz w:val="20"/>
                <w:szCs w:val="20"/>
                <w:lang w:eastAsia="ru-RU"/>
              </w:rPr>
              <w:lastRenderedPageBreak/>
              <w:t>5.</w:t>
            </w:r>
          </w:p>
        </w:tc>
        <w:tc>
          <w:tcPr>
            <w:tcW w:w="7229" w:type="dxa"/>
          </w:tcPr>
          <w:p w:rsidR="00A965A2" w:rsidRPr="002F60EC" w:rsidRDefault="00A965A2" w:rsidP="00A965A2">
            <w:pPr>
              <w:rPr>
                <w:sz w:val="20"/>
                <w:szCs w:val="20"/>
                <w:lang w:eastAsia="ru-RU"/>
              </w:rPr>
            </w:pPr>
            <w:r w:rsidRPr="007B5E3A">
              <w:rPr>
                <w:sz w:val="20"/>
                <w:szCs w:val="20"/>
                <w:lang w:eastAsia="ru-RU"/>
              </w:rPr>
              <w:t>М</w:t>
            </w:r>
            <w:r>
              <w:rPr>
                <w:sz w:val="20"/>
                <w:szCs w:val="20"/>
                <w:lang w:eastAsia="ru-RU"/>
              </w:rPr>
              <w:t xml:space="preserve">инимальное расстояние от хозяйственных </w:t>
            </w:r>
            <w:r w:rsidRPr="007B5E3A">
              <w:rPr>
                <w:sz w:val="20"/>
                <w:szCs w:val="20"/>
                <w:lang w:eastAsia="ru-RU"/>
              </w:rPr>
              <w:t>построек (бани, гаража и др.) до границы соседнего участка</w:t>
            </w:r>
          </w:p>
        </w:tc>
        <w:tc>
          <w:tcPr>
            <w:tcW w:w="975" w:type="dxa"/>
          </w:tcPr>
          <w:p w:rsidR="00A965A2" w:rsidRPr="009626FB" w:rsidRDefault="00A965A2" w:rsidP="0056174E">
            <w:pPr>
              <w:jc w:val="center"/>
              <w:rPr>
                <w:sz w:val="20"/>
                <w:szCs w:val="20"/>
                <w:lang w:eastAsia="ru-RU"/>
              </w:rPr>
            </w:pPr>
            <w:r>
              <w:rPr>
                <w:sz w:val="20"/>
                <w:szCs w:val="20"/>
                <w:lang w:eastAsia="ru-RU"/>
              </w:rPr>
              <w:t>м</w:t>
            </w:r>
          </w:p>
        </w:tc>
        <w:tc>
          <w:tcPr>
            <w:tcW w:w="1435" w:type="dxa"/>
          </w:tcPr>
          <w:p w:rsidR="00A965A2" w:rsidRDefault="00A965A2" w:rsidP="0056174E">
            <w:pPr>
              <w:jc w:val="center"/>
              <w:rPr>
                <w:sz w:val="20"/>
                <w:szCs w:val="20"/>
                <w:lang w:eastAsia="ru-RU"/>
              </w:rPr>
            </w:pPr>
            <w:r>
              <w:rPr>
                <w:sz w:val="20"/>
                <w:szCs w:val="20"/>
                <w:lang w:eastAsia="ru-RU"/>
              </w:rPr>
              <w:t>3</w:t>
            </w:r>
          </w:p>
        </w:tc>
      </w:tr>
      <w:tr w:rsidR="00A965A2" w:rsidRPr="009626FB" w:rsidTr="0056174E">
        <w:tc>
          <w:tcPr>
            <w:tcW w:w="568" w:type="dxa"/>
          </w:tcPr>
          <w:p w:rsidR="00A965A2" w:rsidRPr="009626FB" w:rsidRDefault="00A965A2" w:rsidP="0056174E">
            <w:pPr>
              <w:jc w:val="center"/>
              <w:rPr>
                <w:sz w:val="20"/>
                <w:szCs w:val="20"/>
                <w:lang w:eastAsia="ru-RU"/>
              </w:rPr>
            </w:pPr>
            <w:r w:rsidRPr="009626FB">
              <w:rPr>
                <w:sz w:val="20"/>
                <w:szCs w:val="20"/>
                <w:lang w:eastAsia="ru-RU"/>
              </w:rPr>
              <w:t>6.</w:t>
            </w:r>
          </w:p>
        </w:tc>
        <w:tc>
          <w:tcPr>
            <w:tcW w:w="7229" w:type="dxa"/>
          </w:tcPr>
          <w:p w:rsidR="00A965A2" w:rsidRPr="007B5E3A" w:rsidRDefault="00A965A2" w:rsidP="0056174E">
            <w:pPr>
              <w:rPr>
                <w:sz w:val="20"/>
                <w:szCs w:val="20"/>
                <w:lang w:eastAsia="ru-RU"/>
              </w:rPr>
            </w:pPr>
            <w:r w:rsidRPr="007B5E3A">
              <w:rPr>
                <w:sz w:val="20"/>
                <w:szCs w:val="20"/>
                <w:lang w:eastAsia="ru-RU"/>
              </w:rPr>
              <w:t>Минимальное расстояние от окон жилых помещений до стен жилого дома и хозяйственных построек на соседних земельных участках</w:t>
            </w:r>
          </w:p>
        </w:tc>
        <w:tc>
          <w:tcPr>
            <w:tcW w:w="975" w:type="dxa"/>
          </w:tcPr>
          <w:p w:rsidR="00A965A2" w:rsidRPr="007B5E3A" w:rsidRDefault="00A965A2" w:rsidP="0056174E">
            <w:pPr>
              <w:jc w:val="center"/>
              <w:rPr>
                <w:sz w:val="20"/>
                <w:szCs w:val="20"/>
                <w:lang w:eastAsia="ru-RU"/>
              </w:rPr>
            </w:pPr>
            <w:r w:rsidRPr="007B5E3A">
              <w:rPr>
                <w:sz w:val="20"/>
                <w:szCs w:val="20"/>
                <w:lang w:eastAsia="ru-RU"/>
              </w:rPr>
              <w:t>м</w:t>
            </w:r>
          </w:p>
        </w:tc>
        <w:tc>
          <w:tcPr>
            <w:tcW w:w="1435" w:type="dxa"/>
          </w:tcPr>
          <w:p w:rsidR="00A965A2" w:rsidRPr="007B5E3A" w:rsidRDefault="00A965A2" w:rsidP="0056174E">
            <w:pPr>
              <w:jc w:val="center"/>
              <w:rPr>
                <w:sz w:val="20"/>
                <w:szCs w:val="20"/>
                <w:lang w:eastAsia="ru-RU"/>
              </w:rPr>
            </w:pPr>
            <w:r w:rsidRPr="007B5E3A">
              <w:rPr>
                <w:sz w:val="20"/>
                <w:szCs w:val="20"/>
                <w:lang w:eastAsia="ru-RU"/>
              </w:rPr>
              <w:t>6</w:t>
            </w:r>
          </w:p>
        </w:tc>
      </w:tr>
      <w:tr w:rsidR="00A965A2" w:rsidRPr="009626FB" w:rsidTr="0056174E">
        <w:tc>
          <w:tcPr>
            <w:tcW w:w="568" w:type="dxa"/>
          </w:tcPr>
          <w:p w:rsidR="00A965A2" w:rsidRPr="009626FB" w:rsidRDefault="00A965A2" w:rsidP="0056174E">
            <w:pPr>
              <w:jc w:val="center"/>
              <w:rPr>
                <w:sz w:val="20"/>
                <w:szCs w:val="20"/>
                <w:lang w:eastAsia="ru-RU"/>
              </w:rPr>
            </w:pPr>
            <w:r w:rsidRPr="009626FB">
              <w:rPr>
                <w:sz w:val="20"/>
                <w:szCs w:val="20"/>
                <w:lang w:eastAsia="ru-RU"/>
              </w:rPr>
              <w:t>7.</w:t>
            </w:r>
          </w:p>
        </w:tc>
        <w:tc>
          <w:tcPr>
            <w:tcW w:w="7229" w:type="dxa"/>
          </w:tcPr>
          <w:p w:rsidR="00A965A2" w:rsidRPr="009626FB" w:rsidRDefault="00A965A2" w:rsidP="0056174E">
            <w:pPr>
              <w:rPr>
                <w:sz w:val="20"/>
                <w:szCs w:val="20"/>
                <w:lang w:eastAsia="ru-RU"/>
              </w:rPr>
            </w:pPr>
            <w:r w:rsidRPr="009626FB">
              <w:rPr>
                <w:sz w:val="20"/>
                <w:szCs w:val="20"/>
                <w:lang w:eastAsia="ru-RU"/>
              </w:rPr>
              <w:t>Максимальная высота застройки</w:t>
            </w:r>
            <w:r>
              <w:rPr>
                <w:sz w:val="20"/>
                <w:szCs w:val="20"/>
                <w:lang w:eastAsia="ru-RU"/>
              </w:rPr>
              <w:t>*</w:t>
            </w:r>
          </w:p>
        </w:tc>
        <w:tc>
          <w:tcPr>
            <w:tcW w:w="975" w:type="dxa"/>
          </w:tcPr>
          <w:p w:rsidR="00A965A2" w:rsidRPr="009626FB" w:rsidRDefault="00A965A2" w:rsidP="0056174E">
            <w:pPr>
              <w:jc w:val="center"/>
              <w:rPr>
                <w:sz w:val="20"/>
                <w:szCs w:val="20"/>
                <w:lang w:eastAsia="ru-RU"/>
              </w:rPr>
            </w:pPr>
            <w:r w:rsidRPr="009626FB">
              <w:rPr>
                <w:sz w:val="20"/>
                <w:szCs w:val="20"/>
                <w:lang w:eastAsia="ru-RU"/>
              </w:rPr>
              <w:t>м</w:t>
            </w:r>
          </w:p>
        </w:tc>
        <w:tc>
          <w:tcPr>
            <w:tcW w:w="1435" w:type="dxa"/>
          </w:tcPr>
          <w:p w:rsidR="00A965A2" w:rsidRPr="009626FB" w:rsidRDefault="00A965A2" w:rsidP="0056174E">
            <w:pPr>
              <w:jc w:val="center"/>
              <w:rPr>
                <w:sz w:val="20"/>
                <w:szCs w:val="20"/>
                <w:lang w:eastAsia="ru-RU"/>
              </w:rPr>
            </w:pPr>
            <w:r>
              <w:rPr>
                <w:sz w:val="20"/>
                <w:szCs w:val="20"/>
                <w:lang w:eastAsia="ru-RU"/>
              </w:rPr>
              <w:t>15</w:t>
            </w:r>
          </w:p>
        </w:tc>
      </w:tr>
      <w:tr w:rsidR="00A965A2" w:rsidRPr="009626FB" w:rsidTr="0056174E">
        <w:tc>
          <w:tcPr>
            <w:tcW w:w="568" w:type="dxa"/>
          </w:tcPr>
          <w:p w:rsidR="00A965A2" w:rsidRPr="009626FB" w:rsidRDefault="00A965A2" w:rsidP="0056174E">
            <w:pPr>
              <w:jc w:val="center"/>
              <w:rPr>
                <w:sz w:val="20"/>
                <w:szCs w:val="20"/>
                <w:lang w:eastAsia="ru-RU"/>
              </w:rPr>
            </w:pPr>
            <w:r>
              <w:rPr>
                <w:sz w:val="20"/>
                <w:szCs w:val="20"/>
                <w:lang w:eastAsia="ru-RU"/>
              </w:rPr>
              <w:t>8.</w:t>
            </w:r>
          </w:p>
        </w:tc>
        <w:tc>
          <w:tcPr>
            <w:tcW w:w="7229" w:type="dxa"/>
          </w:tcPr>
          <w:p w:rsidR="00A965A2" w:rsidRPr="009626FB" w:rsidRDefault="00FB303D" w:rsidP="0056174E">
            <w:pPr>
              <w:kinsoku w:val="0"/>
              <w:overflowPunct w:val="0"/>
              <w:autoSpaceDE w:val="0"/>
              <w:autoSpaceDN w:val="0"/>
              <w:adjustRightInd w:val="0"/>
              <w:rPr>
                <w:spacing w:val="-1"/>
                <w:sz w:val="20"/>
                <w:szCs w:val="20"/>
                <w:lang w:eastAsia="ru-RU"/>
              </w:rPr>
            </w:pPr>
            <w:r w:rsidRPr="00FB303D">
              <w:rPr>
                <w:spacing w:val="-1"/>
                <w:sz w:val="20"/>
                <w:szCs w:val="20"/>
                <w:lang w:eastAsia="ru-RU"/>
              </w:rPr>
              <w:t>Минимальные и (или) максимальные размеры земельных участков</w:t>
            </w:r>
          </w:p>
        </w:tc>
        <w:tc>
          <w:tcPr>
            <w:tcW w:w="975" w:type="dxa"/>
          </w:tcPr>
          <w:p w:rsidR="00A965A2" w:rsidRPr="009626FB" w:rsidRDefault="00A965A2" w:rsidP="0056174E">
            <w:pPr>
              <w:kinsoku w:val="0"/>
              <w:overflowPunct w:val="0"/>
              <w:autoSpaceDE w:val="0"/>
              <w:autoSpaceDN w:val="0"/>
              <w:adjustRightInd w:val="0"/>
              <w:jc w:val="center"/>
              <w:rPr>
                <w:sz w:val="20"/>
                <w:szCs w:val="20"/>
                <w:lang w:eastAsia="ru-RU"/>
              </w:rPr>
            </w:pPr>
          </w:p>
        </w:tc>
        <w:tc>
          <w:tcPr>
            <w:tcW w:w="1435" w:type="dxa"/>
          </w:tcPr>
          <w:p w:rsidR="00A965A2" w:rsidRPr="009626FB" w:rsidRDefault="00A965A2" w:rsidP="0056174E">
            <w:pPr>
              <w:jc w:val="center"/>
              <w:rPr>
                <w:sz w:val="20"/>
                <w:szCs w:val="20"/>
                <w:lang w:eastAsia="ru-RU"/>
              </w:rPr>
            </w:pPr>
            <w:r w:rsidRPr="009626FB">
              <w:rPr>
                <w:sz w:val="20"/>
                <w:szCs w:val="20"/>
                <w:lang w:eastAsia="ru-RU"/>
              </w:rPr>
              <w:t>Не подлежат установлению</w:t>
            </w:r>
          </w:p>
        </w:tc>
      </w:tr>
      <w:tr w:rsidR="00A965A2" w:rsidRPr="009626FB" w:rsidTr="0056174E">
        <w:tc>
          <w:tcPr>
            <w:tcW w:w="568" w:type="dxa"/>
          </w:tcPr>
          <w:p w:rsidR="00A965A2" w:rsidRPr="009626FB" w:rsidRDefault="00A965A2" w:rsidP="0056174E">
            <w:pPr>
              <w:jc w:val="center"/>
              <w:rPr>
                <w:sz w:val="20"/>
                <w:szCs w:val="20"/>
                <w:lang w:eastAsia="ru-RU"/>
              </w:rPr>
            </w:pPr>
            <w:r>
              <w:rPr>
                <w:sz w:val="20"/>
                <w:szCs w:val="20"/>
                <w:lang w:eastAsia="ru-RU"/>
              </w:rPr>
              <w:t>9.</w:t>
            </w:r>
          </w:p>
        </w:tc>
        <w:tc>
          <w:tcPr>
            <w:tcW w:w="7229" w:type="dxa"/>
          </w:tcPr>
          <w:p w:rsidR="00A965A2" w:rsidRPr="009626FB" w:rsidRDefault="00A965A2" w:rsidP="0056174E">
            <w:pPr>
              <w:jc w:val="both"/>
              <w:rPr>
                <w:sz w:val="20"/>
                <w:szCs w:val="20"/>
                <w:lang w:eastAsia="ru-RU"/>
              </w:rPr>
            </w:pPr>
            <w:r w:rsidRPr="009626FB">
              <w:rPr>
                <w:spacing w:val="-1"/>
                <w:sz w:val="20"/>
                <w:szCs w:val="20"/>
                <w:lang w:eastAsia="ru-RU"/>
              </w:rPr>
              <w:t>Максимальный процент застройки</w:t>
            </w:r>
            <w:r>
              <w:rPr>
                <w:spacing w:val="-1"/>
                <w:sz w:val="20"/>
                <w:szCs w:val="20"/>
                <w:lang w:eastAsia="ru-RU"/>
              </w:rPr>
              <w:t>*</w:t>
            </w:r>
          </w:p>
        </w:tc>
        <w:tc>
          <w:tcPr>
            <w:tcW w:w="975" w:type="dxa"/>
          </w:tcPr>
          <w:p w:rsidR="00A965A2" w:rsidRPr="009626FB" w:rsidRDefault="00A965A2" w:rsidP="0056174E">
            <w:pPr>
              <w:jc w:val="center"/>
              <w:rPr>
                <w:sz w:val="20"/>
                <w:szCs w:val="20"/>
                <w:lang w:eastAsia="ru-RU"/>
              </w:rPr>
            </w:pPr>
            <w:r w:rsidRPr="009626FB">
              <w:rPr>
                <w:sz w:val="20"/>
                <w:szCs w:val="20"/>
                <w:lang w:eastAsia="ru-RU"/>
              </w:rPr>
              <w:t>%</w:t>
            </w:r>
          </w:p>
        </w:tc>
        <w:tc>
          <w:tcPr>
            <w:tcW w:w="1435" w:type="dxa"/>
          </w:tcPr>
          <w:p w:rsidR="00A965A2" w:rsidRPr="009626FB" w:rsidRDefault="00A965A2" w:rsidP="0056174E">
            <w:pPr>
              <w:jc w:val="center"/>
              <w:rPr>
                <w:sz w:val="20"/>
                <w:szCs w:val="20"/>
                <w:lang w:val="en-US" w:eastAsia="ru-RU"/>
              </w:rPr>
            </w:pPr>
            <w:r>
              <w:rPr>
                <w:sz w:val="20"/>
                <w:szCs w:val="20"/>
                <w:lang w:eastAsia="ru-RU"/>
              </w:rPr>
              <w:t>15</w:t>
            </w:r>
          </w:p>
        </w:tc>
      </w:tr>
    </w:tbl>
    <w:p w:rsidR="000C3EFB" w:rsidRDefault="000C3EFB" w:rsidP="000C3EFB">
      <w:pPr>
        <w:tabs>
          <w:tab w:val="center" w:pos="4677"/>
          <w:tab w:val="right" w:pos="9355"/>
        </w:tabs>
        <w:autoSpaceDE w:val="0"/>
        <w:autoSpaceDN w:val="0"/>
        <w:adjustRightInd w:val="0"/>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92154F" w:rsidRDefault="000C3EFB" w:rsidP="000C3EFB">
      <w:pPr>
        <w:tabs>
          <w:tab w:val="center" w:pos="4677"/>
          <w:tab w:val="right" w:pos="9355"/>
        </w:tabs>
        <w:autoSpaceDE w:val="0"/>
        <w:autoSpaceDN w:val="0"/>
        <w:adjustRightInd w:val="0"/>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0C3EFB" w:rsidRPr="009626FB" w:rsidRDefault="000C3EFB" w:rsidP="000C3EFB">
      <w:pPr>
        <w:tabs>
          <w:tab w:val="center" w:pos="4677"/>
          <w:tab w:val="right" w:pos="9355"/>
        </w:tabs>
        <w:autoSpaceDE w:val="0"/>
        <w:autoSpaceDN w:val="0"/>
        <w:adjustRightInd w:val="0"/>
        <w:jc w:val="both"/>
        <w:rPr>
          <w:lang w:eastAsia="ru-RU"/>
        </w:rPr>
      </w:pPr>
    </w:p>
    <w:p w:rsidR="00B4048A" w:rsidRDefault="002A20F9" w:rsidP="002A20F9">
      <w:pPr>
        <w:keepNext/>
        <w:rPr>
          <w:b/>
          <w:lang w:eastAsia="ru-RU"/>
        </w:rPr>
      </w:pPr>
      <w:r w:rsidRPr="009626FB">
        <w:rPr>
          <w:b/>
          <w:lang w:eastAsia="ru-RU"/>
        </w:rPr>
        <w:t>Ж-2.15 ЗОНА ЗАСТРОЙКИ МАЛОЭТАЖНЫМИ ЖИЛЫМИ ДОМАМИ</w:t>
      </w:r>
      <w:r w:rsidR="00112646" w:rsidRPr="009626FB">
        <w:rPr>
          <w:b/>
          <w:lang w:eastAsia="ru-RU"/>
        </w:rPr>
        <w:t xml:space="preserve"> ЗРЗ 1, ЗРЗ 3, </w:t>
      </w:r>
    </w:p>
    <w:p w:rsidR="002A20F9" w:rsidRDefault="00112646" w:rsidP="002A20F9">
      <w:pPr>
        <w:keepNext/>
        <w:rPr>
          <w:b/>
          <w:lang w:eastAsia="ru-RU"/>
        </w:rPr>
      </w:pPr>
      <w:r w:rsidRPr="009626FB">
        <w:rPr>
          <w:b/>
          <w:lang w:eastAsia="ru-RU"/>
        </w:rPr>
        <w:t>ЗРЗ 4</w:t>
      </w:r>
    </w:p>
    <w:p w:rsidR="004F4B08" w:rsidRPr="009626FB" w:rsidRDefault="0098569B" w:rsidP="0098569B">
      <w:pPr>
        <w:keepNext/>
        <w:jc w:val="both"/>
        <w:rPr>
          <w:lang w:eastAsia="ru-RU"/>
        </w:rPr>
      </w:pPr>
      <w:proofErr w:type="gramStart"/>
      <w:r w:rsidRPr="0098569B">
        <w:rPr>
          <w:lang w:eastAsia="ru-RU"/>
        </w:rPr>
        <w:t>(устанавливается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w:t>
      </w:r>
      <w:r>
        <w:rPr>
          <w:lang w:eastAsia="ru-RU"/>
        </w:rPr>
        <w:t xml:space="preserve"> ЗРЗ 1 «</w:t>
      </w:r>
      <w:r w:rsidRPr="0098569B">
        <w:rPr>
          <w:lang w:eastAsia="ru-RU"/>
        </w:rPr>
        <w:t>единая зона жилой и общественной городской фоновой застройки, расположенной в непосредственной близости к объектам культурного наследия</w:t>
      </w:r>
      <w:r>
        <w:rPr>
          <w:lang w:eastAsia="ru-RU"/>
        </w:rPr>
        <w:t>», ЗРЗ 3 «</w:t>
      </w:r>
      <w:r w:rsidRPr="0098569B">
        <w:rPr>
          <w:lang w:eastAsia="ru-RU"/>
        </w:rPr>
        <w:t>зона регулирования застройки и хозяйственной деятельности, регламентирующая высоту застройки на территориях композиционного влияния дворцово-парковых ансамблей «Ансамбль Гатчинского дворца и парка» и «</w:t>
      </w:r>
      <w:proofErr w:type="spellStart"/>
      <w:r w:rsidRPr="0098569B">
        <w:rPr>
          <w:lang w:eastAsia="ru-RU"/>
        </w:rPr>
        <w:t>Приоратского</w:t>
      </w:r>
      <w:proofErr w:type="spellEnd"/>
      <w:r w:rsidRPr="0098569B">
        <w:rPr>
          <w:lang w:eastAsia="ru-RU"/>
        </w:rPr>
        <w:t xml:space="preserve"> парка</w:t>
      </w:r>
      <w:proofErr w:type="gramEnd"/>
      <w:r w:rsidRPr="0098569B">
        <w:rPr>
          <w:lang w:eastAsia="ru-RU"/>
        </w:rPr>
        <w:t>»</w:t>
      </w:r>
      <w:r>
        <w:rPr>
          <w:lang w:eastAsia="ru-RU"/>
        </w:rPr>
        <w:t xml:space="preserve">, </w:t>
      </w:r>
      <w:proofErr w:type="gramStart"/>
      <w:r>
        <w:rPr>
          <w:lang w:eastAsia="ru-RU"/>
        </w:rPr>
        <w:t>ЗРЗ 4</w:t>
      </w:r>
      <w:r>
        <w:t>«</w:t>
      </w:r>
      <w:r w:rsidRPr="0098569B">
        <w:rPr>
          <w:lang w:eastAsia="ru-RU"/>
        </w:rPr>
        <w:t>зона регулирования застройки и хозяйственной деятельности Петербургского института ядерной физики (ПИЯФ), расположенная в исторических границах парка Орлова Роща</w:t>
      </w:r>
      <w:r>
        <w:rPr>
          <w:lang w:eastAsia="ru-RU"/>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7141"/>
        <w:gridCol w:w="998"/>
      </w:tblGrid>
      <w:tr w:rsidR="002A20F9" w:rsidRPr="009626FB" w:rsidTr="002A20F9">
        <w:trPr>
          <w:cantSplit/>
        </w:trPr>
        <w:tc>
          <w:tcPr>
            <w:tcW w:w="1005" w:type="pct"/>
            <w:vAlign w:val="center"/>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05" w:type="pct"/>
            <w:vAlign w:val="center"/>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90" w:type="pct"/>
            <w:vAlign w:val="center"/>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Код</w:t>
            </w:r>
          </w:p>
        </w:tc>
      </w:tr>
      <w:tr w:rsidR="002A20F9" w:rsidRPr="009626FB" w:rsidTr="002A20F9">
        <w:tc>
          <w:tcPr>
            <w:tcW w:w="5000" w:type="pct"/>
            <w:gridSpan w:val="3"/>
          </w:tcPr>
          <w:p w:rsidR="002A20F9" w:rsidRPr="00B4048A" w:rsidRDefault="002A20F9" w:rsidP="002A20F9">
            <w:pPr>
              <w:jc w:val="center"/>
              <w:rPr>
                <w:b/>
                <w:sz w:val="20"/>
                <w:szCs w:val="20"/>
                <w:lang w:eastAsia="ru-RU"/>
              </w:rPr>
            </w:pPr>
            <w:r w:rsidRPr="00B4048A">
              <w:rPr>
                <w:b/>
                <w:sz w:val="22"/>
                <w:lang w:eastAsia="ru-RU"/>
              </w:rPr>
              <w:t>ОСНОВНЫЕ ВИДЫ РАЗРЕШЕННОГО ИСПОЛЬЗОВАНИЯ</w:t>
            </w:r>
          </w:p>
        </w:tc>
      </w:tr>
      <w:tr w:rsidR="002A20F9" w:rsidRPr="007B5E3A" w:rsidTr="002A20F9">
        <w:tc>
          <w:tcPr>
            <w:tcW w:w="1005" w:type="pct"/>
          </w:tcPr>
          <w:p w:rsidR="002A20F9" w:rsidRPr="009626FB" w:rsidRDefault="002A20F9" w:rsidP="002A20F9">
            <w:pPr>
              <w:tabs>
                <w:tab w:val="right" w:pos="0"/>
              </w:tabs>
              <w:autoSpaceDE w:val="0"/>
              <w:autoSpaceDN w:val="0"/>
              <w:adjustRightInd w:val="0"/>
              <w:rPr>
                <w:sz w:val="20"/>
                <w:szCs w:val="20"/>
                <w:lang w:eastAsia="ru-RU"/>
              </w:rPr>
            </w:pPr>
            <w:r w:rsidRPr="009626FB">
              <w:rPr>
                <w:sz w:val="20"/>
                <w:szCs w:val="20"/>
                <w:lang w:eastAsia="ru-RU"/>
              </w:rPr>
              <w:t>Малоэтажная многоквартирная жилая застройка</w:t>
            </w:r>
          </w:p>
        </w:tc>
        <w:tc>
          <w:tcPr>
            <w:tcW w:w="3505"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2A20F9" w:rsidRPr="009626FB" w:rsidRDefault="002A20F9" w:rsidP="002A20F9">
            <w:pPr>
              <w:autoSpaceDE w:val="0"/>
              <w:autoSpaceDN w:val="0"/>
              <w:adjustRightInd w:val="0"/>
              <w:rPr>
                <w:sz w:val="20"/>
                <w:szCs w:val="20"/>
                <w:lang w:eastAsia="ru-RU"/>
              </w:rPr>
            </w:pPr>
            <w:r w:rsidRPr="009626FB">
              <w:rPr>
                <w:sz w:val="20"/>
                <w:szCs w:val="20"/>
                <w:lang w:eastAsia="ru-RU"/>
              </w:rPr>
              <w:t>разведение декоративных и плодовых деревьев, овощных и ягодных культур;</w:t>
            </w:r>
          </w:p>
          <w:p w:rsidR="002A20F9" w:rsidRPr="009626FB" w:rsidRDefault="002A20F9" w:rsidP="002A20F9">
            <w:pPr>
              <w:autoSpaceDE w:val="0"/>
              <w:autoSpaceDN w:val="0"/>
              <w:adjustRightInd w:val="0"/>
              <w:rPr>
                <w:sz w:val="20"/>
                <w:szCs w:val="20"/>
                <w:lang w:eastAsia="ru-RU"/>
              </w:rPr>
            </w:pPr>
            <w:r w:rsidRPr="009626FB">
              <w:rPr>
                <w:sz w:val="20"/>
                <w:szCs w:val="20"/>
                <w:lang w:eastAsia="ru-RU"/>
              </w:rPr>
              <w:t>размещение парковок и иных вспомогательных сооружений;</w:t>
            </w:r>
          </w:p>
          <w:p w:rsidR="002A20F9" w:rsidRPr="009626FB" w:rsidRDefault="002A20F9" w:rsidP="002A20F9">
            <w:pPr>
              <w:autoSpaceDE w:val="0"/>
              <w:autoSpaceDN w:val="0"/>
              <w:adjustRightInd w:val="0"/>
              <w:rPr>
                <w:sz w:val="20"/>
                <w:szCs w:val="20"/>
                <w:lang w:eastAsia="ru-RU"/>
              </w:rPr>
            </w:pPr>
            <w:r w:rsidRPr="009626FB">
              <w:rPr>
                <w:sz w:val="20"/>
                <w:szCs w:val="20"/>
                <w:lang w:eastAsia="ru-RU"/>
              </w:rPr>
              <w:t>обустройство спортивных и детских площадок, площадок отдыха;</w:t>
            </w:r>
          </w:p>
          <w:p w:rsidR="002A20F9" w:rsidRPr="009626FB" w:rsidRDefault="002A20F9" w:rsidP="002A20F9">
            <w:pPr>
              <w:autoSpaceDE w:val="0"/>
              <w:autoSpaceDN w:val="0"/>
              <w:adjustRightInd w:val="0"/>
              <w:rPr>
                <w:sz w:val="20"/>
                <w:szCs w:val="20"/>
                <w:lang w:eastAsia="ru-RU"/>
              </w:rPr>
            </w:pPr>
            <w:r w:rsidRPr="009626FB">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90" w:type="pct"/>
          </w:tcPr>
          <w:p w:rsidR="002A20F9" w:rsidRPr="007B5E3A" w:rsidRDefault="002A20F9" w:rsidP="002A20F9">
            <w:pPr>
              <w:autoSpaceDE w:val="0"/>
              <w:autoSpaceDN w:val="0"/>
              <w:adjustRightInd w:val="0"/>
              <w:rPr>
                <w:sz w:val="20"/>
                <w:szCs w:val="20"/>
                <w:lang w:eastAsia="ru-RU"/>
              </w:rPr>
            </w:pPr>
            <w:r w:rsidRPr="009626FB">
              <w:rPr>
                <w:sz w:val="20"/>
                <w:szCs w:val="20"/>
                <w:lang w:eastAsia="ru-RU"/>
              </w:rPr>
              <w:t>2.1.1</w:t>
            </w:r>
          </w:p>
        </w:tc>
      </w:tr>
      <w:tr w:rsidR="002A20F9" w:rsidRPr="007B5E3A" w:rsidTr="002A20F9">
        <w:tc>
          <w:tcPr>
            <w:tcW w:w="1005" w:type="pct"/>
          </w:tcPr>
          <w:p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t>Блокированная жилая застройка</w:t>
            </w:r>
          </w:p>
        </w:tc>
        <w:tc>
          <w:tcPr>
            <w:tcW w:w="3505" w:type="pct"/>
          </w:tcPr>
          <w:p w:rsidR="002A20F9" w:rsidRPr="007B5E3A" w:rsidRDefault="002A20F9" w:rsidP="002A20F9">
            <w:pPr>
              <w:widowControl w:val="0"/>
              <w:jc w:val="both"/>
              <w:rPr>
                <w:snapToGrid w:val="0"/>
                <w:sz w:val="20"/>
                <w:szCs w:val="20"/>
                <w:lang w:eastAsia="ru-RU"/>
              </w:rPr>
            </w:pPr>
            <w:proofErr w:type="gramStart"/>
            <w:r w:rsidRPr="007B5E3A">
              <w:rPr>
                <w:snapToGrid w:val="0"/>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7B5E3A">
              <w:rPr>
                <w:snapToGrid w:val="0"/>
                <w:sz w:val="20"/>
                <w:szCs w:val="20"/>
                <w:lang w:eastAsia="ru-RU"/>
              </w:rPr>
              <w:t xml:space="preserve"> и имеет выход на территорию общего пользования (жилые дома блокированной застройки);</w:t>
            </w:r>
          </w:p>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разведение декоративных и плодовых деревьев, овощных и ягодных культур;</w:t>
            </w:r>
          </w:p>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индивидуальных гаражей и иных вспомогательных сооружений;</w:t>
            </w:r>
          </w:p>
          <w:p w:rsidR="002A20F9" w:rsidRPr="007B5E3A" w:rsidRDefault="002A20F9" w:rsidP="002A20F9">
            <w:pPr>
              <w:autoSpaceDE w:val="0"/>
              <w:autoSpaceDN w:val="0"/>
              <w:adjustRightInd w:val="0"/>
              <w:rPr>
                <w:sz w:val="20"/>
                <w:szCs w:val="20"/>
                <w:lang w:eastAsia="ru-RU"/>
              </w:rPr>
            </w:pPr>
            <w:r w:rsidRPr="007B5E3A">
              <w:rPr>
                <w:sz w:val="20"/>
                <w:szCs w:val="20"/>
                <w:lang w:eastAsia="ru-RU"/>
              </w:rPr>
              <w:t>обустройство спортивных и детских площадок, площадок отдыха</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2.3</w:t>
            </w:r>
          </w:p>
        </w:tc>
      </w:tr>
      <w:tr w:rsidR="002A20F9" w:rsidRPr="007B5E3A" w:rsidTr="002A20F9">
        <w:tc>
          <w:tcPr>
            <w:tcW w:w="1005" w:type="pct"/>
          </w:tcPr>
          <w:p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t>Амбулаторно-поликлиническое обслуживание</w:t>
            </w:r>
          </w:p>
        </w:tc>
        <w:tc>
          <w:tcPr>
            <w:tcW w:w="3505" w:type="pct"/>
          </w:tcPr>
          <w:p w:rsidR="002A20F9" w:rsidRPr="00946C04" w:rsidRDefault="002A20F9" w:rsidP="002A20F9">
            <w:pPr>
              <w:autoSpaceDE w:val="0"/>
              <w:autoSpaceDN w:val="0"/>
              <w:adjustRightInd w:val="0"/>
              <w:jc w:val="both"/>
              <w:rPr>
                <w:sz w:val="20"/>
                <w:szCs w:val="20"/>
                <w:lang w:eastAsia="ru-RU"/>
              </w:rPr>
            </w:pPr>
            <w:r w:rsidRPr="007B5E3A">
              <w:rPr>
                <w:sz w:val="20"/>
                <w:szCs w:val="20"/>
                <w:lang w:eastAsia="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w:t>
            </w:r>
            <w:r w:rsidRPr="007B5E3A">
              <w:rPr>
                <w:sz w:val="20"/>
                <w:szCs w:val="20"/>
                <w:lang w:eastAsia="ru-RU"/>
              </w:rPr>
              <w:lastRenderedPageBreak/>
              <w:t xml:space="preserve">и ребенка, диагностические центры, молочные кухни, станции донорства </w:t>
            </w:r>
            <w:r w:rsidR="00946C04">
              <w:rPr>
                <w:sz w:val="20"/>
                <w:szCs w:val="20"/>
                <w:lang w:eastAsia="ru-RU"/>
              </w:rPr>
              <w:t>крови, клинические лаборатории)</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3.4.1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Дошкольное, начальное и среднее общее образование</w:t>
            </w:r>
          </w:p>
        </w:tc>
        <w:tc>
          <w:tcPr>
            <w:tcW w:w="3505" w:type="pct"/>
          </w:tcPr>
          <w:p w:rsidR="002A20F9" w:rsidRPr="007B5E3A" w:rsidRDefault="002A20F9" w:rsidP="002A20F9">
            <w:pPr>
              <w:widowControl w:val="0"/>
              <w:jc w:val="both"/>
              <w:rPr>
                <w:snapToGrid w:val="0"/>
                <w:sz w:val="20"/>
                <w:szCs w:val="20"/>
                <w:lang w:eastAsia="ru-RU"/>
              </w:rPr>
            </w:pPr>
            <w:proofErr w:type="gramStart"/>
            <w:r w:rsidRPr="007B5E3A">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3.5.1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Социальное обслуживание</w:t>
            </w:r>
          </w:p>
        </w:tc>
        <w:tc>
          <w:tcPr>
            <w:tcW w:w="3505" w:type="pct"/>
          </w:tcPr>
          <w:p w:rsidR="002A20F9" w:rsidRPr="007B5E3A" w:rsidRDefault="002A20F9" w:rsidP="002A20F9">
            <w:pPr>
              <w:widowControl w:val="0"/>
              <w:jc w:val="both"/>
              <w:rPr>
                <w:snapToGrid w:val="0"/>
                <w:sz w:val="20"/>
                <w:szCs w:val="20"/>
                <w:lang w:eastAsia="ru-RU"/>
              </w:rPr>
            </w:pPr>
            <w:proofErr w:type="gramStart"/>
            <w:r w:rsidRPr="007B5E3A">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отделений почты и телеграфа;</w:t>
            </w:r>
          </w:p>
          <w:p w:rsidR="002A20F9" w:rsidRPr="007B5E3A" w:rsidRDefault="002A20F9" w:rsidP="002A20F9">
            <w:pPr>
              <w:widowControl w:val="0"/>
              <w:tabs>
                <w:tab w:val="left" w:pos="1305"/>
              </w:tabs>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3.2</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Общественное управление</w:t>
            </w:r>
          </w:p>
        </w:tc>
        <w:tc>
          <w:tcPr>
            <w:tcW w:w="3505" w:type="pct"/>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3.8</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Бытовое обслуживание</w:t>
            </w:r>
          </w:p>
        </w:tc>
        <w:tc>
          <w:tcPr>
            <w:tcW w:w="3505" w:type="pct"/>
          </w:tcPr>
          <w:p w:rsidR="002A20F9" w:rsidRPr="007B5E3A" w:rsidRDefault="002A20F9"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A20F9" w:rsidRPr="007B5E3A" w:rsidRDefault="002A20F9" w:rsidP="002A20F9">
            <w:pPr>
              <w:tabs>
                <w:tab w:val="left" w:pos="4650"/>
              </w:tabs>
              <w:autoSpaceDE w:val="0"/>
              <w:autoSpaceDN w:val="0"/>
              <w:adjustRightInd w:val="0"/>
              <w:jc w:val="both"/>
              <w:rPr>
                <w:sz w:val="20"/>
                <w:szCs w:val="20"/>
                <w:lang w:eastAsia="ru-RU"/>
              </w:rPr>
            </w:pP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3.3</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Магазины</w:t>
            </w:r>
          </w:p>
        </w:tc>
        <w:tc>
          <w:tcPr>
            <w:tcW w:w="3505" w:type="pct"/>
          </w:tcPr>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2A20F9" w:rsidRPr="007B5E3A" w:rsidRDefault="002A20F9" w:rsidP="002A20F9">
            <w:pPr>
              <w:tabs>
                <w:tab w:val="left" w:pos="2025"/>
              </w:tabs>
              <w:autoSpaceDE w:val="0"/>
              <w:autoSpaceDN w:val="0"/>
              <w:adjustRightInd w:val="0"/>
              <w:jc w:val="both"/>
              <w:rPr>
                <w:sz w:val="20"/>
                <w:szCs w:val="20"/>
                <w:lang w:eastAsia="ru-RU"/>
              </w:rPr>
            </w:pP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4.4</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Общественное питание</w:t>
            </w:r>
          </w:p>
        </w:tc>
        <w:tc>
          <w:tcPr>
            <w:tcW w:w="3505" w:type="pct"/>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4.6</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Гостиничное обслуживание</w:t>
            </w:r>
          </w:p>
        </w:tc>
        <w:tc>
          <w:tcPr>
            <w:tcW w:w="3505" w:type="pct"/>
          </w:tcPr>
          <w:p w:rsidR="002A20F9" w:rsidRPr="007B5E3A" w:rsidRDefault="002A20F9" w:rsidP="002A20F9">
            <w:pPr>
              <w:tabs>
                <w:tab w:val="left" w:pos="2025"/>
              </w:tabs>
              <w:autoSpaceDE w:val="0"/>
              <w:autoSpaceDN w:val="0"/>
              <w:adjustRightInd w:val="0"/>
              <w:rPr>
                <w:sz w:val="20"/>
                <w:szCs w:val="20"/>
                <w:lang w:eastAsia="ru-RU"/>
              </w:rPr>
            </w:pPr>
            <w:r w:rsidRPr="007B5E3A">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4.7</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Деловое управление</w:t>
            </w:r>
          </w:p>
        </w:tc>
        <w:tc>
          <w:tcPr>
            <w:tcW w:w="3505" w:type="pct"/>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505" w:type="pct"/>
          </w:tcPr>
          <w:p w:rsidR="002A20F9" w:rsidRPr="00946C04" w:rsidRDefault="002A20F9" w:rsidP="002A20F9">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B5E3A">
              <w:rPr>
                <w:sz w:val="20"/>
                <w:szCs w:val="20"/>
                <w:lang w:eastAsia="ru-RU"/>
              </w:rPr>
              <w:t xml:space="preserve"> зданий или помещений, предназначенных для приема физических и юридических лиц в связи с предост</w:t>
            </w:r>
            <w:r w:rsidR="00946C04">
              <w:rPr>
                <w:sz w:val="20"/>
                <w:szCs w:val="20"/>
                <w:lang w:eastAsia="ru-RU"/>
              </w:rPr>
              <w:t>авлением им коммунальных услуг)</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Земельные участки (территории) общего пользования</w:t>
            </w:r>
          </w:p>
        </w:tc>
        <w:tc>
          <w:tcPr>
            <w:tcW w:w="3505" w:type="pct"/>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12.0</w:t>
            </w:r>
          </w:p>
        </w:tc>
      </w:tr>
      <w:tr w:rsidR="002A20F9" w:rsidRPr="007B5E3A" w:rsidTr="002A20F9">
        <w:tc>
          <w:tcPr>
            <w:tcW w:w="5000" w:type="pct"/>
            <w:gridSpan w:val="3"/>
          </w:tcPr>
          <w:p w:rsidR="002A20F9" w:rsidRPr="00B4048A" w:rsidRDefault="002A20F9" w:rsidP="002A20F9">
            <w:pPr>
              <w:jc w:val="center"/>
              <w:rPr>
                <w:b/>
                <w:sz w:val="20"/>
                <w:szCs w:val="20"/>
                <w:lang w:eastAsia="ru-RU"/>
              </w:rPr>
            </w:pPr>
            <w:r w:rsidRPr="00B4048A">
              <w:rPr>
                <w:b/>
                <w:sz w:val="22"/>
                <w:lang w:eastAsia="ru-RU"/>
              </w:rPr>
              <w:t>УСЛОВНО РАЗРЕШЕННЫЕ ВИДЫ ИСПОЛЬЗОВАНИЯ</w:t>
            </w:r>
          </w:p>
        </w:tc>
      </w:tr>
      <w:tr w:rsidR="0092154F" w:rsidRPr="007B5E3A" w:rsidTr="002A20F9">
        <w:tc>
          <w:tcPr>
            <w:tcW w:w="1005" w:type="pct"/>
          </w:tcPr>
          <w:p w:rsidR="0092154F" w:rsidRPr="00966F0B" w:rsidRDefault="0092154F" w:rsidP="00757863">
            <w:pPr>
              <w:autoSpaceDE w:val="0"/>
              <w:autoSpaceDN w:val="0"/>
              <w:adjustRightInd w:val="0"/>
              <w:rPr>
                <w:sz w:val="20"/>
                <w:szCs w:val="20"/>
                <w:lang w:eastAsia="ru-RU"/>
              </w:rPr>
            </w:pPr>
            <w:proofErr w:type="spellStart"/>
            <w:r w:rsidRPr="00966F0B">
              <w:rPr>
                <w:sz w:val="20"/>
                <w:szCs w:val="20"/>
                <w:lang w:eastAsia="ru-RU"/>
              </w:rPr>
              <w:t>Среднеэтажная</w:t>
            </w:r>
            <w:proofErr w:type="spellEnd"/>
            <w:r w:rsidRPr="00966F0B">
              <w:rPr>
                <w:sz w:val="20"/>
                <w:szCs w:val="20"/>
                <w:lang w:eastAsia="ru-RU"/>
              </w:rPr>
              <w:t xml:space="preserve"> жилая застройка</w:t>
            </w:r>
          </w:p>
        </w:tc>
        <w:tc>
          <w:tcPr>
            <w:tcW w:w="3505" w:type="pct"/>
          </w:tcPr>
          <w:p w:rsidR="0092154F" w:rsidRPr="00966F0B" w:rsidRDefault="0092154F" w:rsidP="00757863">
            <w:pPr>
              <w:autoSpaceDE w:val="0"/>
              <w:autoSpaceDN w:val="0"/>
              <w:adjustRightInd w:val="0"/>
              <w:jc w:val="both"/>
              <w:rPr>
                <w:sz w:val="20"/>
                <w:szCs w:val="20"/>
                <w:lang w:eastAsia="ru-RU"/>
              </w:rPr>
            </w:pPr>
            <w:r w:rsidRPr="00966F0B">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2154F" w:rsidRPr="00966F0B" w:rsidRDefault="0092154F" w:rsidP="00757863">
            <w:pPr>
              <w:autoSpaceDE w:val="0"/>
              <w:autoSpaceDN w:val="0"/>
              <w:adjustRightInd w:val="0"/>
              <w:jc w:val="both"/>
              <w:rPr>
                <w:sz w:val="20"/>
                <w:szCs w:val="20"/>
                <w:lang w:eastAsia="ru-RU"/>
              </w:rPr>
            </w:pPr>
            <w:r w:rsidRPr="00966F0B">
              <w:rPr>
                <w:sz w:val="20"/>
                <w:szCs w:val="20"/>
                <w:lang w:eastAsia="ru-RU"/>
              </w:rPr>
              <w:t>благоустройство и озеленение;</w:t>
            </w:r>
          </w:p>
          <w:p w:rsidR="0092154F" w:rsidRPr="00966F0B" w:rsidRDefault="0092154F" w:rsidP="00757863">
            <w:pPr>
              <w:autoSpaceDE w:val="0"/>
              <w:autoSpaceDN w:val="0"/>
              <w:adjustRightInd w:val="0"/>
              <w:jc w:val="both"/>
              <w:rPr>
                <w:sz w:val="20"/>
                <w:szCs w:val="20"/>
                <w:lang w:eastAsia="ru-RU"/>
              </w:rPr>
            </w:pPr>
            <w:r w:rsidRPr="00966F0B">
              <w:rPr>
                <w:sz w:val="20"/>
                <w:szCs w:val="20"/>
                <w:lang w:eastAsia="ru-RU"/>
              </w:rPr>
              <w:t>размещение подземных гаражей и автостоянок;</w:t>
            </w:r>
          </w:p>
          <w:p w:rsidR="0092154F" w:rsidRPr="00966F0B" w:rsidRDefault="0092154F" w:rsidP="00757863">
            <w:pPr>
              <w:autoSpaceDE w:val="0"/>
              <w:autoSpaceDN w:val="0"/>
              <w:adjustRightInd w:val="0"/>
              <w:jc w:val="both"/>
              <w:rPr>
                <w:sz w:val="20"/>
                <w:szCs w:val="20"/>
                <w:lang w:eastAsia="ru-RU"/>
              </w:rPr>
            </w:pPr>
            <w:r w:rsidRPr="00966F0B">
              <w:rPr>
                <w:sz w:val="20"/>
                <w:szCs w:val="20"/>
                <w:lang w:eastAsia="ru-RU"/>
              </w:rPr>
              <w:t>обустройство спортивных и детских площадок, площадок отдыха;</w:t>
            </w:r>
          </w:p>
          <w:p w:rsidR="0092154F" w:rsidRPr="00966F0B" w:rsidRDefault="0092154F" w:rsidP="00757863">
            <w:pPr>
              <w:autoSpaceDE w:val="0"/>
              <w:autoSpaceDN w:val="0"/>
              <w:adjustRightInd w:val="0"/>
              <w:jc w:val="both"/>
              <w:rPr>
                <w:sz w:val="20"/>
                <w:szCs w:val="20"/>
                <w:lang w:eastAsia="ru-RU"/>
              </w:rPr>
            </w:pPr>
            <w:r w:rsidRPr="00966F0B">
              <w:rPr>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90" w:type="pct"/>
          </w:tcPr>
          <w:p w:rsidR="0092154F" w:rsidRPr="00966F0B" w:rsidRDefault="00966F0B" w:rsidP="002A20F9">
            <w:pPr>
              <w:autoSpaceDE w:val="0"/>
              <w:autoSpaceDN w:val="0"/>
              <w:adjustRightInd w:val="0"/>
              <w:rPr>
                <w:sz w:val="20"/>
                <w:szCs w:val="20"/>
                <w:lang w:eastAsia="ru-RU"/>
              </w:rPr>
            </w:pPr>
            <w:r w:rsidRPr="00966F0B">
              <w:rPr>
                <w:sz w:val="20"/>
                <w:szCs w:val="20"/>
                <w:lang w:eastAsia="ru-RU"/>
              </w:rPr>
              <w:t>2.5</w:t>
            </w:r>
          </w:p>
        </w:tc>
      </w:tr>
      <w:tr w:rsidR="0092154F" w:rsidRPr="007B5E3A" w:rsidTr="002A20F9">
        <w:tc>
          <w:tcPr>
            <w:tcW w:w="1005" w:type="pct"/>
          </w:tcPr>
          <w:p w:rsidR="0092154F" w:rsidRPr="007B5E3A" w:rsidRDefault="0092154F" w:rsidP="002A20F9">
            <w:pPr>
              <w:autoSpaceDE w:val="0"/>
              <w:autoSpaceDN w:val="0"/>
              <w:adjustRightInd w:val="0"/>
              <w:rPr>
                <w:sz w:val="20"/>
                <w:szCs w:val="20"/>
                <w:lang w:eastAsia="ru-RU"/>
              </w:rPr>
            </w:pPr>
            <w:r w:rsidRPr="007B5E3A">
              <w:rPr>
                <w:sz w:val="20"/>
                <w:szCs w:val="20"/>
                <w:lang w:eastAsia="ru-RU"/>
              </w:rPr>
              <w:t>Религиозное использование</w:t>
            </w:r>
          </w:p>
        </w:tc>
        <w:tc>
          <w:tcPr>
            <w:tcW w:w="3505" w:type="pct"/>
          </w:tcPr>
          <w:p w:rsidR="0092154F" w:rsidRPr="007B5E3A" w:rsidRDefault="0092154F" w:rsidP="002A20F9">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92154F" w:rsidRPr="007B5E3A" w:rsidRDefault="0092154F"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90" w:type="pct"/>
          </w:tcPr>
          <w:p w:rsidR="0092154F" w:rsidRPr="007B5E3A" w:rsidRDefault="0092154F" w:rsidP="002A20F9">
            <w:pPr>
              <w:autoSpaceDE w:val="0"/>
              <w:autoSpaceDN w:val="0"/>
              <w:adjustRightInd w:val="0"/>
              <w:rPr>
                <w:sz w:val="20"/>
                <w:szCs w:val="20"/>
                <w:lang w:eastAsia="ru-RU"/>
              </w:rPr>
            </w:pPr>
            <w:r w:rsidRPr="007B5E3A">
              <w:rPr>
                <w:sz w:val="20"/>
                <w:szCs w:val="20"/>
                <w:lang w:eastAsia="ru-RU"/>
              </w:rPr>
              <w:t>3.7</w:t>
            </w:r>
          </w:p>
        </w:tc>
      </w:tr>
      <w:tr w:rsidR="0092154F" w:rsidRPr="007B5E3A" w:rsidTr="004F7209">
        <w:tc>
          <w:tcPr>
            <w:tcW w:w="1005" w:type="pct"/>
          </w:tcPr>
          <w:p w:rsidR="0092154F" w:rsidRPr="007B5E3A" w:rsidRDefault="0092154F" w:rsidP="004F7209">
            <w:pPr>
              <w:autoSpaceDE w:val="0"/>
              <w:autoSpaceDN w:val="0"/>
              <w:adjustRightInd w:val="0"/>
              <w:rPr>
                <w:sz w:val="20"/>
                <w:szCs w:val="20"/>
                <w:lang w:eastAsia="ru-RU"/>
              </w:rPr>
            </w:pPr>
            <w:r w:rsidRPr="007B5E3A">
              <w:rPr>
                <w:sz w:val="20"/>
                <w:szCs w:val="20"/>
                <w:lang w:eastAsia="ru-RU"/>
              </w:rPr>
              <w:t>Спорт</w:t>
            </w:r>
          </w:p>
        </w:tc>
        <w:tc>
          <w:tcPr>
            <w:tcW w:w="3505" w:type="pct"/>
          </w:tcPr>
          <w:p w:rsidR="0092154F" w:rsidRPr="007B5E3A" w:rsidRDefault="0092154F" w:rsidP="004F7209">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92154F" w:rsidRPr="007B5E3A" w:rsidRDefault="0092154F" w:rsidP="004F7209">
            <w:pPr>
              <w:autoSpaceDE w:val="0"/>
              <w:autoSpaceDN w:val="0"/>
              <w:adjustRightInd w:val="0"/>
              <w:jc w:val="both"/>
              <w:rPr>
                <w:sz w:val="20"/>
                <w:szCs w:val="20"/>
                <w:lang w:eastAsia="ru-RU"/>
              </w:rPr>
            </w:pPr>
            <w:r w:rsidRPr="007B5E3A">
              <w:rPr>
                <w:sz w:val="20"/>
                <w:szCs w:val="20"/>
                <w:lang w:eastAsia="ru-RU"/>
              </w:rPr>
              <w:t>размещение спортивных баз и лагерей</w:t>
            </w:r>
          </w:p>
        </w:tc>
        <w:tc>
          <w:tcPr>
            <w:tcW w:w="490" w:type="pct"/>
          </w:tcPr>
          <w:p w:rsidR="0092154F" w:rsidRPr="007B5E3A" w:rsidRDefault="0092154F" w:rsidP="004F7209">
            <w:pPr>
              <w:autoSpaceDE w:val="0"/>
              <w:autoSpaceDN w:val="0"/>
              <w:adjustRightInd w:val="0"/>
              <w:rPr>
                <w:sz w:val="20"/>
                <w:szCs w:val="20"/>
                <w:lang w:eastAsia="ru-RU"/>
              </w:rPr>
            </w:pPr>
            <w:r w:rsidRPr="007B5E3A">
              <w:rPr>
                <w:sz w:val="20"/>
                <w:szCs w:val="20"/>
                <w:lang w:eastAsia="ru-RU"/>
              </w:rPr>
              <w:t>5.1</w:t>
            </w:r>
          </w:p>
        </w:tc>
      </w:tr>
      <w:tr w:rsidR="0092154F" w:rsidRPr="007B5E3A" w:rsidTr="004F7209">
        <w:tc>
          <w:tcPr>
            <w:tcW w:w="1005" w:type="pct"/>
          </w:tcPr>
          <w:p w:rsidR="0092154F" w:rsidRPr="007B5E3A" w:rsidRDefault="0092154F" w:rsidP="004F7209">
            <w:pPr>
              <w:autoSpaceDE w:val="0"/>
              <w:autoSpaceDN w:val="0"/>
              <w:adjustRightInd w:val="0"/>
              <w:rPr>
                <w:sz w:val="20"/>
                <w:szCs w:val="20"/>
                <w:lang w:eastAsia="ru-RU"/>
              </w:rPr>
            </w:pPr>
            <w:r w:rsidRPr="007B5E3A">
              <w:rPr>
                <w:sz w:val="20"/>
                <w:szCs w:val="20"/>
                <w:lang w:eastAsia="ru-RU"/>
              </w:rPr>
              <w:t>Культурное развитие</w:t>
            </w:r>
          </w:p>
        </w:tc>
        <w:tc>
          <w:tcPr>
            <w:tcW w:w="3505" w:type="pct"/>
          </w:tcPr>
          <w:p w:rsidR="0092154F" w:rsidRPr="007B5E3A" w:rsidRDefault="0092154F" w:rsidP="004F7209">
            <w:pPr>
              <w:tabs>
                <w:tab w:val="left" w:pos="2025"/>
              </w:tabs>
              <w:autoSpaceDE w:val="0"/>
              <w:autoSpaceDN w:val="0"/>
              <w:adjustRightInd w:val="0"/>
              <w:rPr>
                <w:sz w:val="20"/>
                <w:szCs w:val="20"/>
                <w:lang w:eastAsia="ru-RU"/>
              </w:rPr>
            </w:pPr>
            <w:proofErr w:type="gramStart"/>
            <w:r w:rsidRPr="007B5E3A">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92154F" w:rsidRPr="007B5E3A" w:rsidRDefault="0092154F" w:rsidP="004F7209">
            <w:pPr>
              <w:tabs>
                <w:tab w:val="left" w:pos="2025"/>
              </w:tabs>
              <w:autoSpaceDE w:val="0"/>
              <w:autoSpaceDN w:val="0"/>
              <w:adjustRightInd w:val="0"/>
              <w:rPr>
                <w:sz w:val="20"/>
                <w:szCs w:val="20"/>
                <w:lang w:eastAsia="ru-RU"/>
              </w:rPr>
            </w:pPr>
            <w:r w:rsidRPr="007B5E3A">
              <w:rPr>
                <w:sz w:val="20"/>
                <w:szCs w:val="20"/>
                <w:lang w:eastAsia="ru-RU"/>
              </w:rPr>
              <w:t>устройство площадок для празднеств и гуляний;</w:t>
            </w:r>
          </w:p>
          <w:p w:rsidR="0092154F" w:rsidRPr="007B5E3A" w:rsidRDefault="0092154F" w:rsidP="004F7209">
            <w:pPr>
              <w:tabs>
                <w:tab w:val="left" w:pos="2025"/>
              </w:tabs>
              <w:autoSpaceDE w:val="0"/>
              <w:autoSpaceDN w:val="0"/>
              <w:adjustRightInd w:val="0"/>
              <w:rPr>
                <w:sz w:val="20"/>
                <w:szCs w:val="20"/>
                <w:lang w:eastAsia="ru-RU"/>
              </w:rPr>
            </w:pPr>
            <w:r w:rsidRPr="007B5E3A">
              <w:rPr>
                <w:sz w:val="20"/>
                <w:szCs w:val="20"/>
                <w:lang w:eastAsia="ru-RU"/>
              </w:rPr>
              <w:t>размещение зданий и сооружений для размещения цирков, зверинцев, зоопарков, океанариумов</w:t>
            </w:r>
          </w:p>
        </w:tc>
        <w:tc>
          <w:tcPr>
            <w:tcW w:w="490" w:type="pct"/>
          </w:tcPr>
          <w:p w:rsidR="0092154F" w:rsidRPr="007B5E3A" w:rsidRDefault="0092154F" w:rsidP="004F7209">
            <w:pPr>
              <w:autoSpaceDE w:val="0"/>
              <w:autoSpaceDN w:val="0"/>
              <w:adjustRightInd w:val="0"/>
              <w:rPr>
                <w:sz w:val="20"/>
                <w:szCs w:val="20"/>
                <w:lang w:eastAsia="ru-RU"/>
              </w:rPr>
            </w:pPr>
            <w:r w:rsidRPr="007B5E3A">
              <w:rPr>
                <w:sz w:val="20"/>
                <w:szCs w:val="20"/>
                <w:lang w:eastAsia="ru-RU"/>
              </w:rPr>
              <w:t>3.6</w:t>
            </w:r>
          </w:p>
        </w:tc>
      </w:tr>
      <w:tr w:rsidR="0092154F" w:rsidRPr="007B5E3A" w:rsidTr="002A20F9">
        <w:tc>
          <w:tcPr>
            <w:tcW w:w="1005" w:type="pct"/>
          </w:tcPr>
          <w:p w:rsidR="0092154F" w:rsidRPr="007B5E3A" w:rsidRDefault="0092154F" w:rsidP="002A20F9">
            <w:pPr>
              <w:autoSpaceDE w:val="0"/>
              <w:autoSpaceDN w:val="0"/>
              <w:adjustRightInd w:val="0"/>
              <w:rPr>
                <w:sz w:val="20"/>
                <w:szCs w:val="20"/>
                <w:lang w:eastAsia="ru-RU"/>
              </w:rPr>
            </w:pPr>
            <w:r w:rsidRPr="007B5E3A">
              <w:rPr>
                <w:sz w:val="20"/>
                <w:szCs w:val="20"/>
                <w:lang w:eastAsia="ru-RU"/>
              </w:rPr>
              <w:t>Банковская и страховая деятельность</w:t>
            </w:r>
          </w:p>
        </w:tc>
        <w:tc>
          <w:tcPr>
            <w:tcW w:w="3505" w:type="pct"/>
          </w:tcPr>
          <w:p w:rsidR="0092154F" w:rsidRPr="007B5E3A" w:rsidRDefault="0092154F" w:rsidP="002A20F9">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490" w:type="pct"/>
          </w:tcPr>
          <w:p w:rsidR="0092154F" w:rsidRPr="007B5E3A" w:rsidRDefault="0092154F" w:rsidP="002A20F9">
            <w:pPr>
              <w:autoSpaceDE w:val="0"/>
              <w:autoSpaceDN w:val="0"/>
              <w:adjustRightInd w:val="0"/>
              <w:rPr>
                <w:sz w:val="20"/>
                <w:szCs w:val="20"/>
                <w:lang w:eastAsia="ru-RU"/>
              </w:rPr>
            </w:pPr>
            <w:r w:rsidRPr="007B5E3A">
              <w:rPr>
                <w:sz w:val="20"/>
                <w:szCs w:val="20"/>
                <w:lang w:eastAsia="ru-RU"/>
              </w:rPr>
              <w:t>4.5</w:t>
            </w:r>
          </w:p>
        </w:tc>
      </w:tr>
      <w:tr w:rsidR="0092154F" w:rsidRPr="007B5E3A" w:rsidTr="002A20F9">
        <w:tc>
          <w:tcPr>
            <w:tcW w:w="1005" w:type="pct"/>
            <w:shd w:val="clear" w:color="auto" w:fill="auto"/>
          </w:tcPr>
          <w:p w:rsidR="0092154F" w:rsidRPr="007B5E3A" w:rsidRDefault="0092154F" w:rsidP="002A20F9">
            <w:pPr>
              <w:widowControl w:val="0"/>
              <w:autoSpaceDE w:val="0"/>
              <w:autoSpaceDN w:val="0"/>
              <w:adjustRightInd w:val="0"/>
              <w:rPr>
                <w:sz w:val="20"/>
                <w:szCs w:val="20"/>
                <w:lang w:eastAsia="ru-RU"/>
              </w:rPr>
            </w:pPr>
            <w:r w:rsidRPr="007B5E3A">
              <w:rPr>
                <w:sz w:val="20"/>
                <w:szCs w:val="20"/>
                <w:lang w:eastAsia="ru-RU"/>
              </w:rPr>
              <w:t>Амбулаторное ветеринарное обслуживание</w:t>
            </w:r>
          </w:p>
        </w:tc>
        <w:tc>
          <w:tcPr>
            <w:tcW w:w="3505" w:type="pct"/>
            <w:shd w:val="clear" w:color="auto" w:fill="auto"/>
          </w:tcPr>
          <w:p w:rsidR="0092154F" w:rsidRPr="007B5E3A" w:rsidRDefault="0092154F" w:rsidP="002A20F9">
            <w:pPr>
              <w:widowControl w:val="0"/>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490" w:type="pct"/>
          </w:tcPr>
          <w:p w:rsidR="0092154F" w:rsidRPr="007B5E3A" w:rsidRDefault="0092154F" w:rsidP="002A20F9">
            <w:pPr>
              <w:autoSpaceDE w:val="0"/>
              <w:autoSpaceDN w:val="0"/>
              <w:adjustRightInd w:val="0"/>
              <w:jc w:val="center"/>
              <w:rPr>
                <w:sz w:val="20"/>
                <w:szCs w:val="20"/>
                <w:lang w:eastAsia="ru-RU"/>
              </w:rPr>
            </w:pPr>
            <w:r w:rsidRPr="007B5E3A">
              <w:rPr>
                <w:sz w:val="20"/>
                <w:szCs w:val="20"/>
                <w:lang w:eastAsia="ru-RU"/>
              </w:rPr>
              <w:t>3.10.1</w:t>
            </w:r>
          </w:p>
        </w:tc>
      </w:tr>
      <w:tr w:rsidR="00FB3ACB" w:rsidRPr="007B5E3A" w:rsidTr="002A20F9">
        <w:tc>
          <w:tcPr>
            <w:tcW w:w="5000" w:type="pct"/>
            <w:gridSpan w:val="3"/>
          </w:tcPr>
          <w:p w:rsidR="00FB3ACB" w:rsidRPr="00FB3ACB" w:rsidRDefault="00FB3ACB" w:rsidP="00B4048A">
            <w:pPr>
              <w:jc w:val="center"/>
              <w:rPr>
                <w:sz w:val="22"/>
                <w:szCs w:val="22"/>
                <w:lang w:eastAsia="ru-RU"/>
              </w:rPr>
            </w:pPr>
            <w:r w:rsidRPr="00B4048A">
              <w:rPr>
                <w:b/>
                <w:sz w:val="22"/>
                <w:szCs w:val="22"/>
                <w:lang w:eastAsia="ru-RU"/>
              </w:rPr>
              <w:t>ВСПОМОГАТЕЛЬНЫЕ ВИДЫ РАЗРЕШЕННОГО ИСПОЛЬЗОВАНИЯ:</w:t>
            </w:r>
            <w:r w:rsidRPr="00FB3ACB">
              <w:rPr>
                <w:sz w:val="22"/>
                <w:szCs w:val="22"/>
                <w:lang w:eastAsia="ru-RU"/>
              </w:rPr>
              <w:t xml:space="preserve"> не </w:t>
            </w:r>
            <w:r w:rsidR="00B4048A">
              <w:rPr>
                <w:sz w:val="22"/>
                <w:szCs w:val="22"/>
                <w:lang w:eastAsia="ru-RU"/>
              </w:rPr>
              <w:t xml:space="preserve">подлежат </w:t>
            </w:r>
            <w:r w:rsidR="003F7FF1">
              <w:rPr>
                <w:sz w:val="22"/>
                <w:szCs w:val="22"/>
                <w:lang w:eastAsia="ru-RU"/>
              </w:rPr>
              <w:t>установлен</w:t>
            </w:r>
            <w:r w:rsidR="00B4048A">
              <w:rPr>
                <w:sz w:val="22"/>
                <w:szCs w:val="22"/>
                <w:lang w:eastAsia="ru-RU"/>
              </w:rPr>
              <w:t>ию</w:t>
            </w:r>
          </w:p>
        </w:tc>
      </w:tr>
    </w:tbl>
    <w:p w:rsidR="002A20F9" w:rsidRPr="007B5E3A" w:rsidRDefault="002A20F9" w:rsidP="002A20F9">
      <w:pPr>
        <w:keepNext/>
        <w:jc w:val="both"/>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7229"/>
        <w:gridCol w:w="975"/>
        <w:gridCol w:w="1435"/>
      </w:tblGrid>
      <w:tr w:rsidR="00DE59F6" w:rsidRPr="007B5E3A" w:rsidTr="00DE59F6">
        <w:tc>
          <w:tcPr>
            <w:tcW w:w="426" w:type="dxa"/>
          </w:tcPr>
          <w:p w:rsidR="00DE59F6" w:rsidRPr="007B5E3A" w:rsidRDefault="00DE59F6" w:rsidP="0056174E">
            <w:pPr>
              <w:jc w:val="center"/>
              <w:rPr>
                <w:sz w:val="20"/>
                <w:szCs w:val="20"/>
                <w:lang w:eastAsia="ru-RU"/>
              </w:rPr>
            </w:pPr>
            <w:r w:rsidRPr="007B5E3A">
              <w:rPr>
                <w:sz w:val="20"/>
                <w:szCs w:val="20"/>
                <w:lang w:eastAsia="ru-RU"/>
              </w:rPr>
              <w:t>1.</w:t>
            </w:r>
          </w:p>
        </w:tc>
        <w:tc>
          <w:tcPr>
            <w:tcW w:w="7229" w:type="dxa"/>
          </w:tcPr>
          <w:p w:rsidR="00DE59F6" w:rsidRPr="007B5E3A" w:rsidRDefault="00DE59F6" w:rsidP="0056174E">
            <w:pPr>
              <w:rPr>
                <w:sz w:val="20"/>
                <w:szCs w:val="20"/>
                <w:lang w:eastAsia="ru-RU"/>
              </w:rPr>
            </w:pPr>
            <w:r w:rsidRPr="007B5E3A">
              <w:rPr>
                <w:sz w:val="20"/>
                <w:szCs w:val="20"/>
                <w:lang w:eastAsia="ru-RU"/>
              </w:rPr>
              <w:t xml:space="preserve">Минимальное расстояние от красной линии </w:t>
            </w:r>
            <w:r>
              <w:rPr>
                <w:sz w:val="20"/>
                <w:szCs w:val="20"/>
                <w:lang w:eastAsia="ru-RU"/>
              </w:rPr>
              <w:t>улиц до стены жилого дома</w:t>
            </w:r>
          </w:p>
        </w:tc>
        <w:tc>
          <w:tcPr>
            <w:tcW w:w="975" w:type="dxa"/>
          </w:tcPr>
          <w:p w:rsidR="00DE59F6" w:rsidRPr="007B5E3A" w:rsidRDefault="00DE59F6" w:rsidP="0056174E">
            <w:pPr>
              <w:jc w:val="center"/>
              <w:rPr>
                <w:sz w:val="20"/>
                <w:szCs w:val="20"/>
                <w:lang w:eastAsia="ru-RU"/>
              </w:rPr>
            </w:pPr>
            <w:r w:rsidRPr="007B5E3A">
              <w:rPr>
                <w:sz w:val="20"/>
                <w:szCs w:val="20"/>
                <w:lang w:eastAsia="ru-RU"/>
              </w:rPr>
              <w:t>м</w:t>
            </w:r>
          </w:p>
        </w:tc>
        <w:tc>
          <w:tcPr>
            <w:tcW w:w="1435" w:type="dxa"/>
          </w:tcPr>
          <w:p w:rsidR="00DE59F6" w:rsidRPr="007B5E3A" w:rsidRDefault="00DE59F6" w:rsidP="0056174E">
            <w:pPr>
              <w:jc w:val="center"/>
              <w:rPr>
                <w:sz w:val="20"/>
                <w:szCs w:val="20"/>
                <w:lang w:eastAsia="ru-RU"/>
              </w:rPr>
            </w:pPr>
            <w:r w:rsidRPr="007B5E3A">
              <w:rPr>
                <w:sz w:val="20"/>
                <w:szCs w:val="20"/>
                <w:lang w:eastAsia="ru-RU"/>
              </w:rPr>
              <w:t>5</w:t>
            </w:r>
          </w:p>
        </w:tc>
      </w:tr>
      <w:tr w:rsidR="00DE59F6" w:rsidRPr="007B5E3A" w:rsidTr="00DE59F6">
        <w:tc>
          <w:tcPr>
            <w:tcW w:w="426" w:type="dxa"/>
          </w:tcPr>
          <w:p w:rsidR="00DE59F6" w:rsidRPr="009626FB" w:rsidRDefault="00DE59F6" w:rsidP="0056174E">
            <w:pPr>
              <w:jc w:val="center"/>
              <w:rPr>
                <w:sz w:val="20"/>
                <w:szCs w:val="20"/>
                <w:lang w:eastAsia="ru-RU"/>
              </w:rPr>
            </w:pPr>
            <w:r w:rsidRPr="009626FB">
              <w:rPr>
                <w:sz w:val="20"/>
                <w:szCs w:val="20"/>
                <w:lang w:eastAsia="ru-RU"/>
              </w:rPr>
              <w:t>2.</w:t>
            </w:r>
          </w:p>
        </w:tc>
        <w:tc>
          <w:tcPr>
            <w:tcW w:w="7229" w:type="dxa"/>
          </w:tcPr>
          <w:p w:rsidR="00DE59F6" w:rsidRPr="007B5E3A" w:rsidRDefault="00DE59F6" w:rsidP="0056174E">
            <w:pPr>
              <w:rPr>
                <w:sz w:val="20"/>
                <w:szCs w:val="20"/>
                <w:lang w:eastAsia="ru-RU"/>
              </w:rPr>
            </w:pPr>
            <w:r w:rsidRPr="00FE0BA7">
              <w:rPr>
                <w:sz w:val="20"/>
                <w:szCs w:val="20"/>
                <w:lang w:eastAsia="ru-RU"/>
              </w:rPr>
              <w:t>Минимальное расстояние от красной линии проездов до стены жилого дома</w:t>
            </w:r>
          </w:p>
        </w:tc>
        <w:tc>
          <w:tcPr>
            <w:tcW w:w="975" w:type="dxa"/>
          </w:tcPr>
          <w:p w:rsidR="00DE59F6" w:rsidRPr="007B5E3A" w:rsidRDefault="00DE59F6" w:rsidP="0056174E">
            <w:pPr>
              <w:jc w:val="center"/>
              <w:rPr>
                <w:sz w:val="20"/>
                <w:szCs w:val="20"/>
                <w:lang w:eastAsia="ru-RU"/>
              </w:rPr>
            </w:pPr>
            <w:r>
              <w:rPr>
                <w:sz w:val="20"/>
                <w:szCs w:val="20"/>
                <w:lang w:eastAsia="ru-RU"/>
              </w:rPr>
              <w:t>м</w:t>
            </w:r>
          </w:p>
        </w:tc>
        <w:tc>
          <w:tcPr>
            <w:tcW w:w="1435" w:type="dxa"/>
          </w:tcPr>
          <w:p w:rsidR="00DE59F6" w:rsidRPr="007B5E3A" w:rsidRDefault="00DE59F6" w:rsidP="0056174E">
            <w:pPr>
              <w:jc w:val="center"/>
              <w:rPr>
                <w:sz w:val="20"/>
                <w:szCs w:val="20"/>
                <w:lang w:eastAsia="ru-RU"/>
              </w:rPr>
            </w:pPr>
            <w:r>
              <w:rPr>
                <w:sz w:val="20"/>
                <w:szCs w:val="20"/>
                <w:lang w:eastAsia="ru-RU"/>
              </w:rPr>
              <w:t>3</w:t>
            </w:r>
          </w:p>
        </w:tc>
      </w:tr>
      <w:tr w:rsidR="00DE59F6" w:rsidRPr="009626FB" w:rsidTr="00DE59F6">
        <w:tc>
          <w:tcPr>
            <w:tcW w:w="426" w:type="dxa"/>
          </w:tcPr>
          <w:p w:rsidR="00DE59F6" w:rsidRPr="009626FB" w:rsidRDefault="00DE59F6" w:rsidP="0056174E">
            <w:pPr>
              <w:jc w:val="center"/>
              <w:rPr>
                <w:sz w:val="20"/>
                <w:szCs w:val="20"/>
                <w:lang w:eastAsia="ru-RU"/>
              </w:rPr>
            </w:pPr>
            <w:r w:rsidRPr="009626FB">
              <w:rPr>
                <w:sz w:val="20"/>
                <w:szCs w:val="20"/>
                <w:lang w:eastAsia="ru-RU"/>
              </w:rPr>
              <w:t>3.</w:t>
            </w:r>
          </w:p>
        </w:tc>
        <w:tc>
          <w:tcPr>
            <w:tcW w:w="7229" w:type="dxa"/>
          </w:tcPr>
          <w:p w:rsidR="00DE59F6" w:rsidRPr="009626FB" w:rsidRDefault="00DE59F6" w:rsidP="0056174E">
            <w:pPr>
              <w:rPr>
                <w:sz w:val="20"/>
                <w:szCs w:val="20"/>
                <w:lang w:eastAsia="ru-RU"/>
              </w:rPr>
            </w:pPr>
            <w:r w:rsidRPr="002F60EC">
              <w:rPr>
                <w:sz w:val="20"/>
                <w:szCs w:val="20"/>
                <w:lang w:eastAsia="ru-RU"/>
              </w:rPr>
              <w:t>Минимальное расстояние от красной линии улиц, проездов до хозяйственных построек</w:t>
            </w:r>
            <w:r>
              <w:rPr>
                <w:sz w:val="20"/>
                <w:szCs w:val="20"/>
                <w:lang w:eastAsia="ru-RU"/>
              </w:rPr>
              <w:t xml:space="preserve"> не менее*</w:t>
            </w:r>
          </w:p>
        </w:tc>
        <w:tc>
          <w:tcPr>
            <w:tcW w:w="975" w:type="dxa"/>
          </w:tcPr>
          <w:p w:rsidR="00DE59F6" w:rsidRPr="009626FB" w:rsidRDefault="00DE59F6" w:rsidP="0056174E">
            <w:pPr>
              <w:jc w:val="center"/>
              <w:rPr>
                <w:sz w:val="20"/>
                <w:szCs w:val="20"/>
                <w:lang w:eastAsia="ru-RU"/>
              </w:rPr>
            </w:pPr>
            <w:r w:rsidRPr="009626FB">
              <w:rPr>
                <w:sz w:val="20"/>
                <w:szCs w:val="20"/>
                <w:lang w:eastAsia="ru-RU"/>
              </w:rPr>
              <w:t>м</w:t>
            </w:r>
          </w:p>
        </w:tc>
        <w:tc>
          <w:tcPr>
            <w:tcW w:w="1435" w:type="dxa"/>
          </w:tcPr>
          <w:p w:rsidR="00DE59F6" w:rsidRPr="009626FB" w:rsidRDefault="00DE59F6" w:rsidP="0056174E">
            <w:pPr>
              <w:jc w:val="center"/>
              <w:rPr>
                <w:sz w:val="20"/>
                <w:szCs w:val="20"/>
                <w:lang w:eastAsia="ru-RU"/>
              </w:rPr>
            </w:pPr>
            <w:r>
              <w:rPr>
                <w:sz w:val="20"/>
                <w:szCs w:val="20"/>
                <w:lang w:eastAsia="ru-RU"/>
              </w:rPr>
              <w:t>6</w:t>
            </w:r>
          </w:p>
        </w:tc>
      </w:tr>
      <w:tr w:rsidR="00DE59F6" w:rsidRPr="009626FB" w:rsidTr="00DE59F6">
        <w:tc>
          <w:tcPr>
            <w:tcW w:w="426" w:type="dxa"/>
          </w:tcPr>
          <w:p w:rsidR="00DE59F6" w:rsidRPr="009626FB" w:rsidRDefault="00DE59F6" w:rsidP="0056174E">
            <w:pPr>
              <w:jc w:val="center"/>
              <w:rPr>
                <w:sz w:val="20"/>
                <w:szCs w:val="20"/>
                <w:lang w:eastAsia="ru-RU"/>
              </w:rPr>
            </w:pPr>
            <w:r w:rsidRPr="009626FB">
              <w:rPr>
                <w:sz w:val="20"/>
                <w:szCs w:val="20"/>
                <w:lang w:eastAsia="ru-RU"/>
              </w:rPr>
              <w:t>4.</w:t>
            </w:r>
          </w:p>
        </w:tc>
        <w:tc>
          <w:tcPr>
            <w:tcW w:w="7229" w:type="dxa"/>
          </w:tcPr>
          <w:p w:rsidR="00DE59F6" w:rsidRPr="002F60EC" w:rsidRDefault="00DE59F6" w:rsidP="0056174E">
            <w:pPr>
              <w:rPr>
                <w:sz w:val="20"/>
                <w:szCs w:val="20"/>
                <w:lang w:eastAsia="ru-RU"/>
              </w:rPr>
            </w:pPr>
            <w:r w:rsidRPr="002F60EC">
              <w:rPr>
                <w:sz w:val="20"/>
                <w:szCs w:val="20"/>
                <w:lang w:eastAsia="ru-RU"/>
              </w:rPr>
              <w:t>Минимальное расстояние от жилого дома до границ соседнего участка</w:t>
            </w:r>
          </w:p>
        </w:tc>
        <w:tc>
          <w:tcPr>
            <w:tcW w:w="975" w:type="dxa"/>
          </w:tcPr>
          <w:p w:rsidR="00DE59F6" w:rsidRPr="009626FB" w:rsidRDefault="00DE59F6" w:rsidP="0056174E">
            <w:pPr>
              <w:jc w:val="center"/>
              <w:rPr>
                <w:sz w:val="20"/>
                <w:szCs w:val="20"/>
                <w:lang w:eastAsia="ru-RU"/>
              </w:rPr>
            </w:pPr>
            <w:r>
              <w:rPr>
                <w:sz w:val="20"/>
                <w:szCs w:val="20"/>
                <w:lang w:eastAsia="ru-RU"/>
              </w:rPr>
              <w:t>м</w:t>
            </w:r>
          </w:p>
        </w:tc>
        <w:tc>
          <w:tcPr>
            <w:tcW w:w="1435" w:type="dxa"/>
          </w:tcPr>
          <w:p w:rsidR="00DE59F6" w:rsidRDefault="00DE59F6" w:rsidP="0056174E">
            <w:pPr>
              <w:jc w:val="center"/>
              <w:rPr>
                <w:sz w:val="20"/>
                <w:szCs w:val="20"/>
                <w:lang w:eastAsia="ru-RU"/>
              </w:rPr>
            </w:pPr>
            <w:r>
              <w:rPr>
                <w:sz w:val="20"/>
                <w:szCs w:val="20"/>
                <w:lang w:eastAsia="ru-RU"/>
              </w:rPr>
              <w:t>3</w:t>
            </w:r>
          </w:p>
        </w:tc>
      </w:tr>
      <w:tr w:rsidR="00DE59F6" w:rsidRPr="009626FB" w:rsidTr="00DE59F6">
        <w:tc>
          <w:tcPr>
            <w:tcW w:w="426" w:type="dxa"/>
          </w:tcPr>
          <w:p w:rsidR="00DE59F6" w:rsidRPr="009626FB" w:rsidRDefault="00DE59F6" w:rsidP="0056174E">
            <w:pPr>
              <w:jc w:val="center"/>
              <w:rPr>
                <w:sz w:val="20"/>
                <w:szCs w:val="20"/>
                <w:lang w:eastAsia="ru-RU"/>
              </w:rPr>
            </w:pPr>
            <w:r w:rsidRPr="009626FB">
              <w:rPr>
                <w:sz w:val="20"/>
                <w:szCs w:val="20"/>
                <w:lang w:eastAsia="ru-RU"/>
              </w:rPr>
              <w:t>5.</w:t>
            </w:r>
          </w:p>
        </w:tc>
        <w:tc>
          <w:tcPr>
            <w:tcW w:w="7229" w:type="dxa"/>
          </w:tcPr>
          <w:p w:rsidR="00DE59F6" w:rsidRPr="002F60EC" w:rsidRDefault="00DE59F6" w:rsidP="0056174E">
            <w:pPr>
              <w:rPr>
                <w:sz w:val="20"/>
                <w:szCs w:val="20"/>
                <w:lang w:eastAsia="ru-RU"/>
              </w:rPr>
            </w:pPr>
            <w:r w:rsidRPr="007B5E3A">
              <w:rPr>
                <w:sz w:val="20"/>
                <w:szCs w:val="20"/>
                <w:lang w:eastAsia="ru-RU"/>
              </w:rPr>
              <w:t>М</w:t>
            </w:r>
            <w:r>
              <w:rPr>
                <w:sz w:val="20"/>
                <w:szCs w:val="20"/>
                <w:lang w:eastAsia="ru-RU"/>
              </w:rPr>
              <w:t xml:space="preserve">инимальное расстояние от хозяйственных </w:t>
            </w:r>
            <w:r w:rsidRPr="007B5E3A">
              <w:rPr>
                <w:sz w:val="20"/>
                <w:szCs w:val="20"/>
                <w:lang w:eastAsia="ru-RU"/>
              </w:rPr>
              <w:t>построек (бани, гаража и др.) до границы соседнего участка</w:t>
            </w:r>
          </w:p>
        </w:tc>
        <w:tc>
          <w:tcPr>
            <w:tcW w:w="975" w:type="dxa"/>
          </w:tcPr>
          <w:p w:rsidR="00DE59F6" w:rsidRPr="009626FB" w:rsidRDefault="00DE59F6" w:rsidP="0056174E">
            <w:pPr>
              <w:jc w:val="center"/>
              <w:rPr>
                <w:sz w:val="20"/>
                <w:szCs w:val="20"/>
                <w:lang w:eastAsia="ru-RU"/>
              </w:rPr>
            </w:pPr>
            <w:r>
              <w:rPr>
                <w:sz w:val="20"/>
                <w:szCs w:val="20"/>
                <w:lang w:eastAsia="ru-RU"/>
              </w:rPr>
              <w:t>м</w:t>
            </w:r>
          </w:p>
        </w:tc>
        <w:tc>
          <w:tcPr>
            <w:tcW w:w="1435" w:type="dxa"/>
          </w:tcPr>
          <w:p w:rsidR="00DE59F6" w:rsidRDefault="00DE59F6" w:rsidP="0056174E">
            <w:pPr>
              <w:jc w:val="center"/>
              <w:rPr>
                <w:sz w:val="20"/>
                <w:szCs w:val="20"/>
                <w:lang w:eastAsia="ru-RU"/>
              </w:rPr>
            </w:pPr>
            <w:r>
              <w:rPr>
                <w:sz w:val="20"/>
                <w:szCs w:val="20"/>
                <w:lang w:eastAsia="ru-RU"/>
              </w:rPr>
              <w:t>3</w:t>
            </w:r>
          </w:p>
        </w:tc>
      </w:tr>
      <w:tr w:rsidR="00DE59F6" w:rsidRPr="009626FB" w:rsidTr="00DE59F6">
        <w:tc>
          <w:tcPr>
            <w:tcW w:w="426" w:type="dxa"/>
          </w:tcPr>
          <w:p w:rsidR="00DE59F6" w:rsidRPr="009626FB" w:rsidRDefault="00DE59F6" w:rsidP="0056174E">
            <w:pPr>
              <w:jc w:val="center"/>
              <w:rPr>
                <w:sz w:val="20"/>
                <w:szCs w:val="20"/>
                <w:lang w:eastAsia="ru-RU"/>
              </w:rPr>
            </w:pPr>
            <w:r w:rsidRPr="009626FB">
              <w:rPr>
                <w:sz w:val="20"/>
                <w:szCs w:val="20"/>
                <w:lang w:eastAsia="ru-RU"/>
              </w:rPr>
              <w:t>6.</w:t>
            </w:r>
          </w:p>
        </w:tc>
        <w:tc>
          <w:tcPr>
            <w:tcW w:w="7229" w:type="dxa"/>
          </w:tcPr>
          <w:p w:rsidR="00DE59F6" w:rsidRPr="009626FB" w:rsidRDefault="00DE59F6" w:rsidP="0056174E">
            <w:pPr>
              <w:rPr>
                <w:sz w:val="20"/>
                <w:szCs w:val="20"/>
                <w:lang w:eastAsia="ru-RU"/>
              </w:rPr>
            </w:pPr>
            <w:r w:rsidRPr="009626FB">
              <w:rPr>
                <w:sz w:val="20"/>
                <w:szCs w:val="20"/>
                <w:lang w:eastAsia="ru-RU"/>
              </w:rPr>
              <w:t xml:space="preserve">Минимальное расстояние от стен детских дошкольных и общеобразовательных </w:t>
            </w:r>
            <w:r>
              <w:rPr>
                <w:sz w:val="20"/>
                <w:szCs w:val="20"/>
                <w:lang w:eastAsia="ru-RU"/>
              </w:rPr>
              <w:lastRenderedPageBreak/>
              <w:t>учреждений</w:t>
            </w:r>
            <w:r w:rsidRPr="009626FB">
              <w:rPr>
                <w:sz w:val="20"/>
                <w:szCs w:val="20"/>
                <w:lang w:eastAsia="ru-RU"/>
              </w:rPr>
              <w:t xml:space="preserve"> до красных линий </w:t>
            </w:r>
          </w:p>
        </w:tc>
        <w:tc>
          <w:tcPr>
            <w:tcW w:w="975" w:type="dxa"/>
          </w:tcPr>
          <w:p w:rsidR="00DE59F6" w:rsidRPr="009626FB" w:rsidRDefault="00DE59F6" w:rsidP="0056174E">
            <w:pPr>
              <w:jc w:val="center"/>
              <w:rPr>
                <w:sz w:val="20"/>
                <w:szCs w:val="20"/>
                <w:lang w:eastAsia="ru-RU"/>
              </w:rPr>
            </w:pPr>
            <w:r w:rsidRPr="009626FB">
              <w:rPr>
                <w:sz w:val="20"/>
                <w:szCs w:val="20"/>
                <w:lang w:eastAsia="ru-RU"/>
              </w:rPr>
              <w:lastRenderedPageBreak/>
              <w:t>м</w:t>
            </w:r>
          </w:p>
        </w:tc>
        <w:tc>
          <w:tcPr>
            <w:tcW w:w="1435" w:type="dxa"/>
          </w:tcPr>
          <w:p w:rsidR="00DE59F6" w:rsidRPr="009626FB" w:rsidRDefault="00DE59F6" w:rsidP="0056174E">
            <w:pPr>
              <w:jc w:val="center"/>
              <w:rPr>
                <w:sz w:val="20"/>
                <w:szCs w:val="20"/>
                <w:lang w:eastAsia="ru-RU"/>
              </w:rPr>
            </w:pPr>
            <w:r w:rsidRPr="009626FB">
              <w:rPr>
                <w:sz w:val="20"/>
                <w:szCs w:val="20"/>
                <w:lang w:eastAsia="ru-RU"/>
              </w:rPr>
              <w:t>25</w:t>
            </w:r>
          </w:p>
        </w:tc>
      </w:tr>
      <w:tr w:rsidR="00DE59F6" w:rsidRPr="009626FB" w:rsidTr="00DE59F6">
        <w:tc>
          <w:tcPr>
            <w:tcW w:w="426" w:type="dxa"/>
          </w:tcPr>
          <w:p w:rsidR="00DE59F6" w:rsidRPr="009626FB" w:rsidRDefault="00DE59F6" w:rsidP="0056174E">
            <w:pPr>
              <w:jc w:val="center"/>
              <w:rPr>
                <w:sz w:val="20"/>
                <w:szCs w:val="20"/>
                <w:lang w:eastAsia="ru-RU"/>
              </w:rPr>
            </w:pPr>
            <w:r w:rsidRPr="009626FB">
              <w:rPr>
                <w:sz w:val="20"/>
                <w:szCs w:val="20"/>
                <w:lang w:eastAsia="ru-RU"/>
              </w:rPr>
              <w:lastRenderedPageBreak/>
              <w:t>7.</w:t>
            </w:r>
          </w:p>
        </w:tc>
        <w:tc>
          <w:tcPr>
            <w:tcW w:w="7229" w:type="dxa"/>
          </w:tcPr>
          <w:p w:rsidR="00DE59F6" w:rsidRPr="009626FB" w:rsidRDefault="00DE59F6" w:rsidP="0056174E">
            <w:pPr>
              <w:rPr>
                <w:sz w:val="20"/>
                <w:szCs w:val="20"/>
                <w:lang w:eastAsia="ru-RU"/>
              </w:rPr>
            </w:pPr>
            <w:r w:rsidRPr="009626FB">
              <w:rPr>
                <w:sz w:val="20"/>
                <w:szCs w:val="20"/>
                <w:lang w:eastAsia="ru-RU"/>
              </w:rPr>
              <w:t>Максимальная высота застройки</w:t>
            </w:r>
            <w:r>
              <w:rPr>
                <w:sz w:val="20"/>
                <w:szCs w:val="20"/>
                <w:lang w:eastAsia="ru-RU"/>
              </w:rPr>
              <w:t>*</w:t>
            </w:r>
          </w:p>
        </w:tc>
        <w:tc>
          <w:tcPr>
            <w:tcW w:w="975" w:type="dxa"/>
          </w:tcPr>
          <w:p w:rsidR="00DE59F6" w:rsidRPr="009626FB" w:rsidRDefault="00DE59F6" w:rsidP="0056174E">
            <w:pPr>
              <w:jc w:val="center"/>
              <w:rPr>
                <w:sz w:val="20"/>
                <w:szCs w:val="20"/>
                <w:lang w:eastAsia="ru-RU"/>
              </w:rPr>
            </w:pPr>
            <w:r w:rsidRPr="009626FB">
              <w:rPr>
                <w:sz w:val="20"/>
                <w:szCs w:val="20"/>
                <w:lang w:eastAsia="ru-RU"/>
              </w:rPr>
              <w:t>м</w:t>
            </w:r>
          </w:p>
        </w:tc>
        <w:tc>
          <w:tcPr>
            <w:tcW w:w="1435" w:type="dxa"/>
          </w:tcPr>
          <w:p w:rsidR="00DE59F6" w:rsidRPr="009626FB" w:rsidRDefault="00DE59F6" w:rsidP="0056174E">
            <w:pPr>
              <w:jc w:val="center"/>
              <w:rPr>
                <w:sz w:val="20"/>
                <w:szCs w:val="20"/>
                <w:lang w:eastAsia="ru-RU"/>
              </w:rPr>
            </w:pPr>
            <w:r>
              <w:rPr>
                <w:sz w:val="20"/>
                <w:szCs w:val="20"/>
                <w:lang w:eastAsia="ru-RU"/>
              </w:rPr>
              <w:t>15</w:t>
            </w:r>
          </w:p>
        </w:tc>
      </w:tr>
      <w:tr w:rsidR="00DE59F6" w:rsidRPr="009626FB" w:rsidTr="00DE59F6">
        <w:tc>
          <w:tcPr>
            <w:tcW w:w="426" w:type="dxa"/>
          </w:tcPr>
          <w:p w:rsidR="00DE59F6" w:rsidRPr="009626FB" w:rsidRDefault="00DE59F6" w:rsidP="0056174E">
            <w:pPr>
              <w:jc w:val="center"/>
              <w:rPr>
                <w:sz w:val="20"/>
                <w:szCs w:val="20"/>
                <w:lang w:eastAsia="ru-RU"/>
              </w:rPr>
            </w:pPr>
            <w:r>
              <w:rPr>
                <w:sz w:val="20"/>
                <w:szCs w:val="20"/>
                <w:lang w:eastAsia="ru-RU"/>
              </w:rPr>
              <w:t>8.</w:t>
            </w:r>
          </w:p>
        </w:tc>
        <w:tc>
          <w:tcPr>
            <w:tcW w:w="7229" w:type="dxa"/>
          </w:tcPr>
          <w:p w:rsidR="00DE59F6" w:rsidRPr="009626FB" w:rsidRDefault="00FB303D" w:rsidP="0056174E">
            <w:pPr>
              <w:kinsoku w:val="0"/>
              <w:overflowPunct w:val="0"/>
              <w:autoSpaceDE w:val="0"/>
              <w:autoSpaceDN w:val="0"/>
              <w:adjustRightInd w:val="0"/>
              <w:rPr>
                <w:spacing w:val="-1"/>
                <w:sz w:val="20"/>
                <w:szCs w:val="20"/>
                <w:lang w:eastAsia="ru-RU"/>
              </w:rPr>
            </w:pPr>
            <w:r w:rsidRPr="00FB303D">
              <w:rPr>
                <w:spacing w:val="-1"/>
                <w:sz w:val="20"/>
                <w:szCs w:val="20"/>
                <w:lang w:eastAsia="ru-RU"/>
              </w:rPr>
              <w:t>Минимальные и (или) максимальные размеры земельных участков</w:t>
            </w:r>
          </w:p>
        </w:tc>
        <w:tc>
          <w:tcPr>
            <w:tcW w:w="975" w:type="dxa"/>
          </w:tcPr>
          <w:p w:rsidR="00DE59F6" w:rsidRPr="009626FB" w:rsidRDefault="00DE59F6" w:rsidP="0056174E">
            <w:pPr>
              <w:kinsoku w:val="0"/>
              <w:overflowPunct w:val="0"/>
              <w:autoSpaceDE w:val="0"/>
              <w:autoSpaceDN w:val="0"/>
              <w:adjustRightInd w:val="0"/>
              <w:jc w:val="center"/>
              <w:rPr>
                <w:sz w:val="20"/>
                <w:szCs w:val="20"/>
                <w:lang w:eastAsia="ru-RU"/>
              </w:rPr>
            </w:pPr>
          </w:p>
        </w:tc>
        <w:tc>
          <w:tcPr>
            <w:tcW w:w="1435" w:type="dxa"/>
          </w:tcPr>
          <w:p w:rsidR="00DE59F6" w:rsidRPr="009626FB" w:rsidRDefault="00DE59F6" w:rsidP="0056174E">
            <w:pPr>
              <w:jc w:val="center"/>
              <w:rPr>
                <w:sz w:val="20"/>
                <w:szCs w:val="20"/>
                <w:lang w:eastAsia="ru-RU"/>
              </w:rPr>
            </w:pPr>
            <w:r w:rsidRPr="009626FB">
              <w:rPr>
                <w:sz w:val="20"/>
                <w:szCs w:val="20"/>
                <w:lang w:eastAsia="ru-RU"/>
              </w:rPr>
              <w:t>Не подлежат установлению</w:t>
            </w:r>
          </w:p>
        </w:tc>
      </w:tr>
      <w:tr w:rsidR="00DE59F6" w:rsidRPr="009626FB" w:rsidTr="00DE59F6">
        <w:tc>
          <w:tcPr>
            <w:tcW w:w="426" w:type="dxa"/>
          </w:tcPr>
          <w:p w:rsidR="00DE59F6" w:rsidRPr="009626FB" w:rsidRDefault="00DE59F6" w:rsidP="0056174E">
            <w:pPr>
              <w:jc w:val="center"/>
              <w:rPr>
                <w:sz w:val="20"/>
                <w:szCs w:val="20"/>
                <w:lang w:eastAsia="ru-RU"/>
              </w:rPr>
            </w:pPr>
            <w:r>
              <w:rPr>
                <w:sz w:val="20"/>
                <w:szCs w:val="20"/>
                <w:lang w:eastAsia="ru-RU"/>
              </w:rPr>
              <w:t>9.</w:t>
            </w:r>
          </w:p>
        </w:tc>
        <w:tc>
          <w:tcPr>
            <w:tcW w:w="7229" w:type="dxa"/>
          </w:tcPr>
          <w:p w:rsidR="00DE59F6" w:rsidRPr="009626FB" w:rsidRDefault="00DE59F6" w:rsidP="0056174E">
            <w:pPr>
              <w:jc w:val="both"/>
              <w:rPr>
                <w:sz w:val="20"/>
                <w:szCs w:val="20"/>
                <w:lang w:eastAsia="ru-RU"/>
              </w:rPr>
            </w:pPr>
            <w:r w:rsidRPr="009626FB">
              <w:rPr>
                <w:spacing w:val="-1"/>
                <w:sz w:val="20"/>
                <w:szCs w:val="20"/>
                <w:lang w:eastAsia="ru-RU"/>
              </w:rPr>
              <w:t>Максимальный процент застройки</w:t>
            </w:r>
            <w:r>
              <w:rPr>
                <w:spacing w:val="-1"/>
                <w:sz w:val="20"/>
                <w:szCs w:val="20"/>
                <w:lang w:eastAsia="ru-RU"/>
              </w:rPr>
              <w:t>*</w:t>
            </w:r>
          </w:p>
        </w:tc>
        <w:tc>
          <w:tcPr>
            <w:tcW w:w="975" w:type="dxa"/>
          </w:tcPr>
          <w:p w:rsidR="00DE59F6" w:rsidRPr="009626FB" w:rsidRDefault="00DE59F6" w:rsidP="0056174E">
            <w:pPr>
              <w:jc w:val="center"/>
              <w:rPr>
                <w:sz w:val="20"/>
                <w:szCs w:val="20"/>
                <w:lang w:eastAsia="ru-RU"/>
              </w:rPr>
            </w:pPr>
            <w:r w:rsidRPr="009626FB">
              <w:rPr>
                <w:sz w:val="20"/>
                <w:szCs w:val="20"/>
                <w:lang w:eastAsia="ru-RU"/>
              </w:rPr>
              <w:t>%</w:t>
            </w:r>
          </w:p>
        </w:tc>
        <w:tc>
          <w:tcPr>
            <w:tcW w:w="1435" w:type="dxa"/>
          </w:tcPr>
          <w:p w:rsidR="00DE59F6" w:rsidRPr="009626FB" w:rsidRDefault="00DE59F6" w:rsidP="0056174E">
            <w:pPr>
              <w:jc w:val="center"/>
              <w:rPr>
                <w:sz w:val="20"/>
                <w:szCs w:val="20"/>
                <w:lang w:val="en-US" w:eastAsia="ru-RU"/>
              </w:rPr>
            </w:pPr>
            <w:r>
              <w:rPr>
                <w:sz w:val="20"/>
                <w:szCs w:val="20"/>
                <w:lang w:eastAsia="ru-RU"/>
              </w:rPr>
              <w:t>40</w:t>
            </w:r>
          </w:p>
        </w:tc>
      </w:tr>
    </w:tbl>
    <w:p w:rsidR="000C3EFB" w:rsidRDefault="000C3EFB" w:rsidP="000C3EFB">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F60C24" w:rsidRDefault="000C3EFB" w:rsidP="000C3EFB">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F60C24" w:rsidRPr="007B5E3A" w:rsidRDefault="00F60C24" w:rsidP="00F60C24">
      <w:pPr>
        <w:jc w:val="both"/>
        <w:rPr>
          <w:lang w:eastAsia="ru-RU"/>
        </w:rPr>
      </w:pPr>
    </w:p>
    <w:p w:rsidR="002A20F9" w:rsidRPr="007B5E3A" w:rsidRDefault="002A20F9" w:rsidP="00DE59F6">
      <w:pPr>
        <w:keepNext/>
        <w:rPr>
          <w:u w:val="single"/>
          <w:lang w:eastAsia="ru-RU"/>
        </w:rPr>
      </w:pPr>
      <w:bookmarkStart w:id="115" w:name="_Toc312773330"/>
      <w:r w:rsidRPr="007B5E3A">
        <w:rPr>
          <w:b/>
          <w:lang w:eastAsia="ru-RU"/>
        </w:rPr>
        <w:t>Ж-3 ЗОНА ЗАСТРОЙКИ СРЕДНЕЭТАЖНЫМИ ЖИЛЫМИ ДОМАМИ</w:t>
      </w:r>
      <w:bookmarkEnd w:id="115"/>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9"/>
        <w:gridCol w:w="7142"/>
        <w:gridCol w:w="998"/>
      </w:tblGrid>
      <w:tr w:rsidR="002A20F9" w:rsidRPr="007B5E3A" w:rsidTr="00B4048A">
        <w:trPr>
          <w:cantSplit/>
        </w:trPr>
        <w:tc>
          <w:tcPr>
            <w:tcW w:w="962" w:type="pct"/>
            <w:vAlign w:val="center"/>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Наименование вида разрешенного использования земельного участка</w:t>
            </w:r>
          </w:p>
        </w:tc>
        <w:tc>
          <w:tcPr>
            <w:tcW w:w="3543" w:type="pct"/>
            <w:vAlign w:val="center"/>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Описание вида разрешенного использования земельного участка</w:t>
            </w:r>
          </w:p>
        </w:tc>
        <w:tc>
          <w:tcPr>
            <w:tcW w:w="495" w:type="pct"/>
            <w:vAlign w:val="center"/>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Код</w:t>
            </w:r>
          </w:p>
        </w:tc>
      </w:tr>
      <w:tr w:rsidR="002A20F9" w:rsidRPr="007B5E3A" w:rsidTr="00B4048A">
        <w:tc>
          <w:tcPr>
            <w:tcW w:w="5000" w:type="pct"/>
            <w:gridSpan w:val="3"/>
          </w:tcPr>
          <w:p w:rsidR="002A20F9" w:rsidRPr="00B4048A" w:rsidRDefault="002A20F9" w:rsidP="002A20F9">
            <w:pPr>
              <w:jc w:val="center"/>
              <w:rPr>
                <w:b/>
                <w:sz w:val="20"/>
                <w:szCs w:val="20"/>
                <w:lang w:eastAsia="ru-RU"/>
              </w:rPr>
            </w:pPr>
            <w:r w:rsidRPr="00B4048A">
              <w:rPr>
                <w:b/>
                <w:sz w:val="22"/>
                <w:lang w:eastAsia="ru-RU"/>
              </w:rPr>
              <w:t>ОСНОВНЫЕ ВИДЫ РАЗРЕШЕННОГО ИСПОЛЬЗОВАНИЯ</w:t>
            </w:r>
          </w:p>
        </w:tc>
      </w:tr>
      <w:tr w:rsidR="002A20F9" w:rsidRPr="007B5E3A" w:rsidTr="00B4048A">
        <w:tc>
          <w:tcPr>
            <w:tcW w:w="962" w:type="pct"/>
          </w:tcPr>
          <w:p w:rsidR="002A20F9" w:rsidRPr="007B5E3A" w:rsidRDefault="002A20F9" w:rsidP="002A20F9">
            <w:pPr>
              <w:autoSpaceDE w:val="0"/>
              <w:autoSpaceDN w:val="0"/>
              <w:adjustRightInd w:val="0"/>
              <w:rPr>
                <w:sz w:val="20"/>
                <w:szCs w:val="20"/>
                <w:lang w:eastAsia="ru-RU"/>
              </w:rPr>
            </w:pPr>
            <w:proofErr w:type="spellStart"/>
            <w:r w:rsidRPr="007B5E3A">
              <w:rPr>
                <w:sz w:val="20"/>
                <w:szCs w:val="20"/>
                <w:lang w:eastAsia="ru-RU"/>
              </w:rPr>
              <w:t>Среднеэтажная</w:t>
            </w:r>
            <w:proofErr w:type="spellEnd"/>
            <w:r w:rsidRPr="007B5E3A">
              <w:rPr>
                <w:sz w:val="20"/>
                <w:szCs w:val="20"/>
                <w:lang w:eastAsia="ru-RU"/>
              </w:rPr>
              <w:t xml:space="preserve"> жилая застройка</w:t>
            </w:r>
          </w:p>
        </w:tc>
        <w:tc>
          <w:tcPr>
            <w:tcW w:w="3543" w:type="pct"/>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благоустройство и озеленение;</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подземных гаражей и автостоянок;</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9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2.5</w:t>
            </w:r>
          </w:p>
        </w:tc>
      </w:tr>
      <w:tr w:rsidR="002A20F9" w:rsidRPr="007B5E3A" w:rsidTr="00B4048A">
        <w:tc>
          <w:tcPr>
            <w:tcW w:w="962" w:type="pct"/>
          </w:tcPr>
          <w:p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t>Амбулаторно-поликлиническое обслуживание</w:t>
            </w:r>
          </w:p>
        </w:tc>
        <w:tc>
          <w:tcPr>
            <w:tcW w:w="3543" w:type="pct"/>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9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3.4.1</w:t>
            </w:r>
          </w:p>
        </w:tc>
      </w:tr>
      <w:tr w:rsidR="002A20F9" w:rsidRPr="007B5E3A" w:rsidTr="00B4048A">
        <w:tc>
          <w:tcPr>
            <w:tcW w:w="962"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Дошкольное, начальное и среднее общее образование</w:t>
            </w:r>
          </w:p>
        </w:tc>
        <w:tc>
          <w:tcPr>
            <w:tcW w:w="3543" w:type="pct"/>
          </w:tcPr>
          <w:p w:rsidR="002A20F9" w:rsidRPr="007B5E3A" w:rsidRDefault="002A20F9" w:rsidP="002A20F9">
            <w:pPr>
              <w:widowControl w:val="0"/>
              <w:jc w:val="both"/>
              <w:rPr>
                <w:snapToGrid w:val="0"/>
                <w:sz w:val="20"/>
                <w:szCs w:val="20"/>
                <w:lang w:eastAsia="ru-RU"/>
              </w:rPr>
            </w:pPr>
            <w:proofErr w:type="gramStart"/>
            <w:r w:rsidRPr="007B5E3A">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49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3.5.1</w:t>
            </w:r>
          </w:p>
        </w:tc>
      </w:tr>
      <w:tr w:rsidR="002A20F9" w:rsidRPr="007B5E3A" w:rsidTr="00B4048A">
        <w:tc>
          <w:tcPr>
            <w:tcW w:w="962"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Социальное обслуживание</w:t>
            </w:r>
          </w:p>
        </w:tc>
        <w:tc>
          <w:tcPr>
            <w:tcW w:w="3543" w:type="pct"/>
          </w:tcPr>
          <w:p w:rsidR="002A20F9" w:rsidRPr="007B5E3A" w:rsidRDefault="002A20F9" w:rsidP="002A20F9">
            <w:pPr>
              <w:widowControl w:val="0"/>
              <w:jc w:val="both"/>
              <w:rPr>
                <w:snapToGrid w:val="0"/>
                <w:sz w:val="20"/>
                <w:szCs w:val="20"/>
                <w:lang w:eastAsia="ru-RU"/>
              </w:rPr>
            </w:pPr>
            <w:proofErr w:type="gramStart"/>
            <w:r w:rsidRPr="007B5E3A">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отделений почты и телеграфа;</w:t>
            </w:r>
          </w:p>
          <w:p w:rsidR="002A20F9" w:rsidRPr="007B5E3A" w:rsidRDefault="002A20F9" w:rsidP="002A20F9">
            <w:pPr>
              <w:widowControl w:val="0"/>
              <w:tabs>
                <w:tab w:val="left" w:pos="1305"/>
              </w:tabs>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9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3.2</w:t>
            </w:r>
          </w:p>
        </w:tc>
      </w:tr>
      <w:tr w:rsidR="002A20F9" w:rsidRPr="007B5E3A" w:rsidTr="00B4048A">
        <w:tc>
          <w:tcPr>
            <w:tcW w:w="962"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Бытовое обслуживание</w:t>
            </w:r>
          </w:p>
        </w:tc>
        <w:tc>
          <w:tcPr>
            <w:tcW w:w="3543" w:type="pct"/>
          </w:tcPr>
          <w:p w:rsidR="002A20F9" w:rsidRPr="007B5E3A" w:rsidRDefault="002A20F9"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A20F9" w:rsidRPr="007B5E3A" w:rsidRDefault="002A20F9" w:rsidP="002A20F9">
            <w:pPr>
              <w:tabs>
                <w:tab w:val="left" w:pos="4650"/>
              </w:tabs>
              <w:autoSpaceDE w:val="0"/>
              <w:autoSpaceDN w:val="0"/>
              <w:adjustRightInd w:val="0"/>
              <w:jc w:val="both"/>
              <w:rPr>
                <w:sz w:val="20"/>
                <w:szCs w:val="20"/>
                <w:lang w:eastAsia="ru-RU"/>
              </w:rPr>
            </w:pPr>
          </w:p>
        </w:tc>
        <w:tc>
          <w:tcPr>
            <w:tcW w:w="49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3.3</w:t>
            </w:r>
          </w:p>
        </w:tc>
      </w:tr>
      <w:tr w:rsidR="002A20F9" w:rsidRPr="007B5E3A" w:rsidTr="00B4048A">
        <w:tc>
          <w:tcPr>
            <w:tcW w:w="962"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Магазины</w:t>
            </w:r>
          </w:p>
        </w:tc>
        <w:tc>
          <w:tcPr>
            <w:tcW w:w="3543" w:type="pct"/>
          </w:tcPr>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2A20F9" w:rsidRPr="007B5E3A" w:rsidRDefault="002A20F9" w:rsidP="002A20F9">
            <w:pPr>
              <w:tabs>
                <w:tab w:val="left" w:pos="2025"/>
              </w:tabs>
              <w:autoSpaceDE w:val="0"/>
              <w:autoSpaceDN w:val="0"/>
              <w:adjustRightInd w:val="0"/>
              <w:jc w:val="both"/>
              <w:rPr>
                <w:sz w:val="20"/>
                <w:szCs w:val="20"/>
                <w:lang w:eastAsia="ru-RU"/>
              </w:rPr>
            </w:pPr>
          </w:p>
        </w:tc>
        <w:tc>
          <w:tcPr>
            <w:tcW w:w="49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4.4</w:t>
            </w:r>
          </w:p>
        </w:tc>
      </w:tr>
      <w:tr w:rsidR="002A20F9" w:rsidRPr="007B5E3A" w:rsidTr="00B4048A">
        <w:tc>
          <w:tcPr>
            <w:tcW w:w="962"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Общественное питание</w:t>
            </w:r>
          </w:p>
        </w:tc>
        <w:tc>
          <w:tcPr>
            <w:tcW w:w="3543" w:type="pct"/>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2A20F9" w:rsidRPr="007B5E3A" w:rsidRDefault="002A20F9" w:rsidP="002A20F9">
            <w:pPr>
              <w:widowControl w:val="0"/>
              <w:ind w:firstLine="720"/>
              <w:jc w:val="both"/>
              <w:rPr>
                <w:snapToGrid w:val="0"/>
                <w:sz w:val="20"/>
                <w:szCs w:val="20"/>
                <w:lang w:eastAsia="ru-RU"/>
              </w:rPr>
            </w:pPr>
          </w:p>
        </w:tc>
        <w:tc>
          <w:tcPr>
            <w:tcW w:w="49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4.6</w:t>
            </w:r>
          </w:p>
        </w:tc>
      </w:tr>
      <w:tr w:rsidR="002A20F9" w:rsidRPr="007B5E3A" w:rsidTr="00B4048A">
        <w:tc>
          <w:tcPr>
            <w:tcW w:w="962"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Спорт</w:t>
            </w:r>
          </w:p>
        </w:tc>
        <w:tc>
          <w:tcPr>
            <w:tcW w:w="3543" w:type="pct"/>
          </w:tcPr>
          <w:p w:rsidR="002A20F9" w:rsidRPr="007B5E3A" w:rsidRDefault="002A20F9" w:rsidP="002A20F9">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спортивных баз и лагерей</w:t>
            </w:r>
          </w:p>
        </w:tc>
        <w:tc>
          <w:tcPr>
            <w:tcW w:w="49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5.1</w:t>
            </w:r>
          </w:p>
        </w:tc>
      </w:tr>
      <w:tr w:rsidR="002A20F9" w:rsidRPr="007B5E3A" w:rsidTr="00B4048A">
        <w:tc>
          <w:tcPr>
            <w:tcW w:w="962"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Банковская и страховая деятельность</w:t>
            </w:r>
          </w:p>
        </w:tc>
        <w:tc>
          <w:tcPr>
            <w:tcW w:w="3543" w:type="pct"/>
          </w:tcPr>
          <w:p w:rsidR="002A20F9" w:rsidRPr="007B5E3A" w:rsidRDefault="002A20F9" w:rsidP="002A20F9">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49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4.5</w:t>
            </w:r>
          </w:p>
        </w:tc>
      </w:tr>
      <w:tr w:rsidR="002A20F9" w:rsidRPr="007B5E3A" w:rsidTr="00B4048A">
        <w:tc>
          <w:tcPr>
            <w:tcW w:w="962"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Деловое управление</w:t>
            </w:r>
          </w:p>
        </w:tc>
        <w:tc>
          <w:tcPr>
            <w:tcW w:w="3543" w:type="pct"/>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4.1</w:t>
            </w:r>
          </w:p>
        </w:tc>
      </w:tr>
      <w:tr w:rsidR="002A20F9" w:rsidRPr="007B5E3A" w:rsidTr="00B4048A">
        <w:tc>
          <w:tcPr>
            <w:tcW w:w="962"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543" w:type="pct"/>
          </w:tcPr>
          <w:p w:rsidR="002A20F9" w:rsidRPr="00946C04" w:rsidRDefault="002A20F9" w:rsidP="002A20F9">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w:t>
            </w:r>
            <w:r w:rsidR="00946C04">
              <w:rPr>
                <w:sz w:val="20"/>
                <w:szCs w:val="20"/>
                <w:lang w:eastAsia="ru-RU"/>
              </w:rPr>
              <w:t>ой и аварийной техники)</w:t>
            </w:r>
            <w:proofErr w:type="gramEnd"/>
          </w:p>
        </w:tc>
        <w:tc>
          <w:tcPr>
            <w:tcW w:w="49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3.1</w:t>
            </w:r>
          </w:p>
        </w:tc>
      </w:tr>
      <w:tr w:rsidR="002A20F9" w:rsidRPr="007B5E3A" w:rsidTr="00B4048A">
        <w:tc>
          <w:tcPr>
            <w:tcW w:w="962"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543" w:type="pct"/>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12.0</w:t>
            </w:r>
          </w:p>
        </w:tc>
      </w:tr>
      <w:tr w:rsidR="002A20F9" w:rsidRPr="007B5E3A" w:rsidTr="00B4048A">
        <w:tc>
          <w:tcPr>
            <w:tcW w:w="962" w:type="pct"/>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Обслуживание автотранспорта</w:t>
            </w:r>
          </w:p>
        </w:tc>
        <w:tc>
          <w:tcPr>
            <w:tcW w:w="3543" w:type="pct"/>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стоянок (парковок), в том числе многоярусных, не указанных в коде 2.7.1</w:t>
            </w:r>
          </w:p>
        </w:tc>
        <w:tc>
          <w:tcPr>
            <w:tcW w:w="495" w:type="pct"/>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4.9</w:t>
            </w:r>
          </w:p>
        </w:tc>
      </w:tr>
      <w:tr w:rsidR="002A20F9" w:rsidRPr="007B5E3A" w:rsidTr="00B4048A">
        <w:tc>
          <w:tcPr>
            <w:tcW w:w="5000" w:type="pct"/>
            <w:gridSpan w:val="3"/>
          </w:tcPr>
          <w:p w:rsidR="002A20F9" w:rsidRPr="00B4048A" w:rsidRDefault="002A20F9" w:rsidP="002A20F9">
            <w:pPr>
              <w:jc w:val="center"/>
              <w:rPr>
                <w:b/>
                <w:sz w:val="20"/>
                <w:szCs w:val="20"/>
                <w:lang w:eastAsia="ru-RU"/>
              </w:rPr>
            </w:pPr>
            <w:r w:rsidRPr="00B4048A">
              <w:rPr>
                <w:b/>
                <w:sz w:val="22"/>
                <w:lang w:eastAsia="ru-RU"/>
              </w:rPr>
              <w:t>УСЛОВНО РАЗРЕШЕННЫЕ ВИДЫ ИСПОЛЬЗОВАНИЯ</w:t>
            </w:r>
          </w:p>
        </w:tc>
      </w:tr>
      <w:tr w:rsidR="002A20F9" w:rsidRPr="007B5E3A" w:rsidTr="00B4048A">
        <w:tc>
          <w:tcPr>
            <w:tcW w:w="962"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 xml:space="preserve">Многоэтажная жилая застройка </w:t>
            </w:r>
          </w:p>
        </w:tc>
        <w:tc>
          <w:tcPr>
            <w:tcW w:w="3543" w:type="pct"/>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9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2.6</w:t>
            </w:r>
          </w:p>
        </w:tc>
      </w:tr>
      <w:tr w:rsidR="002A20F9" w:rsidRPr="007B5E3A" w:rsidTr="00B4048A">
        <w:tc>
          <w:tcPr>
            <w:tcW w:w="962"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Религиозное использование</w:t>
            </w:r>
          </w:p>
        </w:tc>
        <w:tc>
          <w:tcPr>
            <w:tcW w:w="3543" w:type="pct"/>
          </w:tcPr>
          <w:p w:rsidR="002A20F9" w:rsidRPr="007B5E3A" w:rsidRDefault="002A20F9" w:rsidP="002A20F9">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2A20F9" w:rsidRPr="007B5E3A" w:rsidRDefault="002A20F9" w:rsidP="002A20F9">
            <w:pPr>
              <w:tabs>
                <w:tab w:val="left" w:pos="2025"/>
              </w:tabs>
              <w:autoSpaceDE w:val="0"/>
              <w:autoSpaceDN w:val="0"/>
              <w:adjustRightInd w:val="0"/>
              <w:jc w:val="both"/>
              <w:rPr>
                <w:sz w:val="20"/>
                <w:szCs w:val="20"/>
                <w:lang w:eastAsia="ru-RU"/>
              </w:rPr>
            </w:pPr>
          </w:p>
        </w:tc>
        <w:tc>
          <w:tcPr>
            <w:tcW w:w="49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3.7</w:t>
            </w:r>
          </w:p>
        </w:tc>
      </w:tr>
      <w:tr w:rsidR="002A20F9" w:rsidRPr="007B5E3A" w:rsidTr="00B4048A">
        <w:tc>
          <w:tcPr>
            <w:tcW w:w="962"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 xml:space="preserve">Амбулаторное ветеринарное </w:t>
            </w:r>
            <w:r w:rsidRPr="007B5E3A">
              <w:rPr>
                <w:sz w:val="20"/>
                <w:szCs w:val="20"/>
                <w:lang w:eastAsia="ru-RU"/>
              </w:rPr>
              <w:lastRenderedPageBreak/>
              <w:t>обслуживание</w:t>
            </w:r>
          </w:p>
        </w:tc>
        <w:tc>
          <w:tcPr>
            <w:tcW w:w="3543" w:type="pct"/>
          </w:tcPr>
          <w:p w:rsidR="002A20F9" w:rsidRPr="007B5E3A" w:rsidRDefault="002A20F9" w:rsidP="002A20F9">
            <w:pPr>
              <w:tabs>
                <w:tab w:val="left" w:pos="4650"/>
              </w:tabs>
              <w:autoSpaceDE w:val="0"/>
              <w:autoSpaceDN w:val="0"/>
              <w:adjustRightInd w:val="0"/>
              <w:jc w:val="both"/>
              <w:rPr>
                <w:sz w:val="20"/>
                <w:szCs w:val="20"/>
                <w:lang w:eastAsia="ru-RU"/>
              </w:rPr>
            </w:pPr>
            <w:r w:rsidRPr="007B5E3A">
              <w:rPr>
                <w:sz w:val="20"/>
                <w:szCs w:val="20"/>
                <w:lang w:eastAsia="ru-RU"/>
              </w:rPr>
              <w:lastRenderedPageBreak/>
              <w:t>Размещение объектов капитального строительства, предназначенных для оказания ветеринарных услуг без содержания животных</w:t>
            </w:r>
          </w:p>
        </w:tc>
        <w:tc>
          <w:tcPr>
            <w:tcW w:w="49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3.10.1</w:t>
            </w:r>
          </w:p>
        </w:tc>
      </w:tr>
      <w:tr w:rsidR="002A20F9" w:rsidRPr="007B5E3A" w:rsidTr="00B4048A">
        <w:tc>
          <w:tcPr>
            <w:tcW w:w="962"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Приюты для животных</w:t>
            </w:r>
          </w:p>
        </w:tc>
        <w:tc>
          <w:tcPr>
            <w:tcW w:w="3543" w:type="pct"/>
          </w:tcPr>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ветеринарных услуг в стационаре;</w:t>
            </w:r>
          </w:p>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организации гостиниц для животных</w:t>
            </w:r>
          </w:p>
        </w:tc>
        <w:tc>
          <w:tcPr>
            <w:tcW w:w="49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3.10.2</w:t>
            </w:r>
          </w:p>
        </w:tc>
      </w:tr>
      <w:tr w:rsidR="002A20F9" w:rsidRPr="007B5E3A" w:rsidTr="00B4048A">
        <w:tc>
          <w:tcPr>
            <w:tcW w:w="962"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Развлечения</w:t>
            </w:r>
          </w:p>
        </w:tc>
        <w:tc>
          <w:tcPr>
            <w:tcW w:w="3543" w:type="pct"/>
          </w:tcPr>
          <w:p w:rsidR="002A20F9" w:rsidRPr="007B5E3A" w:rsidRDefault="002A20F9" w:rsidP="002A20F9">
            <w:pPr>
              <w:tabs>
                <w:tab w:val="left" w:pos="2025"/>
              </w:tabs>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9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4.8</w:t>
            </w:r>
          </w:p>
        </w:tc>
      </w:tr>
      <w:tr w:rsidR="002A20F9" w:rsidRPr="007B5E3A" w:rsidTr="00B4048A">
        <w:tc>
          <w:tcPr>
            <w:tcW w:w="5000" w:type="pct"/>
            <w:gridSpan w:val="3"/>
          </w:tcPr>
          <w:p w:rsidR="002A20F9" w:rsidRPr="00B4048A" w:rsidRDefault="002A20F9" w:rsidP="002A20F9">
            <w:pPr>
              <w:jc w:val="center"/>
              <w:rPr>
                <w:b/>
                <w:sz w:val="20"/>
                <w:szCs w:val="20"/>
                <w:lang w:eastAsia="ru-RU"/>
              </w:rPr>
            </w:pPr>
            <w:r w:rsidRPr="00B4048A">
              <w:rPr>
                <w:b/>
                <w:sz w:val="22"/>
                <w:lang w:eastAsia="ru-RU"/>
              </w:rPr>
              <w:t>ВСПОМОГАТЕЛЬНЫЕ ВИДЫ РАЗРЕШЕННОГО ИСПОЛЬЗОВАНИЯ</w:t>
            </w:r>
          </w:p>
        </w:tc>
      </w:tr>
      <w:tr w:rsidR="007A44EE" w:rsidRPr="007B5E3A" w:rsidTr="00B4048A">
        <w:trPr>
          <w:trHeight w:val="470"/>
        </w:trPr>
        <w:tc>
          <w:tcPr>
            <w:tcW w:w="962" w:type="pct"/>
            <w:tcBorders>
              <w:top w:val="single" w:sz="4" w:space="0" w:color="auto"/>
              <w:left w:val="single" w:sz="4" w:space="0" w:color="auto"/>
              <w:bottom w:val="single" w:sz="4" w:space="0" w:color="auto"/>
              <w:right w:val="single" w:sz="4" w:space="0" w:color="auto"/>
            </w:tcBorders>
          </w:tcPr>
          <w:p w:rsidR="007A44EE" w:rsidRDefault="007A44EE" w:rsidP="007A44EE">
            <w:pPr>
              <w:autoSpaceDE w:val="0"/>
              <w:autoSpaceDN w:val="0"/>
              <w:adjustRightInd w:val="0"/>
              <w:rPr>
                <w:sz w:val="20"/>
                <w:szCs w:val="20"/>
                <w:lang w:eastAsia="ru-RU"/>
              </w:rPr>
            </w:pPr>
            <w:r>
              <w:rPr>
                <w:sz w:val="20"/>
                <w:szCs w:val="20"/>
                <w:lang w:eastAsia="ru-RU"/>
              </w:rPr>
              <w:t>Отдых (рекреация)</w:t>
            </w:r>
          </w:p>
        </w:tc>
        <w:tc>
          <w:tcPr>
            <w:tcW w:w="3543" w:type="pct"/>
            <w:tcBorders>
              <w:top w:val="single" w:sz="4" w:space="0" w:color="auto"/>
              <w:left w:val="single" w:sz="4" w:space="0" w:color="auto"/>
              <w:bottom w:val="single" w:sz="4" w:space="0" w:color="auto"/>
              <w:right w:val="single" w:sz="4" w:space="0" w:color="auto"/>
            </w:tcBorders>
          </w:tcPr>
          <w:p w:rsidR="007A44EE" w:rsidRDefault="007A44EE" w:rsidP="007A44EE">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A44EE" w:rsidRDefault="007A44EE" w:rsidP="007A44EE">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95" w:type="pct"/>
            <w:tcBorders>
              <w:top w:val="single" w:sz="4" w:space="0" w:color="auto"/>
              <w:left w:val="single" w:sz="4" w:space="0" w:color="auto"/>
              <w:bottom w:val="single" w:sz="4" w:space="0" w:color="auto"/>
              <w:right w:val="single" w:sz="4" w:space="0" w:color="auto"/>
            </w:tcBorders>
          </w:tcPr>
          <w:p w:rsidR="007A44EE" w:rsidRDefault="007A44EE" w:rsidP="007A44EE">
            <w:pPr>
              <w:autoSpaceDE w:val="0"/>
              <w:autoSpaceDN w:val="0"/>
              <w:adjustRightInd w:val="0"/>
              <w:rPr>
                <w:sz w:val="20"/>
                <w:szCs w:val="20"/>
                <w:lang w:eastAsia="ru-RU"/>
              </w:rPr>
            </w:pPr>
            <w:r>
              <w:rPr>
                <w:sz w:val="20"/>
                <w:szCs w:val="20"/>
                <w:lang w:eastAsia="ru-RU"/>
              </w:rPr>
              <w:t>5.0</w:t>
            </w:r>
          </w:p>
        </w:tc>
      </w:tr>
    </w:tbl>
    <w:p w:rsidR="002A20F9" w:rsidRPr="007B5E3A" w:rsidRDefault="002A20F9" w:rsidP="002A20F9">
      <w:pPr>
        <w:keepNext/>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6945"/>
        <w:gridCol w:w="1259"/>
        <w:gridCol w:w="1435"/>
      </w:tblGrid>
      <w:tr w:rsidR="002A20F9" w:rsidRPr="007B5E3A" w:rsidTr="00FB303D">
        <w:tc>
          <w:tcPr>
            <w:tcW w:w="426" w:type="dxa"/>
          </w:tcPr>
          <w:p w:rsidR="002A20F9" w:rsidRPr="007B5E3A" w:rsidRDefault="002A20F9" w:rsidP="002A20F9">
            <w:pPr>
              <w:jc w:val="center"/>
              <w:rPr>
                <w:sz w:val="20"/>
                <w:szCs w:val="20"/>
                <w:lang w:eastAsia="ru-RU"/>
              </w:rPr>
            </w:pPr>
            <w:r w:rsidRPr="007B5E3A">
              <w:rPr>
                <w:sz w:val="20"/>
                <w:szCs w:val="20"/>
                <w:lang w:eastAsia="ru-RU"/>
              </w:rPr>
              <w:t>1.</w:t>
            </w:r>
          </w:p>
        </w:tc>
        <w:tc>
          <w:tcPr>
            <w:tcW w:w="6945" w:type="dxa"/>
          </w:tcPr>
          <w:p w:rsidR="002A20F9" w:rsidRPr="007B5E3A" w:rsidRDefault="002A20F9" w:rsidP="002A20F9">
            <w:pPr>
              <w:rPr>
                <w:sz w:val="20"/>
                <w:szCs w:val="20"/>
                <w:lang w:eastAsia="ru-RU"/>
              </w:rPr>
            </w:pPr>
            <w:r w:rsidRPr="007B5E3A">
              <w:rPr>
                <w:sz w:val="20"/>
                <w:szCs w:val="20"/>
                <w:lang w:eastAsia="ru-RU"/>
              </w:rPr>
              <w:t>Минимальное расстояние от красной линии до стены жилого дома</w:t>
            </w:r>
          </w:p>
        </w:tc>
        <w:tc>
          <w:tcPr>
            <w:tcW w:w="1259" w:type="dxa"/>
          </w:tcPr>
          <w:p w:rsidR="002A20F9" w:rsidRPr="007B5E3A" w:rsidRDefault="002A20F9" w:rsidP="002A20F9">
            <w:pPr>
              <w:jc w:val="center"/>
              <w:rPr>
                <w:sz w:val="20"/>
                <w:szCs w:val="20"/>
                <w:lang w:eastAsia="ru-RU"/>
              </w:rPr>
            </w:pPr>
            <w:r w:rsidRPr="007B5E3A">
              <w:rPr>
                <w:sz w:val="20"/>
                <w:szCs w:val="20"/>
                <w:lang w:eastAsia="ru-RU"/>
              </w:rPr>
              <w:t>м</w:t>
            </w:r>
          </w:p>
        </w:tc>
        <w:tc>
          <w:tcPr>
            <w:tcW w:w="1435" w:type="dxa"/>
          </w:tcPr>
          <w:p w:rsidR="002A20F9" w:rsidRPr="007B5E3A" w:rsidRDefault="002A20F9" w:rsidP="002A20F9">
            <w:pPr>
              <w:jc w:val="center"/>
              <w:rPr>
                <w:sz w:val="20"/>
                <w:szCs w:val="20"/>
                <w:lang w:eastAsia="ru-RU"/>
              </w:rPr>
            </w:pPr>
            <w:r w:rsidRPr="007B5E3A">
              <w:rPr>
                <w:sz w:val="20"/>
                <w:szCs w:val="20"/>
                <w:lang w:eastAsia="ru-RU"/>
              </w:rPr>
              <w:t>5</w:t>
            </w:r>
          </w:p>
        </w:tc>
      </w:tr>
      <w:tr w:rsidR="002A20F9" w:rsidRPr="007B5E3A" w:rsidTr="00FB303D">
        <w:tc>
          <w:tcPr>
            <w:tcW w:w="426" w:type="dxa"/>
          </w:tcPr>
          <w:p w:rsidR="002A20F9" w:rsidRPr="007B5E3A" w:rsidRDefault="002A20F9" w:rsidP="002A20F9">
            <w:pPr>
              <w:jc w:val="center"/>
              <w:rPr>
                <w:sz w:val="20"/>
                <w:szCs w:val="20"/>
                <w:lang w:eastAsia="ru-RU"/>
              </w:rPr>
            </w:pPr>
            <w:r w:rsidRPr="007B5E3A">
              <w:rPr>
                <w:sz w:val="20"/>
                <w:szCs w:val="20"/>
                <w:lang w:eastAsia="ru-RU"/>
              </w:rPr>
              <w:t>2.</w:t>
            </w:r>
          </w:p>
        </w:tc>
        <w:tc>
          <w:tcPr>
            <w:tcW w:w="6945" w:type="dxa"/>
          </w:tcPr>
          <w:p w:rsidR="002A20F9" w:rsidRPr="007B5E3A" w:rsidRDefault="002A20F9" w:rsidP="002A20F9">
            <w:pPr>
              <w:rPr>
                <w:sz w:val="20"/>
                <w:szCs w:val="20"/>
                <w:lang w:eastAsia="ru-RU"/>
              </w:rPr>
            </w:pPr>
            <w:r w:rsidRPr="007B5E3A">
              <w:rPr>
                <w:sz w:val="20"/>
                <w:szCs w:val="20"/>
                <w:lang w:eastAsia="ru-RU"/>
              </w:rPr>
              <w:t xml:space="preserve">Минимальное расстояние от границы участка до стены жилого дома </w:t>
            </w:r>
          </w:p>
        </w:tc>
        <w:tc>
          <w:tcPr>
            <w:tcW w:w="1259" w:type="dxa"/>
          </w:tcPr>
          <w:p w:rsidR="002A20F9" w:rsidRPr="007B5E3A" w:rsidRDefault="002A20F9" w:rsidP="002A20F9">
            <w:pPr>
              <w:jc w:val="center"/>
              <w:rPr>
                <w:sz w:val="20"/>
                <w:szCs w:val="20"/>
                <w:lang w:eastAsia="ru-RU"/>
              </w:rPr>
            </w:pPr>
            <w:r w:rsidRPr="007B5E3A">
              <w:rPr>
                <w:sz w:val="20"/>
                <w:szCs w:val="20"/>
                <w:lang w:eastAsia="ru-RU"/>
              </w:rPr>
              <w:t>м</w:t>
            </w:r>
          </w:p>
        </w:tc>
        <w:tc>
          <w:tcPr>
            <w:tcW w:w="1435" w:type="dxa"/>
          </w:tcPr>
          <w:p w:rsidR="002A20F9" w:rsidRPr="007B5E3A" w:rsidRDefault="002A20F9" w:rsidP="002A20F9">
            <w:pPr>
              <w:jc w:val="center"/>
              <w:rPr>
                <w:sz w:val="20"/>
                <w:szCs w:val="20"/>
                <w:lang w:eastAsia="ru-RU"/>
              </w:rPr>
            </w:pPr>
            <w:r w:rsidRPr="007B5E3A">
              <w:rPr>
                <w:sz w:val="20"/>
                <w:szCs w:val="20"/>
                <w:lang w:eastAsia="ru-RU"/>
              </w:rPr>
              <w:t>3</w:t>
            </w:r>
          </w:p>
        </w:tc>
      </w:tr>
      <w:tr w:rsidR="00FB303D" w:rsidRPr="007B5E3A" w:rsidTr="00FB303D">
        <w:tc>
          <w:tcPr>
            <w:tcW w:w="426" w:type="dxa"/>
          </w:tcPr>
          <w:p w:rsidR="00FB303D" w:rsidRPr="007B5E3A" w:rsidRDefault="00FB303D" w:rsidP="002A20F9">
            <w:pPr>
              <w:jc w:val="center"/>
              <w:rPr>
                <w:sz w:val="20"/>
                <w:szCs w:val="20"/>
                <w:lang w:eastAsia="ru-RU"/>
              </w:rPr>
            </w:pPr>
            <w:r w:rsidRPr="007B5E3A">
              <w:rPr>
                <w:sz w:val="20"/>
                <w:szCs w:val="20"/>
                <w:lang w:eastAsia="ru-RU"/>
              </w:rPr>
              <w:t>3.</w:t>
            </w:r>
          </w:p>
        </w:tc>
        <w:tc>
          <w:tcPr>
            <w:tcW w:w="6945" w:type="dxa"/>
          </w:tcPr>
          <w:p w:rsidR="00FB303D" w:rsidRPr="009626FB" w:rsidRDefault="00FB303D" w:rsidP="0056174E">
            <w:pPr>
              <w:rPr>
                <w:sz w:val="20"/>
                <w:szCs w:val="20"/>
                <w:lang w:eastAsia="ru-RU"/>
              </w:rPr>
            </w:pPr>
            <w:r w:rsidRPr="009626FB">
              <w:rPr>
                <w:sz w:val="20"/>
                <w:szCs w:val="20"/>
                <w:lang w:eastAsia="ru-RU"/>
              </w:rPr>
              <w:t xml:space="preserve">Минимальное расстояние от стен детских дошкольных и общеобразовательных </w:t>
            </w:r>
            <w:r>
              <w:rPr>
                <w:sz w:val="20"/>
                <w:szCs w:val="20"/>
                <w:lang w:eastAsia="ru-RU"/>
              </w:rPr>
              <w:t>учреждений</w:t>
            </w:r>
            <w:r w:rsidRPr="009626FB">
              <w:rPr>
                <w:sz w:val="20"/>
                <w:szCs w:val="20"/>
                <w:lang w:eastAsia="ru-RU"/>
              </w:rPr>
              <w:t xml:space="preserve"> до красных линий </w:t>
            </w:r>
          </w:p>
        </w:tc>
        <w:tc>
          <w:tcPr>
            <w:tcW w:w="1259" w:type="dxa"/>
          </w:tcPr>
          <w:p w:rsidR="00FB303D" w:rsidRPr="009626FB" w:rsidRDefault="00FB303D" w:rsidP="0056174E">
            <w:pPr>
              <w:jc w:val="center"/>
              <w:rPr>
                <w:sz w:val="20"/>
                <w:szCs w:val="20"/>
                <w:lang w:eastAsia="ru-RU"/>
              </w:rPr>
            </w:pPr>
            <w:r w:rsidRPr="009626FB">
              <w:rPr>
                <w:sz w:val="20"/>
                <w:szCs w:val="20"/>
                <w:lang w:eastAsia="ru-RU"/>
              </w:rPr>
              <w:t>м</w:t>
            </w:r>
          </w:p>
        </w:tc>
        <w:tc>
          <w:tcPr>
            <w:tcW w:w="1435" w:type="dxa"/>
          </w:tcPr>
          <w:p w:rsidR="00FB303D" w:rsidRPr="009626FB" w:rsidRDefault="00FB303D" w:rsidP="0056174E">
            <w:pPr>
              <w:jc w:val="center"/>
              <w:rPr>
                <w:sz w:val="20"/>
                <w:szCs w:val="20"/>
                <w:lang w:eastAsia="ru-RU"/>
              </w:rPr>
            </w:pPr>
            <w:r w:rsidRPr="009626FB">
              <w:rPr>
                <w:sz w:val="20"/>
                <w:szCs w:val="20"/>
                <w:lang w:eastAsia="ru-RU"/>
              </w:rPr>
              <w:t>25</w:t>
            </w:r>
          </w:p>
        </w:tc>
      </w:tr>
      <w:tr w:rsidR="00966F0B" w:rsidRPr="007B5E3A" w:rsidTr="00FB303D">
        <w:tc>
          <w:tcPr>
            <w:tcW w:w="426" w:type="dxa"/>
          </w:tcPr>
          <w:p w:rsidR="00966F0B" w:rsidRPr="007B5E3A" w:rsidRDefault="00966F0B" w:rsidP="002A20F9">
            <w:pPr>
              <w:jc w:val="center"/>
              <w:rPr>
                <w:sz w:val="20"/>
                <w:szCs w:val="20"/>
                <w:lang w:eastAsia="ru-RU"/>
              </w:rPr>
            </w:pPr>
            <w:r>
              <w:rPr>
                <w:sz w:val="20"/>
                <w:szCs w:val="20"/>
                <w:lang w:eastAsia="ru-RU"/>
              </w:rPr>
              <w:t>4.</w:t>
            </w:r>
          </w:p>
        </w:tc>
        <w:tc>
          <w:tcPr>
            <w:tcW w:w="6945" w:type="dxa"/>
          </w:tcPr>
          <w:p w:rsidR="00966F0B" w:rsidRPr="007B4213" w:rsidRDefault="00966F0B" w:rsidP="00757863">
            <w:pPr>
              <w:rPr>
                <w:sz w:val="20"/>
                <w:szCs w:val="20"/>
                <w:lang w:eastAsia="ru-RU"/>
              </w:rPr>
            </w:pPr>
            <w:r w:rsidRPr="007B4213">
              <w:rPr>
                <w:sz w:val="20"/>
                <w:szCs w:val="20"/>
                <w:lang w:eastAsia="ru-RU"/>
              </w:rPr>
              <w:t>Макси</w:t>
            </w:r>
            <w:r>
              <w:rPr>
                <w:sz w:val="20"/>
                <w:szCs w:val="20"/>
                <w:lang w:eastAsia="ru-RU"/>
              </w:rPr>
              <w:t>мальная высота жилой застройки</w:t>
            </w:r>
          </w:p>
        </w:tc>
        <w:tc>
          <w:tcPr>
            <w:tcW w:w="1259" w:type="dxa"/>
          </w:tcPr>
          <w:p w:rsidR="00966F0B" w:rsidRPr="007B4213" w:rsidRDefault="00966F0B" w:rsidP="00757863">
            <w:pPr>
              <w:jc w:val="center"/>
              <w:rPr>
                <w:sz w:val="20"/>
                <w:szCs w:val="20"/>
                <w:lang w:eastAsia="ru-RU"/>
              </w:rPr>
            </w:pPr>
            <w:r w:rsidRPr="007B4213">
              <w:rPr>
                <w:sz w:val="20"/>
                <w:szCs w:val="20"/>
                <w:lang w:eastAsia="ru-RU"/>
              </w:rPr>
              <w:t>м</w:t>
            </w:r>
          </w:p>
        </w:tc>
        <w:tc>
          <w:tcPr>
            <w:tcW w:w="1435" w:type="dxa"/>
          </w:tcPr>
          <w:p w:rsidR="00966F0B" w:rsidRPr="007B4213" w:rsidRDefault="00966F0B" w:rsidP="00757863">
            <w:pPr>
              <w:jc w:val="center"/>
              <w:rPr>
                <w:sz w:val="20"/>
                <w:szCs w:val="20"/>
                <w:lang w:eastAsia="ru-RU"/>
              </w:rPr>
            </w:pPr>
            <w:r>
              <w:rPr>
                <w:sz w:val="20"/>
                <w:szCs w:val="20"/>
                <w:lang w:eastAsia="ru-RU"/>
              </w:rPr>
              <w:t>35</w:t>
            </w:r>
          </w:p>
        </w:tc>
      </w:tr>
      <w:tr w:rsidR="00966F0B" w:rsidRPr="007B5E3A" w:rsidTr="00FB303D">
        <w:tc>
          <w:tcPr>
            <w:tcW w:w="426" w:type="dxa"/>
          </w:tcPr>
          <w:p w:rsidR="00966F0B" w:rsidRPr="007B5E3A" w:rsidRDefault="00966F0B" w:rsidP="002A20F9">
            <w:pPr>
              <w:jc w:val="center"/>
              <w:rPr>
                <w:sz w:val="20"/>
                <w:szCs w:val="20"/>
                <w:lang w:eastAsia="ru-RU"/>
              </w:rPr>
            </w:pPr>
            <w:r>
              <w:rPr>
                <w:sz w:val="20"/>
                <w:szCs w:val="20"/>
                <w:lang w:eastAsia="ru-RU"/>
              </w:rPr>
              <w:t>5.</w:t>
            </w:r>
          </w:p>
        </w:tc>
        <w:tc>
          <w:tcPr>
            <w:tcW w:w="6945" w:type="dxa"/>
          </w:tcPr>
          <w:p w:rsidR="00966F0B" w:rsidRPr="007B4213" w:rsidRDefault="00966F0B" w:rsidP="00757863">
            <w:pPr>
              <w:rPr>
                <w:sz w:val="20"/>
                <w:szCs w:val="20"/>
                <w:lang w:eastAsia="ru-RU"/>
              </w:rPr>
            </w:pPr>
            <w:r w:rsidRPr="007B4213">
              <w:rPr>
                <w:sz w:val="20"/>
                <w:szCs w:val="20"/>
                <w:lang w:eastAsia="ru-RU"/>
              </w:rPr>
              <w:t>Максима</w:t>
            </w:r>
            <w:r>
              <w:rPr>
                <w:sz w:val="20"/>
                <w:szCs w:val="20"/>
                <w:lang w:eastAsia="ru-RU"/>
              </w:rPr>
              <w:t>льная высота нежилой застройки</w:t>
            </w:r>
          </w:p>
        </w:tc>
        <w:tc>
          <w:tcPr>
            <w:tcW w:w="1259" w:type="dxa"/>
          </w:tcPr>
          <w:p w:rsidR="00966F0B" w:rsidRPr="007B4213" w:rsidRDefault="00966F0B" w:rsidP="00757863">
            <w:pPr>
              <w:jc w:val="center"/>
              <w:rPr>
                <w:sz w:val="20"/>
                <w:szCs w:val="20"/>
                <w:lang w:eastAsia="ru-RU"/>
              </w:rPr>
            </w:pPr>
            <w:r w:rsidRPr="007B4213">
              <w:rPr>
                <w:sz w:val="20"/>
                <w:szCs w:val="20"/>
                <w:lang w:eastAsia="ru-RU"/>
              </w:rPr>
              <w:t>м</w:t>
            </w:r>
          </w:p>
        </w:tc>
        <w:tc>
          <w:tcPr>
            <w:tcW w:w="1435" w:type="dxa"/>
          </w:tcPr>
          <w:p w:rsidR="00966F0B" w:rsidRPr="007B4213" w:rsidRDefault="00966F0B" w:rsidP="00757863">
            <w:pPr>
              <w:jc w:val="center"/>
              <w:rPr>
                <w:sz w:val="20"/>
                <w:szCs w:val="20"/>
                <w:lang w:eastAsia="ru-RU"/>
              </w:rPr>
            </w:pPr>
            <w:r>
              <w:rPr>
                <w:sz w:val="20"/>
                <w:szCs w:val="20"/>
                <w:lang w:eastAsia="ru-RU"/>
              </w:rPr>
              <w:t>25</w:t>
            </w:r>
          </w:p>
        </w:tc>
      </w:tr>
      <w:tr w:rsidR="00966F0B" w:rsidRPr="007B5E3A" w:rsidTr="00FB303D">
        <w:tc>
          <w:tcPr>
            <w:tcW w:w="426" w:type="dxa"/>
          </w:tcPr>
          <w:p w:rsidR="00966F0B" w:rsidRPr="007B5E3A" w:rsidRDefault="00966F0B" w:rsidP="002A20F9">
            <w:pPr>
              <w:jc w:val="center"/>
              <w:rPr>
                <w:sz w:val="20"/>
                <w:szCs w:val="20"/>
                <w:lang w:eastAsia="ru-RU"/>
              </w:rPr>
            </w:pPr>
            <w:r>
              <w:rPr>
                <w:sz w:val="20"/>
                <w:szCs w:val="20"/>
                <w:lang w:eastAsia="ru-RU"/>
              </w:rPr>
              <w:t>6.</w:t>
            </w:r>
          </w:p>
        </w:tc>
        <w:tc>
          <w:tcPr>
            <w:tcW w:w="6945" w:type="dxa"/>
          </w:tcPr>
          <w:p w:rsidR="00966F0B" w:rsidRPr="007B5E3A" w:rsidRDefault="00B4048A" w:rsidP="00B4048A">
            <w:pPr>
              <w:kinsoku w:val="0"/>
              <w:overflowPunct w:val="0"/>
              <w:autoSpaceDE w:val="0"/>
              <w:autoSpaceDN w:val="0"/>
              <w:adjustRightInd w:val="0"/>
              <w:rPr>
                <w:spacing w:val="-1"/>
                <w:sz w:val="20"/>
                <w:szCs w:val="20"/>
                <w:lang w:eastAsia="ru-RU"/>
              </w:rPr>
            </w:pPr>
            <w:r>
              <w:rPr>
                <w:spacing w:val="-1"/>
                <w:sz w:val="20"/>
                <w:szCs w:val="20"/>
                <w:lang w:eastAsia="ru-RU"/>
              </w:rPr>
              <w:t>М</w:t>
            </w:r>
            <w:r w:rsidRPr="00B4048A">
              <w:rPr>
                <w:spacing w:val="-1"/>
                <w:sz w:val="20"/>
                <w:szCs w:val="20"/>
                <w:lang w:eastAsia="ru-RU"/>
              </w:rPr>
              <w:t xml:space="preserve">инимальные и (или) максимальные размеры земельных </w:t>
            </w:r>
            <w:r w:rsidR="00966F0B" w:rsidRPr="007B5E3A">
              <w:rPr>
                <w:spacing w:val="-1"/>
                <w:sz w:val="20"/>
                <w:szCs w:val="20"/>
                <w:lang w:eastAsia="ru-RU"/>
              </w:rPr>
              <w:t>участк</w:t>
            </w:r>
            <w:r>
              <w:rPr>
                <w:spacing w:val="-1"/>
                <w:sz w:val="20"/>
                <w:szCs w:val="20"/>
                <w:lang w:eastAsia="ru-RU"/>
              </w:rPr>
              <w:t>ов</w:t>
            </w:r>
          </w:p>
        </w:tc>
        <w:tc>
          <w:tcPr>
            <w:tcW w:w="1259" w:type="dxa"/>
          </w:tcPr>
          <w:p w:rsidR="00966F0B" w:rsidRPr="007B5E3A" w:rsidRDefault="00B4048A" w:rsidP="002A20F9">
            <w:pPr>
              <w:kinsoku w:val="0"/>
              <w:overflowPunct w:val="0"/>
              <w:autoSpaceDE w:val="0"/>
              <w:autoSpaceDN w:val="0"/>
              <w:adjustRightInd w:val="0"/>
              <w:jc w:val="center"/>
              <w:rPr>
                <w:sz w:val="20"/>
                <w:szCs w:val="20"/>
                <w:lang w:eastAsia="ru-RU"/>
              </w:rPr>
            </w:pPr>
            <w:r>
              <w:rPr>
                <w:sz w:val="20"/>
                <w:szCs w:val="20"/>
                <w:lang w:eastAsia="ru-RU"/>
              </w:rPr>
              <w:t>м</w:t>
            </w:r>
          </w:p>
        </w:tc>
        <w:tc>
          <w:tcPr>
            <w:tcW w:w="1435" w:type="dxa"/>
          </w:tcPr>
          <w:p w:rsidR="00966F0B" w:rsidRPr="007B5E3A" w:rsidRDefault="00966F0B" w:rsidP="002A20F9">
            <w:pPr>
              <w:jc w:val="center"/>
              <w:rPr>
                <w:sz w:val="20"/>
                <w:szCs w:val="20"/>
                <w:lang w:eastAsia="ru-RU"/>
              </w:rPr>
            </w:pPr>
            <w:r w:rsidRPr="007B5E3A">
              <w:rPr>
                <w:sz w:val="20"/>
                <w:szCs w:val="20"/>
                <w:lang w:eastAsia="ru-RU"/>
              </w:rPr>
              <w:t>Не подлежат установлению</w:t>
            </w:r>
          </w:p>
        </w:tc>
      </w:tr>
      <w:tr w:rsidR="00966F0B" w:rsidRPr="007B5E3A" w:rsidTr="00FB303D">
        <w:tc>
          <w:tcPr>
            <w:tcW w:w="426" w:type="dxa"/>
          </w:tcPr>
          <w:p w:rsidR="00966F0B" w:rsidRPr="007B5E3A" w:rsidRDefault="00966F0B" w:rsidP="002A20F9">
            <w:pPr>
              <w:jc w:val="center"/>
              <w:rPr>
                <w:sz w:val="20"/>
                <w:szCs w:val="20"/>
                <w:lang w:eastAsia="ru-RU"/>
              </w:rPr>
            </w:pPr>
            <w:r>
              <w:rPr>
                <w:sz w:val="20"/>
                <w:szCs w:val="20"/>
                <w:lang w:eastAsia="ru-RU"/>
              </w:rPr>
              <w:t>7</w:t>
            </w:r>
            <w:r w:rsidRPr="007B5E3A">
              <w:rPr>
                <w:sz w:val="20"/>
                <w:szCs w:val="20"/>
                <w:lang w:eastAsia="ru-RU"/>
              </w:rPr>
              <w:t>.</w:t>
            </w:r>
          </w:p>
        </w:tc>
        <w:tc>
          <w:tcPr>
            <w:tcW w:w="6945" w:type="dxa"/>
          </w:tcPr>
          <w:p w:rsidR="00966F0B" w:rsidRPr="007B5E3A" w:rsidRDefault="00966F0B" w:rsidP="002A20F9">
            <w:pPr>
              <w:jc w:val="both"/>
              <w:rPr>
                <w:sz w:val="20"/>
                <w:szCs w:val="20"/>
                <w:lang w:eastAsia="ru-RU"/>
              </w:rPr>
            </w:pPr>
            <w:r w:rsidRPr="007B5E3A">
              <w:rPr>
                <w:spacing w:val="-1"/>
                <w:sz w:val="20"/>
                <w:szCs w:val="20"/>
                <w:lang w:eastAsia="ru-RU"/>
              </w:rPr>
              <w:t xml:space="preserve">Максимальный процент застройки </w:t>
            </w:r>
          </w:p>
        </w:tc>
        <w:tc>
          <w:tcPr>
            <w:tcW w:w="1259" w:type="dxa"/>
          </w:tcPr>
          <w:p w:rsidR="00966F0B" w:rsidRPr="007B5E3A" w:rsidRDefault="00966F0B" w:rsidP="002A20F9">
            <w:pPr>
              <w:jc w:val="center"/>
              <w:rPr>
                <w:sz w:val="20"/>
                <w:szCs w:val="20"/>
                <w:lang w:eastAsia="ru-RU"/>
              </w:rPr>
            </w:pPr>
            <w:r w:rsidRPr="007B5E3A">
              <w:rPr>
                <w:sz w:val="20"/>
                <w:szCs w:val="20"/>
                <w:lang w:eastAsia="ru-RU"/>
              </w:rPr>
              <w:t>%</w:t>
            </w:r>
          </w:p>
        </w:tc>
        <w:tc>
          <w:tcPr>
            <w:tcW w:w="1435" w:type="dxa"/>
          </w:tcPr>
          <w:p w:rsidR="00966F0B" w:rsidRPr="006B2DF6" w:rsidRDefault="00966F0B" w:rsidP="002A20F9">
            <w:pPr>
              <w:jc w:val="center"/>
              <w:rPr>
                <w:sz w:val="20"/>
                <w:szCs w:val="20"/>
                <w:lang w:eastAsia="ru-RU"/>
              </w:rPr>
            </w:pPr>
            <w:r>
              <w:rPr>
                <w:sz w:val="20"/>
                <w:szCs w:val="20"/>
                <w:lang w:eastAsia="ru-RU"/>
              </w:rPr>
              <w:t>40</w:t>
            </w:r>
          </w:p>
        </w:tc>
      </w:tr>
    </w:tbl>
    <w:p w:rsidR="0056174E" w:rsidRDefault="0056174E" w:rsidP="000C3EFB">
      <w:pPr>
        <w:keepNext/>
        <w:jc w:val="both"/>
        <w:rPr>
          <w:lang w:eastAsia="ru-RU"/>
        </w:rPr>
      </w:pPr>
    </w:p>
    <w:p w:rsidR="0056174E" w:rsidRDefault="0056174E" w:rsidP="000C3EFB">
      <w:pPr>
        <w:keepNext/>
        <w:jc w:val="both"/>
        <w:rPr>
          <w:lang w:eastAsia="ru-RU"/>
        </w:rPr>
      </w:pPr>
    </w:p>
    <w:p w:rsidR="000C3EFB" w:rsidRDefault="000C3EFB" w:rsidP="000C3EFB">
      <w:pPr>
        <w:keepNext/>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0C3EFB" w:rsidRDefault="000C3EFB" w:rsidP="000C3EFB">
      <w:pPr>
        <w:keepNext/>
        <w:jc w:val="both"/>
        <w:rPr>
          <w:b/>
          <w:lang w:eastAsia="ru-RU"/>
        </w:rPr>
      </w:pPr>
    </w:p>
    <w:p w:rsidR="002A20F9" w:rsidRDefault="002A20F9" w:rsidP="002A20F9">
      <w:pPr>
        <w:keepNext/>
        <w:rPr>
          <w:b/>
          <w:lang w:eastAsia="ru-RU"/>
        </w:rPr>
      </w:pPr>
      <w:r w:rsidRPr="009626FB">
        <w:rPr>
          <w:b/>
          <w:lang w:eastAsia="ru-RU"/>
        </w:rPr>
        <w:t xml:space="preserve">Ж-3.15 ЗОНА ЗАСТРОЙКИ СРЕДНЕЭТАЖНЫМИ ЖИЛЫМИ ДОМАМИ </w:t>
      </w:r>
      <w:r w:rsidR="003D4B2C" w:rsidRPr="009626FB">
        <w:rPr>
          <w:b/>
          <w:lang w:eastAsia="ru-RU"/>
        </w:rPr>
        <w:t>ЗРЗ 1, ЗРЗ 3, ЗРЗ 4</w:t>
      </w:r>
    </w:p>
    <w:p w:rsidR="00FB303D" w:rsidRPr="009626FB" w:rsidRDefault="00FB303D" w:rsidP="00FB303D">
      <w:pPr>
        <w:keepNext/>
        <w:jc w:val="both"/>
        <w:rPr>
          <w:lang w:eastAsia="ru-RU"/>
        </w:rPr>
      </w:pPr>
      <w:proofErr w:type="gramStart"/>
      <w:r w:rsidRPr="0098569B">
        <w:rPr>
          <w:lang w:eastAsia="ru-RU"/>
        </w:rPr>
        <w:t>(устанавливается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w:t>
      </w:r>
      <w:r>
        <w:rPr>
          <w:lang w:eastAsia="ru-RU"/>
        </w:rPr>
        <w:t xml:space="preserve"> ЗРЗ 1 «</w:t>
      </w:r>
      <w:r w:rsidRPr="0098569B">
        <w:rPr>
          <w:lang w:eastAsia="ru-RU"/>
        </w:rPr>
        <w:t>единая зона жилой и общественной городской фоновой застройки, расположенной в непосредственной близости к объектам культурного наследия</w:t>
      </w:r>
      <w:r>
        <w:rPr>
          <w:lang w:eastAsia="ru-RU"/>
        </w:rPr>
        <w:t>», ЗРЗ 3 «</w:t>
      </w:r>
      <w:r w:rsidRPr="0098569B">
        <w:rPr>
          <w:lang w:eastAsia="ru-RU"/>
        </w:rPr>
        <w:t>зона регулирования застройки и хозяйственной деятельности, регламентирующая высоту застройки на территориях композиционного влияния дворцово-парковых ансамблей «Ансамбль Гатчинского дворца и парка» и «</w:t>
      </w:r>
      <w:proofErr w:type="spellStart"/>
      <w:r w:rsidRPr="0098569B">
        <w:rPr>
          <w:lang w:eastAsia="ru-RU"/>
        </w:rPr>
        <w:t>Приоратского</w:t>
      </w:r>
      <w:proofErr w:type="spellEnd"/>
      <w:r w:rsidRPr="0098569B">
        <w:rPr>
          <w:lang w:eastAsia="ru-RU"/>
        </w:rPr>
        <w:t xml:space="preserve"> парка</w:t>
      </w:r>
      <w:proofErr w:type="gramEnd"/>
      <w:r w:rsidRPr="0098569B">
        <w:rPr>
          <w:lang w:eastAsia="ru-RU"/>
        </w:rPr>
        <w:t>»</w:t>
      </w:r>
      <w:r>
        <w:rPr>
          <w:lang w:eastAsia="ru-RU"/>
        </w:rPr>
        <w:t xml:space="preserve">, </w:t>
      </w:r>
      <w:proofErr w:type="gramStart"/>
      <w:r>
        <w:rPr>
          <w:lang w:eastAsia="ru-RU"/>
        </w:rPr>
        <w:t>ЗРЗ 4</w:t>
      </w:r>
      <w:r>
        <w:t>«</w:t>
      </w:r>
      <w:r w:rsidRPr="0098569B">
        <w:rPr>
          <w:lang w:eastAsia="ru-RU"/>
        </w:rPr>
        <w:t>зона регулирования застройки и хозяйственной деятельности Петербургского института ядерной физики (ПИЯФ), расположенная в исторических границах парка Орлова Роща</w:t>
      </w:r>
      <w:r>
        <w:rPr>
          <w:lang w:eastAsia="ru-RU"/>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7141"/>
        <w:gridCol w:w="998"/>
      </w:tblGrid>
      <w:tr w:rsidR="002A20F9" w:rsidRPr="009626FB" w:rsidTr="002A20F9">
        <w:trPr>
          <w:cantSplit/>
        </w:trPr>
        <w:tc>
          <w:tcPr>
            <w:tcW w:w="1005" w:type="pct"/>
            <w:vAlign w:val="center"/>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05" w:type="pct"/>
            <w:vAlign w:val="center"/>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90" w:type="pct"/>
            <w:vAlign w:val="center"/>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Код</w:t>
            </w:r>
          </w:p>
        </w:tc>
      </w:tr>
      <w:tr w:rsidR="002A20F9" w:rsidRPr="009626FB" w:rsidTr="002A20F9">
        <w:tc>
          <w:tcPr>
            <w:tcW w:w="5000" w:type="pct"/>
            <w:gridSpan w:val="3"/>
          </w:tcPr>
          <w:p w:rsidR="002A20F9" w:rsidRPr="00514D7F" w:rsidRDefault="002A20F9" w:rsidP="002A20F9">
            <w:pPr>
              <w:jc w:val="center"/>
              <w:rPr>
                <w:b/>
                <w:sz w:val="20"/>
                <w:szCs w:val="20"/>
                <w:lang w:eastAsia="ru-RU"/>
              </w:rPr>
            </w:pPr>
            <w:r w:rsidRPr="00514D7F">
              <w:rPr>
                <w:b/>
                <w:sz w:val="22"/>
                <w:lang w:eastAsia="ru-RU"/>
              </w:rPr>
              <w:t>ОСНОВНЫЕ ВИДЫ РАЗРЕШЕННОГО ИСПОЛЬЗОВАНИЯ</w:t>
            </w:r>
          </w:p>
        </w:tc>
      </w:tr>
      <w:tr w:rsidR="002A20F9" w:rsidRPr="007B5E3A" w:rsidTr="002A20F9">
        <w:tc>
          <w:tcPr>
            <w:tcW w:w="1005" w:type="pct"/>
          </w:tcPr>
          <w:p w:rsidR="002A20F9" w:rsidRPr="009626FB" w:rsidRDefault="002A20F9" w:rsidP="002A20F9">
            <w:pPr>
              <w:autoSpaceDE w:val="0"/>
              <w:autoSpaceDN w:val="0"/>
              <w:adjustRightInd w:val="0"/>
              <w:rPr>
                <w:sz w:val="20"/>
                <w:szCs w:val="20"/>
                <w:lang w:eastAsia="ru-RU"/>
              </w:rPr>
            </w:pPr>
            <w:proofErr w:type="spellStart"/>
            <w:r w:rsidRPr="009626FB">
              <w:rPr>
                <w:sz w:val="20"/>
                <w:szCs w:val="20"/>
                <w:lang w:eastAsia="ru-RU"/>
              </w:rPr>
              <w:t>Среднеэтажная</w:t>
            </w:r>
            <w:proofErr w:type="spellEnd"/>
            <w:r w:rsidRPr="009626FB">
              <w:rPr>
                <w:sz w:val="20"/>
                <w:szCs w:val="20"/>
                <w:lang w:eastAsia="ru-RU"/>
              </w:rPr>
              <w:t xml:space="preserve"> жилая застройка</w:t>
            </w:r>
          </w:p>
        </w:tc>
        <w:tc>
          <w:tcPr>
            <w:tcW w:w="3505" w:type="pct"/>
          </w:tcPr>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благоустройство и озеленение;</w:t>
            </w:r>
          </w:p>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размещение подземных гаражей и автостоянок;</w:t>
            </w:r>
          </w:p>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обустройство спортивных и детских площадок, площадок отдыха;</w:t>
            </w:r>
          </w:p>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90" w:type="pct"/>
          </w:tcPr>
          <w:p w:rsidR="002A20F9" w:rsidRPr="007B5E3A" w:rsidRDefault="002A20F9" w:rsidP="002A20F9">
            <w:pPr>
              <w:autoSpaceDE w:val="0"/>
              <w:autoSpaceDN w:val="0"/>
              <w:adjustRightInd w:val="0"/>
              <w:rPr>
                <w:sz w:val="20"/>
                <w:szCs w:val="20"/>
                <w:lang w:eastAsia="ru-RU"/>
              </w:rPr>
            </w:pPr>
            <w:r w:rsidRPr="009626FB">
              <w:rPr>
                <w:sz w:val="20"/>
                <w:szCs w:val="20"/>
                <w:lang w:eastAsia="ru-RU"/>
              </w:rPr>
              <w:t>2.5</w:t>
            </w:r>
          </w:p>
        </w:tc>
      </w:tr>
      <w:tr w:rsidR="002A20F9" w:rsidRPr="007B5E3A" w:rsidTr="002A20F9">
        <w:tc>
          <w:tcPr>
            <w:tcW w:w="1005" w:type="pct"/>
          </w:tcPr>
          <w:p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t>Амбулаторно-поликлиническое обслуживание</w:t>
            </w:r>
          </w:p>
        </w:tc>
        <w:tc>
          <w:tcPr>
            <w:tcW w:w="3505" w:type="pct"/>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3.4.1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Дошкольное, начальное и среднее общее образование</w:t>
            </w:r>
          </w:p>
        </w:tc>
        <w:tc>
          <w:tcPr>
            <w:tcW w:w="3505" w:type="pct"/>
          </w:tcPr>
          <w:p w:rsidR="002A20F9" w:rsidRPr="007B5E3A" w:rsidRDefault="002A20F9" w:rsidP="002A20F9">
            <w:pPr>
              <w:widowControl w:val="0"/>
              <w:jc w:val="both"/>
              <w:rPr>
                <w:snapToGrid w:val="0"/>
                <w:sz w:val="20"/>
                <w:szCs w:val="20"/>
                <w:lang w:eastAsia="ru-RU"/>
              </w:rPr>
            </w:pPr>
            <w:proofErr w:type="gramStart"/>
            <w:r w:rsidRPr="007B5E3A">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3.5.1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Социальное обслуживание</w:t>
            </w:r>
          </w:p>
        </w:tc>
        <w:tc>
          <w:tcPr>
            <w:tcW w:w="3505" w:type="pct"/>
          </w:tcPr>
          <w:p w:rsidR="002A20F9" w:rsidRPr="007B5E3A" w:rsidRDefault="002A20F9" w:rsidP="002A20F9">
            <w:pPr>
              <w:widowControl w:val="0"/>
              <w:jc w:val="both"/>
              <w:rPr>
                <w:snapToGrid w:val="0"/>
                <w:sz w:val="20"/>
                <w:szCs w:val="20"/>
                <w:lang w:eastAsia="ru-RU"/>
              </w:rPr>
            </w:pPr>
            <w:proofErr w:type="gramStart"/>
            <w:r w:rsidRPr="007B5E3A">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отделений почты и телеграфа;</w:t>
            </w:r>
          </w:p>
          <w:p w:rsidR="002A20F9" w:rsidRPr="007B5E3A" w:rsidRDefault="002A20F9" w:rsidP="002A20F9">
            <w:pPr>
              <w:widowControl w:val="0"/>
              <w:tabs>
                <w:tab w:val="left" w:pos="1305"/>
              </w:tabs>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3.2</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Бытовое обслуживание</w:t>
            </w:r>
          </w:p>
        </w:tc>
        <w:tc>
          <w:tcPr>
            <w:tcW w:w="3505" w:type="pct"/>
          </w:tcPr>
          <w:p w:rsidR="002A20F9" w:rsidRPr="007B5E3A" w:rsidRDefault="002A20F9"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A20F9" w:rsidRPr="007B5E3A" w:rsidRDefault="002A20F9" w:rsidP="002A20F9">
            <w:pPr>
              <w:tabs>
                <w:tab w:val="left" w:pos="4650"/>
              </w:tabs>
              <w:autoSpaceDE w:val="0"/>
              <w:autoSpaceDN w:val="0"/>
              <w:adjustRightInd w:val="0"/>
              <w:jc w:val="both"/>
              <w:rPr>
                <w:sz w:val="20"/>
                <w:szCs w:val="20"/>
                <w:lang w:eastAsia="ru-RU"/>
              </w:rPr>
            </w:pP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3.3</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Магазины</w:t>
            </w:r>
          </w:p>
        </w:tc>
        <w:tc>
          <w:tcPr>
            <w:tcW w:w="3505" w:type="pct"/>
          </w:tcPr>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2A20F9" w:rsidRPr="007B5E3A" w:rsidRDefault="002A20F9" w:rsidP="002A20F9">
            <w:pPr>
              <w:tabs>
                <w:tab w:val="left" w:pos="2025"/>
              </w:tabs>
              <w:autoSpaceDE w:val="0"/>
              <w:autoSpaceDN w:val="0"/>
              <w:adjustRightInd w:val="0"/>
              <w:jc w:val="both"/>
              <w:rPr>
                <w:sz w:val="20"/>
                <w:szCs w:val="20"/>
                <w:lang w:eastAsia="ru-RU"/>
              </w:rPr>
            </w:pP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4.4</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Общественное питание</w:t>
            </w:r>
          </w:p>
        </w:tc>
        <w:tc>
          <w:tcPr>
            <w:tcW w:w="3505" w:type="pct"/>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2A20F9" w:rsidRPr="007B5E3A" w:rsidRDefault="002A20F9" w:rsidP="002A20F9">
            <w:pPr>
              <w:widowControl w:val="0"/>
              <w:ind w:firstLine="720"/>
              <w:jc w:val="both"/>
              <w:rPr>
                <w:snapToGrid w:val="0"/>
                <w:sz w:val="20"/>
                <w:szCs w:val="20"/>
                <w:lang w:eastAsia="ru-RU"/>
              </w:rPr>
            </w:pP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4.6</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Спорт</w:t>
            </w:r>
          </w:p>
        </w:tc>
        <w:tc>
          <w:tcPr>
            <w:tcW w:w="3505" w:type="pct"/>
          </w:tcPr>
          <w:p w:rsidR="002A20F9" w:rsidRPr="007B5E3A" w:rsidRDefault="002A20F9" w:rsidP="002A20F9">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спортивных баз и лагерей</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5.1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Банковская и страховая деятельность</w:t>
            </w:r>
          </w:p>
        </w:tc>
        <w:tc>
          <w:tcPr>
            <w:tcW w:w="3505" w:type="pct"/>
          </w:tcPr>
          <w:p w:rsidR="002A20F9" w:rsidRPr="007B5E3A" w:rsidRDefault="002A20F9" w:rsidP="002A20F9">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4.5</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Деловое управление</w:t>
            </w:r>
          </w:p>
        </w:tc>
        <w:tc>
          <w:tcPr>
            <w:tcW w:w="3505" w:type="pct"/>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505" w:type="pct"/>
          </w:tcPr>
          <w:p w:rsidR="002A20F9" w:rsidRPr="00946C04" w:rsidRDefault="002A20F9" w:rsidP="002A20F9">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r w:rsidR="00946C04">
              <w:rPr>
                <w:sz w:val="20"/>
                <w:szCs w:val="20"/>
                <w:lang w:eastAsia="ru-RU"/>
              </w:rPr>
              <w:t xml:space="preserve"> уборочной и аварийной техники)</w:t>
            </w:r>
            <w:proofErr w:type="gramEnd"/>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505" w:type="pct"/>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12.0</w:t>
            </w:r>
          </w:p>
        </w:tc>
      </w:tr>
      <w:tr w:rsidR="002A20F9" w:rsidRPr="007B5E3A" w:rsidTr="002A20F9">
        <w:tc>
          <w:tcPr>
            <w:tcW w:w="1005" w:type="pct"/>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Обслуживание автотранспорта</w:t>
            </w:r>
          </w:p>
        </w:tc>
        <w:tc>
          <w:tcPr>
            <w:tcW w:w="3505" w:type="pct"/>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стоянок (парковок), в том числе многоярусных, не указанных в коде 2.7.1</w:t>
            </w:r>
          </w:p>
        </w:tc>
        <w:tc>
          <w:tcPr>
            <w:tcW w:w="490" w:type="pct"/>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4.9</w:t>
            </w:r>
          </w:p>
        </w:tc>
      </w:tr>
      <w:tr w:rsidR="002A20F9" w:rsidRPr="007B5E3A" w:rsidTr="002A20F9">
        <w:tc>
          <w:tcPr>
            <w:tcW w:w="5000" w:type="pct"/>
            <w:gridSpan w:val="3"/>
          </w:tcPr>
          <w:p w:rsidR="002A20F9" w:rsidRPr="00514D7F" w:rsidRDefault="002A20F9" w:rsidP="002A20F9">
            <w:pPr>
              <w:jc w:val="center"/>
              <w:rPr>
                <w:b/>
                <w:sz w:val="20"/>
                <w:szCs w:val="20"/>
                <w:lang w:eastAsia="ru-RU"/>
              </w:rPr>
            </w:pPr>
            <w:r w:rsidRPr="00514D7F">
              <w:rPr>
                <w:b/>
                <w:sz w:val="22"/>
                <w:lang w:eastAsia="ru-RU"/>
              </w:rPr>
              <w:t>УСЛОВНО РАЗРЕШЕННЫЕ ВИДЫ ИСПОЛЬЗОВАНИЯ</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Религиозное использование</w:t>
            </w:r>
          </w:p>
        </w:tc>
        <w:tc>
          <w:tcPr>
            <w:tcW w:w="3505" w:type="pct"/>
          </w:tcPr>
          <w:p w:rsidR="002A20F9" w:rsidRPr="007B5E3A" w:rsidRDefault="002A20F9" w:rsidP="002A20F9">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2A20F9" w:rsidRPr="007B5E3A" w:rsidRDefault="002A20F9" w:rsidP="002A20F9">
            <w:pPr>
              <w:tabs>
                <w:tab w:val="left" w:pos="2025"/>
              </w:tabs>
              <w:autoSpaceDE w:val="0"/>
              <w:autoSpaceDN w:val="0"/>
              <w:adjustRightInd w:val="0"/>
              <w:jc w:val="both"/>
              <w:rPr>
                <w:sz w:val="20"/>
                <w:szCs w:val="20"/>
                <w:lang w:eastAsia="ru-RU"/>
              </w:rPr>
            </w:pP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3.7</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Амбулаторное ветеринарное обслуживание</w:t>
            </w:r>
          </w:p>
        </w:tc>
        <w:tc>
          <w:tcPr>
            <w:tcW w:w="3505" w:type="pct"/>
          </w:tcPr>
          <w:p w:rsidR="002A20F9" w:rsidRPr="007B5E3A" w:rsidRDefault="002A20F9"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3.10.1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Приюты для животных</w:t>
            </w:r>
          </w:p>
        </w:tc>
        <w:tc>
          <w:tcPr>
            <w:tcW w:w="3505" w:type="pct"/>
          </w:tcPr>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ветеринарных услуг в стационаре;</w:t>
            </w:r>
          </w:p>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lastRenderedPageBreak/>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организации гостиниц для животных</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3.10.2</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Развлечения</w:t>
            </w:r>
          </w:p>
        </w:tc>
        <w:tc>
          <w:tcPr>
            <w:tcW w:w="3505" w:type="pct"/>
          </w:tcPr>
          <w:p w:rsidR="002A20F9" w:rsidRPr="007B5E3A" w:rsidRDefault="002A20F9" w:rsidP="002A20F9">
            <w:pPr>
              <w:tabs>
                <w:tab w:val="left" w:pos="2025"/>
              </w:tabs>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4.8</w:t>
            </w:r>
          </w:p>
        </w:tc>
      </w:tr>
      <w:tr w:rsidR="002A20F9" w:rsidRPr="007B5E3A" w:rsidTr="002A20F9">
        <w:tc>
          <w:tcPr>
            <w:tcW w:w="5000" w:type="pct"/>
            <w:gridSpan w:val="3"/>
          </w:tcPr>
          <w:p w:rsidR="002A20F9" w:rsidRPr="00514D7F" w:rsidRDefault="002A20F9" w:rsidP="002A20F9">
            <w:pPr>
              <w:jc w:val="center"/>
              <w:rPr>
                <w:b/>
                <w:sz w:val="20"/>
                <w:szCs w:val="20"/>
                <w:lang w:eastAsia="ru-RU"/>
              </w:rPr>
            </w:pPr>
            <w:r w:rsidRPr="00514D7F">
              <w:rPr>
                <w:b/>
                <w:sz w:val="22"/>
                <w:lang w:eastAsia="ru-RU"/>
              </w:rPr>
              <w:t>ВСПОМОГАТЕЛЬНЫЕ ВИДЫ РАЗРЕШЕННОГО ИСПОЛЬЗОВАНИЯ</w:t>
            </w:r>
          </w:p>
        </w:tc>
      </w:tr>
      <w:tr w:rsidR="007A44EE" w:rsidRPr="007B5E3A" w:rsidTr="007A44EE">
        <w:trPr>
          <w:trHeight w:val="470"/>
        </w:trPr>
        <w:tc>
          <w:tcPr>
            <w:tcW w:w="1005" w:type="pct"/>
            <w:tcBorders>
              <w:top w:val="single" w:sz="4" w:space="0" w:color="auto"/>
              <w:left w:val="single" w:sz="4" w:space="0" w:color="auto"/>
              <w:bottom w:val="single" w:sz="4" w:space="0" w:color="auto"/>
              <w:right w:val="single" w:sz="4" w:space="0" w:color="auto"/>
            </w:tcBorders>
          </w:tcPr>
          <w:p w:rsidR="007A44EE" w:rsidRDefault="007A44EE" w:rsidP="007A44EE">
            <w:pPr>
              <w:autoSpaceDE w:val="0"/>
              <w:autoSpaceDN w:val="0"/>
              <w:adjustRightInd w:val="0"/>
              <w:rPr>
                <w:sz w:val="20"/>
                <w:szCs w:val="20"/>
                <w:lang w:eastAsia="ru-RU"/>
              </w:rPr>
            </w:pPr>
            <w:r>
              <w:rPr>
                <w:sz w:val="20"/>
                <w:szCs w:val="20"/>
                <w:lang w:eastAsia="ru-RU"/>
              </w:rPr>
              <w:t>Отдых (рекреация)</w:t>
            </w:r>
          </w:p>
        </w:tc>
        <w:tc>
          <w:tcPr>
            <w:tcW w:w="3505" w:type="pct"/>
            <w:tcBorders>
              <w:top w:val="single" w:sz="4" w:space="0" w:color="auto"/>
              <w:left w:val="single" w:sz="4" w:space="0" w:color="auto"/>
              <w:bottom w:val="single" w:sz="4" w:space="0" w:color="auto"/>
              <w:right w:val="single" w:sz="4" w:space="0" w:color="auto"/>
            </w:tcBorders>
          </w:tcPr>
          <w:p w:rsidR="007A44EE" w:rsidRDefault="007A44EE" w:rsidP="007A44EE">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A44EE" w:rsidRDefault="007A44EE" w:rsidP="007A44EE">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90" w:type="pct"/>
            <w:tcBorders>
              <w:top w:val="single" w:sz="4" w:space="0" w:color="auto"/>
              <w:left w:val="single" w:sz="4" w:space="0" w:color="auto"/>
              <w:bottom w:val="single" w:sz="4" w:space="0" w:color="auto"/>
              <w:right w:val="single" w:sz="4" w:space="0" w:color="auto"/>
            </w:tcBorders>
          </w:tcPr>
          <w:p w:rsidR="007A44EE" w:rsidRDefault="007A44EE" w:rsidP="007A44EE">
            <w:pPr>
              <w:autoSpaceDE w:val="0"/>
              <w:autoSpaceDN w:val="0"/>
              <w:adjustRightInd w:val="0"/>
              <w:rPr>
                <w:sz w:val="20"/>
                <w:szCs w:val="20"/>
                <w:lang w:eastAsia="ru-RU"/>
              </w:rPr>
            </w:pPr>
            <w:r>
              <w:rPr>
                <w:sz w:val="20"/>
                <w:szCs w:val="20"/>
                <w:lang w:eastAsia="ru-RU"/>
              </w:rPr>
              <w:t>5.0</w:t>
            </w:r>
          </w:p>
        </w:tc>
      </w:tr>
    </w:tbl>
    <w:p w:rsidR="002A20F9" w:rsidRPr="007B5E3A" w:rsidRDefault="002A20F9" w:rsidP="002A20F9">
      <w:pPr>
        <w:keepNext/>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6945"/>
        <w:gridCol w:w="991"/>
        <w:gridCol w:w="1435"/>
      </w:tblGrid>
      <w:tr w:rsidR="002A20F9" w:rsidRPr="007B5E3A" w:rsidTr="002A20F9">
        <w:tc>
          <w:tcPr>
            <w:tcW w:w="426" w:type="dxa"/>
          </w:tcPr>
          <w:p w:rsidR="002A20F9" w:rsidRPr="007B5E3A" w:rsidRDefault="002A20F9" w:rsidP="002A20F9">
            <w:pPr>
              <w:jc w:val="center"/>
              <w:rPr>
                <w:sz w:val="20"/>
                <w:szCs w:val="20"/>
                <w:lang w:eastAsia="ru-RU"/>
              </w:rPr>
            </w:pPr>
            <w:r w:rsidRPr="007B5E3A">
              <w:rPr>
                <w:sz w:val="20"/>
                <w:szCs w:val="20"/>
                <w:lang w:eastAsia="ru-RU"/>
              </w:rPr>
              <w:t>1.</w:t>
            </w:r>
          </w:p>
        </w:tc>
        <w:tc>
          <w:tcPr>
            <w:tcW w:w="6945" w:type="dxa"/>
          </w:tcPr>
          <w:p w:rsidR="002A20F9" w:rsidRPr="007B5E3A" w:rsidRDefault="002A20F9" w:rsidP="002A20F9">
            <w:pPr>
              <w:rPr>
                <w:sz w:val="20"/>
                <w:szCs w:val="20"/>
                <w:lang w:eastAsia="ru-RU"/>
              </w:rPr>
            </w:pPr>
            <w:r w:rsidRPr="007B5E3A">
              <w:rPr>
                <w:sz w:val="20"/>
                <w:szCs w:val="20"/>
                <w:lang w:eastAsia="ru-RU"/>
              </w:rPr>
              <w:t>Минимальное расстояни</w:t>
            </w:r>
            <w:r w:rsidRPr="0056174E">
              <w:rPr>
                <w:sz w:val="20"/>
                <w:szCs w:val="20"/>
                <w:lang w:eastAsia="ru-RU"/>
              </w:rPr>
              <w:t>е от красной линии</w:t>
            </w:r>
            <w:r w:rsidR="0056174E" w:rsidRPr="0056174E">
              <w:rPr>
                <w:sz w:val="20"/>
                <w:szCs w:val="20"/>
                <w:lang w:eastAsia="ru-RU"/>
              </w:rPr>
              <w:t xml:space="preserve"> улиц</w:t>
            </w:r>
            <w:r w:rsidRPr="0056174E">
              <w:rPr>
                <w:sz w:val="20"/>
                <w:szCs w:val="20"/>
                <w:lang w:eastAsia="ru-RU"/>
              </w:rPr>
              <w:t xml:space="preserve"> до стены жилого дома</w:t>
            </w:r>
          </w:p>
        </w:tc>
        <w:tc>
          <w:tcPr>
            <w:tcW w:w="991" w:type="dxa"/>
          </w:tcPr>
          <w:p w:rsidR="002A20F9" w:rsidRPr="007B5E3A" w:rsidRDefault="002A20F9" w:rsidP="002A20F9">
            <w:pPr>
              <w:jc w:val="center"/>
              <w:rPr>
                <w:sz w:val="20"/>
                <w:szCs w:val="20"/>
                <w:lang w:eastAsia="ru-RU"/>
              </w:rPr>
            </w:pPr>
            <w:r w:rsidRPr="007B5E3A">
              <w:rPr>
                <w:sz w:val="20"/>
                <w:szCs w:val="20"/>
                <w:lang w:eastAsia="ru-RU"/>
              </w:rPr>
              <w:t>м</w:t>
            </w:r>
          </w:p>
        </w:tc>
        <w:tc>
          <w:tcPr>
            <w:tcW w:w="1435" w:type="dxa"/>
          </w:tcPr>
          <w:p w:rsidR="002A20F9" w:rsidRPr="007B5E3A" w:rsidRDefault="002A20F9" w:rsidP="002A20F9">
            <w:pPr>
              <w:jc w:val="center"/>
              <w:rPr>
                <w:sz w:val="20"/>
                <w:szCs w:val="20"/>
                <w:lang w:eastAsia="ru-RU"/>
              </w:rPr>
            </w:pPr>
            <w:r w:rsidRPr="007B5E3A">
              <w:rPr>
                <w:sz w:val="20"/>
                <w:szCs w:val="20"/>
                <w:lang w:eastAsia="ru-RU"/>
              </w:rPr>
              <w:t>5</w:t>
            </w:r>
          </w:p>
        </w:tc>
      </w:tr>
      <w:tr w:rsidR="002A20F9" w:rsidRPr="007B5E3A" w:rsidTr="002A20F9">
        <w:tc>
          <w:tcPr>
            <w:tcW w:w="426" w:type="dxa"/>
          </w:tcPr>
          <w:p w:rsidR="002A20F9" w:rsidRPr="007B5E3A" w:rsidRDefault="002A20F9" w:rsidP="002A20F9">
            <w:pPr>
              <w:jc w:val="center"/>
              <w:rPr>
                <w:sz w:val="20"/>
                <w:szCs w:val="20"/>
                <w:lang w:eastAsia="ru-RU"/>
              </w:rPr>
            </w:pPr>
            <w:r w:rsidRPr="007B5E3A">
              <w:rPr>
                <w:sz w:val="20"/>
                <w:szCs w:val="20"/>
                <w:lang w:eastAsia="ru-RU"/>
              </w:rPr>
              <w:t>2.</w:t>
            </w:r>
          </w:p>
        </w:tc>
        <w:tc>
          <w:tcPr>
            <w:tcW w:w="6945" w:type="dxa"/>
          </w:tcPr>
          <w:p w:rsidR="002A20F9" w:rsidRPr="007B5E3A" w:rsidRDefault="002A20F9" w:rsidP="002A20F9">
            <w:pPr>
              <w:rPr>
                <w:sz w:val="20"/>
                <w:szCs w:val="20"/>
                <w:lang w:eastAsia="ru-RU"/>
              </w:rPr>
            </w:pPr>
            <w:r w:rsidRPr="007B5E3A">
              <w:rPr>
                <w:sz w:val="20"/>
                <w:szCs w:val="20"/>
                <w:lang w:eastAsia="ru-RU"/>
              </w:rPr>
              <w:t xml:space="preserve">Минимальное расстояние от границы участка до стены жилого дома </w:t>
            </w:r>
          </w:p>
        </w:tc>
        <w:tc>
          <w:tcPr>
            <w:tcW w:w="991" w:type="dxa"/>
          </w:tcPr>
          <w:p w:rsidR="002A20F9" w:rsidRPr="007B5E3A" w:rsidRDefault="002A20F9" w:rsidP="002A20F9">
            <w:pPr>
              <w:jc w:val="center"/>
              <w:rPr>
                <w:sz w:val="20"/>
                <w:szCs w:val="20"/>
                <w:lang w:eastAsia="ru-RU"/>
              </w:rPr>
            </w:pPr>
            <w:r w:rsidRPr="007B5E3A">
              <w:rPr>
                <w:sz w:val="20"/>
                <w:szCs w:val="20"/>
                <w:lang w:eastAsia="ru-RU"/>
              </w:rPr>
              <w:t>м</w:t>
            </w:r>
          </w:p>
        </w:tc>
        <w:tc>
          <w:tcPr>
            <w:tcW w:w="1435" w:type="dxa"/>
          </w:tcPr>
          <w:p w:rsidR="002A20F9" w:rsidRPr="007B5E3A" w:rsidRDefault="0056174E" w:rsidP="002A20F9">
            <w:pPr>
              <w:jc w:val="center"/>
              <w:rPr>
                <w:sz w:val="20"/>
                <w:szCs w:val="20"/>
                <w:lang w:eastAsia="ru-RU"/>
              </w:rPr>
            </w:pPr>
            <w:r w:rsidRPr="0056174E">
              <w:rPr>
                <w:sz w:val="20"/>
                <w:szCs w:val="20"/>
                <w:lang w:eastAsia="ru-RU"/>
              </w:rPr>
              <w:t>Не подлежат установлению</w:t>
            </w:r>
          </w:p>
        </w:tc>
      </w:tr>
      <w:tr w:rsidR="002A20F9" w:rsidRPr="007B5E3A" w:rsidTr="002A20F9">
        <w:tc>
          <w:tcPr>
            <w:tcW w:w="426" w:type="dxa"/>
          </w:tcPr>
          <w:p w:rsidR="002A20F9" w:rsidRPr="007B5E3A" w:rsidRDefault="002A20F9" w:rsidP="002A20F9">
            <w:pPr>
              <w:jc w:val="center"/>
              <w:rPr>
                <w:sz w:val="20"/>
                <w:szCs w:val="20"/>
                <w:lang w:eastAsia="ru-RU"/>
              </w:rPr>
            </w:pPr>
            <w:r w:rsidRPr="007B5E3A">
              <w:rPr>
                <w:sz w:val="20"/>
                <w:szCs w:val="20"/>
                <w:lang w:eastAsia="ru-RU"/>
              </w:rPr>
              <w:t>3.</w:t>
            </w:r>
          </w:p>
        </w:tc>
        <w:tc>
          <w:tcPr>
            <w:tcW w:w="6945" w:type="dxa"/>
          </w:tcPr>
          <w:p w:rsidR="002A20F9" w:rsidRPr="007B5E3A" w:rsidRDefault="0056174E" w:rsidP="002A20F9">
            <w:pPr>
              <w:rPr>
                <w:sz w:val="20"/>
                <w:szCs w:val="20"/>
                <w:lang w:eastAsia="ru-RU"/>
              </w:rPr>
            </w:pPr>
            <w:r w:rsidRPr="0056174E">
              <w:rPr>
                <w:sz w:val="20"/>
                <w:szCs w:val="20"/>
                <w:lang w:eastAsia="ru-RU"/>
              </w:rPr>
              <w:t>Минимальное расстояние от стен детских дошкольных и общеобразовательных учреждений до красных линий</w:t>
            </w:r>
          </w:p>
        </w:tc>
        <w:tc>
          <w:tcPr>
            <w:tcW w:w="991" w:type="dxa"/>
          </w:tcPr>
          <w:p w:rsidR="002A20F9" w:rsidRPr="007B5E3A" w:rsidRDefault="002A20F9" w:rsidP="002A20F9">
            <w:pPr>
              <w:jc w:val="center"/>
              <w:rPr>
                <w:sz w:val="20"/>
                <w:szCs w:val="20"/>
                <w:lang w:eastAsia="ru-RU"/>
              </w:rPr>
            </w:pPr>
            <w:r w:rsidRPr="007B5E3A">
              <w:rPr>
                <w:sz w:val="20"/>
                <w:szCs w:val="20"/>
                <w:lang w:eastAsia="ru-RU"/>
              </w:rPr>
              <w:t>м</w:t>
            </w:r>
          </w:p>
        </w:tc>
        <w:tc>
          <w:tcPr>
            <w:tcW w:w="1435" w:type="dxa"/>
          </w:tcPr>
          <w:p w:rsidR="002A20F9" w:rsidRPr="007B5E3A" w:rsidRDefault="002A20F9" w:rsidP="002A20F9">
            <w:pPr>
              <w:jc w:val="center"/>
              <w:rPr>
                <w:sz w:val="20"/>
                <w:szCs w:val="20"/>
                <w:lang w:eastAsia="ru-RU"/>
              </w:rPr>
            </w:pPr>
            <w:r w:rsidRPr="007B5E3A">
              <w:rPr>
                <w:sz w:val="20"/>
                <w:szCs w:val="20"/>
                <w:lang w:eastAsia="ru-RU"/>
              </w:rPr>
              <w:t>25</w:t>
            </w:r>
          </w:p>
        </w:tc>
      </w:tr>
      <w:tr w:rsidR="002A20F9" w:rsidRPr="007B5E3A" w:rsidTr="002A20F9">
        <w:tc>
          <w:tcPr>
            <w:tcW w:w="426" w:type="dxa"/>
          </w:tcPr>
          <w:p w:rsidR="002A20F9" w:rsidRPr="007B4213" w:rsidRDefault="0049019C" w:rsidP="002A20F9">
            <w:pPr>
              <w:jc w:val="center"/>
              <w:rPr>
                <w:sz w:val="20"/>
                <w:szCs w:val="20"/>
                <w:lang w:eastAsia="ru-RU"/>
              </w:rPr>
            </w:pPr>
            <w:r>
              <w:rPr>
                <w:sz w:val="20"/>
                <w:szCs w:val="20"/>
                <w:lang w:eastAsia="ru-RU"/>
              </w:rPr>
              <w:t>5</w:t>
            </w:r>
            <w:r w:rsidR="002A20F9" w:rsidRPr="007B4213">
              <w:rPr>
                <w:sz w:val="20"/>
                <w:szCs w:val="20"/>
                <w:lang w:eastAsia="ru-RU"/>
              </w:rPr>
              <w:t>.</w:t>
            </w:r>
          </w:p>
        </w:tc>
        <w:tc>
          <w:tcPr>
            <w:tcW w:w="6945" w:type="dxa"/>
          </w:tcPr>
          <w:p w:rsidR="002A20F9" w:rsidRPr="007B4213" w:rsidRDefault="002A20F9" w:rsidP="00264145">
            <w:pPr>
              <w:rPr>
                <w:sz w:val="20"/>
                <w:szCs w:val="20"/>
                <w:lang w:eastAsia="ru-RU"/>
              </w:rPr>
            </w:pPr>
            <w:r w:rsidRPr="007B4213">
              <w:rPr>
                <w:sz w:val="20"/>
                <w:szCs w:val="20"/>
                <w:lang w:eastAsia="ru-RU"/>
              </w:rPr>
              <w:t>Максимальная выс</w:t>
            </w:r>
            <w:r w:rsidR="00307A98">
              <w:rPr>
                <w:sz w:val="20"/>
                <w:szCs w:val="20"/>
                <w:lang w:eastAsia="ru-RU"/>
              </w:rPr>
              <w:t>ота застройки*</w:t>
            </w:r>
          </w:p>
        </w:tc>
        <w:tc>
          <w:tcPr>
            <w:tcW w:w="991" w:type="dxa"/>
          </w:tcPr>
          <w:p w:rsidR="002A20F9" w:rsidRPr="007B4213" w:rsidRDefault="002A20F9" w:rsidP="002A20F9">
            <w:pPr>
              <w:jc w:val="center"/>
              <w:rPr>
                <w:sz w:val="20"/>
                <w:szCs w:val="20"/>
                <w:lang w:eastAsia="ru-RU"/>
              </w:rPr>
            </w:pPr>
            <w:r w:rsidRPr="007B4213">
              <w:rPr>
                <w:sz w:val="20"/>
                <w:szCs w:val="20"/>
                <w:lang w:eastAsia="ru-RU"/>
              </w:rPr>
              <w:t>м</w:t>
            </w:r>
          </w:p>
        </w:tc>
        <w:tc>
          <w:tcPr>
            <w:tcW w:w="1435" w:type="dxa"/>
          </w:tcPr>
          <w:p w:rsidR="002A20F9" w:rsidRPr="007B4213" w:rsidRDefault="002A20F9" w:rsidP="002A20F9">
            <w:pPr>
              <w:jc w:val="center"/>
              <w:rPr>
                <w:sz w:val="20"/>
                <w:szCs w:val="20"/>
                <w:lang w:eastAsia="ru-RU"/>
              </w:rPr>
            </w:pPr>
            <w:r w:rsidRPr="007B4213">
              <w:rPr>
                <w:sz w:val="20"/>
                <w:szCs w:val="20"/>
                <w:lang w:eastAsia="ru-RU"/>
              </w:rPr>
              <w:t>15</w:t>
            </w:r>
          </w:p>
        </w:tc>
      </w:tr>
      <w:tr w:rsidR="002A20F9" w:rsidRPr="007B5E3A" w:rsidTr="002A20F9">
        <w:tc>
          <w:tcPr>
            <w:tcW w:w="426" w:type="dxa"/>
          </w:tcPr>
          <w:p w:rsidR="002A20F9" w:rsidRPr="007B5E3A" w:rsidRDefault="0049019C" w:rsidP="002A20F9">
            <w:pPr>
              <w:jc w:val="center"/>
              <w:rPr>
                <w:sz w:val="20"/>
                <w:szCs w:val="20"/>
                <w:lang w:eastAsia="ru-RU"/>
              </w:rPr>
            </w:pPr>
            <w:r>
              <w:rPr>
                <w:sz w:val="20"/>
                <w:szCs w:val="20"/>
                <w:lang w:eastAsia="ru-RU"/>
              </w:rPr>
              <w:t>6</w:t>
            </w:r>
            <w:r w:rsidR="002A20F9" w:rsidRPr="007B5E3A">
              <w:rPr>
                <w:sz w:val="20"/>
                <w:szCs w:val="20"/>
                <w:lang w:eastAsia="ru-RU"/>
              </w:rPr>
              <w:t>.</w:t>
            </w:r>
          </w:p>
        </w:tc>
        <w:tc>
          <w:tcPr>
            <w:tcW w:w="6945" w:type="dxa"/>
          </w:tcPr>
          <w:p w:rsidR="002A20F9" w:rsidRPr="007B5E3A" w:rsidRDefault="00514D7F" w:rsidP="002A20F9">
            <w:pPr>
              <w:kinsoku w:val="0"/>
              <w:overflowPunct w:val="0"/>
              <w:autoSpaceDE w:val="0"/>
              <w:autoSpaceDN w:val="0"/>
              <w:adjustRightInd w:val="0"/>
              <w:rPr>
                <w:spacing w:val="-1"/>
                <w:sz w:val="20"/>
                <w:szCs w:val="20"/>
                <w:lang w:eastAsia="ru-RU"/>
              </w:rPr>
            </w:pPr>
            <w:r w:rsidRPr="00514D7F">
              <w:rPr>
                <w:spacing w:val="-1"/>
                <w:sz w:val="20"/>
                <w:szCs w:val="20"/>
                <w:lang w:eastAsia="ru-RU"/>
              </w:rPr>
              <w:t>Минимальные и (или) максимальные размеры земельных участков</w:t>
            </w:r>
          </w:p>
        </w:tc>
        <w:tc>
          <w:tcPr>
            <w:tcW w:w="991" w:type="dxa"/>
          </w:tcPr>
          <w:p w:rsidR="002A20F9" w:rsidRPr="007B5E3A" w:rsidRDefault="00514D7F" w:rsidP="002A20F9">
            <w:pPr>
              <w:kinsoku w:val="0"/>
              <w:overflowPunct w:val="0"/>
              <w:autoSpaceDE w:val="0"/>
              <w:autoSpaceDN w:val="0"/>
              <w:adjustRightInd w:val="0"/>
              <w:jc w:val="center"/>
              <w:rPr>
                <w:sz w:val="20"/>
                <w:szCs w:val="20"/>
                <w:lang w:eastAsia="ru-RU"/>
              </w:rPr>
            </w:pPr>
            <w:r>
              <w:rPr>
                <w:sz w:val="20"/>
                <w:szCs w:val="20"/>
                <w:lang w:eastAsia="ru-RU"/>
              </w:rPr>
              <w:t>м</w:t>
            </w:r>
          </w:p>
        </w:tc>
        <w:tc>
          <w:tcPr>
            <w:tcW w:w="1435" w:type="dxa"/>
          </w:tcPr>
          <w:p w:rsidR="002A20F9" w:rsidRPr="007B5E3A" w:rsidRDefault="002A20F9" w:rsidP="002A20F9">
            <w:pPr>
              <w:jc w:val="center"/>
              <w:rPr>
                <w:sz w:val="20"/>
                <w:szCs w:val="20"/>
                <w:lang w:eastAsia="ru-RU"/>
              </w:rPr>
            </w:pPr>
            <w:r w:rsidRPr="007B5E3A">
              <w:rPr>
                <w:sz w:val="20"/>
                <w:szCs w:val="20"/>
                <w:lang w:eastAsia="ru-RU"/>
              </w:rPr>
              <w:t>Не подлежат установлению</w:t>
            </w:r>
          </w:p>
        </w:tc>
      </w:tr>
      <w:tr w:rsidR="002A20F9" w:rsidRPr="007B5E3A" w:rsidTr="002A20F9">
        <w:tc>
          <w:tcPr>
            <w:tcW w:w="426" w:type="dxa"/>
          </w:tcPr>
          <w:p w:rsidR="002A20F9" w:rsidRPr="007B5E3A" w:rsidRDefault="0049019C" w:rsidP="002A20F9">
            <w:pPr>
              <w:jc w:val="center"/>
              <w:rPr>
                <w:sz w:val="20"/>
                <w:szCs w:val="20"/>
                <w:lang w:eastAsia="ru-RU"/>
              </w:rPr>
            </w:pPr>
            <w:r>
              <w:rPr>
                <w:sz w:val="20"/>
                <w:szCs w:val="20"/>
                <w:lang w:eastAsia="ru-RU"/>
              </w:rPr>
              <w:t>7</w:t>
            </w:r>
            <w:r w:rsidR="002A20F9" w:rsidRPr="007B5E3A">
              <w:rPr>
                <w:sz w:val="20"/>
                <w:szCs w:val="20"/>
                <w:lang w:eastAsia="ru-RU"/>
              </w:rPr>
              <w:t>.</w:t>
            </w:r>
          </w:p>
        </w:tc>
        <w:tc>
          <w:tcPr>
            <w:tcW w:w="6945" w:type="dxa"/>
          </w:tcPr>
          <w:p w:rsidR="002A20F9" w:rsidRPr="007B5E3A" w:rsidRDefault="002A20F9" w:rsidP="002A20F9">
            <w:pPr>
              <w:jc w:val="both"/>
              <w:rPr>
                <w:sz w:val="20"/>
                <w:szCs w:val="20"/>
                <w:lang w:eastAsia="ru-RU"/>
              </w:rPr>
            </w:pPr>
            <w:r w:rsidRPr="007B5E3A">
              <w:rPr>
                <w:spacing w:val="-1"/>
                <w:sz w:val="20"/>
                <w:szCs w:val="20"/>
                <w:lang w:eastAsia="ru-RU"/>
              </w:rPr>
              <w:t xml:space="preserve">Максимальный процент застройки </w:t>
            </w:r>
          </w:p>
        </w:tc>
        <w:tc>
          <w:tcPr>
            <w:tcW w:w="991" w:type="dxa"/>
          </w:tcPr>
          <w:p w:rsidR="002A20F9" w:rsidRPr="007B5E3A" w:rsidRDefault="002A20F9" w:rsidP="002A20F9">
            <w:pPr>
              <w:jc w:val="center"/>
              <w:rPr>
                <w:sz w:val="20"/>
                <w:szCs w:val="20"/>
                <w:lang w:eastAsia="ru-RU"/>
              </w:rPr>
            </w:pPr>
            <w:r w:rsidRPr="007B5E3A">
              <w:rPr>
                <w:sz w:val="20"/>
                <w:szCs w:val="20"/>
                <w:lang w:eastAsia="ru-RU"/>
              </w:rPr>
              <w:t>%</w:t>
            </w:r>
          </w:p>
        </w:tc>
        <w:tc>
          <w:tcPr>
            <w:tcW w:w="1435" w:type="dxa"/>
          </w:tcPr>
          <w:p w:rsidR="002A20F9" w:rsidRPr="006B2DF6" w:rsidRDefault="006B2DF6" w:rsidP="002A20F9">
            <w:pPr>
              <w:jc w:val="center"/>
              <w:rPr>
                <w:sz w:val="20"/>
                <w:szCs w:val="20"/>
                <w:lang w:eastAsia="ru-RU"/>
              </w:rPr>
            </w:pPr>
            <w:r>
              <w:rPr>
                <w:sz w:val="20"/>
                <w:szCs w:val="20"/>
                <w:lang w:eastAsia="ru-RU"/>
              </w:rPr>
              <w:t>40</w:t>
            </w:r>
          </w:p>
        </w:tc>
      </w:tr>
    </w:tbl>
    <w:p w:rsidR="000C3EFB" w:rsidRDefault="000C3EFB" w:rsidP="000C3EFB">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F60C24" w:rsidRDefault="000C3EFB" w:rsidP="000C3EFB">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FB3ACB" w:rsidRPr="007B5E3A" w:rsidRDefault="00FB3ACB" w:rsidP="00F60C24">
      <w:pPr>
        <w:jc w:val="both"/>
        <w:rPr>
          <w:lang w:eastAsia="ru-RU"/>
        </w:rPr>
      </w:pPr>
    </w:p>
    <w:p w:rsidR="002A20F9" w:rsidRPr="007B5E3A" w:rsidRDefault="002A20F9" w:rsidP="002A20F9">
      <w:pPr>
        <w:rPr>
          <w:b/>
          <w:lang w:eastAsia="ru-RU"/>
        </w:rPr>
      </w:pPr>
      <w:r w:rsidRPr="007B5E3A">
        <w:rPr>
          <w:b/>
          <w:lang w:eastAsia="ru-RU"/>
        </w:rPr>
        <w:t>Ж-4 ЗОНА ЗАСТРОЙКИ МНОГОЭТАЖНЫМИ ЖИЛЫМИ ДОМАМИ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7141"/>
        <w:gridCol w:w="998"/>
      </w:tblGrid>
      <w:tr w:rsidR="002A20F9" w:rsidRPr="007B5E3A" w:rsidTr="002A20F9">
        <w:tc>
          <w:tcPr>
            <w:tcW w:w="1005" w:type="pct"/>
            <w:vAlign w:val="center"/>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Наименование вида разрешенного использования земельного участка</w:t>
            </w:r>
          </w:p>
        </w:tc>
        <w:tc>
          <w:tcPr>
            <w:tcW w:w="3505" w:type="pct"/>
            <w:vAlign w:val="center"/>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Описание вида разрешенного использования земельного участка</w:t>
            </w:r>
          </w:p>
        </w:tc>
        <w:tc>
          <w:tcPr>
            <w:tcW w:w="490" w:type="pct"/>
            <w:vAlign w:val="center"/>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Код</w:t>
            </w:r>
          </w:p>
        </w:tc>
      </w:tr>
      <w:tr w:rsidR="002A20F9" w:rsidRPr="007B5E3A" w:rsidTr="002A20F9">
        <w:tc>
          <w:tcPr>
            <w:tcW w:w="5000" w:type="pct"/>
            <w:gridSpan w:val="3"/>
          </w:tcPr>
          <w:p w:rsidR="002A20F9" w:rsidRPr="00514D7F" w:rsidRDefault="002A20F9" w:rsidP="002A20F9">
            <w:pPr>
              <w:jc w:val="center"/>
              <w:rPr>
                <w:b/>
                <w:sz w:val="20"/>
                <w:szCs w:val="20"/>
                <w:lang w:eastAsia="ru-RU"/>
              </w:rPr>
            </w:pPr>
            <w:r w:rsidRPr="00514D7F">
              <w:rPr>
                <w:b/>
                <w:sz w:val="22"/>
                <w:lang w:eastAsia="ru-RU"/>
              </w:rPr>
              <w:t>ОСНОВНЫЕ ВИДЫ РАЗРЕШЕННОГО ИСПОЛЬЗОВАНИЯ</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 xml:space="preserve">Многоэтажная жилая застройка </w:t>
            </w:r>
          </w:p>
        </w:tc>
        <w:tc>
          <w:tcPr>
            <w:tcW w:w="3505" w:type="pct"/>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2.6</w:t>
            </w:r>
          </w:p>
        </w:tc>
      </w:tr>
      <w:tr w:rsidR="00966F0B" w:rsidRPr="007B5E3A" w:rsidTr="002A20F9">
        <w:tc>
          <w:tcPr>
            <w:tcW w:w="1005" w:type="pct"/>
          </w:tcPr>
          <w:p w:rsidR="00966F0B" w:rsidRPr="007B5E3A" w:rsidRDefault="00966F0B" w:rsidP="00757863">
            <w:pPr>
              <w:autoSpaceDE w:val="0"/>
              <w:autoSpaceDN w:val="0"/>
              <w:adjustRightInd w:val="0"/>
              <w:rPr>
                <w:sz w:val="20"/>
                <w:szCs w:val="20"/>
                <w:lang w:eastAsia="ru-RU"/>
              </w:rPr>
            </w:pPr>
            <w:proofErr w:type="spellStart"/>
            <w:r w:rsidRPr="007B5E3A">
              <w:rPr>
                <w:sz w:val="20"/>
                <w:szCs w:val="20"/>
                <w:lang w:eastAsia="ru-RU"/>
              </w:rPr>
              <w:lastRenderedPageBreak/>
              <w:t>Среднеэтажная</w:t>
            </w:r>
            <w:proofErr w:type="spellEnd"/>
            <w:r w:rsidRPr="007B5E3A">
              <w:rPr>
                <w:sz w:val="20"/>
                <w:szCs w:val="20"/>
                <w:lang w:eastAsia="ru-RU"/>
              </w:rPr>
              <w:t xml:space="preserve"> жилая застройка</w:t>
            </w:r>
          </w:p>
        </w:tc>
        <w:tc>
          <w:tcPr>
            <w:tcW w:w="3505" w:type="pct"/>
          </w:tcPr>
          <w:p w:rsidR="00966F0B" w:rsidRPr="007B5E3A" w:rsidRDefault="00966F0B" w:rsidP="00757863">
            <w:pPr>
              <w:autoSpaceDE w:val="0"/>
              <w:autoSpaceDN w:val="0"/>
              <w:adjustRightInd w:val="0"/>
              <w:jc w:val="both"/>
              <w:rPr>
                <w:sz w:val="20"/>
                <w:szCs w:val="20"/>
                <w:lang w:eastAsia="ru-RU"/>
              </w:rPr>
            </w:pPr>
            <w:r w:rsidRPr="007B5E3A">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66F0B" w:rsidRPr="007B5E3A" w:rsidRDefault="00966F0B" w:rsidP="00757863">
            <w:pPr>
              <w:autoSpaceDE w:val="0"/>
              <w:autoSpaceDN w:val="0"/>
              <w:adjustRightInd w:val="0"/>
              <w:jc w:val="both"/>
              <w:rPr>
                <w:sz w:val="20"/>
                <w:szCs w:val="20"/>
                <w:lang w:eastAsia="ru-RU"/>
              </w:rPr>
            </w:pPr>
            <w:r w:rsidRPr="007B5E3A">
              <w:rPr>
                <w:sz w:val="20"/>
                <w:szCs w:val="20"/>
                <w:lang w:eastAsia="ru-RU"/>
              </w:rPr>
              <w:t>благоустройство и озеленение;</w:t>
            </w:r>
          </w:p>
          <w:p w:rsidR="00966F0B" w:rsidRPr="007B5E3A" w:rsidRDefault="00966F0B" w:rsidP="00757863">
            <w:pPr>
              <w:autoSpaceDE w:val="0"/>
              <w:autoSpaceDN w:val="0"/>
              <w:adjustRightInd w:val="0"/>
              <w:jc w:val="both"/>
              <w:rPr>
                <w:sz w:val="20"/>
                <w:szCs w:val="20"/>
                <w:lang w:eastAsia="ru-RU"/>
              </w:rPr>
            </w:pPr>
            <w:r w:rsidRPr="007B5E3A">
              <w:rPr>
                <w:sz w:val="20"/>
                <w:szCs w:val="20"/>
                <w:lang w:eastAsia="ru-RU"/>
              </w:rPr>
              <w:t>размещение подземных гаражей и автостоянок;</w:t>
            </w:r>
          </w:p>
          <w:p w:rsidR="00966F0B" w:rsidRPr="007B5E3A" w:rsidRDefault="00966F0B" w:rsidP="00757863">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rsidR="00966F0B" w:rsidRPr="007B5E3A" w:rsidRDefault="00966F0B" w:rsidP="00757863">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90" w:type="pct"/>
          </w:tcPr>
          <w:p w:rsidR="00966F0B" w:rsidRPr="007B5E3A" w:rsidRDefault="00966F0B" w:rsidP="00757863">
            <w:pPr>
              <w:autoSpaceDE w:val="0"/>
              <w:autoSpaceDN w:val="0"/>
              <w:adjustRightInd w:val="0"/>
              <w:rPr>
                <w:sz w:val="20"/>
                <w:szCs w:val="20"/>
                <w:lang w:eastAsia="ru-RU"/>
              </w:rPr>
            </w:pPr>
            <w:r w:rsidRPr="007B5E3A">
              <w:rPr>
                <w:sz w:val="20"/>
                <w:szCs w:val="20"/>
                <w:lang w:eastAsia="ru-RU"/>
              </w:rPr>
              <w:t>2.5</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Образование и просвещение</w:t>
            </w:r>
          </w:p>
        </w:tc>
        <w:tc>
          <w:tcPr>
            <w:tcW w:w="3505" w:type="pct"/>
          </w:tcPr>
          <w:p w:rsidR="00966F0B" w:rsidRPr="007B5E3A" w:rsidRDefault="00966F0B" w:rsidP="002A20F9">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7B5E3A">
              <w:rPr>
                <w:sz w:val="20"/>
                <w:szCs w:val="20"/>
                <w:lang w:eastAsia="ru-RU"/>
              </w:rPr>
              <w:t xml:space="preserve"> Содержание данного вида разрешенного использования включает в себя содержание видов разрешенного использования с кодами 3.5.1 - 3.5.2</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val="en-US" w:eastAsia="ru-RU"/>
              </w:rPr>
              <w:t>3</w:t>
            </w:r>
            <w:r w:rsidRPr="007B5E3A">
              <w:rPr>
                <w:sz w:val="20"/>
                <w:szCs w:val="20"/>
                <w:lang w:eastAsia="ru-RU"/>
              </w:rPr>
              <w:t>.5</w:t>
            </w:r>
          </w:p>
        </w:tc>
      </w:tr>
      <w:tr w:rsidR="00966F0B" w:rsidRPr="007B5E3A" w:rsidTr="002A20F9">
        <w:tc>
          <w:tcPr>
            <w:tcW w:w="1005" w:type="pct"/>
          </w:tcPr>
          <w:p w:rsidR="00966F0B" w:rsidRPr="007B5E3A" w:rsidRDefault="00966F0B" w:rsidP="002A20F9">
            <w:pPr>
              <w:tabs>
                <w:tab w:val="right" w:pos="0"/>
              </w:tabs>
              <w:autoSpaceDE w:val="0"/>
              <w:autoSpaceDN w:val="0"/>
              <w:adjustRightInd w:val="0"/>
              <w:rPr>
                <w:sz w:val="20"/>
                <w:szCs w:val="20"/>
                <w:lang w:eastAsia="ru-RU"/>
              </w:rPr>
            </w:pPr>
            <w:r w:rsidRPr="007B5E3A">
              <w:rPr>
                <w:sz w:val="20"/>
                <w:szCs w:val="20"/>
                <w:lang w:eastAsia="ru-RU"/>
              </w:rPr>
              <w:t>Амбулаторно-поликлиническое обслуживание</w:t>
            </w:r>
          </w:p>
        </w:tc>
        <w:tc>
          <w:tcPr>
            <w:tcW w:w="3505" w:type="pct"/>
          </w:tcPr>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3.4.1</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Социальное обслуживание</w:t>
            </w:r>
          </w:p>
        </w:tc>
        <w:tc>
          <w:tcPr>
            <w:tcW w:w="3505" w:type="pct"/>
          </w:tcPr>
          <w:p w:rsidR="00966F0B" w:rsidRPr="007B5E3A" w:rsidRDefault="00966F0B" w:rsidP="002A20F9">
            <w:pPr>
              <w:widowControl w:val="0"/>
              <w:jc w:val="both"/>
              <w:rPr>
                <w:snapToGrid w:val="0"/>
                <w:sz w:val="20"/>
                <w:szCs w:val="20"/>
                <w:lang w:eastAsia="ru-RU"/>
              </w:rPr>
            </w:pPr>
            <w:proofErr w:type="gramStart"/>
            <w:r w:rsidRPr="007B5E3A">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966F0B" w:rsidRPr="007B5E3A" w:rsidRDefault="00966F0B"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отделений почты и телеграфа;</w:t>
            </w:r>
          </w:p>
          <w:p w:rsidR="00966F0B" w:rsidRPr="007B5E3A" w:rsidRDefault="00966F0B" w:rsidP="002A20F9">
            <w:pPr>
              <w:widowControl w:val="0"/>
              <w:tabs>
                <w:tab w:val="left" w:pos="1305"/>
              </w:tabs>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3.2</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Общественное управление</w:t>
            </w:r>
          </w:p>
        </w:tc>
        <w:tc>
          <w:tcPr>
            <w:tcW w:w="3505" w:type="pct"/>
          </w:tcPr>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3.8</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Бытовое обслуживание</w:t>
            </w:r>
          </w:p>
        </w:tc>
        <w:tc>
          <w:tcPr>
            <w:tcW w:w="3505" w:type="pct"/>
          </w:tcPr>
          <w:p w:rsidR="00966F0B" w:rsidRPr="007B5E3A" w:rsidRDefault="00966F0B"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3.3</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Магазины</w:t>
            </w:r>
          </w:p>
        </w:tc>
        <w:tc>
          <w:tcPr>
            <w:tcW w:w="3505" w:type="pct"/>
          </w:tcPr>
          <w:p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4.4</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Деловое управление</w:t>
            </w:r>
          </w:p>
        </w:tc>
        <w:tc>
          <w:tcPr>
            <w:tcW w:w="3505" w:type="pct"/>
          </w:tcPr>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w:t>
            </w:r>
            <w:r w:rsidRPr="007B5E3A">
              <w:rPr>
                <w:sz w:val="20"/>
                <w:szCs w:val="20"/>
                <w:lang w:eastAsia="ru-RU"/>
              </w:rPr>
              <w:lastRenderedPageBreak/>
              <w:t>банковской и страховой деятельности)</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lastRenderedPageBreak/>
              <w:t>4.1</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lastRenderedPageBreak/>
              <w:t>Спорт</w:t>
            </w:r>
          </w:p>
        </w:tc>
        <w:tc>
          <w:tcPr>
            <w:tcW w:w="3505" w:type="pct"/>
          </w:tcPr>
          <w:p w:rsidR="00966F0B" w:rsidRPr="007B5E3A" w:rsidRDefault="00966F0B" w:rsidP="002A20F9">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спортивных баз и лагерей</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5.1</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Культурное развитие</w:t>
            </w:r>
          </w:p>
        </w:tc>
        <w:tc>
          <w:tcPr>
            <w:tcW w:w="3505" w:type="pct"/>
          </w:tcPr>
          <w:p w:rsidR="00966F0B" w:rsidRPr="007B5E3A" w:rsidRDefault="00966F0B" w:rsidP="002A20F9">
            <w:pPr>
              <w:tabs>
                <w:tab w:val="left" w:pos="2025"/>
              </w:tabs>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устройство площадок для празднеств и гуляний;</w:t>
            </w:r>
          </w:p>
          <w:p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зданий и сооружений для размещения цирков, зверинцев, зоопарков, океанариумов</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3.6</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proofErr w:type="gramStart"/>
            <w:r w:rsidRPr="007B5E3A">
              <w:rPr>
                <w:sz w:val="20"/>
                <w:szCs w:val="20"/>
                <w:lang w:eastAsia="ru-RU"/>
              </w:rPr>
              <w:t>Объекты торговли (торговые центры, торгово-развлекательные центры (комплексы)</w:t>
            </w:r>
            <w:proofErr w:type="gramEnd"/>
          </w:p>
        </w:tc>
        <w:tc>
          <w:tcPr>
            <w:tcW w:w="3505" w:type="pct"/>
          </w:tcPr>
          <w:p w:rsidR="00966F0B" w:rsidRPr="007B5E3A" w:rsidRDefault="00966F0B"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966F0B" w:rsidRPr="007B5E3A" w:rsidRDefault="00966F0B" w:rsidP="002A20F9">
            <w:pPr>
              <w:widowControl w:val="0"/>
              <w:jc w:val="both"/>
              <w:rPr>
                <w:snapToGrid w:val="0"/>
                <w:sz w:val="20"/>
                <w:szCs w:val="20"/>
                <w:lang w:eastAsia="ru-RU"/>
              </w:rPr>
            </w:pPr>
            <w:r w:rsidRPr="007B5E3A">
              <w:rPr>
                <w:snapToGrid w:val="0"/>
                <w:sz w:val="20"/>
                <w:szCs w:val="20"/>
                <w:lang w:eastAsia="ru-RU"/>
              </w:rPr>
              <w:t>размещение для автомобилей сотрудников и посетителей торгового центра</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4.2</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505" w:type="pct"/>
          </w:tcPr>
          <w:p w:rsidR="00966F0B" w:rsidRPr="00946C04" w:rsidRDefault="00966F0B" w:rsidP="002A20F9">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r>
              <w:rPr>
                <w:sz w:val="20"/>
                <w:szCs w:val="20"/>
                <w:lang w:eastAsia="ru-RU"/>
              </w:rPr>
              <w:t xml:space="preserve"> уборочной и аварийной техники)</w:t>
            </w:r>
            <w:proofErr w:type="gramEnd"/>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3.1</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505" w:type="pct"/>
          </w:tcPr>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12.0</w:t>
            </w:r>
          </w:p>
        </w:tc>
      </w:tr>
      <w:tr w:rsidR="00966F0B" w:rsidRPr="007B5E3A" w:rsidTr="002A20F9">
        <w:tc>
          <w:tcPr>
            <w:tcW w:w="5000" w:type="pct"/>
            <w:gridSpan w:val="3"/>
          </w:tcPr>
          <w:p w:rsidR="00966F0B" w:rsidRPr="00514D7F" w:rsidRDefault="00966F0B" w:rsidP="002A20F9">
            <w:pPr>
              <w:jc w:val="center"/>
              <w:rPr>
                <w:b/>
                <w:sz w:val="20"/>
                <w:szCs w:val="20"/>
                <w:lang w:eastAsia="ru-RU"/>
              </w:rPr>
            </w:pPr>
            <w:r w:rsidRPr="00514D7F">
              <w:rPr>
                <w:b/>
                <w:sz w:val="22"/>
                <w:lang w:eastAsia="ru-RU"/>
              </w:rPr>
              <w:t>УСЛОВНО РАЗРЕШЕННЫЕ ВИДЫ ИСПОЛЬЗОВАНИЯ</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Ветеринарное обслуживание</w:t>
            </w:r>
          </w:p>
        </w:tc>
        <w:tc>
          <w:tcPr>
            <w:tcW w:w="3505" w:type="pct"/>
          </w:tcPr>
          <w:p w:rsidR="00966F0B" w:rsidRPr="007B5E3A" w:rsidRDefault="00966F0B"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3.10</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Развлечения</w:t>
            </w:r>
          </w:p>
        </w:tc>
        <w:tc>
          <w:tcPr>
            <w:tcW w:w="3505" w:type="pct"/>
          </w:tcPr>
          <w:p w:rsidR="00966F0B" w:rsidRPr="007B5E3A" w:rsidRDefault="00966F0B" w:rsidP="002A20F9">
            <w:pPr>
              <w:tabs>
                <w:tab w:val="left" w:pos="2025"/>
              </w:tabs>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4.8</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Религиозное использование</w:t>
            </w:r>
          </w:p>
        </w:tc>
        <w:tc>
          <w:tcPr>
            <w:tcW w:w="3505" w:type="pct"/>
          </w:tcPr>
          <w:p w:rsidR="00966F0B" w:rsidRPr="007B5E3A" w:rsidRDefault="00966F0B" w:rsidP="002A20F9">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3.7</w:t>
            </w:r>
          </w:p>
        </w:tc>
      </w:tr>
      <w:tr w:rsidR="00966F0B" w:rsidRPr="007B5E3A" w:rsidTr="002A20F9">
        <w:tc>
          <w:tcPr>
            <w:tcW w:w="5000" w:type="pct"/>
            <w:gridSpan w:val="3"/>
          </w:tcPr>
          <w:p w:rsidR="00966F0B" w:rsidRPr="00514D7F" w:rsidRDefault="00966F0B" w:rsidP="002A20F9">
            <w:pPr>
              <w:jc w:val="center"/>
              <w:rPr>
                <w:b/>
                <w:sz w:val="20"/>
                <w:szCs w:val="20"/>
                <w:lang w:eastAsia="ru-RU"/>
              </w:rPr>
            </w:pPr>
            <w:r w:rsidRPr="00514D7F">
              <w:rPr>
                <w:b/>
                <w:sz w:val="22"/>
                <w:lang w:eastAsia="ru-RU"/>
              </w:rPr>
              <w:t>ВСПОМОГАТЕЛЬНЫЕ ВИДЫ РАЗРЕШЕННОГО ИСПОЛЬЗОВАНИЯ</w:t>
            </w:r>
          </w:p>
        </w:tc>
      </w:tr>
      <w:tr w:rsidR="007A44EE" w:rsidRPr="007B5E3A" w:rsidTr="007A44EE">
        <w:trPr>
          <w:trHeight w:val="470"/>
        </w:trPr>
        <w:tc>
          <w:tcPr>
            <w:tcW w:w="1005" w:type="pct"/>
            <w:tcBorders>
              <w:top w:val="single" w:sz="4" w:space="0" w:color="auto"/>
              <w:left w:val="single" w:sz="4" w:space="0" w:color="auto"/>
              <w:bottom w:val="single" w:sz="4" w:space="0" w:color="auto"/>
              <w:right w:val="single" w:sz="4" w:space="0" w:color="auto"/>
            </w:tcBorders>
          </w:tcPr>
          <w:p w:rsidR="007A44EE" w:rsidRDefault="007A44EE" w:rsidP="007A44EE">
            <w:pPr>
              <w:autoSpaceDE w:val="0"/>
              <w:autoSpaceDN w:val="0"/>
              <w:adjustRightInd w:val="0"/>
              <w:rPr>
                <w:sz w:val="20"/>
                <w:szCs w:val="20"/>
                <w:lang w:eastAsia="ru-RU"/>
              </w:rPr>
            </w:pPr>
            <w:r>
              <w:rPr>
                <w:sz w:val="20"/>
                <w:szCs w:val="20"/>
                <w:lang w:eastAsia="ru-RU"/>
              </w:rPr>
              <w:lastRenderedPageBreak/>
              <w:t>Отдых (рекреация)</w:t>
            </w:r>
          </w:p>
        </w:tc>
        <w:tc>
          <w:tcPr>
            <w:tcW w:w="3505" w:type="pct"/>
            <w:tcBorders>
              <w:top w:val="single" w:sz="4" w:space="0" w:color="auto"/>
              <w:left w:val="single" w:sz="4" w:space="0" w:color="auto"/>
              <w:bottom w:val="single" w:sz="4" w:space="0" w:color="auto"/>
              <w:right w:val="single" w:sz="4" w:space="0" w:color="auto"/>
            </w:tcBorders>
          </w:tcPr>
          <w:p w:rsidR="007A44EE" w:rsidRDefault="007A44EE" w:rsidP="007A44EE">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A44EE" w:rsidRDefault="007A44EE" w:rsidP="007A44EE">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90" w:type="pct"/>
            <w:tcBorders>
              <w:top w:val="single" w:sz="4" w:space="0" w:color="auto"/>
              <w:left w:val="single" w:sz="4" w:space="0" w:color="auto"/>
              <w:bottom w:val="single" w:sz="4" w:space="0" w:color="auto"/>
              <w:right w:val="single" w:sz="4" w:space="0" w:color="auto"/>
            </w:tcBorders>
          </w:tcPr>
          <w:p w:rsidR="007A44EE" w:rsidRDefault="007A44EE" w:rsidP="007A44EE">
            <w:pPr>
              <w:autoSpaceDE w:val="0"/>
              <w:autoSpaceDN w:val="0"/>
              <w:adjustRightInd w:val="0"/>
              <w:rPr>
                <w:sz w:val="20"/>
                <w:szCs w:val="20"/>
                <w:lang w:eastAsia="ru-RU"/>
              </w:rPr>
            </w:pPr>
            <w:r>
              <w:rPr>
                <w:sz w:val="20"/>
                <w:szCs w:val="20"/>
                <w:lang w:eastAsia="ru-RU"/>
              </w:rPr>
              <w:t>5.0</w:t>
            </w:r>
          </w:p>
        </w:tc>
      </w:tr>
    </w:tbl>
    <w:p w:rsidR="002A20F9" w:rsidRPr="007B5E3A" w:rsidRDefault="002A20F9" w:rsidP="002A20F9">
      <w:pPr>
        <w:keepNext/>
        <w:jc w:val="center"/>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7087"/>
        <w:gridCol w:w="849"/>
        <w:gridCol w:w="1435"/>
      </w:tblGrid>
      <w:tr w:rsidR="0056174E" w:rsidRPr="007B5E3A" w:rsidTr="001E4509">
        <w:tc>
          <w:tcPr>
            <w:tcW w:w="426" w:type="dxa"/>
          </w:tcPr>
          <w:p w:rsidR="0056174E" w:rsidRPr="007B5E3A" w:rsidRDefault="0056174E" w:rsidP="0056174E">
            <w:pPr>
              <w:jc w:val="center"/>
              <w:rPr>
                <w:sz w:val="20"/>
                <w:szCs w:val="20"/>
                <w:lang w:eastAsia="ru-RU"/>
              </w:rPr>
            </w:pPr>
            <w:r w:rsidRPr="007B5E3A">
              <w:rPr>
                <w:sz w:val="20"/>
                <w:szCs w:val="20"/>
                <w:lang w:eastAsia="ru-RU"/>
              </w:rPr>
              <w:t>1.</w:t>
            </w:r>
          </w:p>
        </w:tc>
        <w:tc>
          <w:tcPr>
            <w:tcW w:w="7087" w:type="dxa"/>
          </w:tcPr>
          <w:p w:rsidR="0056174E" w:rsidRPr="007B5E3A" w:rsidRDefault="0056174E" w:rsidP="0056174E">
            <w:pPr>
              <w:rPr>
                <w:sz w:val="20"/>
                <w:szCs w:val="20"/>
                <w:lang w:eastAsia="ru-RU"/>
              </w:rPr>
            </w:pPr>
            <w:r w:rsidRPr="007B5E3A">
              <w:rPr>
                <w:sz w:val="20"/>
                <w:szCs w:val="20"/>
                <w:lang w:eastAsia="ru-RU"/>
              </w:rPr>
              <w:t>Минимальное расстояни</w:t>
            </w:r>
            <w:r w:rsidRPr="0056174E">
              <w:rPr>
                <w:sz w:val="20"/>
                <w:szCs w:val="20"/>
                <w:lang w:eastAsia="ru-RU"/>
              </w:rPr>
              <w:t>е от красной линии улиц до стены жилого дома</w:t>
            </w:r>
          </w:p>
        </w:tc>
        <w:tc>
          <w:tcPr>
            <w:tcW w:w="849" w:type="dxa"/>
          </w:tcPr>
          <w:p w:rsidR="0056174E" w:rsidRPr="007B5E3A" w:rsidRDefault="0056174E" w:rsidP="0056174E">
            <w:pPr>
              <w:jc w:val="center"/>
              <w:rPr>
                <w:sz w:val="20"/>
                <w:szCs w:val="20"/>
                <w:lang w:eastAsia="ru-RU"/>
              </w:rPr>
            </w:pPr>
            <w:r w:rsidRPr="007B5E3A">
              <w:rPr>
                <w:sz w:val="20"/>
                <w:szCs w:val="20"/>
                <w:lang w:eastAsia="ru-RU"/>
              </w:rPr>
              <w:t>м</w:t>
            </w:r>
          </w:p>
        </w:tc>
        <w:tc>
          <w:tcPr>
            <w:tcW w:w="1435" w:type="dxa"/>
          </w:tcPr>
          <w:p w:rsidR="0056174E" w:rsidRPr="007B5E3A" w:rsidRDefault="0056174E" w:rsidP="0056174E">
            <w:pPr>
              <w:jc w:val="center"/>
              <w:rPr>
                <w:sz w:val="20"/>
                <w:szCs w:val="20"/>
                <w:lang w:eastAsia="ru-RU"/>
              </w:rPr>
            </w:pPr>
            <w:r w:rsidRPr="007B5E3A">
              <w:rPr>
                <w:sz w:val="20"/>
                <w:szCs w:val="20"/>
                <w:lang w:eastAsia="ru-RU"/>
              </w:rPr>
              <w:t>5</w:t>
            </w:r>
          </w:p>
        </w:tc>
      </w:tr>
      <w:tr w:rsidR="0056174E" w:rsidRPr="007B5E3A" w:rsidTr="001E4509">
        <w:tc>
          <w:tcPr>
            <w:tcW w:w="426" w:type="dxa"/>
          </w:tcPr>
          <w:p w:rsidR="0056174E" w:rsidRPr="007B5E3A" w:rsidRDefault="0056174E" w:rsidP="0056174E">
            <w:pPr>
              <w:jc w:val="center"/>
              <w:rPr>
                <w:sz w:val="20"/>
                <w:szCs w:val="20"/>
                <w:lang w:eastAsia="ru-RU"/>
              </w:rPr>
            </w:pPr>
            <w:r w:rsidRPr="007B5E3A">
              <w:rPr>
                <w:sz w:val="20"/>
                <w:szCs w:val="20"/>
                <w:lang w:eastAsia="ru-RU"/>
              </w:rPr>
              <w:t>2.</w:t>
            </w:r>
          </w:p>
        </w:tc>
        <w:tc>
          <w:tcPr>
            <w:tcW w:w="7087" w:type="dxa"/>
          </w:tcPr>
          <w:p w:rsidR="0056174E" w:rsidRPr="007B5E3A" w:rsidRDefault="0056174E" w:rsidP="0056174E">
            <w:pPr>
              <w:rPr>
                <w:sz w:val="20"/>
                <w:szCs w:val="20"/>
                <w:lang w:eastAsia="ru-RU"/>
              </w:rPr>
            </w:pPr>
            <w:r w:rsidRPr="007B5E3A">
              <w:rPr>
                <w:sz w:val="20"/>
                <w:szCs w:val="20"/>
                <w:lang w:eastAsia="ru-RU"/>
              </w:rPr>
              <w:t xml:space="preserve">Минимальное расстояние от границы участка до стены жилого дома </w:t>
            </w:r>
          </w:p>
        </w:tc>
        <w:tc>
          <w:tcPr>
            <w:tcW w:w="849" w:type="dxa"/>
          </w:tcPr>
          <w:p w:rsidR="0056174E" w:rsidRPr="007B5E3A" w:rsidRDefault="0056174E" w:rsidP="0056174E">
            <w:pPr>
              <w:jc w:val="center"/>
              <w:rPr>
                <w:sz w:val="20"/>
                <w:szCs w:val="20"/>
                <w:lang w:eastAsia="ru-RU"/>
              </w:rPr>
            </w:pPr>
          </w:p>
        </w:tc>
        <w:tc>
          <w:tcPr>
            <w:tcW w:w="1435" w:type="dxa"/>
          </w:tcPr>
          <w:p w:rsidR="0056174E" w:rsidRPr="007B5E3A" w:rsidRDefault="0056174E" w:rsidP="0056174E">
            <w:pPr>
              <w:jc w:val="center"/>
              <w:rPr>
                <w:sz w:val="20"/>
                <w:szCs w:val="20"/>
                <w:lang w:eastAsia="ru-RU"/>
              </w:rPr>
            </w:pPr>
            <w:r w:rsidRPr="0056174E">
              <w:rPr>
                <w:sz w:val="20"/>
                <w:szCs w:val="20"/>
                <w:lang w:eastAsia="ru-RU"/>
              </w:rPr>
              <w:t>Не подлежат установлению</w:t>
            </w:r>
          </w:p>
        </w:tc>
      </w:tr>
      <w:tr w:rsidR="0056174E" w:rsidRPr="007B5E3A" w:rsidTr="001E4509">
        <w:tc>
          <w:tcPr>
            <w:tcW w:w="426" w:type="dxa"/>
          </w:tcPr>
          <w:p w:rsidR="0056174E" w:rsidRPr="007B5E3A" w:rsidRDefault="0056174E" w:rsidP="0056174E">
            <w:pPr>
              <w:jc w:val="center"/>
              <w:rPr>
                <w:sz w:val="20"/>
                <w:szCs w:val="20"/>
                <w:lang w:eastAsia="ru-RU"/>
              </w:rPr>
            </w:pPr>
            <w:r w:rsidRPr="007B5E3A">
              <w:rPr>
                <w:sz w:val="20"/>
                <w:szCs w:val="20"/>
                <w:lang w:eastAsia="ru-RU"/>
              </w:rPr>
              <w:t>3.</w:t>
            </w:r>
          </w:p>
        </w:tc>
        <w:tc>
          <w:tcPr>
            <w:tcW w:w="7087" w:type="dxa"/>
          </w:tcPr>
          <w:p w:rsidR="0056174E" w:rsidRPr="007B5E3A" w:rsidRDefault="0056174E" w:rsidP="0056174E">
            <w:pPr>
              <w:rPr>
                <w:sz w:val="20"/>
                <w:szCs w:val="20"/>
                <w:lang w:eastAsia="ru-RU"/>
              </w:rPr>
            </w:pPr>
            <w:r w:rsidRPr="0056174E">
              <w:rPr>
                <w:sz w:val="20"/>
                <w:szCs w:val="20"/>
                <w:lang w:eastAsia="ru-RU"/>
              </w:rPr>
              <w:t>Минимальное расстояние от стен детских дошкольных и общеобразовательных учреждений до красных линий</w:t>
            </w:r>
          </w:p>
        </w:tc>
        <w:tc>
          <w:tcPr>
            <w:tcW w:w="849" w:type="dxa"/>
          </w:tcPr>
          <w:p w:rsidR="0056174E" w:rsidRPr="007B5E3A" w:rsidRDefault="0056174E" w:rsidP="0056174E">
            <w:pPr>
              <w:jc w:val="center"/>
              <w:rPr>
                <w:sz w:val="20"/>
                <w:szCs w:val="20"/>
                <w:lang w:eastAsia="ru-RU"/>
              </w:rPr>
            </w:pPr>
            <w:r w:rsidRPr="007B5E3A">
              <w:rPr>
                <w:sz w:val="20"/>
                <w:szCs w:val="20"/>
                <w:lang w:eastAsia="ru-RU"/>
              </w:rPr>
              <w:t>м</w:t>
            </w:r>
          </w:p>
        </w:tc>
        <w:tc>
          <w:tcPr>
            <w:tcW w:w="1435" w:type="dxa"/>
          </w:tcPr>
          <w:p w:rsidR="0056174E" w:rsidRPr="007B5E3A" w:rsidRDefault="0056174E" w:rsidP="0056174E">
            <w:pPr>
              <w:jc w:val="center"/>
              <w:rPr>
                <w:sz w:val="20"/>
                <w:szCs w:val="20"/>
                <w:lang w:eastAsia="ru-RU"/>
              </w:rPr>
            </w:pPr>
            <w:r w:rsidRPr="007B5E3A">
              <w:rPr>
                <w:sz w:val="20"/>
                <w:szCs w:val="20"/>
                <w:lang w:eastAsia="ru-RU"/>
              </w:rPr>
              <w:t>25</w:t>
            </w:r>
          </w:p>
        </w:tc>
      </w:tr>
      <w:tr w:rsidR="0056174E" w:rsidRPr="007B5E3A" w:rsidTr="001E4509">
        <w:tc>
          <w:tcPr>
            <w:tcW w:w="426" w:type="dxa"/>
          </w:tcPr>
          <w:p w:rsidR="0056174E" w:rsidRDefault="0056174E" w:rsidP="0056174E">
            <w:pPr>
              <w:jc w:val="center"/>
              <w:rPr>
                <w:sz w:val="20"/>
                <w:szCs w:val="20"/>
                <w:lang w:eastAsia="ru-RU"/>
              </w:rPr>
            </w:pPr>
            <w:r>
              <w:rPr>
                <w:sz w:val="20"/>
                <w:szCs w:val="20"/>
                <w:lang w:eastAsia="ru-RU"/>
              </w:rPr>
              <w:t>4.</w:t>
            </w:r>
          </w:p>
        </w:tc>
        <w:tc>
          <w:tcPr>
            <w:tcW w:w="7087" w:type="dxa"/>
          </w:tcPr>
          <w:p w:rsidR="0056174E" w:rsidRPr="009626FB" w:rsidRDefault="0056174E" w:rsidP="0056174E">
            <w:pPr>
              <w:rPr>
                <w:sz w:val="20"/>
                <w:szCs w:val="20"/>
                <w:lang w:eastAsia="ru-RU"/>
              </w:rPr>
            </w:pPr>
            <w:r w:rsidRPr="009626FB">
              <w:rPr>
                <w:sz w:val="20"/>
                <w:szCs w:val="20"/>
                <w:lang w:eastAsia="ru-RU"/>
              </w:rPr>
              <w:t>Максимальная высота жилой застройки</w:t>
            </w:r>
          </w:p>
        </w:tc>
        <w:tc>
          <w:tcPr>
            <w:tcW w:w="849" w:type="dxa"/>
          </w:tcPr>
          <w:p w:rsidR="0056174E" w:rsidRPr="009626FB" w:rsidRDefault="0056174E" w:rsidP="0056174E">
            <w:pPr>
              <w:jc w:val="center"/>
              <w:rPr>
                <w:sz w:val="20"/>
                <w:szCs w:val="20"/>
                <w:lang w:eastAsia="ru-RU"/>
              </w:rPr>
            </w:pPr>
            <w:r w:rsidRPr="009626FB">
              <w:rPr>
                <w:sz w:val="20"/>
                <w:szCs w:val="20"/>
                <w:lang w:eastAsia="ru-RU"/>
              </w:rPr>
              <w:t>м</w:t>
            </w:r>
          </w:p>
        </w:tc>
        <w:tc>
          <w:tcPr>
            <w:tcW w:w="1435" w:type="dxa"/>
            <w:shd w:val="clear" w:color="auto" w:fill="auto"/>
          </w:tcPr>
          <w:p w:rsidR="0056174E" w:rsidRPr="00D52665" w:rsidRDefault="0056174E" w:rsidP="0056174E">
            <w:pPr>
              <w:jc w:val="center"/>
              <w:rPr>
                <w:sz w:val="20"/>
                <w:szCs w:val="20"/>
                <w:lang w:eastAsia="ru-RU"/>
              </w:rPr>
            </w:pPr>
            <w:r w:rsidRPr="00D52665">
              <w:rPr>
                <w:sz w:val="20"/>
                <w:szCs w:val="20"/>
                <w:lang w:eastAsia="ru-RU"/>
              </w:rPr>
              <w:t>40</w:t>
            </w:r>
          </w:p>
        </w:tc>
      </w:tr>
      <w:tr w:rsidR="00CF0313" w:rsidRPr="007B5E3A" w:rsidTr="001E4509">
        <w:tc>
          <w:tcPr>
            <w:tcW w:w="426" w:type="dxa"/>
          </w:tcPr>
          <w:p w:rsidR="00CF0313" w:rsidRDefault="00CF0313" w:rsidP="0056174E">
            <w:pPr>
              <w:jc w:val="center"/>
              <w:rPr>
                <w:sz w:val="20"/>
                <w:szCs w:val="20"/>
                <w:lang w:eastAsia="ru-RU"/>
              </w:rPr>
            </w:pPr>
            <w:r>
              <w:rPr>
                <w:sz w:val="20"/>
                <w:szCs w:val="20"/>
                <w:lang w:eastAsia="ru-RU"/>
              </w:rPr>
              <w:t>5.</w:t>
            </w:r>
          </w:p>
        </w:tc>
        <w:tc>
          <w:tcPr>
            <w:tcW w:w="7087" w:type="dxa"/>
          </w:tcPr>
          <w:p w:rsidR="00CF0313" w:rsidRPr="009626FB" w:rsidRDefault="00CF0313" w:rsidP="00B03564">
            <w:pPr>
              <w:rPr>
                <w:sz w:val="20"/>
                <w:szCs w:val="20"/>
                <w:lang w:eastAsia="ru-RU"/>
              </w:rPr>
            </w:pPr>
            <w:proofErr w:type="spellStart"/>
            <w:r w:rsidRPr="00CF0313">
              <w:rPr>
                <w:sz w:val="20"/>
                <w:szCs w:val="20"/>
                <w:lang w:eastAsia="ru-RU"/>
              </w:rPr>
              <w:t>Максимальн</w:t>
            </w:r>
            <w:r>
              <w:rPr>
                <w:sz w:val="20"/>
                <w:szCs w:val="20"/>
                <w:lang w:eastAsia="ru-RU"/>
              </w:rPr>
              <w:t>оеколичествоэтажей</w:t>
            </w:r>
            <w:proofErr w:type="spellEnd"/>
            <w:r w:rsidR="00B03564" w:rsidRPr="00B03564">
              <w:rPr>
                <w:sz w:val="20"/>
                <w:szCs w:val="20"/>
                <w:lang w:eastAsia="ru-RU"/>
              </w:rPr>
              <w:t xml:space="preserve"> жилой </w:t>
            </w:r>
            <w:proofErr w:type="spellStart"/>
            <w:r w:rsidR="00B03564" w:rsidRPr="00B03564">
              <w:rPr>
                <w:sz w:val="20"/>
                <w:szCs w:val="20"/>
                <w:lang w:eastAsia="ru-RU"/>
              </w:rPr>
              <w:t>застройкиот</w:t>
            </w:r>
            <w:proofErr w:type="spellEnd"/>
            <w:r w:rsidR="00B03564" w:rsidRPr="00B03564">
              <w:rPr>
                <w:sz w:val="20"/>
                <w:szCs w:val="20"/>
                <w:lang w:eastAsia="ru-RU"/>
              </w:rPr>
              <w:t xml:space="preserve"> планировочной отметки уровня земли </w:t>
            </w:r>
          </w:p>
        </w:tc>
        <w:tc>
          <w:tcPr>
            <w:tcW w:w="849" w:type="dxa"/>
          </w:tcPr>
          <w:p w:rsidR="00CF0313" w:rsidRPr="009626FB" w:rsidRDefault="0072461D" w:rsidP="0056174E">
            <w:pPr>
              <w:jc w:val="center"/>
              <w:rPr>
                <w:sz w:val="20"/>
                <w:szCs w:val="20"/>
                <w:lang w:eastAsia="ru-RU"/>
              </w:rPr>
            </w:pPr>
            <w:proofErr w:type="spellStart"/>
            <w:r>
              <w:rPr>
                <w:sz w:val="20"/>
                <w:szCs w:val="20"/>
                <w:lang w:eastAsia="ru-RU"/>
              </w:rPr>
              <w:t>эт</w:t>
            </w:r>
            <w:proofErr w:type="spellEnd"/>
            <w:r>
              <w:rPr>
                <w:sz w:val="20"/>
                <w:szCs w:val="20"/>
                <w:lang w:eastAsia="ru-RU"/>
              </w:rPr>
              <w:t>.</w:t>
            </w:r>
          </w:p>
        </w:tc>
        <w:tc>
          <w:tcPr>
            <w:tcW w:w="1435" w:type="dxa"/>
            <w:shd w:val="clear" w:color="auto" w:fill="auto"/>
          </w:tcPr>
          <w:p w:rsidR="00CF0313" w:rsidRPr="00D52665" w:rsidRDefault="00CF0313" w:rsidP="0056174E">
            <w:pPr>
              <w:jc w:val="center"/>
              <w:rPr>
                <w:sz w:val="20"/>
                <w:szCs w:val="20"/>
                <w:lang w:eastAsia="ru-RU"/>
              </w:rPr>
            </w:pPr>
            <w:r w:rsidRPr="00D52665">
              <w:rPr>
                <w:sz w:val="20"/>
                <w:szCs w:val="20"/>
                <w:lang w:eastAsia="ru-RU"/>
              </w:rPr>
              <w:t>12</w:t>
            </w:r>
          </w:p>
        </w:tc>
      </w:tr>
      <w:tr w:rsidR="0056174E" w:rsidRPr="007B5E3A" w:rsidTr="001E4509">
        <w:tc>
          <w:tcPr>
            <w:tcW w:w="426" w:type="dxa"/>
          </w:tcPr>
          <w:p w:rsidR="0056174E" w:rsidRDefault="00CF0313" w:rsidP="0056174E">
            <w:pPr>
              <w:jc w:val="center"/>
              <w:rPr>
                <w:sz w:val="20"/>
                <w:szCs w:val="20"/>
                <w:lang w:eastAsia="ru-RU"/>
              </w:rPr>
            </w:pPr>
            <w:r>
              <w:rPr>
                <w:sz w:val="20"/>
                <w:szCs w:val="20"/>
                <w:lang w:eastAsia="ru-RU"/>
              </w:rPr>
              <w:t>6</w:t>
            </w:r>
            <w:r w:rsidR="0056174E">
              <w:rPr>
                <w:sz w:val="20"/>
                <w:szCs w:val="20"/>
                <w:lang w:eastAsia="ru-RU"/>
              </w:rPr>
              <w:t>.</w:t>
            </w:r>
          </w:p>
        </w:tc>
        <w:tc>
          <w:tcPr>
            <w:tcW w:w="7087" w:type="dxa"/>
          </w:tcPr>
          <w:p w:rsidR="0056174E" w:rsidRPr="009626FB" w:rsidRDefault="0056174E" w:rsidP="0056174E">
            <w:pPr>
              <w:rPr>
                <w:sz w:val="20"/>
                <w:szCs w:val="20"/>
                <w:lang w:eastAsia="ru-RU"/>
              </w:rPr>
            </w:pPr>
            <w:r w:rsidRPr="009626FB">
              <w:rPr>
                <w:sz w:val="20"/>
                <w:szCs w:val="20"/>
                <w:lang w:eastAsia="ru-RU"/>
              </w:rPr>
              <w:t>Максимальная высота нежилой застройки</w:t>
            </w:r>
          </w:p>
        </w:tc>
        <w:tc>
          <w:tcPr>
            <w:tcW w:w="849" w:type="dxa"/>
          </w:tcPr>
          <w:p w:rsidR="0056174E" w:rsidRPr="009626FB" w:rsidRDefault="0056174E" w:rsidP="0056174E">
            <w:pPr>
              <w:jc w:val="center"/>
              <w:rPr>
                <w:sz w:val="20"/>
                <w:szCs w:val="20"/>
                <w:lang w:eastAsia="ru-RU"/>
              </w:rPr>
            </w:pPr>
            <w:r w:rsidRPr="009626FB">
              <w:rPr>
                <w:sz w:val="20"/>
                <w:szCs w:val="20"/>
                <w:lang w:eastAsia="ru-RU"/>
              </w:rPr>
              <w:t>м</w:t>
            </w:r>
          </w:p>
        </w:tc>
        <w:tc>
          <w:tcPr>
            <w:tcW w:w="1435" w:type="dxa"/>
          </w:tcPr>
          <w:p w:rsidR="0056174E" w:rsidRPr="009626FB" w:rsidRDefault="0056174E" w:rsidP="0056174E">
            <w:pPr>
              <w:jc w:val="center"/>
              <w:rPr>
                <w:sz w:val="20"/>
                <w:szCs w:val="20"/>
                <w:lang w:eastAsia="ru-RU"/>
              </w:rPr>
            </w:pPr>
            <w:r w:rsidRPr="009626FB">
              <w:rPr>
                <w:sz w:val="20"/>
                <w:szCs w:val="20"/>
                <w:lang w:eastAsia="ru-RU"/>
              </w:rPr>
              <w:t>30</w:t>
            </w:r>
          </w:p>
        </w:tc>
      </w:tr>
      <w:tr w:rsidR="0056174E" w:rsidRPr="007B5E3A" w:rsidTr="001E4509">
        <w:tc>
          <w:tcPr>
            <w:tcW w:w="426" w:type="dxa"/>
          </w:tcPr>
          <w:p w:rsidR="0056174E" w:rsidRPr="007B5E3A" w:rsidRDefault="00CF0313" w:rsidP="0056174E">
            <w:pPr>
              <w:jc w:val="center"/>
              <w:rPr>
                <w:sz w:val="20"/>
                <w:szCs w:val="20"/>
                <w:lang w:eastAsia="ru-RU"/>
              </w:rPr>
            </w:pPr>
            <w:r>
              <w:rPr>
                <w:sz w:val="20"/>
                <w:szCs w:val="20"/>
                <w:lang w:eastAsia="ru-RU"/>
              </w:rPr>
              <w:t>7</w:t>
            </w:r>
            <w:r w:rsidR="0056174E" w:rsidRPr="007B5E3A">
              <w:rPr>
                <w:sz w:val="20"/>
                <w:szCs w:val="20"/>
                <w:lang w:eastAsia="ru-RU"/>
              </w:rPr>
              <w:t>.</w:t>
            </w:r>
          </w:p>
        </w:tc>
        <w:tc>
          <w:tcPr>
            <w:tcW w:w="7087" w:type="dxa"/>
          </w:tcPr>
          <w:p w:rsidR="0056174E" w:rsidRPr="007B5E3A" w:rsidRDefault="0056174E" w:rsidP="0056174E">
            <w:pPr>
              <w:kinsoku w:val="0"/>
              <w:overflowPunct w:val="0"/>
              <w:autoSpaceDE w:val="0"/>
              <w:autoSpaceDN w:val="0"/>
              <w:adjustRightInd w:val="0"/>
              <w:rPr>
                <w:spacing w:val="-1"/>
                <w:sz w:val="20"/>
                <w:szCs w:val="20"/>
                <w:lang w:eastAsia="ru-RU"/>
              </w:rPr>
            </w:pPr>
            <w:r w:rsidRPr="00514D7F">
              <w:rPr>
                <w:spacing w:val="-1"/>
                <w:sz w:val="20"/>
                <w:szCs w:val="20"/>
                <w:lang w:eastAsia="ru-RU"/>
              </w:rPr>
              <w:t>Минимальные и (или) максимальные размеры земельных участков</w:t>
            </w:r>
          </w:p>
        </w:tc>
        <w:tc>
          <w:tcPr>
            <w:tcW w:w="849" w:type="dxa"/>
          </w:tcPr>
          <w:p w:rsidR="0056174E" w:rsidRPr="007B5E3A" w:rsidRDefault="0056174E" w:rsidP="0056174E">
            <w:pPr>
              <w:kinsoku w:val="0"/>
              <w:overflowPunct w:val="0"/>
              <w:autoSpaceDE w:val="0"/>
              <w:autoSpaceDN w:val="0"/>
              <w:adjustRightInd w:val="0"/>
              <w:jc w:val="center"/>
              <w:rPr>
                <w:sz w:val="20"/>
                <w:szCs w:val="20"/>
                <w:lang w:eastAsia="ru-RU"/>
              </w:rPr>
            </w:pPr>
            <w:r>
              <w:rPr>
                <w:sz w:val="20"/>
                <w:szCs w:val="20"/>
                <w:lang w:eastAsia="ru-RU"/>
              </w:rPr>
              <w:t>м</w:t>
            </w:r>
          </w:p>
        </w:tc>
        <w:tc>
          <w:tcPr>
            <w:tcW w:w="1435" w:type="dxa"/>
          </w:tcPr>
          <w:p w:rsidR="0056174E" w:rsidRPr="007B5E3A" w:rsidRDefault="0056174E" w:rsidP="0056174E">
            <w:pPr>
              <w:jc w:val="center"/>
              <w:rPr>
                <w:sz w:val="20"/>
                <w:szCs w:val="20"/>
                <w:lang w:eastAsia="ru-RU"/>
              </w:rPr>
            </w:pPr>
            <w:r w:rsidRPr="007B5E3A">
              <w:rPr>
                <w:sz w:val="20"/>
                <w:szCs w:val="20"/>
                <w:lang w:eastAsia="ru-RU"/>
              </w:rPr>
              <w:t>Не подлежат установлению</w:t>
            </w:r>
          </w:p>
        </w:tc>
      </w:tr>
      <w:tr w:rsidR="0056174E" w:rsidRPr="007B5E3A" w:rsidTr="001E4509">
        <w:tc>
          <w:tcPr>
            <w:tcW w:w="426" w:type="dxa"/>
          </w:tcPr>
          <w:p w:rsidR="0056174E" w:rsidRPr="007B5E3A" w:rsidRDefault="00CF0313" w:rsidP="0056174E">
            <w:pPr>
              <w:jc w:val="center"/>
              <w:rPr>
                <w:sz w:val="20"/>
                <w:szCs w:val="20"/>
                <w:lang w:eastAsia="ru-RU"/>
              </w:rPr>
            </w:pPr>
            <w:r>
              <w:rPr>
                <w:sz w:val="20"/>
                <w:szCs w:val="20"/>
                <w:lang w:eastAsia="ru-RU"/>
              </w:rPr>
              <w:t>8</w:t>
            </w:r>
            <w:r w:rsidR="0056174E" w:rsidRPr="007B5E3A">
              <w:rPr>
                <w:sz w:val="20"/>
                <w:szCs w:val="20"/>
                <w:lang w:eastAsia="ru-RU"/>
              </w:rPr>
              <w:t>.</w:t>
            </w:r>
          </w:p>
        </w:tc>
        <w:tc>
          <w:tcPr>
            <w:tcW w:w="7087" w:type="dxa"/>
          </w:tcPr>
          <w:p w:rsidR="0056174E" w:rsidRPr="007B5E3A" w:rsidRDefault="0056174E" w:rsidP="0056174E">
            <w:pPr>
              <w:jc w:val="both"/>
              <w:rPr>
                <w:sz w:val="20"/>
                <w:szCs w:val="20"/>
                <w:lang w:eastAsia="ru-RU"/>
              </w:rPr>
            </w:pPr>
            <w:r w:rsidRPr="007B5E3A">
              <w:rPr>
                <w:spacing w:val="-1"/>
                <w:sz w:val="20"/>
                <w:szCs w:val="20"/>
                <w:lang w:eastAsia="ru-RU"/>
              </w:rPr>
              <w:t xml:space="preserve">Максимальный процент застройки </w:t>
            </w:r>
          </w:p>
        </w:tc>
        <w:tc>
          <w:tcPr>
            <w:tcW w:w="849" w:type="dxa"/>
          </w:tcPr>
          <w:p w:rsidR="0056174E" w:rsidRPr="007B5E3A" w:rsidRDefault="0056174E" w:rsidP="0056174E">
            <w:pPr>
              <w:jc w:val="center"/>
              <w:rPr>
                <w:sz w:val="20"/>
                <w:szCs w:val="20"/>
                <w:lang w:eastAsia="ru-RU"/>
              </w:rPr>
            </w:pPr>
            <w:r w:rsidRPr="007B5E3A">
              <w:rPr>
                <w:sz w:val="20"/>
                <w:szCs w:val="20"/>
                <w:lang w:eastAsia="ru-RU"/>
              </w:rPr>
              <w:t>%</w:t>
            </w:r>
          </w:p>
        </w:tc>
        <w:tc>
          <w:tcPr>
            <w:tcW w:w="1435" w:type="dxa"/>
          </w:tcPr>
          <w:p w:rsidR="0056174E" w:rsidRPr="006B2DF6" w:rsidRDefault="0056174E" w:rsidP="0056174E">
            <w:pPr>
              <w:jc w:val="center"/>
              <w:rPr>
                <w:sz w:val="20"/>
                <w:szCs w:val="20"/>
                <w:lang w:eastAsia="ru-RU"/>
              </w:rPr>
            </w:pPr>
            <w:r>
              <w:rPr>
                <w:sz w:val="20"/>
                <w:szCs w:val="20"/>
                <w:lang w:eastAsia="ru-RU"/>
              </w:rPr>
              <w:t>40</w:t>
            </w:r>
          </w:p>
        </w:tc>
      </w:tr>
    </w:tbl>
    <w:p w:rsidR="000C3EFB" w:rsidRDefault="000C3EFB" w:rsidP="000C3EFB">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2A20F9" w:rsidRPr="009626FB" w:rsidRDefault="002A20F9" w:rsidP="002A20F9">
      <w:pPr>
        <w:jc w:val="both"/>
        <w:rPr>
          <w:b/>
          <w:lang w:eastAsia="ru-RU"/>
        </w:rPr>
      </w:pPr>
    </w:p>
    <w:p w:rsidR="002A20F9" w:rsidRPr="0056174E" w:rsidRDefault="002A20F9" w:rsidP="002A20F9">
      <w:pPr>
        <w:rPr>
          <w:rFonts w:eastAsia="Calibri"/>
          <w:b/>
        </w:rPr>
      </w:pPr>
      <w:r w:rsidRPr="0056174E">
        <w:rPr>
          <w:b/>
          <w:lang w:eastAsia="ru-RU"/>
        </w:rPr>
        <w:t xml:space="preserve">Ж-4.10 ЗОНА ЗАСТРОЙКИ </w:t>
      </w:r>
      <w:proofErr w:type="gramStart"/>
      <w:r w:rsidRPr="0056174E">
        <w:rPr>
          <w:b/>
          <w:lang w:eastAsia="ru-RU"/>
        </w:rPr>
        <w:t>МНОГОЭТАЖНЫМИ</w:t>
      </w:r>
      <w:proofErr w:type="gramEnd"/>
      <w:r w:rsidRPr="0056174E">
        <w:rPr>
          <w:b/>
          <w:lang w:eastAsia="ru-RU"/>
        </w:rPr>
        <w:t xml:space="preserve"> ЖИЛЫМИ ДОМАМИ</w:t>
      </w:r>
      <w:r w:rsidR="003D4B2C" w:rsidRPr="0056174E">
        <w:rPr>
          <w:rFonts w:eastAsia="Calibri"/>
          <w:b/>
        </w:rPr>
        <w:t>ОЗ-1</w:t>
      </w:r>
    </w:p>
    <w:p w:rsidR="0056174E" w:rsidRDefault="0056174E" w:rsidP="0056174E">
      <w:pPr>
        <w:tabs>
          <w:tab w:val="center" w:pos="4677"/>
          <w:tab w:val="right" w:pos="9355"/>
        </w:tabs>
        <w:autoSpaceDE w:val="0"/>
        <w:autoSpaceDN w:val="0"/>
        <w:adjustRightInd w:val="0"/>
        <w:jc w:val="both"/>
        <w:rPr>
          <w:lang w:eastAsia="ru-RU"/>
        </w:rPr>
      </w:pPr>
      <w:r w:rsidRPr="00FE0BA7">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Pr>
          <w:lang w:eastAsia="ru-RU"/>
        </w:rPr>
        <w:t>ОЗ-1</w:t>
      </w:r>
      <w:r w:rsidRPr="00FE0BA7">
        <w:rPr>
          <w:lang w:eastAsia="ru-RU"/>
        </w:rPr>
        <w:t xml:space="preserve"> «</w:t>
      </w:r>
      <w:r w:rsidRPr="0056174E">
        <w:rPr>
          <w:lang w:eastAsia="ru-RU"/>
        </w:rPr>
        <w:t>единая охранная зона объектов культурного наследия, расположенных в центральной исторической части города на территории городской жилой и общественной застройки</w:t>
      </w:r>
      <w:r w:rsidRPr="00FE0BA7">
        <w:rPr>
          <w:lang w:eastAsia="ru-RU"/>
        </w:rPr>
        <w:t>»)</w:t>
      </w:r>
      <w:r>
        <w:rPr>
          <w:lang w:eastAsia="ru-RU"/>
        </w:rPr>
        <w:t>.</w:t>
      </w:r>
    </w:p>
    <w:p w:rsidR="0056174E" w:rsidRDefault="0056174E" w:rsidP="0056174E">
      <w:pPr>
        <w:tabs>
          <w:tab w:val="center" w:pos="4677"/>
          <w:tab w:val="right" w:pos="9355"/>
        </w:tabs>
        <w:autoSpaceDE w:val="0"/>
        <w:autoSpaceDN w:val="0"/>
        <w:adjustRightInd w:val="0"/>
        <w:jc w:val="both"/>
        <w:rPr>
          <w:lang w:eastAsia="ru-RU"/>
        </w:rPr>
      </w:pPr>
      <w:r w:rsidRPr="009626FB">
        <w:rPr>
          <w:lang w:eastAsia="ru-RU"/>
        </w:rPr>
        <w:t>Градостроительные регламенты распространяются н</w:t>
      </w:r>
      <w:r>
        <w:rPr>
          <w:lang w:eastAsia="ru-RU"/>
        </w:rPr>
        <w:t>а</w:t>
      </w:r>
      <w:r w:rsidRPr="009626FB">
        <w:rPr>
          <w:lang w:eastAsia="ru-RU"/>
        </w:rPr>
        <w:t xml:space="preserve"> вновь образуемые земельные участки  и объекты капитального строительства.</w:t>
      </w:r>
    </w:p>
    <w:p w:rsidR="0056174E" w:rsidRDefault="0056174E" w:rsidP="0056174E">
      <w:pPr>
        <w:jc w:val="both"/>
        <w:rPr>
          <w:lang w:eastAsia="ru-RU"/>
        </w:rPr>
      </w:pPr>
      <w:r>
        <w:rPr>
          <w:lang w:eastAsia="ru-RU"/>
        </w:rPr>
        <w:t>В части использования и изменения о</w:t>
      </w:r>
      <w:r w:rsidRPr="00FE0BA7">
        <w:rPr>
          <w:lang w:eastAsia="ru-RU"/>
        </w:rPr>
        <w:t>бъект</w:t>
      </w:r>
      <w:r>
        <w:rPr>
          <w:lang w:eastAsia="ru-RU"/>
        </w:rPr>
        <w:t>ов</w:t>
      </w:r>
      <w:r w:rsidRPr="00FE0BA7">
        <w:rPr>
          <w:lang w:eastAsia="ru-RU"/>
        </w:rPr>
        <w:t xml:space="preserve"> недвижимости</w:t>
      </w:r>
      <w:r>
        <w:rPr>
          <w:lang w:eastAsia="ru-RU"/>
        </w:rPr>
        <w:t xml:space="preserve"> (</w:t>
      </w:r>
      <w:r w:rsidRPr="0056174E">
        <w:rPr>
          <w:b/>
          <w:u w:val="single"/>
          <w:lang w:eastAsia="ru-RU"/>
        </w:rPr>
        <w:t>м</w:t>
      </w:r>
      <w:r w:rsidRPr="0056174E">
        <w:rPr>
          <w:rFonts w:eastAsia="Calibri"/>
          <w:b/>
          <w:u w:val="single"/>
        </w:rPr>
        <w:t xml:space="preserve">ногоэтажная жилая застройка, </w:t>
      </w:r>
      <w:proofErr w:type="spellStart"/>
      <w:r w:rsidRPr="0056174E">
        <w:rPr>
          <w:rFonts w:eastAsia="Calibri"/>
          <w:b/>
          <w:u w:val="single"/>
        </w:rPr>
        <w:t>среднеэтажная</w:t>
      </w:r>
      <w:proofErr w:type="spellEnd"/>
      <w:r w:rsidRPr="0056174E">
        <w:rPr>
          <w:rFonts w:eastAsia="Calibri"/>
          <w:b/>
          <w:u w:val="single"/>
        </w:rPr>
        <w:t xml:space="preserve"> жилая застройка</w:t>
      </w:r>
      <w:r>
        <w:rPr>
          <w:rFonts w:eastAsia="Calibri"/>
        </w:rPr>
        <w:t>),</w:t>
      </w:r>
      <w:r w:rsidRPr="00FE0BA7">
        <w:rPr>
          <w:lang w:eastAsia="ru-RU"/>
        </w:rPr>
        <w:t xml:space="preserve"> существовавши</w:t>
      </w:r>
      <w:r>
        <w:rPr>
          <w:lang w:eastAsia="ru-RU"/>
        </w:rPr>
        <w:t>х</w:t>
      </w:r>
      <w:r w:rsidRPr="00FE0BA7">
        <w:rPr>
          <w:lang w:eastAsia="ru-RU"/>
        </w:rPr>
        <w:t xml:space="preserve"> на законных основаниях до вступления в силу </w:t>
      </w:r>
      <w:r>
        <w:rPr>
          <w:lang w:eastAsia="ru-RU"/>
        </w:rPr>
        <w:t xml:space="preserve">настоящих </w:t>
      </w:r>
      <w:r w:rsidRPr="00FE0BA7">
        <w:rPr>
          <w:lang w:eastAsia="ru-RU"/>
        </w:rPr>
        <w:t xml:space="preserve">изменений в Правила </w:t>
      </w:r>
      <w:r>
        <w:rPr>
          <w:lang w:eastAsia="ru-RU"/>
        </w:rPr>
        <w:t>руководствоваться положениями статьи 2 «</w:t>
      </w:r>
      <w:r w:rsidRPr="00FE0BA7">
        <w:rPr>
          <w:lang w:eastAsia="ru-RU"/>
        </w:rPr>
        <w:t>Общие положения, относящиеся к ранее возникшим правам</w:t>
      </w:r>
      <w:r>
        <w:rPr>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7141"/>
        <w:gridCol w:w="998"/>
      </w:tblGrid>
      <w:tr w:rsidR="002A20F9" w:rsidRPr="00B64BA4" w:rsidTr="002A20F9">
        <w:tc>
          <w:tcPr>
            <w:tcW w:w="1005" w:type="pct"/>
            <w:vAlign w:val="center"/>
          </w:tcPr>
          <w:p w:rsidR="002A20F9" w:rsidRPr="00B64BA4" w:rsidRDefault="002A20F9" w:rsidP="002A20F9">
            <w:pPr>
              <w:autoSpaceDE w:val="0"/>
              <w:autoSpaceDN w:val="0"/>
              <w:adjustRightInd w:val="0"/>
              <w:rPr>
                <w:sz w:val="20"/>
                <w:szCs w:val="20"/>
                <w:lang w:eastAsia="ru-RU"/>
              </w:rPr>
            </w:pPr>
            <w:r w:rsidRPr="00B64BA4">
              <w:rPr>
                <w:sz w:val="20"/>
                <w:szCs w:val="20"/>
                <w:lang w:eastAsia="ru-RU"/>
              </w:rPr>
              <w:t>Наименование вида разрешенного использования земельного участка</w:t>
            </w:r>
          </w:p>
        </w:tc>
        <w:tc>
          <w:tcPr>
            <w:tcW w:w="3505" w:type="pct"/>
            <w:vAlign w:val="center"/>
          </w:tcPr>
          <w:p w:rsidR="002A20F9" w:rsidRPr="00B64BA4" w:rsidRDefault="002A20F9" w:rsidP="002A20F9">
            <w:pPr>
              <w:autoSpaceDE w:val="0"/>
              <w:autoSpaceDN w:val="0"/>
              <w:adjustRightInd w:val="0"/>
              <w:rPr>
                <w:sz w:val="20"/>
                <w:szCs w:val="20"/>
                <w:lang w:eastAsia="ru-RU"/>
              </w:rPr>
            </w:pPr>
            <w:r w:rsidRPr="00B64BA4">
              <w:rPr>
                <w:sz w:val="20"/>
                <w:szCs w:val="20"/>
                <w:lang w:eastAsia="ru-RU"/>
              </w:rPr>
              <w:t>Описание вида разрешенного использования земельного участка</w:t>
            </w:r>
          </w:p>
        </w:tc>
        <w:tc>
          <w:tcPr>
            <w:tcW w:w="490" w:type="pct"/>
            <w:vAlign w:val="center"/>
          </w:tcPr>
          <w:p w:rsidR="002A20F9" w:rsidRPr="00B64BA4" w:rsidRDefault="002A20F9" w:rsidP="002A20F9">
            <w:pPr>
              <w:autoSpaceDE w:val="0"/>
              <w:autoSpaceDN w:val="0"/>
              <w:adjustRightInd w:val="0"/>
              <w:rPr>
                <w:sz w:val="20"/>
                <w:szCs w:val="20"/>
                <w:lang w:eastAsia="ru-RU"/>
              </w:rPr>
            </w:pPr>
            <w:r w:rsidRPr="00B64BA4">
              <w:rPr>
                <w:sz w:val="20"/>
                <w:szCs w:val="20"/>
                <w:lang w:eastAsia="ru-RU"/>
              </w:rPr>
              <w:t>Код</w:t>
            </w:r>
          </w:p>
        </w:tc>
      </w:tr>
      <w:tr w:rsidR="002A20F9" w:rsidRPr="00B64BA4" w:rsidTr="002A20F9">
        <w:tc>
          <w:tcPr>
            <w:tcW w:w="5000" w:type="pct"/>
            <w:gridSpan w:val="3"/>
          </w:tcPr>
          <w:p w:rsidR="002A20F9" w:rsidRPr="00B64BA4" w:rsidRDefault="002A20F9" w:rsidP="002A20F9">
            <w:pPr>
              <w:jc w:val="center"/>
              <w:rPr>
                <w:b/>
                <w:sz w:val="20"/>
                <w:szCs w:val="20"/>
                <w:lang w:eastAsia="ru-RU"/>
              </w:rPr>
            </w:pPr>
            <w:r w:rsidRPr="00B64BA4">
              <w:rPr>
                <w:b/>
                <w:sz w:val="22"/>
                <w:lang w:eastAsia="ru-RU"/>
              </w:rPr>
              <w:t>ОСНОВНЫЕ ВИДЫ РАЗРЕШЕННОГО ИСПОЛЬЗОВАНИЯ</w:t>
            </w:r>
          </w:p>
        </w:tc>
      </w:tr>
      <w:tr w:rsidR="002A20F9" w:rsidRPr="00B64BA4" w:rsidTr="002A20F9">
        <w:tc>
          <w:tcPr>
            <w:tcW w:w="1005" w:type="pct"/>
          </w:tcPr>
          <w:p w:rsidR="002A20F9" w:rsidRPr="00B64BA4" w:rsidRDefault="002A20F9" w:rsidP="002A20F9">
            <w:pPr>
              <w:autoSpaceDE w:val="0"/>
              <w:autoSpaceDN w:val="0"/>
              <w:adjustRightInd w:val="0"/>
              <w:rPr>
                <w:sz w:val="20"/>
                <w:szCs w:val="20"/>
                <w:lang w:eastAsia="ru-RU"/>
              </w:rPr>
            </w:pPr>
            <w:r w:rsidRPr="00B64BA4">
              <w:rPr>
                <w:sz w:val="20"/>
                <w:szCs w:val="20"/>
                <w:lang w:eastAsia="ru-RU"/>
              </w:rPr>
              <w:t>Образование и просвещение</w:t>
            </w:r>
          </w:p>
        </w:tc>
        <w:tc>
          <w:tcPr>
            <w:tcW w:w="3505" w:type="pct"/>
          </w:tcPr>
          <w:p w:rsidR="002A20F9" w:rsidRPr="00B64BA4" w:rsidRDefault="002A20F9" w:rsidP="002A20F9">
            <w:pPr>
              <w:autoSpaceDE w:val="0"/>
              <w:autoSpaceDN w:val="0"/>
              <w:adjustRightInd w:val="0"/>
              <w:jc w:val="both"/>
              <w:rPr>
                <w:sz w:val="20"/>
                <w:szCs w:val="20"/>
                <w:lang w:eastAsia="ru-RU"/>
              </w:rPr>
            </w:pPr>
            <w:proofErr w:type="gramStart"/>
            <w:r w:rsidRPr="00B64BA4">
              <w:rPr>
                <w:sz w:val="20"/>
                <w:szCs w:val="20"/>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64BA4">
              <w:rPr>
                <w:sz w:val="20"/>
                <w:szCs w:val="20"/>
                <w:lang w:eastAsia="ru-RU"/>
              </w:rPr>
              <w:t xml:space="preserve"> Содержание данного вида разрешенного использования включает в себя содержание видов разрешенного использования с кодами 3.5.1 - 3.5.2</w:t>
            </w:r>
          </w:p>
        </w:tc>
        <w:tc>
          <w:tcPr>
            <w:tcW w:w="490" w:type="pct"/>
          </w:tcPr>
          <w:p w:rsidR="002A20F9" w:rsidRPr="00B64BA4" w:rsidRDefault="002A20F9" w:rsidP="002A20F9">
            <w:pPr>
              <w:autoSpaceDE w:val="0"/>
              <w:autoSpaceDN w:val="0"/>
              <w:adjustRightInd w:val="0"/>
              <w:rPr>
                <w:sz w:val="20"/>
                <w:szCs w:val="20"/>
                <w:lang w:eastAsia="ru-RU"/>
              </w:rPr>
            </w:pPr>
            <w:r w:rsidRPr="00B64BA4">
              <w:rPr>
                <w:sz w:val="20"/>
                <w:szCs w:val="20"/>
                <w:lang w:val="en-US" w:eastAsia="ru-RU"/>
              </w:rPr>
              <w:t>3</w:t>
            </w:r>
            <w:r w:rsidRPr="00B64BA4">
              <w:rPr>
                <w:sz w:val="20"/>
                <w:szCs w:val="20"/>
                <w:lang w:eastAsia="ru-RU"/>
              </w:rPr>
              <w:t>.5</w:t>
            </w:r>
          </w:p>
        </w:tc>
      </w:tr>
      <w:tr w:rsidR="002A20F9" w:rsidRPr="00B64BA4" w:rsidTr="002A20F9">
        <w:tc>
          <w:tcPr>
            <w:tcW w:w="1005" w:type="pct"/>
          </w:tcPr>
          <w:p w:rsidR="002A20F9" w:rsidRPr="00B64BA4" w:rsidRDefault="002A20F9" w:rsidP="002A20F9">
            <w:pPr>
              <w:tabs>
                <w:tab w:val="right" w:pos="0"/>
              </w:tabs>
              <w:autoSpaceDE w:val="0"/>
              <w:autoSpaceDN w:val="0"/>
              <w:adjustRightInd w:val="0"/>
              <w:rPr>
                <w:sz w:val="20"/>
                <w:szCs w:val="20"/>
                <w:lang w:eastAsia="ru-RU"/>
              </w:rPr>
            </w:pPr>
            <w:r w:rsidRPr="00B64BA4">
              <w:rPr>
                <w:sz w:val="20"/>
                <w:szCs w:val="20"/>
                <w:lang w:eastAsia="ru-RU"/>
              </w:rPr>
              <w:t>Амбулаторно-поликлиническое обслуживание</w:t>
            </w:r>
          </w:p>
        </w:tc>
        <w:tc>
          <w:tcPr>
            <w:tcW w:w="3505" w:type="pct"/>
          </w:tcPr>
          <w:p w:rsidR="002A20F9" w:rsidRPr="00B64BA4" w:rsidRDefault="002A20F9" w:rsidP="002A20F9">
            <w:pPr>
              <w:autoSpaceDE w:val="0"/>
              <w:autoSpaceDN w:val="0"/>
              <w:adjustRightInd w:val="0"/>
              <w:jc w:val="both"/>
              <w:rPr>
                <w:sz w:val="20"/>
                <w:szCs w:val="20"/>
                <w:lang w:eastAsia="ru-RU"/>
              </w:rPr>
            </w:pPr>
            <w:r w:rsidRPr="00B64BA4">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90" w:type="pct"/>
          </w:tcPr>
          <w:p w:rsidR="002A20F9" w:rsidRPr="00B64BA4" w:rsidRDefault="002A20F9" w:rsidP="002A20F9">
            <w:pPr>
              <w:autoSpaceDE w:val="0"/>
              <w:autoSpaceDN w:val="0"/>
              <w:adjustRightInd w:val="0"/>
              <w:rPr>
                <w:sz w:val="20"/>
                <w:szCs w:val="20"/>
                <w:lang w:eastAsia="ru-RU"/>
              </w:rPr>
            </w:pPr>
            <w:r w:rsidRPr="00B64BA4">
              <w:rPr>
                <w:sz w:val="20"/>
                <w:szCs w:val="20"/>
                <w:lang w:eastAsia="ru-RU"/>
              </w:rPr>
              <w:t>3.4.1</w:t>
            </w:r>
          </w:p>
        </w:tc>
      </w:tr>
      <w:tr w:rsidR="002A20F9" w:rsidRPr="00B64BA4" w:rsidTr="002A20F9">
        <w:tc>
          <w:tcPr>
            <w:tcW w:w="1005" w:type="pct"/>
          </w:tcPr>
          <w:p w:rsidR="002A20F9" w:rsidRPr="00B64BA4" w:rsidRDefault="002A20F9" w:rsidP="002A20F9">
            <w:pPr>
              <w:autoSpaceDE w:val="0"/>
              <w:autoSpaceDN w:val="0"/>
              <w:adjustRightInd w:val="0"/>
              <w:rPr>
                <w:sz w:val="20"/>
                <w:szCs w:val="20"/>
                <w:lang w:eastAsia="ru-RU"/>
              </w:rPr>
            </w:pPr>
            <w:r w:rsidRPr="00B64BA4">
              <w:rPr>
                <w:sz w:val="20"/>
                <w:szCs w:val="20"/>
                <w:lang w:eastAsia="ru-RU"/>
              </w:rPr>
              <w:t xml:space="preserve">Социальное </w:t>
            </w:r>
            <w:r w:rsidRPr="00B64BA4">
              <w:rPr>
                <w:sz w:val="20"/>
                <w:szCs w:val="20"/>
                <w:lang w:eastAsia="ru-RU"/>
              </w:rPr>
              <w:lastRenderedPageBreak/>
              <w:t>обслуживание</w:t>
            </w:r>
          </w:p>
        </w:tc>
        <w:tc>
          <w:tcPr>
            <w:tcW w:w="3505" w:type="pct"/>
          </w:tcPr>
          <w:p w:rsidR="002A20F9" w:rsidRPr="00B64BA4" w:rsidRDefault="002A20F9" w:rsidP="002A20F9">
            <w:pPr>
              <w:widowControl w:val="0"/>
              <w:jc w:val="both"/>
              <w:rPr>
                <w:snapToGrid w:val="0"/>
                <w:sz w:val="20"/>
                <w:szCs w:val="20"/>
                <w:lang w:eastAsia="ru-RU"/>
              </w:rPr>
            </w:pPr>
            <w:proofErr w:type="gramStart"/>
            <w:r w:rsidRPr="00B64BA4">
              <w:rPr>
                <w:snapToGrid w:val="0"/>
                <w:sz w:val="20"/>
                <w:szCs w:val="20"/>
                <w:lang w:eastAsia="ru-RU"/>
              </w:rPr>
              <w:lastRenderedPageBreak/>
              <w:t xml:space="preserve">Размещение объектов капитального строительства, предназначенных для </w:t>
            </w:r>
            <w:r w:rsidRPr="00B64BA4">
              <w:rPr>
                <w:snapToGrid w:val="0"/>
                <w:sz w:val="20"/>
                <w:szCs w:val="20"/>
                <w:lang w:eastAsia="ru-RU"/>
              </w:rPr>
              <w:lastRenderedPageBreak/>
              <w:t>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2A20F9" w:rsidRPr="00B64BA4" w:rsidRDefault="002A20F9" w:rsidP="002A20F9">
            <w:pPr>
              <w:widowControl w:val="0"/>
              <w:jc w:val="both"/>
              <w:rPr>
                <w:snapToGrid w:val="0"/>
                <w:sz w:val="20"/>
                <w:szCs w:val="20"/>
                <w:lang w:eastAsia="ru-RU"/>
              </w:rPr>
            </w:pPr>
            <w:r w:rsidRPr="00B64BA4">
              <w:rPr>
                <w:snapToGrid w:val="0"/>
                <w:sz w:val="20"/>
                <w:szCs w:val="20"/>
                <w:lang w:eastAsia="ru-RU"/>
              </w:rPr>
              <w:t>размещение объектов капитального строительства для размещения отделений почты и телеграфа;</w:t>
            </w:r>
          </w:p>
          <w:p w:rsidR="002A20F9" w:rsidRPr="00B64BA4" w:rsidRDefault="002A20F9" w:rsidP="002A20F9">
            <w:pPr>
              <w:widowControl w:val="0"/>
              <w:tabs>
                <w:tab w:val="left" w:pos="1305"/>
              </w:tabs>
              <w:jc w:val="both"/>
              <w:rPr>
                <w:snapToGrid w:val="0"/>
                <w:sz w:val="20"/>
                <w:szCs w:val="20"/>
                <w:lang w:eastAsia="ru-RU"/>
              </w:rPr>
            </w:pPr>
            <w:r w:rsidRPr="00B64BA4">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90" w:type="pct"/>
          </w:tcPr>
          <w:p w:rsidR="002A20F9" w:rsidRPr="00B64BA4" w:rsidRDefault="002A20F9" w:rsidP="002A20F9">
            <w:pPr>
              <w:autoSpaceDE w:val="0"/>
              <w:autoSpaceDN w:val="0"/>
              <w:adjustRightInd w:val="0"/>
              <w:rPr>
                <w:sz w:val="20"/>
                <w:szCs w:val="20"/>
                <w:lang w:eastAsia="ru-RU"/>
              </w:rPr>
            </w:pPr>
            <w:r w:rsidRPr="00B64BA4">
              <w:rPr>
                <w:sz w:val="20"/>
                <w:szCs w:val="20"/>
                <w:lang w:eastAsia="ru-RU"/>
              </w:rPr>
              <w:lastRenderedPageBreak/>
              <w:t>3.2</w:t>
            </w:r>
          </w:p>
        </w:tc>
      </w:tr>
      <w:tr w:rsidR="002A20F9" w:rsidRPr="00B64BA4" w:rsidTr="002A20F9">
        <w:tc>
          <w:tcPr>
            <w:tcW w:w="1005" w:type="pct"/>
          </w:tcPr>
          <w:p w:rsidR="002A20F9" w:rsidRPr="00B64BA4" w:rsidRDefault="002A20F9" w:rsidP="002A20F9">
            <w:pPr>
              <w:autoSpaceDE w:val="0"/>
              <w:autoSpaceDN w:val="0"/>
              <w:adjustRightInd w:val="0"/>
              <w:rPr>
                <w:sz w:val="20"/>
                <w:szCs w:val="20"/>
                <w:lang w:eastAsia="ru-RU"/>
              </w:rPr>
            </w:pPr>
            <w:r w:rsidRPr="00B64BA4">
              <w:rPr>
                <w:sz w:val="20"/>
                <w:szCs w:val="20"/>
                <w:lang w:eastAsia="ru-RU"/>
              </w:rPr>
              <w:lastRenderedPageBreak/>
              <w:t>Общественное управление</w:t>
            </w:r>
          </w:p>
        </w:tc>
        <w:tc>
          <w:tcPr>
            <w:tcW w:w="3505" w:type="pct"/>
          </w:tcPr>
          <w:p w:rsidR="002A20F9" w:rsidRPr="00B64BA4" w:rsidRDefault="002A20F9" w:rsidP="002A20F9">
            <w:pPr>
              <w:autoSpaceDE w:val="0"/>
              <w:autoSpaceDN w:val="0"/>
              <w:adjustRightInd w:val="0"/>
              <w:jc w:val="both"/>
              <w:rPr>
                <w:sz w:val="20"/>
                <w:szCs w:val="20"/>
                <w:lang w:eastAsia="ru-RU"/>
              </w:rPr>
            </w:pPr>
            <w:r w:rsidRPr="00B64BA4">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20F9" w:rsidRPr="00B64BA4" w:rsidRDefault="002A20F9" w:rsidP="002A20F9">
            <w:pPr>
              <w:autoSpaceDE w:val="0"/>
              <w:autoSpaceDN w:val="0"/>
              <w:adjustRightInd w:val="0"/>
              <w:jc w:val="both"/>
              <w:rPr>
                <w:sz w:val="20"/>
                <w:szCs w:val="20"/>
                <w:lang w:eastAsia="ru-RU"/>
              </w:rPr>
            </w:pPr>
            <w:r w:rsidRPr="00B64BA4">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A20F9" w:rsidRPr="00B64BA4" w:rsidRDefault="002A20F9" w:rsidP="002A20F9">
            <w:pPr>
              <w:autoSpaceDE w:val="0"/>
              <w:autoSpaceDN w:val="0"/>
              <w:adjustRightInd w:val="0"/>
              <w:jc w:val="both"/>
              <w:rPr>
                <w:sz w:val="20"/>
                <w:szCs w:val="20"/>
                <w:lang w:eastAsia="ru-RU"/>
              </w:rPr>
            </w:pPr>
            <w:r w:rsidRPr="00B64BA4">
              <w:rPr>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90" w:type="pct"/>
          </w:tcPr>
          <w:p w:rsidR="002A20F9" w:rsidRPr="00B64BA4" w:rsidRDefault="002A20F9" w:rsidP="002A20F9">
            <w:pPr>
              <w:autoSpaceDE w:val="0"/>
              <w:autoSpaceDN w:val="0"/>
              <w:adjustRightInd w:val="0"/>
              <w:rPr>
                <w:sz w:val="20"/>
                <w:szCs w:val="20"/>
                <w:lang w:eastAsia="ru-RU"/>
              </w:rPr>
            </w:pPr>
            <w:r w:rsidRPr="00B64BA4">
              <w:rPr>
                <w:sz w:val="20"/>
                <w:szCs w:val="20"/>
                <w:lang w:eastAsia="ru-RU"/>
              </w:rPr>
              <w:t>3.8</w:t>
            </w:r>
          </w:p>
        </w:tc>
      </w:tr>
      <w:tr w:rsidR="002A20F9" w:rsidRPr="00B64BA4" w:rsidTr="002A20F9">
        <w:tc>
          <w:tcPr>
            <w:tcW w:w="1005" w:type="pct"/>
          </w:tcPr>
          <w:p w:rsidR="002A20F9" w:rsidRPr="00B64BA4" w:rsidRDefault="002A20F9" w:rsidP="002A20F9">
            <w:pPr>
              <w:autoSpaceDE w:val="0"/>
              <w:autoSpaceDN w:val="0"/>
              <w:adjustRightInd w:val="0"/>
              <w:rPr>
                <w:sz w:val="20"/>
                <w:szCs w:val="20"/>
                <w:lang w:eastAsia="ru-RU"/>
              </w:rPr>
            </w:pPr>
            <w:r w:rsidRPr="00B64BA4">
              <w:rPr>
                <w:sz w:val="20"/>
                <w:szCs w:val="20"/>
                <w:lang w:eastAsia="ru-RU"/>
              </w:rPr>
              <w:t>Бытовое обслуживание</w:t>
            </w:r>
          </w:p>
        </w:tc>
        <w:tc>
          <w:tcPr>
            <w:tcW w:w="3505" w:type="pct"/>
          </w:tcPr>
          <w:p w:rsidR="002A20F9" w:rsidRPr="00B64BA4" w:rsidRDefault="002A20F9" w:rsidP="002A20F9">
            <w:pPr>
              <w:tabs>
                <w:tab w:val="left" w:pos="4650"/>
              </w:tabs>
              <w:autoSpaceDE w:val="0"/>
              <w:autoSpaceDN w:val="0"/>
              <w:adjustRightInd w:val="0"/>
              <w:jc w:val="both"/>
              <w:rPr>
                <w:sz w:val="20"/>
                <w:szCs w:val="20"/>
                <w:lang w:eastAsia="ru-RU"/>
              </w:rPr>
            </w:pPr>
            <w:r w:rsidRPr="00B64BA4">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90" w:type="pct"/>
          </w:tcPr>
          <w:p w:rsidR="002A20F9" w:rsidRPr="00B64BA4" w:rsidRDefault="002A20F9" w:rsidP="002A20F9">
            <w:pPr>
              <w:autoSpaceDE w:val="0"/>
              <w:autoSpaceDN w:val="0"/>
              <w:adjustRightInd w:val="0"/>
              <w:rPr>
                <w:sz w:val="20"/>
                <w:szCs w:val="20"/>
                <w:lang w:eastAsia="ru-RU"/>
              </w:rPr>
            </w:pPr>
            <w:r w:rsidRPr="00B64BA4">
              <w:rPr>
                <w:sz w:val="20"/>
                <w:szCs w:val="20"/>
                <w:lang w:eastAsia="ru-RU"/>
              </w:rPr>
              <w:t>3.3</w:t>
            </w:r>
          </w:p>
        </w:tc>
      </w:tr>
      <w:tr w:rsidR="002A20F9" w:rsidRPr="00B64BA4" w:rsidTr="002A20F9">
        <w:tc>
          <w:tcPr>
            <w:tcW w:w="1005" w:type="pct"/>
          </w:tcPr>
          <w:p w:rsidR="002A20F9" w:rsidRPr="00B64BA4" w:rsidRDefault="002A20F9" w:rsidP="002A20F9">
            <w:pPr>
              <w:autoSpaceDE w:val="0"/>
              <w:autoSpaceDN w:val="0"/>
              <w:adjustRightInd w:val="0"/>
              <w:rPr>
                <w:sz w:val="20"/>
                <w:szCs w:val="20"/>
                <w:lang w:eastAsia="ru-RU"/>
              </w:rPr>
            </w:pPr>
            <w:r w:rsidRPr="00B64BA4">
              <w:rPr>
                <w:sz w:val="20"/>
                <w:szCs w:val="20"/>
                <w:lang w:eastAsia="ru-RU"/>
              </w:rPr>
              <w:t>Магазины</w:t>
            </w:r>
          </w:p>
        </w:tc>
        <w:tc>
          <w:tcPr>
            <w:tcW w:w="3505" w:type="pct"/>
          </w:tcPr>
          <w:p w:rsidR="002A20F9" w:rsidRPr="00B64BA4" w:rsidRDefault="002A20F9" w:rsidP="002A20F9">
            <w:pPr>
              <w:tabs>
                <w:tab w:val="left" w:pos="2025"/>
              </w:tabs>
              <w:autoSpaceDE w:val="0"/>
              <w:autoSpaceDN w:val="0"/>
              <w:adjustRightInd w:val="0"/>
              <w:jc w:val="both"/>
              <w:rPr>
                <w:sz w:val="20"/>
                <w:szCs w:val="20"/>
                <w:lang w:eastAsia="ru-RU"/>
              </w:rPr>
            </w:pPr>
            <w:r w:rsidRPr="00B64BA4">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0" w:type="pct"/>
          </w:tcPr>
          <w:p w:rsidR="002A20F9" w:rsidRPr="00B64BA4" w:rsidRDefault="002A20F9" w:rsidP="002A20F9">
            <w:pPr>
              <w:autoSpaceDE w:val="0"/>
              <w:autoSpaceDN w:val="0"/>
              <w:adjustRightInd w:val="0"/>
              <w:rPr>
                <w:sz w:val="20"/>
                <w:szCs w:val="20"/>
                <w:lang w:eastAsia="ru-RU"/>
              </w:rPr>
            </w:pPr>
            <w:r w:rsidRPr="00B64BA4">
              <w:rPr>
                <w:sz w:val="20"/>
                <w:szCs w:val="20"/>
                <w:lang w:eastAsia="ru-RU"/>
              </w:rPr>
              <w:t>4.4</w:t>
            </w:r>
          </w:p>
        </w:tc>
      </w:tr>
      <w:tr w:rsidR="002A20F9" w:rsidRPr="00B64BA4" w:rsidTr="002A20F9">
        <w:tc>
          <w:tcPr>
            <w:tcW w:w="1005" w:type="pct"/>
          </w:tcPr>
          <w:p w:rsidR="002A20F9" w:rsidRPr="00B64BA4" w:rsidRDefault="002A20F9" w:rsidP="002A20F9">
            <w:pPr>
              <w:autoSpaceDE w:val="0"/>
              <w:autoSpaceDN w:val="0"/>
              <w:adjustRightInd w:val="0"/>
              <w:rPr>
                <w:sz w:val="20"/>
                <w:szCs w:val="20"/>
                <w:lang w:eastAsia="ru-RU"/>
              </w:rPr>
            </w:pPr>
            <w:r w:rsidRPr="00B64BA4">
              <w:rPr>
                <w:sz w:val="20"/>
                <w:szCs w:val="20"/>
                <w:lang w:eastAsia="ru-RU"/>
              </w:rPr>
              <w:t>Деловое управление</w:t>
            </w:r>
          </w:p>
        </w:tc>
        <w:tc>
          <w:tcPr>
            <w:tcW w:w="3505" w:type="pct"/>
          </w:tcPr>
          <w:p w:rsidR="002A20F9" w:rsidRPr="00B64BA4" w:rsidRDefault="002A20F9" w:rsidP="002A20F9">
            <w:pPr>
              <w:autoSpaceDE w:val="0"/>
              <w:autoSpaceDN w:val="0"/>
              <w:adjustRightInd w:val="0"/>
              <w:jc w:val="both"/>
              <w:rPr>
                <w:sz w:val="20"/>
                <w:szCs w:val="20"/>
                <w:lang w:eastAsia="ru-RU"/>
              </w:rPr>
            </w:pPr>
            <w:r w:rsidRPr="00B64BA4">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0" w:type="pct"/>
          </w:tcPr>
          <w:p w:rsidR="002A20F9" w:rsidRPr="00B64BA4" w:rsidRDefault="002A20F9" w:rsidP="002A20F9">
            <w:pPr>
              <w:autoSpaceDE w:val="0"/>
              <w:autoSpaceDN w:val="0"/>
              <w:adjustRightInd w:val="0"/>
              <w:rPr>
                <w:sz w:val="20"/>
                <w:szCs w:val="20"/>
                <w:lang w:eastAsia="ru-RU"/>
              </w:rPr>
            </w:pPr>
            <w:r w:rsidRPr="00B64BA4">
              <w:rPr>
                <w:sz w:val="20"/>
                <w:szCs w:val="20"/>
                <w:lang w:eastAsia="ru-RU"/>
              </w:rPr>
              <w:t>4.1</w:t>
            </w:r>
          </w:p>
        </w:tc>
      </w:tr>
      <w:tr w:rsidR="002A20F9" w:rsidRPr="00B64BA4" w:rsidTr="002A20F9">
        <w:tc>
          <w:tcPr>
            <w:tcW w:w="1005" w:type="pct"/>
          </w:tcPr>
          <w:p w:rsidR="002A20F9" w:rsidRPr="00B64BA4" w:rsidRDefault="002A20F9" w:rsidP="002A20F9">
            <w:pPr>
              <w:autoSpaceDE w:val="0"/>
              <w:autoSpaceDN w:val="0"/>
              <w:adjustRightInd w:val="0"/>
              <w:rPr>
                <w:sz w:val="20"/>
                <w:szCs w:val="20"/>
                <w:lang w:eastAsia="ru-RU"/>
              </w:rPr>
            </w:pPr>
            <w:r w:rsidRPr="00B64BA4">
              <w:rPr>
                <w:sz w:val="20"/>
                <w:szCs w:val="20"/>
                <w:lang w:eastAsia="ru-RU"/>
              </w:rPr>
              <w:t>Спорт</w:t>
            </w:r>
          </w:p>
        </w:tc>
        <w:tc>
          <w:tcPr>
            <w:tcW w:w="3505" w:type="pct"/>
          </w:tcPr>
          <w:p w:rsidR="002A20F9" w:rsidRPr="00B64BA4" w:rsidRDefault="002A20F9" w:rsidP="002A20F9">
            <w:pPr>
              <w:autoSpaceDE w:val="0"/>
              <w:autoSpaceDN w:val="0"/>
              <w:adjustRightInd w:val="0"/>
              <w:jc w:val="both"/>
              <w:rPr>
                <w:sz w:val="20"/>
                <w:szCs w:val="20"/>
                <w:lang w:eastAsia="ru-RU"/>
              </w:rPr>
            </w:pPr>
            <w:proofErr w:type="gramStart"/>
            <w:r w:rsidRPr="00B64BA4">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2A20F9" w:rsidRPr="00B64BA4" w:rsidRDefault="002A20F9" w:rsidP="002A20F9">
            <w:pPr>
              <w:autoSpaceDE w:val="0"/>
              <w:autoSpaceDN w:val="0"/>
              <w:adjustRightInd w:val="0"/>
              <w:jc w:val="both"/>
              <w:rPr>
                <w:sz w:val="20"/>
                <w:szCs w:val="20"/>
                <w:lang w:eastAsia="ru-RU"/>
              </w:rPr>
            </w:pPr>
            <w:r w:rsidRPr="00B64BA4">
              <w:rPr>
                <w:sz w:val="20"/>
                <w:szCs w:val="20"/>
                <w:lang w:eastAsia="ru-RU"/>
              </w:rPr>
              <w:t>размещение спортивных баз и лагерей</w:t>
            </w:r>
          </w:p>
        </w:tc>
        <w:tc>
          <w:tcPr>
            <w:tcW w:w="490" w:type="pct"/>
          </w:tcPr>
          <w:p w:rsidR="002A20F9" w:rsidRPr="00B64BA4" w:rsidRDefault="002A20F9" w:rsidP="002A20F9">
            <w:pPr>
              <w:autoSpaceDE w:val="0"/>
              <w:autoSpaceDN w:val="0"/>
              <w:adjustRightInd w:val="0"/>
              <w:rPr>
                <w:sz w:val="20"/>
                <w:szCs w:val="20"/>
                <w:lang w:eastAsia="ru-RU"/>
              </w:rPr>
            </w:pPr>
            <w:r w:rsidRPr="00B64BA4">
              <w:rPr>
                <w:sz w:val="20"/>
                <w:szCs w:val="20"/>
                <w:lang w:eastAsia="ru-RU"/>
              </w:rPr>
              <w:t>5.1</w:t>
            </w:r>
          </w:p>
        </w:tc>
      </w:tr>
      <w:tr w:rsidR="002A20F9" w:rsidRPr="00B64BA4" w:rsidTr="002A20F9">
        <w:tc>
          <w:tcPr>
            <w:tcW w:w="1005" w:type="pct"/>
          </w:tcPr>
          <w:p w:rsidR="002A20F9" w:rsidRPr="00B64BA4" w:rsidRDefault="002A20F9" w:rsidP="002A20F9">
            <w:pPr>
              <w:autoSpaceDE w:val="0"/>
              <w:autoSpaceDN w:val="0"/>
              <w:adjustRightInd w:val="0"/>
              <w:rPr>
                <w:sz w:val="20"/>
                <w:szCs w:val="20"/>
                <w:lang w:eastAsia="ru-RU"/>
              </w:rPr>
            </w:pPr>
            <w:r w:rsidRPr="00B64BA4">
              <w:rPr>
                <w:sz w:val="20"/>
                <w:szCs w:val="20"/>
                <w:lang w:eastAsia="ru-RU"/>
              </w:rPr>
              <w:t>Культурное развитие</w:t>
            </w:r>
          </w:p>
        </w:tc>
        <w:tc>
          <w:tcPr>
            <w:tcW w:w="3505" w:type="pct"/>
          </w:tcPr>
          <w:p w:rsidR="002A20F9" w:rsidRPr="00B64BA4" w:rsidRDefault="002A20F9" w:rsidP="002A20F9">
            <w:pPr>
              <w:tabs>
                <w:tab w:val="left" w:pos="2025"/>
              </w:tabs>
              <w:autoSpaceDE w:val="0"/>
              <w:autoSpaceDN w:val="0"/>
              <w:adjustRightInd w:val="0"/>
              <w:jc w:val="both"/>
              <w:rPr>
                <w:sz w:val="20"/>
                <w:szCs w:val="20"/>
                <w:lang w:eastAsia="ru-RU"/>
              </w:rPr>
            </w:pPr>
            <w:proofErr w:type="gramStart"/>
            <w:r w:rsidRPr="00B64BA4">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2A20F9" w:rsidRPr="00B64BA4" w:rsidRDefault="002A20F9" w:rsidP="002A20F9">
            <w:pPr>
              <w:tabs>
                <w:tab w:val="left" w:pos="2025"/>
              </w:tabs>
              <w:autoSpaceDE w:val="0"/>
              <w:autoSpaceDN w:val="0"/>
              <w:adjustRightInd w:val="0"/>
              <w:jc w:val="both"/>
              <w:rPr>
                <w:sz w:val="20"/>
                <w:szCs w:val="20"/>
                <w:lang w:eastAsia="ru-RU"/>
              </w:rPr>
            </w:pPr>
            <w:r w:rsidRPr="00B64BA4">
              <w:rPr>
                <w:sz w:val="20"/>
                <w:szCs w:val="20"/>
                <w:lang w:eastAsia="ru-RU"/>
              </w:rPr>
              <w:t>устройство площадок для празднеств и гуляний;</w:t>
            </w:r>
          </w:p>
          <w:p w:rsidR="002A20F9" w:rsidRPr="00B64BA4" w:rsidRDefault="002A20F9" w:rsidP="002A20F9">
            <w:pPr>
              <w:tabs>
                <w:tab w:val="left" w:pos="2025"/>
              </w:tabs>
              <w:autoSpaceDE w:val="0"/>
              <w:autoSpaceDN w:val="0"/>
              <w:adjustRightInd w:val="0"/>
              <w:jc w:val="both"/>
              <w:rPr>
                <w:sz w:val="20"/>
                <w:szCs w:val="20"/>
                <w:lang w:eastAsia="ru-RU"/>
              </w:rPr>
            </w:pPr>
            <w:r w:rsidRPr="00B64BA4">
              <w:rPr>
                <w:sz w:val="20"/>
                <w:szCs w:val="20"/>
                <w:lang w:eastAsia="ru-RU"/>
              </w:rPr>
              <w:t>размещение зданий и сооружений для размещения цирков, зверинцев, зоопарков, океанариумов</w:t>
            </w:r>
          </w:p>
        </w:tc>
        <w:tc>
          <w:tcPr>
            <w:tcW w:w="490" w:type="pct"/>
          </w:tcPr>
          <w:p w:rsidR="002A20F9" w:rsidRPr="00B64BA4" w:rsidRDefault="002A20F9" w:rsidP="002A20F9">
            <w:pPr>
              <w:autoSpaceDE w:val="0"/>
              <w:autoSpaceDN w:val="0"/>
              <w:adjustRightInd w:val="0"/>
              <w:rPr>
                <w:sz w:val="20"/>
                <w:szCs w:val="20"/>
                <w:lang w:eastAsia="ru-RU"/>
              </w:rPr>
            </w:pPr>
            <w:r w:rsidRPr="00B64BA4">
              <w:rPr>
                <w:sz w:val="20"/>
                <w:szCs w:val="20"/>
                <w:lang w:eastAsia="ru-RU"/>
              </w:rPr>
              <w:t>3.6</w:t>
            </w:r>
          </w:p>
        </w:tc>
      </w:tr>
      <w:tr w:rsidR="002A20F9" w:rsidRPr="00B64BA4" w:rsidTr="002A20F9">
        <w:tc>
          <w:tcPr>
            <w:tcW w:w="1005" w:type="pct"/>
          </w:tcPr>
          <w:p w:rsidR="002A20F9" w:rsidRPr="00B64BA4" w:rsidRDefault="002A20F9" w:rsidP="002A20F9">
            <w:pPr>
              <w:autoSpaceDE w:val="0"/>
              <w:autoSpaceDN w:val="0"/>
              <w:adjustRightInd w:val="0"/>
              <w:rPr>
                <w:sz w:val="20"/>
                <w:szCs w:val="20"/>
                <w:lang w:eastAsia="ru-RU"/>
              </w:rPr>
            </w:pPr>
            <w:proofErr w:type="gramStart"/>
            <w:r w:rsidRPr="00B64BA4">
              <w:rPr>
                <w:sz w:val="20"/>
                <w:szCs w:val="20"/>
                <w:lang w:eastAsia="ru-RU"/>
              </w:rPr>
              <w:t>Объекты торговли (торговые центры, торгово-развлекательные центры (комплексы)</w:t>
            </w:r>
            <w:proofErr w:type="gramEnd"/>
          </w:p>
        </w:tc>
        <w:tc>
          <w:tcPr>
            <w:tcW w:w="3505" w:type="pct"/>
          </w:tcPr>
          <w:p w:rsidR="002A20F9" w:rsidRPr="00B64BA4" w:rsidRDefault="002A20F9" w:rsidP="002A20F9">
            <w:pPr>
              <w:widowControl w:val="0"/>
              <w:jc w:val="both"/>
              <w:rPr>
                <w:snapToGrid w:val="0"/>
                <w:sz w:val="20"/>
                <w:szCs w:val="20"/>
                <w:lang w:eastAsia="ru-RU"/>
              </w:rPr>
            </w:pPr>
            <w:r w:rsidRPr="00B64BA4">
              <w:rPr>
                <w:snapToGrid w:val="0"/>
                <w:sz w:val="20"/>
                <w:szCs w:val="20"/>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2A20F9" w:rsidRPr="00B64BA4" w:rsidRDefault="002A20F9" w:rsidP="002A20F9">
            <w:pPr>
              <w:widowControl w:val="0"/>
              <w:jc w:val="both"/>
              <w:rPr>
                <w:snapToGrid w:val="0"/>
                <w:sz w:val="20"/>
                <w:szCs w:val="20"/>
                <w:lang w:eastAsia="ru-RU"/>
              </w:rPr>
            </w:pPr>
            <w:r w:rsidRPr="00B64BA4">
              <w:rPr>
                <w:snapToGrid w:val="0"/>
                <w:sz w:val="20"/>
                <w:szCs w:val="20"/>
                <w:lang w:eastAsia="ru-RU"/>
              </w:rPr>
              <w:t>размещение для автомобилей сотрудников и посетителей торгового центра</w:t>
            </w:r>
          </w:p>
        </w:tc>
        <w:tc>
          <w:tcPr>
            <w:tcW w:w="490" w:type="pct"/>
          </w:tcPr>
          <w:p w:rsidR="002A20F9" w:rsidRPr="00B64BA4" w:rsidRDefault="002A20F9" w:rsidP="002A20F9">
            <w:pPr>
              <w:autoSpaceDE w:val="0"/>
              <w:autoSpaceDN w:val="0"/>
              <w:adjustRightInd w:val="0"/>
              <w:rPr>
                <w:sz w:val="20"/>
                <w:szCs w:val="20"/>
                <w:lang w:eastAsia="ru-RU"/>
              </w:rPr>
            </w:pPr>
            <w:r w:rsidRPr="00B64BA4">
              <w:rPr>
                <w:sz w:val="20"/>
                <w:szCs w:val="20"/>
                <w:lang w:eastAsia="ru-RU"/>
              </w:rPr>
              <w:t>4.2</w:t>
            </w:r>
          </w:p>
        </w:tc>
      </w:tr>
      <w:tr w:rsidR="002A20F9" w:rsidRPr="00B64BA4" w:rsidTr="002A20F9">
        <w:tc>
          <w:tcPr>
            <w:tcW w:w="1005" w:type="pct"/>
          </w:tcPr>
          <w:p w:rsidR="002A20F9" w:rsidRPr="00B64BA4" w:rsidRDefault="002A20F9" w:rsidP="002A20F9">
            <w:pPr>
              <w:autoSpaceDE w:val="0"/>
              <w:autoSpaceDN w:val="0"/>
              <w:adjustRightInd w:val="0"/>
              <w:rPr>
                <w:sz w:val="20"/>
                <w:szCs w:val="20"/>
                <w:lang w:eastAsia="ru-RU"/>
              </w:rPr>
            </w:pPr>
            <w:r w:rsidRPr="00B64BA4">
              <w:rPr>
                <w:sz w:val="20"/>
                <w:szCs w:val="20"/>
                <w:lang w:eastAsia="ru-RU"/>
              </w:rPr>
              <w:t>Коммунальное обслуживание</w:t>
            </w:r>
          </w:p>
        </w:tc>
        <w:tc>
          <w:tcPr>
            <w:tcW w:w="3505" w:type="pct"/>
          </w:tcPr>
          <w:p w:rsidR="002A20F9" w:rsidRPr="00B64BA4" w:rsidRDefault="002A20F9" w:rsidP="002A20F9">
            <w:pPr>
              <w:autoSpaceDE w:val="0"/>
              <w:autoSpaceDN w:val="0"/>
              <w:adjustRightInd w:val="0"/>
              <w:jc w:val="both"/>
              <w:rPr>
                <w:sz w:val="20"/>
                <w:szCs w:val="20"/>
                <w:lang w:eastAsia="ru-RU"/>
              </w:rPr>
            </w:pPr>
            <w:proofErr w:type="gramStart"/>
            <w:r w:rsidRPr="00B64BA4">
              <w:rPr>
                <w:sz w:val="20"/>
                <w:szCs w:val="20"/>
                <w:lang w:eastAsia="ru-RU"/>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w:t>
            </w:r>
            <w:r w:rsidRPr="00B64BA4">
              <w:rPr>
                <w:sz w:val="20"/>
                <w:szCs w:val="20"/>
                <w:lang w:eastAsia="ru-RU"/>
              </w:rPr>
              <w:lastRenderedPageBreak/>
              <w:t>электропередачи, трансформаторные подстанции, газопроводы, линии связи, телефонные станции, канализация, стоянки, гаражи и мастерские для обслуживания</w:t>
            </w:r>
            <w:r w:rsidR="00946C04" w:rsidRPr="00B64BA4">
              <w:rPr>
                <w:sz w:val="20"/>
                <w:szCs w:val="20"/>
                <w:lang w:eastAsia="ru-RU"/>
              </w:rPr>
              <w:t xml:space="preserve"> уборочной и аварийной техники)</w:t>
            </w:r>
            <w:proofErr w:type="gramEnd"/>
          </w:p>
        </w:tc>
        <w:tc>
          <w:tcPr>
            <w:tcW w:w="490" w:type="pct"/>
          </w:tcPr>
          <w:p w:rsidR="002A20F9" w:rsidRPr="00B64BA4" w:rsidRDefault="002A20F9" w:rsidP="002A20F9">
            <w:pPr>
              <w:autoSpaceDE w:val="0"/>
              <w:autoSpaceDN w:val="0"/>
              <w:adjustRightInd w:val="0"/>
              <w:rPr>
                <w:sz w:val="20"/>
                <w:szCs w:val="20"/>
                <w:lang w:eastAsia="ru-RU"/>
              </w:rPr>
            </w:pPr>
            <w:r w:rsidRPr="00B64BA4">
              <w:rPr>
                <w:sz w:val="20"/>
                <w:szCs w:val="20"/>
                <w:lang w:eastAsia="ru-RU"/>
              </w:rPr>
              <w:lastRenderedPageBreak/>
              <w:t>3.1</w:t>
            </w:r>
          </w:p>
        </w:tc>
      </w:tr>
      <w:tr w:rsidR="002A20F9" w:rsidRPr="00B64BA4" w:rsidTr="002A20F9">
        <w:tc>
          <w:tcPr>
            <w:tcW w:w="1005" w:type="pct"/>
          </w:tcPr>
          <w:p w:rsidR="002A20F9" w:rsidRPr="00B64BA4" w:rsidRDefault="002A20F9" w:rsidP="002A20F9">
            <w:pPr>
              <w:autoSpaceDE w:val="0"/>
              <w:autoSpaceDN w:val="0"/>
              <w:adjustRightInd w:val="0"/>
              <w:rPr>
                <w:sz w:val="20"/>
                <w:szCs w:val="20"/>
                <w:lang w:eastAsia="ru-RU"/>
              </w:rPr>
            </w:pPr>
            <w:r w:rsidRPr="00B64BA4">
              <w:rPr>
                <w:sz w:val="20"/>
                <w:szCs w:val="20"/>
                <w:lang w:eastAsia="ru-RU"/>
              </w:rPr>
              <w:lastRenderedPageBreak/>
              <w:t>Земельные участки (территории) общего пользования</w:t>
            </w:r>
          </w:p>
        </w:tc>
        <w:tc>
          <w:tcPr>
            <w:tcW w:w="3505" w:type="pct"/>
          </w:tcPr>
          <w:p w:rsidR="002A20F9" w:rsidRPr="00B64BA4" w:rsidRDefault="002A20F9" w:rsidP="002A20F9">
            <w:pPr>
              <w:autoSpaceDE w:val="0"/>
              <w:autoSpaceDN w:val="0"/>
              <w:adjustRightInd w:val="0"/>
              <w:jc w:val="both"/>
              <w:rPr>
                <w:sz w:val="20"/>
                <w:szCs w:val="20"/>
                <w:lang w:eastAsia="ru-RU"/>
              </w:rPr>
            </w:pPr>
            <w:r w:rsidRPr="00B64BA4">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2A20F9" w:rsidRPr="00B64BA4" w:rsidRDefault="002A20F9" w:rsidP="002A20F9">
            <w:pPr>
              <w:autoSpaceDE w:val="0"/>
              <w:autoSpaceDN w:val="0"/>
              <w:adjustRightInd w:val="0"/>
              <w:rPr>
                <w:sz w:val="20"/>
                <w:szCs w:val="20"/>
                <w:lang w:eastAsia="ru-RU"/>
              </w:rPr>
            </w:pPr>
            <w:r w:rsidRPr="00B64BA4">
              <w:rPr>
                <w:sz w:val="20"/>
                <w:szCs w:val="20"/>
                <w:lang w:eastAsia="ru-RU"/>
              </w:rPr>
              <w:t>12.0</w:t>
            </w:r>
          </w:p>
        </w:tc>
      </w:tr>
      <w:tr w:rsidR="002A20F9" w:rsidRPr="00B64BA4" w:rsidTr="002A20F9">
        <w:tc>
          <w:tcPr>
            <w:tcW w:w="5000" w:type="pct"/>
            <w:gridSpan w:val="3"/>
          </w:tcPr>
          <w:p w:rsidR="002A20F9" w:rsidRPr="00B64BA4" w:rsidRDefault="002A20F9" w:rsidP="002A20F9">
            <w:pPr>
              <w:jc w:val="center"/>
              <w:rPr>
                <w:b/>
                <w:sz w:val="20"/>
                <w:szCs w:val="20"/>
                <w:lang w:eastAsia="ru-RU"/>
              </w:rPr>
            </w:pPr>
            <w:r w:rsidRPr="00B64BA4">
              <w:rPr>
                <w:b/>
                <w:sz w:val="22"/>
                <w:lang w:eastAsia="ru-RU"/>
              </w:rPr>
              <w:t>УСЛОВНО РАЗРЕШЕННЫЕ ВИДЫ ИСПОЛЬЗОВАНИЯ</w:t>
            </w:r>
          </w:p>
        </w:tc>
      </w:tr>
      <w:tr w:rsidR="002A20F9" w:rsidRPr="00B64BA4" w:rsidTr="002A20F9">
        <w:tc>
          <w:tcPr>
            <w:tcW w:w="1005" w:type="pct"/>
          </w:tcPr>
          <w:p w:rsidR="002A20F9" w:rsidRPr="00B64BA4" w:rsidRDefault="002A20F9" w:rsidP="002A20F9">
            <w:pPr>
              <w:autoSpaceDE w:val="0"/>
              <w:autoSpaceDN w:val="0"/>
              <w:adjustRightInd w:val="0"/>
              <w:rPr>
                <w:sz w:val="20"/>
                <w:szCs w:val="20"/>
                <w:lang w:eastAsia="ru-RU"/>
              </w:rPr>
            </w:pPr>
            <w:r w:rsidRPr="00B64BA4">
              <w:rPr>
                <w:sz w:val="20"/>
                <w:szCs w:val="20"/>
                <w:lang w:eastAsia="ru-RU"/>
              </w:rPr>
              <w:t>Ветеринарное обслуживание</w:t>
            </w:r>
          </w:p>
        </w:tc>
        <w:tc>
          <w:tcPr>
            <w:tcW w:w="3505" w:type="pct"/>
          </w:tcPr>
          <w:p w:rsidR="002A20F9" w:rsidRPr="00B64BA4" w:rsidRDefault="002A20F9" w:rsidP="002A20F9">
            <w:pPr>
              <w:tabs>
                <w:tab w:val="left" w:pos="4650"/>
              </w:tabs>
              <w:autoSpaceDE w:val="0"/>
              <w:autoSpaceDN w:val="0"/>
              <w:adjustRightInd w:val="0"/>
              <w:jc w:val="both"/>
              <w:rPr>
                <w:sz w:val="20"/>
                <w:szCs w:val="20"/>
                <w:lang w:eastAsia="ru-RU"/>
              </w:rPr>
            </w:pPr>
            <w:r w:rsidRPr="00B64BA4">
              <w:rPr>
                <w:sz w:val="20"/>
                <w:szCs w:val="20"/>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490" w:type="pct"/>
          </w:tcPr>
          <w:p w:rsidR="002A20F9" w:rsidRPr="00B64BA4" w:rsidRDefault="002A20F9" w:rsidP="002A20F9">
            <w:pPr>
              <w:autoSpaceDE w:val="0"/>
              <w:autoSpaceDN w:val="0"/>
              <w:adjustRightInd w:val="0"/>
              <w:rPr>
                <w:sz w:val="20"/>
                <w:szCs w:val="20"/>
                <w:lang w:eastAsia="ru-RU"/>
              </w:rPr>
            </w:pPr>
            <w:r w:rsidRPr="00B64BA4">
              <w:rPr>
                <w:sz w:val="20"/>
                <w:szCs w:val="20"/>
                <w:lang w:eastAsia="ru-RU"/>
              </w:rPr>
              <w:t>3.10</w:t>
            </w:r>
          </w:p>
        </w:tc>
      </w:tr>
      <w:tr w:rsidR="002A20F9" w:rsidRPr="00B64BA4" w:rsidTr="002A20F9">
        <w:tc>
          <w:tcPr>
            <w:tcW w:w="1005" w:type="pct"/>
          </w:tcPr>
          <w:p w:rsidR="002A20F9" w:rsidRPr="00B64BA4" w:rsidRDefault="002A20F9" w:rsidP="002A20F9">
            <w:pPr>
              <w:autoSpaceDE w:val="0"/>
              <w:autoSpaceDN w:val="0"/>
              <w:adjustRightInd w:val="0"/>
              <w:rPr>
                <w:sz w:val="20"/>
                <w:szCs w:val="20"/>
                <w:lang w:eastAsia="ru-RU"/>
              </w:rPr>
            </w:pPr>
            <w:r w:rsidRPr="00B64BA4">
              <w:rPr>
                <w:sz w:val="20"/>
                <w:szCs w:val="20"/>
                <w:lang w:eastAsia="ru-RU"/>
              </w:rPr>
              <w:t>Развлечения</w:t>
            </w:r>
          </w:p>
        </w:tc>
        <w:tc>
          <w:tcPr>
            <w:tcW w:w="3505" w:type="pct"/>
          </w:tcPr>
          <w:p w:rsidR="002A20F9" w:rsidRPr="00B64BA4" w:rsidRDefault="002A20F9" w:rsidP="002A20F9">
            <w:pPr>
              <w:tabs>
                <w:tab w:val="left" w:pos="2025"/>
              </w:tabs>
              <w:autoSpaceDE w:val="0"/>
              <w:autoSpaceDN w:val="0"/>
              <w:adjustRightInd w:val="0"/>
              <w:jc w:val="both"/>
              <w:rPr>
                <w:sz w:val="20"/>
                <w:szCs w:val="20"/>
                <w:lang w:eastAsia="ru-RU"/>
              </w:rPr>
            </w:pPr>
            <w:proofErr w:type="gramStart"/>
            <w:r w:rsidRPr="00B64BA4">
              <w:rPr>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2A20F9" w:rsidRPr="00B64BA4" w:rsidRDefault="002A20F9" w:rsidP="002A20F9">
            <w:pPr>
              <w:tabs>
                <w:tab w:val="left" w:pos="2025"/>
              </w:tabs>
              <w:autoSpaceDE w:val="0"/>
              <w:autoSpaceDN w:val="0"/>
              <w:adjustRightInd w:val="0"/>
              <w:jc w:val="both"/>
              <w:rPr>
                <w:sz w:val="20"/>
                <w:szCs w:val="20"/>
                <w:lang w:eastAsia="ru-RU"/>
              </w:rPr>
            </w:pPr>
            <w:r w:rsidRPr="00B64BA4">
              <w:rPr>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90" w:type="pct"/>
          </w:tcPr>
          <w:p w:rsidR="002A20F9" w:rsidRPr="00B64BA4" w:rsidRDefault="002A20F9" w:rsidP="002A20F9">
            <w:pPr>
              <w:autoSpaceDE w:val="0"/>
              <w:autoSpaceDN w:val="0"/>
              <w:adjustRightInd w:val="0"/>
              <w:rPr>
                <w:sz w:val="20"/>
                <w:szCs w:val="20"/>
                <w:lang w:eastAsia="ru-RU"/>
              </w:rPr>
            </w:pPr>
            <w:r w:rsidRPr="00B64BA4">
              <w:rPr>
                <w:sz w:val="20"/>
                <w:szCs w:val="20"/>
                <w:lang w:eastAsia="ru-RU"/>
              </w:rPr>
              <w:t>4.8</w:t>
            </w:r>
          </w:p>
        </w:tc>
      </w:tr>
      <w:tr w:rsidR="002A20F9" w:rsidRPr="00B64BA4" w:rsidTr="002A20F9">
        <w:tc>
          <w:tcPr>
            <w:tcW w:w="1005" w:type="pct"/>
          </w:tcPr>
          <w:p w:rsidR="002A20F9" w:rsidRPr="00B64BA4" w:rsidRDefault="002A20F9" w:rsidP="002A20F9">
            <w:pPr>
              <w:autoSpaceDE w:val="0"/>
              <w:autoSpaceDN w:val="0"/>
              <w:adjustRightInd w:val="0"/>
              <w:rPr>
                <w:sz w:val="20"/>
                <w:szCs w:val="20"/>
                <w:lang w:eastAsia="ru-RU"/>
              </w:rPr>
            </w:pPr>
            <w:r w:rsidRPr="00B64BA4">
              <w:rPr>
                <w:sz w:val="20"/>
                <w:szCs w:val="20"/>
                <w:lang w:eastAsia="ru-RU"/>
              </w:rPr>
              <w:t>Религиозное использование</w:t>
            </w:r>
          </w:p>
        </w:tc>
        <w:tc>
          <w:tcPr>
            <w:tcW w:w="3505" w:type="pct"/>
          </w:tcPr>
          <w:p w:rsidR="002A20F9" w:rsidRPr="00B64BA4" w:rsidRDefault="002A20F9" w:rsidP="002A20F9">
            <w:pPr>
              <w:autoSpaceDE w:val="0"/>
              <w:autoSpaceDN w:val="0"/>
              <w:adjustRightInd w:val="0"/>
              <w:jc w:val="both"/>
              <w:rPr>
                <w:sz w:val="20"/>
                <w:szCs w:val="20"/>
                <w:lang w:eastAsia="ru-RU"/>
              </w:rPr>
            </w:pPr>
            <w:proofErr w:type="gramStart"/>
            <w:r w:rsidRPr="00B64BA4">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A20F9" w:rsidRPr="00B64BA4" w:rsidRDefault="002A20F9" w:rsidP="002A20F9">
            <w:pPr>
              <w:tabs>
                <w:tab w:val="left" w:pos="2025"/>
              </w:tabs>
              <w:autoSpaceDE w:val="0"/>
              <w:autoSpaceDN w:val="0"/>
              <w:adjustRightInd w:val="0"/>
              <w:jc w:val="both"/>
              <w:rPr>
                <w:sz w:val="20"/>
                <w:szCs w:val="20"/>
                <w:lang w:eastAsia="ru-RU"/>
              </w:rPr>
            </w:pPr>
            <w:r w:rsidRPr="00B64BA4">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90" w:type="pct"/>
          </w:tcPr>
          <w:p w:rsidR="002A20F9" w:rsidRPr="00B64BA4" w:rsidRDefault="002A20F9" w:rsidP="002A20F9">
            <w:pPr>
              <w:autoSpaceDE w:val="0"/>
              <w:autoSpaceDN w:val="0"/>
              <w:adjustRightInd w:val="0"/>
              <w:rPr>
                <w:sz w:val="20"/>
                <w:szCs w:val="20"/>
                <w:lang w:eastAsia="ru-RU"/>
              </w:rPr>
            </w:pPr>
            <w:r w:rsidRPr="00B64BA4">
              <w:rPr>
                <w:sz w:val="20"/>
                <w:szCs w:val="20"/>
                <w:lang w:eastAsia="ru-RU"/>
              </w:rPr>
              <w:t>3.7</w:t>
            </w:r>
          </w:p>
        </w:tc>
      </w:tr>
      <w:tr w:rsidR="002A20F9" w:rsidRPr="00B64BA4" w:rsidTr="002A20F9">
        <w:tc>
          <w:tcPr>
            <w:tcW w:w="5000" w:type="pct"/>
            <w:gridSpan w:val="3"/>
          </w:tcPr>
          <w:p w:rsidR="002A20F9" w:rsidRPr="00B64BA4" w:rsidRDefault="002A20F9" w:rsidP="002A20F9">
            <w:pPr>
              <w:jc w:val="center"/>
              <w:rPr>
                <w:b/>
                <w:sz w:val="20"/>
                <w:szCs w:val="20"/>
                <w:lang w:eastAsia="ru-RU"/>
              </w:rPr>
            </w:pPr>
            <w:r w:rsidRPr="00B64BA4">
              <w:rPr>
                <w:b/>
                <w:sz w:val="28"/>
                <w:lang w:eastAsia="ru-RU"/>
              </w:rPr>
              <w:t>ВСПОМОГАТЕЛЬНЫЕ ВИДЫ РАЗРЕШЕННОГО ИСПОЛЬЗОВАНИЯ</w:t>
            </w:r>
          </w:p>
        </w:tc>
      </w:tr>
      <w:tr w:rsidR="007A44EE" w:rsidRPr="00B64BA4" w:rsidTr="007A44EE">
        <w:trPr>
          <w:trHeight w:val="470"/>
        </w:trPr>
        <w:tc>
          <w:tcPr>
            <w:tcW w:w="1005" w:type="pct"/>
            <w:tcBorders>
              <w:top w:val="single" w:sz="4" w:space="0" w:color="auto"/>
              <w:left w:val="single" w:sz="4" w:space="0" w:color="auto"/>
              <w:bottom w:val="single" w:sz="4" w:space="0" w:color="auto"/>
              <w:right w:val="single" w:sz="4" w:space="0" w:color="auto"/>
            </w:tcBorders>
          </w:tcPr>
          <w:p w:rsidR="007A44EE" w:rsidRPr="00B64BA4" w:rsidRDefault="007A44EE" w:rsidP="007A44EE">
            <w:pPr>
              <w:autoSpaceDE w:val="0"/>
              <w:autoSpaceDN w:val="0"/>
              <w:adjustRightInd w:val="0"/>
              <w:rPr>
                <w:sz w:val="20"/>
                <w:szCs w:val="20"/>
                <w:lang w:eastAsia="ru-RU"/>
              </w:rPr>
            </w:pPr>
            <w:r w:rsidRPr="00B64BA4">
              <w:rPr>
                <w:sz w:val="20"/>
                <w:szCs w:val="20"/>
                <w:lang w:eastAsia="ru-RU"/>
              </w:rPr>
              <w:t>Отдых (рекреация)</w:t>
            </w:r>
          </w:p>
        </w:tc>
        <w:tc>
          <w:tcPr>
            <w:tcW w:w="3505" w:type="pct"/>
            <w:tcBorders>
              <w:top w:val="single" w:sz="4" w:space="0" w:color="auto"/>
              <w:left w:val="single" w:sz="4" w:space="0" w:color="auto"/>
              <w:bottom w:val="single" w:sz="4" w:space="0" w:color="auto"/>
              <w:right w:val="single" w:sz="4" w:space="0" w:color="auto"/>
            </w:tcBorders>
          </w:tcPr>
          <w:p w:rsidR="007A44EE" w:rsidRPr="00B64BA4" w:rsidRDefault="007A44EE" w:rsidP="007A44EE">
            <w:pPr>
              <w:autoSpaceDE w:val="0"/>
              <w:autoSpaceDN w:val="0"/>
              <w:adjustRightInd w:val="0"/>
              <w:jc w:val="both"/>
              <w:rPr>
                <w:sz w:val="20"/>
                <w:szCs w:val="20"/>
                <w:lang w:eastAsia="ru-RU"/>
              </w:rPr>
            </w:pPr>
            <w:r w:rsidRPr="00B64BA4">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A44EE" w:rsidRPr="00B64BA4" w:rsidRDefault="007A44EE" w:rsidP="007A44EE">
            <w:pPr>
              <w:autoSpaceDE w:val="0"/>
              <w:autoSpaceDN w:val="0"/>
              <w:adjustRightInd w:val="0"/>
              <w:jc w:val="both"/>
              <w:rPr>
                <w:sz w:val="20"/>
                <w:szCs w:val="20"/>
                <w:lang w:eastAsia="ru-RU"/>
              </w:rPr>
            </w:pPr>
            <w:r w:rsidRPr="00B64BA4">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90" w:type="pct"/>
            <w:tcBorders>
              <w:top w:val="single" w:sz="4" w:space="0" w:color="auto"/>
              <w:left w:val="single" w:sz="4" w:space="0" w:color="auto"/>
              <w:bottom w:val="single" w:sz="4" w:space="0" w:color="auto"/>
              <w:right w:val="single" w:sz="4" w:space="0" w:color="auto"/>
            </w:tcBorders>
          </w:tcPr>
          <w:p w:rsidR="007A44EE" w:rsidRPr="00B64BA4" w:rsidRDefault="007A44EE" w:rsidP="007A44EE">
            <w:pPr>
              <w:autoSpaceDE w:val="0"/>
              <w:autoSpaceDN w:val="0"/>
              <w:adjustRightInd w:val="0"/>
              <w:rPr>
                <w:sz w:val="20"/>
                <w:szCs w:val="20"/>
                <w:lang w:eastAsia="ru-RU"/>
              </w:rPr>
            </w:pPr>
            <w:r w:rsidRPr="00B64BA4">
              <w:rPr>
                <w:sz w:val="20"/>
                <w:szCs w:val="20"/>
                <w:lang w:eastAsia="ru-RU"/>
              </w:rPr>
              <w:t>5.0</w:t>
            </w:r>
          </w:p>
        </w:tc>
      </w:tr>
    </w:tbl>
    <w:p w:rsidR="00B14D9B" w:rsidRPr="00B14D9B" w:rsidRDefault="002A20F9" w:rsidP="00B14D9B">
      <w:pPr>
        <w:keepNext/>
        <w:jc w:val="both"/>
        <w:rPr>
          <w:lang w:eastAsia="ru-RU"/>
        </w:rPr>
      </w:pPr>
      <w:r w:rsidRPr="00B64BA4">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w:t>
      </w:r>
      <w:r w:rsidRPr="00B14D9B">
        <w:rPr>
          <w:lang w:eastAsia="ru-RU"/>
        </w:rPr>
        <w:t xml:space="preserve">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6945"/>
        <w:gridCol w:w="991"/>
        <w:gridCol w:w="1703"/>
      </w:tblGrid>
      <w:tr w:rsidR="00B14D9B" w:rsidRPr="007B5E3A" w:rsidTr="00D52665">
        <w:tc>
          <w:tcPr>
            <w:tcW w:w="426" w:type="dxa"/>
          </w:tcPr>
          <w:p w:rsidR="00B14D9B" w:rsidRPr="007B5E3A" w:rsidRDefault="00B14D9B" w:rsidP="00B64BA4">
            <w:pPr>
              <w:jc w:val="center"/>
              <w:rPr>
                <w:sz w:val="20"/>
                <w:szCs w:val="20"/>
                <w:lang w:eastAsia="ru-RU"/>
              </w:rPr>
            </w:pPr>
            <w:r w:rsidRPr="007B5E3A">
              <w:rPr>
                <w:sz w:val="20"/>
                <w:szCs w:val="20"/>
                <w:lang w:eastAsia="ru-RU"/>
              </w:rPr>
              <w:t>1.</w:t>
            </w:r>
          </w:p>
        </w:tc>
        <w:tc>
          <w:tcPr>
            <w:tcW w:w="6945" w:type="dxa"/>
          </w:tcPr>
          <w:p w:rsidR="00B14D9B" w:rsidRPr="007B5E3A" w:rsidRDefault="00B14D9B" w:rsidP="00B64BA4">
            <w:pPr>
              <w:rPr>
                <w:sz w:val="20"/>
                <w:szCs w:val="20"/>
                <w:lang w:eastAsia="ru-RU"/>
              </w:rPr>
            </w:pPr>
            <w:r w:rsidRPr="007B5E3A">
              <w:rPr>
                <w:sz w:val="20"/>
                <w:szCs w:val="20"/>
                <w:lang w:eastAsia="ru-RU"/>
              </w:rPr>
              <w:t>Минимальное расстояни</w:t>
            </w:r>
            <w:r w:rsidRPr="0056174E">
              <w:rPr>
                <w:sz w:val="20"/>
                <w:szCs w:val="20"/>
                <w:lang w:eastAsia="ru-RU"/>
              </w:rPr>
              <w:t>е от красной линии улиц до стены жилого дома</w:t>
            </w:r>
          </w:p>
        </w:tc>
        <w:tc>
          <w:tcPr>
            <w:tcW w:w="991" w:type="dxa"/>
          </w:tcPr>
          <w:p w:rsidR="00B14D9B" w:rsidRPr="007B5E3A" w:rsidRDefault="00B14D9B" w:rsidP="00B64BA4">
            <w:pPr>
              <w:jc w:val="center"/>
              <w:rPr>
                <w:sz w:val="20"/>
                <w:szCs w:val="20"/>
                <w:lang w:eastAsia="ru-RU"/>
              </w:rPr>
            </w:pPr>
            <w:r w:rsidRPr="007B5E3A">
              <w:rPr>
                <w:sz w:val="20"/>
                <w:szCs w:val="20"/>
                <w:lang w:eastAsia="ru-RU"/>
              </w:rPr>
              <w:t>м</w:t>
            </w:r>
          </w:p>
        </w:tc>
        <w:tc>
          <w:tcPr>
            <w:tcW w:w="1703" w:type="dxa"/>
          </w:tcPr>
          <w:p w:rsidR="00B14D9B" w:rsidRPr="007B5E3A" w:rsidRDefault="00B14D9B" w:rsidP="00B64BA4">
            <w:pPr>
              <w:jc w:val="center"/>
              <w:rPr>
                <w:sz w:val="20"/>
                <w:szCs w:val="20"/>
                <w:lang w:eastAsia="ru-RU"/>
              </w:rPr>
            </w:pPr>
            <w:r w:rsidRPr="007B5E3A">
              <w:rPr>
                <w:sz w:val="20"/>
                <w:szCs w:val="20"/>
                <w:lang w:eastAsia="ru-RU"/>
              </w:rPr>
              <w:t>5</w:t>
            </w:r>
          </w:p>
        </w:tc>
      </w:tr>
      <w:tr w:rsidR="00B14D9B" w:rsidRPr="007B5E3A" w:rsidTr="00D52665">
        <w:tc>
          <w:tcPr>
            <w:tcW w:w="426" w:type="dxa"/>
          </w:tcPr>
          <w:p w:rsidR="00B14D9B" w:rsidRPr="007B5E3A" w:rsidRDefault="00B14D9B" w:rsidP="00B64BA4">
            <w:pPr>
              <w:jc w:val="center"/>
              <w:rPr>
                <w:sz w:val="20"/>
                <w:szCs w:val="20"/>
                <w:lang w:eastAsia="ru-RU"/>
              </w:rPr>
            </w:pPr>
            <w:r w:rsidRPr="007B5E3A">
              <w:rPr>
                <w:sz w:val="20"/>
                <w:szCs w:val="20"/>
                <w:lang w:eastAsia="ru-RU"/>
              </w:rPr>
              <w:t>2.</w:t>
            </w:r>
          </w:p>
        </w:tc>
        <w:tc>
          <w:tcPr>
            <w:tcW w:w="6945" w:type="dxa"/>
          </w:tcPr>
          <w:p w:rsidR="00B14D9B" w:rsidRPr="007B5E3A" w:rsidRDefault="00B14D9B" w:rsidP="00B64BA4">
            <w:pPr>
              <w:rPr>
                <w:sz w:val="20"/>
                <w:szCs w:val="20"/>
                <w:lang w:eastAsia="ru-RU"/>
              </w:rPr>
            </w:pPr>
            <w:r w:rsidRPr="007B5E3A">
              <w:rPr>
                <w:sz w:val="20"/>
                <w:szCs w:val="20"/>
                <w:lang w:eastAsia="ru-RU"/>
              </w:rPr>
              <w:t xml:space="preserve">Минимальное расстояние от границы участка до стены жилого дома </w:t>
            </w:r>
          </w:p>
        </w:tc>
        <w:tc>
          <w:tcPr>
            <w:tcW w:w="991" w:type="dxa"/>
          </w:tcPr>
          <w:p w:rsidR="00B14D9B" w:rsidRPr="007B5E3A" w:rsidRDefault="00B14D9B" w:rsidP="00B64BA4">
            <w:pPr>
              <w:jc w:val="center"/>
              <w:rPr>
                <w:sz w:val="20"/>
                <w:szCs w:val="20"/>
                <w:lang w:eastAsia="ru-RU"/>
              </w:rPr>
            </w:pPr>
            <w:r w:rsidRPr="007B5E3A">
              <w:rPr>
                <w:sz w:val="20"/>
                <w:szCs w:val="20"/>
                <w:lang w:eastAsia="ru-RU"/>
              </w:rPr>
              <w:t>м</w:t>
            </w:r>
          </w:p>
        </w:tc>
        <w:tc>
          <w:tcPr>
            <w:tcW w:w="1703" w:type="dxa"/>
          </w:tcPr>
          <w:p w:rsidR="00B14D9B" w:rsidRPr="007B5E3A" w:rsidRDefault="00B14D9B" w:rsidP="00B64BA4">
            <w:pPr>
              <w:jc w:val="center"/>
              <w:rPr>
                <w:sz w:val="20"/>
                <w:szCs w:val="20"/>
                <w:lang w:eastAsia="ru-RU"/>
              </w:rPr>
            </w:pPr>
            <w:r w:rsidRPr="0056174E">
              <w:rPr>
                <w:sz w:val="20"/>
                <w:szCs w:val="20"/>
                <w:lang w:eastAsia="ru-RU"/>
              </w:rPr>
              <w:t>Не подлежат установлению</w:t>
            </w:r>
          </w:p>
        </w:tc>
      </w:tr>
      <w:tr w:rsidR="00B14D9B" w:rsidRPr="007B5E3A" w:rsidTr="00D52665">
        <w:tc>
          <w:tcPr>
            <w:tcW w:w="426" w:type="dxa"/>
          </w:tcPr>
          <w:p w:rsidR="00B14D9B" w:rsidRPr="007B5E3A" w:rsidRDefault="00B14D9B" w:rsidP="00B64BA4">
            <w:pPr>
              <w:jc w:val="center"/>
              <w:rPr>
                <w:sz w:val="20"/>
                <w:szCs w:val="20"/>
                <w:lang w:eastAsia="ru-RU"/>
              </w:rPr>
            </w:pPr>
            <w:r w:rsidRPr="007B5E3A">
              <w:rPr>
                <w:sz w:val="20"/>
                <w:szCs w:val="20"/>
                <w:lang w:eastAsia="ru-RU"/>
              </w:rPr>
              <w:t>3.</w:t>
            </w:r>
          </w:p>
        </w:tc>
        <w:tc>
          <w:tcPr>
            <w:tcW w:w="6945" w:type="dxa"/>
          </w:tcPr>
          <w:p w:rsidR="00B14D9B" w:rsidRPr="007B5E3A" w:rsidRDefault="00B14D9B" w:rsidP="00B64BA4">
            <w:pPr>
              <w:rPr>
                <w:sz w:val="20"/>
                <w:szCs w:val="20"/>
                <w:lang w:eastAsia="ru-RU"/>
              </w:rPr>
            </w:pPr>
            <w:r w:rsidRPr="0056174E">
              <w:rPr>
                <w:sz w:val="20"/>
                <w:szCs w:val="20"/>
                <w:lang w:eastAsia="ru-RU"/>
              </w:rPr>
              <w:t>Минимальное расстояние от стен детских дошкольных и общеобразовательных учреждений до красных линий</w:t>
            </w:r>
          </w:p>
        </w:tc>
        <w:tc>
          <w:tcPr>
            <w:tcW w:w="991" w:type="dxa"/>
          </w:tcPr>
          <w:p w:rsidR="00B14D9B" w:rsidRPr="007B5E3A" w:rsidRDefault="00B14D9B" w:rsidP="00B64BA4">
            <w:pPr>
              <w:jc w:val="center"/>
              <w:rPr>
                <w:sz w:val="20"/>
                <w:szCs w:val="20"/>
                <w:lang w:eastAsia="ru-RU"/>
              </w:rPr>
            </w:pPr>
            <w:r w:rsidRPr="007B5E3A">
              <w:rPr>
                <w:sz w:val="20"/>
                <w:szCs w:val="20"/>
                <w:lang w:eastAsia="ru-RU"/>
              </w:rPr>
              <w:t>м</w:t>
            </w:r>
          </w:p>
        </w:tc>
        <w:tc>
          <w:tcPr>
            <w:tcW w:w="1703" w:type="dxa"/>
          </w:tcPr>
          <w:p w:rsidR="00B14D9B" w:rsidRPr="007B5E3A" w:rsidRDefault="00B14D9B" w:rsidP="00B64BA4">
            <w:pPr>
              <w:jc w:val="center"/>
              <w:rPr>
                <w:sz w:val="20"/>
                <w:szCs w:val="20"/>
                <w:lang w:eastAsia="ru-RU"/>
              </w:rPr>
            </w:pPr>
            <w:r w:rsidRPr="007B5E3A">
              <w:rPr>
                <w:sz w:val="20"/>
                <w:szCs w:val="20"/>
                <w:lang w:eastAsia="ru-RU"/>
              </w:rPr>
              <w:t>25</w:t>
            </w:r>
          </w:p>
        </w:tc>
      </w:tr>
      <w:tr w:rsidR="00B14D9B" w:rsidRPr="007B5E3A" w:rsidTr="00D52665">
        <w:tc>
          <w:tcPr>
            <w:tcW w:w="426" w:type="dxa"/>
          </w:tcPr>
          <w:p w:rsidR="00B14D9B" w:rsidRDefault="00B14D9B" w:rsidP="00B64BA4">
            <w:pPr>
              <w:jc w:val="center"/>
              <w:rPr>
                <w:sz w:val="20"/>
                <w:szCs w:val="20"/>
                <w:lang w:eastAsia="ru-RU"/>
              </w:rPr>
            </w:pPr>
            <w:r>
              <w:rPr>
                <w:sz w:val="20"/>
                <w:szCs w:val="20"/>
                <w:lang w:eastAsia="ru-RU"/>
              </w:rPr>
              <w:t>4.</w:t>
            </w:r>
          </w:p>
        </w:tc>
        <w:tc>
          <w:tcPr>
            <w:tcW w:w="6945" w:type="dxa"/>
          </w:tcPr>
          <w:p w:rsidR="00B14D9B" w:rsidRPr="009626FB" w:rsidRDefault="00B14D9B" w:rsidP="00B14D9B">
            <w:pPr>
              <w:rPr>
                <w:sz w:val="20"/>
                <w:szCs w:val="20"/>
                <w:lang w:eastAsia="ru-RU"/>
              </w:rPr>
            </w:pPr>
            <w:r w:rsidRPr="009626FB">
              <w:rPr>
                <w:sz w:val="20"/>
                <w:szCs w:val="20"/>
                <w:lang w:eastAsia="ru-RU"/>
              </w:rPr>
              <w:t>Максимальная высота застройки</w:t>
            </w:r>
            <w:r>
              <w:rPr>
                <w:sz w:val="20"/>
                <w:szCs w:val="20"/>
                <w:lang w:eastAsia="ru-RU"/>
              </w:rPr>
              <w:t>*</w:t>
            </w:r>
          </w:p>
        </w:tc>
        <w:tc>
          <w:tcPr>
            <w:tcW w:w="991" w:type="dxa"/>
          </w:tcPr>
          <w:p w:rsidR="00B14D9B" w:rsidRPr="009626FB" w:rsidRDefault="00B14D9B" w:rsidP="00B64BA4">
            <w:pPr>
              <w:jc w:val="center"/>
              <w:rPr>
                <w:sz w:val="20"/>
                <w:szCs w:val="20"/>
                <w:lang w:eastAsia="ru-RU"/>
              </w:rPr>
            </w:pPr>
            <w:r w:rsidRPr="009626FB">
              <w:rPr>
                <w:sz w:val="20"/>
                <w:szCs w:val="20"/>
                <w:lang w:eastAsia="ru-RU"/>
              </w:rPr>
              <w:t>м</w:t>
            </w:r>
          </w:p>
        </w:tc>
        <w:tc>
          <w:tcPr>
            <w:tcW w:w="1703" w:type="dxa"/>
          </w:tcPr>
          <w:p w:rsidR="00B14D9B" w:rsidRPr="009626FB" w:rsidRDefault="00B14D9B" w:rsidP="00B64BA4">
            <w:pPr>
              <w:jc w:val="center"/>
              <w:rPr>
                <w:sz w:val="20"/>
                <w:szCs w:val="20"/>
                <w:lang w:eastAsia="ru-RU"/>
              </w:rPr>
            </w:pPr>
            <w:r>
              <w:rPr>
                <w:sz w:val="20"/>
                <w:szCs w:val="20"/>
                <w:lang w:eastAsia="ru-RU"/>
              </w:rPr>
              <w:t>10</w:t>
            </w:r>
          </w:p>
        </w:tc>
      </w:tr>
      <w:tr w:rsidR="00B14D9B" w:rsidRPr="007B5E3A" w:rsidTr="00D52665">
        <w:tc>
          <w:tcPr>
            <w:tcW w:w="426" w:type="dxa"/>
          </w:tcPr>
          <w:p w:rsidR="00B14D9B" w:rsidRDefault="00B14D9B" w:rsidP="00B64BA4">
            <w:pPr>
              <w:jc w:val="center"/>
              <w:rPr>
                <w:sz w:val="20"/>
                <w:szCs w:val="20"/>
                <w:lang w:eastAsia="ru-RU"/>
              </w:rPr>
            </w:pPr>
            <w:r>
              <w:rPr>
                <w:sz w:val="20"/>
                <w:szCs w:val="20"/>
                <w:lang w:eastAsia="ru-RU"/>
              </w:rPr>
              <w:t>5.</w:t>
            </w:r>
          </w:p>
        </w:tc>
        <w:tc>
          <w:tcPr>
            <w:tcW w:w="6945" w:type="dxa"/>
          </w:tcPr>
          <w:p w:rsidR="00B14D9B" w:rsidRPr="007B5E3A" w:rsidRDefault="00B14D9B" w:rsidP="00B64BA4">
            <w:pPr>
              <w:kinsoku w:val="0"/>
              <w:overflowPunct w:val="0"/>
              <w:autoSpaceDE w:val="0"/>
              <w:autoSpaceDN w:val="0"/>
              <w:adjustRightInd w:val="0"/>
              <w:rPr>
                <w:spacing w:val="-1"/>
                <w:sz w:val="20"/>
                <w:szCs w:val="20"/>
                <w:lang w:eastAsia="ru-RU"/>
              </w:rPr>
            </w:pPr>
            <w:r w:rsidRPr="00514D7F">
              <w:rPr>
                <w:spacing w:val="-1"/>
                <w:sz w:val="20"/>
                <w:szCs w:val="20"/>
                <w:lang w:eastAsia="ru-RU"/>
              </w:rPr>
              <w:t>Минимальные и (или) максимальные размеры земельных участков</w:t>
            </w:r>
          </w:p>
        </w:tc>
        <w:tc>
          <w:tcPr>
            <w:tcW w:w="991" w:type="dxa"/>
          </w:tcPr>
          <w:p w:rsidR="00B14D9B" w:rsidRPr="007B5E3A" w:rsidRDefault="00B14D9B" w:rsidP="00B64BA4">
            <w:pPr>
              <w:kinsoku w:val="0"/>
              <w:overflowPunct w:val="0"/>
              <w:autoSpaceDE w:val="0"/>
              <w:autoSpaceDN w:val="0"/>
              <w:adjustRightInd w:val="0"/>
              <w:jc w:val="center"/>
              <w:rPr>
                <w:sz w:val="20"/>
                <w:szCs w:val="20"/>
                <w:lang w:eastAsia="ru-RU"/>
              </w:rPr>
            </w:pPr>
            <w:r>
              <w:rPr>
                <w:sz w:val="20"/>
                <w:szCs w:val="20"/>
                <w:lang w:eastAsia="ru-RU"/>
              </w:rPr>
              <w:t>м</w:t>
            </w:r>
          </w:p>
        </w:tc>
        <w:tc>
          <w:tcPr>
            <w:tcW w:w="1703" w:type="dxa"/>
          </w:tcPr>
          <w:p w:rsidR="00B14D9B" w:rsidRPr="007B5E3A" w:rsidRDefault="00B14D9B" w:rsidP="00B64BA4">
            <w:pPr>
              <w:jc w:val="center"/>
              <w:rPr>
                <w:sz w:val="20"/>
                <w:szCs w:val="20"/>
                <w:lang w:eastAsia="ru-RU"/>
              </w:rPr>
            </w:pPr>
            <w:r w:rsidRPr="007B5E3A">
              <w:rPr>
                <w:sz w:val="20"/>
                <w:szCs w:val="20"/>
                <w:lang w:eastAsia="ru-RU"/>
              </w:rPr>
              <w:t>Не подлежат установлению</w:t>
            </w:r>
          </w:p>
        </w:tc>
      </w:tr>
      <w:tr w:rsidR="00B14D9B" w:rsidRPr="007B5E3A" w:rsidTr="00D52665">
        <w:tc>
          <w:tcPr>
            <w:tcW w:w="426" w:type="dxa"/>
          </w:tcPr>
          <w:p w:rsidR="00B14D9B" w:rsidRPr="007B5E3A" w:rsidRDefault="00B14D9B" w:rsidP="00B64BA4">
            <w:pPr>
              <w:jc w:val="center"/>
              <w:rPr>
                <w:sz w:val="20"/>
                <w:szCs w:val="20"/>
                <w:lang w:eastAsia="ru-RU"/>
              </w:rPr>
            </w:pPr>
            <w:r>
              <w:rPr>
                <w:sz w:val="20"/>
                <w:szCs w:val="20"/>
                <w:lang w:eastAsia="ru-RU"/>
              </w:rPr>
              <w:t>6</w:t>
            </w:r>
            <w:r w:rsidRPr="007B5E3A">
              <w:rPr>
                <w:sz w:val="20"/>
                <w:szCs w:val="20"/>
                <w:lang w:eastAsia="ru-RU"/>
              </w:rPr>
              <w:t>.</w:t>
            </w:r>
          </w:p>
        </w:tc>
        <w:tc>
          <w:tcPr>
            <w:tcW w:w="6945" w:type="dxa"/>
          </w:tcPr>
          <w:p w:rsidR="00B14D9B" w:rsidRPr="007B5E3A" w:rsidRDefault="00B14D9B" w:rsidP="00B64BA4">
            <w:pPr>
              <w:jc w:val="both"/>
              <w:rPr>
                <w:sz w:val="20"/>
                <w:szCs w:val="20"/>
                <w:lang w:eastAsia="ru-RU"/>
              </w:rPr>
            </w:pPr>
            <w:r w:rsidRPr="007B5E3A">
              <w:rPr>
                <w:spacing w:val="-1"/>
                <w:sz w:val="20"/>
                <w:szCs w:val="20"/>
                <w:lang w:eastAsia="ru-RU"/>
              </w:rPr>
              <w:t xml:space="preserve">Максимальный процент застройки </w:t>
            </w:r>
          </w:p>
        </w:tc>
        <w:tc>
          <w:tcPr>
            <w:tcW w:w="991" w:type="dxa"/>
          </w:tcPr>
          <w:p w:rsidR="00B14D9B" w:rsidRPr="007B5E3A" w:rsidRDefault="00B14D9B" w:rsidP="00B64BA4">
            <w:pPr>
              <w:jc w:val="center"/>
              <w:rPr>
                <w:sz w:val="20"/>
                <w:szCs w:val="20"/>
                <w:lang w:eastAsia="ru-RU"/>
              </w:rPr>
            </w:pPr>
            <w:r w:rsidRPr="007B5E3A">
              <w:rPr>
                <w:sz w:val="20"/>
                <w:szCs w:val="20"/>
                <w:lang w:eastAsia="ru-RU"/>
              </w:rPr>
              <w:t>%</w:t>
            </w:r>
          </w:p>
        </w:tc>
        <w:tc>
          <w:tcPr>
            <w:tcW w:w="1703" w:type="dxa"/>
          </w:tcPr>
          <w:p w:rsidR="00B14D9B" w:rsidRPr="006B2DF6" w:rsidRDefault="00D52665" w:rsidP="00D52665">
            <w:pPr>
              <w:jc w:val="center"/>
              <w:rPr>
                <w:sz w:val="20"/>
                <w:szCs w:val="20"/>
                <w:lang w:eastAsia="ru-RU"/>
              </w:rPr>
            </w:pPr>
            <w:r>
              <w:rPr>
                <w:sz w:val="20"/>
                <w:szCs w:val="20"/>
                <w:lang w:eastAsia="ru-RU"/>
              </w:rPr>
              <w:t xml:space="preserve"> 60</w:t>
            </w:r>
          </w:p>
        </w:tc>
      </w:tr>
    </w:tbl>
    <w:p w:rsidR="000C3EFB" w:rsidRPr="00B14D9B" w:rsidRDefault="000C3EFB" w:rsidP="000C3EFB">
      <w:pPr>
        <w:jc w:val="both"/>
        <w:rPr>
          <w:lang w:eastAsia="ru-RU"/>
        </w:rPr>
      </w:pPr>
      <w:r w:rsidRPr="00B14D9B">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866BC0" w:rsidRPr="009626FB" w:rsidRDefault="000C3EFB" w:rsidP="000C3EFB">
      <w:pPr>
        <w:jc w:val="both"/>
        <w:rPr>
          <w:kern w:val="1"/>
        </w:rPr>
      </w:pPr>
      <w:r w:rsidRPr="00B14D9B">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2A20F9" w:rsidRPr="009626FB" w:rsidRDefault="002A20F9" w:rsidP="00514D7F">
      <w:pPr>
        <w:jc w:val="both"/>
        <w:rPr>
          <w:b/>
          <w:lang w:eastAsia="ru-RU"/>
        </w:rPr>
      </w:pPr>
    </w:p>
    <w:p w:rsidR="002A20F9" w:rsidRDefault="002A20F9" w:rsidP="002A20F9">
      <w:pPr>
        <w:rPr>
          <w:rFonts w:eastAsia="Calibri"/>
          <w:b/>
        </w:rPr>
      </w:pPr>
      <w:r w:rsidRPr="009626FB">
        <w:rPr>
          <w:b/>
          <w:lang w:eastAsia="ru-RU"/>
        </w:rPr>
        <w:lastRenderedPageBreak/>
        <w:t>Ж-4.12 ЗОНА ЗАСТРОЙКИ МНОГОЭТАЖНЫМИ ЖИЛЫМИ ДОМАМИ</w:t>
      </w:r>
      <w:r w:rsidR="003D4B2C" w:rsidRPr="009626FB">
        <w:rPr>
          <w:rFonts w:eastAsia="Calibri"/>
          <w:b/>
        </w:rPr>
        <w:t xml:space="preserve"> ЗРЗ-5</w:t>
      </w:r>
    </w:p>
    <w:p w:rsidR="00B14D9B" w:rsidRDefault="00B14D9B" w:rsidP="00B14D9B">
      <w:pPr>
        <w:tabs>
          <w:tab w:val="center" w:pos="4677"/>
          <w:tab w:val="right" w:pos="9355"/>
        </w:tabs>
        <w:autoSpaceDE w:val="0"/>
        <w:autoSpaceDN w:val="0"/>
        <w:adjustRightInd w:val="0"/>
        <w:jc w:val="both"/>
        <w:rPr>
          <w:lang w:eastAsia="ru-RU"/>
        </w:rPr>
      </w:pPr>
      <w:r w:rsidRPr="00FE0BA7">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Pr="00B14D9B">
        <w:rPr>
          <w:lang w:eastAsia="ru-RU"/>
        </w:rPr>
        <w:t xml:space="preserve">ЗРЗ 5 </w:t>
      </w:r>
      <w:r w:rsidRPr="00B14D9B">
        <w:rPr>
          <w:lang w:eastAsia="ru-RU"/>
        </w:rPr>
        <w:tab/>
      </w:r>
      <w:r>
        <w:rPr>
          <w:lang w:eastAsia="ru-RU"/>
        </w:rPr>
        <w:t>«</w:t>
      </w:r>
      <w:proofErr w:type="spellStart"/>
      <w:r w:rsidRPr="00B14D9B">
        <w:rPr>
          <w:lang w:eastAsia="ru-RU"/>
        </w:rPr>
        <w:t>зонамногоэтажной</w:t>
      </w:r>
      <w:proofErr w:type="spellEnd"/>
      <w:r w:rsidRPr="00B14D9B">
        <w:rPr>
          <w:lang w:eastAsia="ru-RU"/>
        </w:rPr>
        <w:t xml:space="preserve"> жилой и общественной городской застройки на территориях, примыкающих к объектам культурного наследия</w:t>
      </w:r>
      <w:r w:rsidRPr="00FE0BA7">
        <w:rPr>
          <w:lang w:eastAsia="ru-RU"/>
        </w:rPr>
        <w:t>»)</w:t>
      </w:r>
      <w:r>
        <w:rPr>
          <w:lang w:eastAsia="ru-RU"/>
        </w:rPr>
        <w:t>.</w:t>
      </w:r>
    </w:p>
    <w:p w:rsidR="00B14D9B" w:rsidRDefault="00B14D9B" w:rsidP="00B14D9B">
      <w:pPr>
        <w:tabs>
          <w:tab w:val="center" w:pos="4677"/>
          <w:tab w:val="right" w:pos="9355"/>
        </w:tabs>
        <w:autoSpaceDE w:val="0"/>
        <w:autoSpaceDN w:val="0"/>
        <w:adjustRightInd w:val="0"/>
        <w:jc w:val="both"/>
        <w:rPr>
          <w:lang w:eastAsia="ru-RU"/>
        </w:rPr>
      </w:pPr>
    </w:p>
    <w:p w:rsidR="00B14D9B" w:rsidRDefault="00B14D9B" w:rsidP="00B14D9B">
      <w:pPr>
        <w:tabs>
          <w:tab w:val="center" w:pos="4677"/>
          <w:tab w:val="right" w:pos="9355"/>
        </w:tabs>
        <w:autoSpaceDE w:val="0"/>
        <w:autoSpaceDN w:val="0"/>
        <w:adjustRightInd w:val="0"/>
        <w:jc w:val="both"/>
        <w:rPr>
          <w:lang w:eastAsia="ru-RU"/>
        </w:rPr>
      </w:pPr>
      <w:r w:rsidRPr="009626FB">
        <w:rPr>
          <w:lang w:eastAsia="ru-RU"/>
        </w:rPr>
        <w:t>Градостроительные регламенты распространяются н</w:t>
      </w:r>
      <w:r>
        <w:rPr>
          <w:lang w:eastAsia="ru-RU"/>
        </w:rPr>
        <w:t>а</w:t>
      </w:r>
      <w:r w:rsidRPr="009626FB">
        <w:rPr>
          <w:lang w:eastAsia="ru-RU"/>
        </w:rPr>
        <w:t xml:space="preserve"> вновь образуемые земельные участки  и объекты капитального строительства.</w:t>
      </w:r>
    </w:p>
    <w:p w:rsidR="002A20F9" w:rsidRPr="009626FB" w:rsidRDefault="00B14D9B" w:rsidP="00B14D9B">
      <w:pPr>
        <w:jc w:val="both"/>
        <w:rPr>
          <w:lang w:eastAsia="ru-RU"/>
        </w:rPr>
      </w:pPr>
      <w:r>
        <w:rPr>
          <w:lang w:eastAsia="ru-RU"/>
        </w:rPr>
        <w:t>В части использования и изменения о</w:t>
      </w:r>
      <w:r w:rsidRPr="00FE0BA7">
        <w:rPr>
          <w:lang w:eastAsia="ru-RU"/>
        </w:rPr>
        <w:t>бъект</w:t>
      </w:r>
      <w:r>
        <w:rPr>
          <w:lang w:eastAsia="ru-RU"/>
        </w:rPr>
        <w:t>ов</w:t>
      </w:r>
      <w:r w:rsidRPr="00FE0BA7">
        <w:rPr>
          <w:lang w:eastAsia="ru-RU"/>
        </w:rPr>
        <w:t xml:space="preserve"> недвижимости</w:t>
      </w:r>
      <w:r>
        <w:rPr>
          <w:lang w:eastAsia="ru-RU"/>
        </w:rPr>
        <w:t xml:space="preserve"> (</w:t>
      </w:r>
      <w:r w:rsidRPr="0056174E">
        <w:rPr>
          <w:b/>
          <w:u w:val="single"/>
          <w:lang w:eastAsia="ru-RU"/>
        </w:rPr>
        <w:t>м</w:t>
      </w:r>
      <w:r>
        <w:rPr>
          <w:rFonts w:eastAsia="Calibri"/>
          <w:b/>
          <w:u w:val="single"/>
        </w:rPr>
        <w:t>ногоэтажная жилая застройка</w:t>
      </w:r>
      <w:r>
        <w:rPr>
          <w:rFonts w:eastAsia="Calibri"/>
        </w:rPr>
        <w:t>),</w:t>
      </w:r>
      <w:r w:rsidRPr="00FE0BA7">
        <w:rPr>
          <w:lang w:eastAsia="ru-RU"/>
        </w:rPr>
        <w:t xml:space="preserve"> существовавши</w:t>
      </w:r>
      <w:r>
        <w:rPr>
          <w:lang w:eastAsia="ru-RU"/>
        </w:rPr>
        <w:t>х</w:t>
      </w:r>
      <w:r w:rsidRPr="00FE0BA7">
        <w:rPr>
          <w:lang w:eastAsia="ru-RU"/>
        </w:rPr>
        <w:t xml:space="preserve"> на законных основаниях до вступления в силу </w:t>
      </w:r>
      <w:r>
        <w:rPr>
          <w:lang w:eastAsia="ru-RU"/>
        </w:rPr>
        <w:t xml:space="preserve">настоящих </w:t>
      </w:r>
      <w:r w:rsidRPr="00FE0BA7">
        <w:rPr>
          <w:lang w:eastAsia="ru-RU"/>
        </w:rPr>
        <w:t xml:space="preserve">изменений в Правила </w:t>
      </w:r>
      <w:r>
        <w:rPr>
          <w:lang w:eastAsia="ru-RU"/>
        </w:rPr>
        <w:t>руководствоваться положениями статьи 2 «</w:t>
      </w:r>
      <w:r w:rsidRPr="00FE0BA7">
        <w:rPr>
          <w:lang w:eastAsia="ru-RU"/>
        </w:rPr>
        <w:t>Общие положения, относящиеся к ранее возникшим правам</w:t>
      </w:r>
      <w:r>
        <w:rPr>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7141"/>
        <w:gridCol w:w="998"/>
      </w:tblGrid>
      <w:tr w:rsidR="002A20F9" w:rsidRPr="009626FB" w:rsidTr="002A20F9">
        <w:tc>
          <w:tcPr>
            <w:tcW w:w="1005" w:type="pct"/>
            <w:vAlign w:val="center"/>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05" w:type="pct"/>
            <w:vAlign w:val="center"/>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90" w:type="pct"/>
            <w:vAlign w:val="center"/>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Код</w:t>
            </w:r>
          </w:p>
        </w:tc>
      </w:tr>
      <w:tr w:rsidR="002A20F9" w:rsidRPr="009626FB" w:rsidTr="002A20F9">
        <w:tc>
          <w:tcPr>
            <w:tcW w:w="5000" w:type="pct"/>
            <w:gridSpan w:val="3"/>
          </w:tcPr>
          <w:p w:rsidR="002A20F9" w:rsidRPr="00514D7F" w:rsidRDefault="002A20F9" w:rsidP="002A20F9">
            <w:pPr>
              <w:jc w:val="center"/>
              <w:rPr>
                <w:b/>
                <w:sz w:val="20"/>
                <w:szCs w:val="20"/>
                <w:lang w:eastAsia="ru-RU"/>
              </w:rPr>
            </w:pPr>
            <w:r w:rsidRPr="00514D7F">
              <w:rPr>
                <w:b/>
                <w:sz w:val="22"/>
                <w:lang w:eastAsia="ru-RU"/>
              </w:rPr>
              <w:t>ОСНОВНЫЕ ВИДЫ РАЗРЕШЕННОГО ИСПОЛЬЗОВАНИЯ</w:t>
            </w:r>
          </w:p>
        </w:tc>
      </w:tr>
      <w:tr w:rsidR="00966F0B" w:rsidRPr="007B5E3A" w:rsidTr="002A20F9">
        <w:tc>
          <w:tcPr>
            <w:tcW w:w="1005" w:type="pct"/>
          </w:tcPr>
          <w:p w:rsidR="00966F0B" w:rsidRPr="007B5E3A" w:rsidRDefault="00966F0B" w:rsidP="00757863">
            <w:pPr>
              <w:autoSpaceDE w:val="0"/>
              <w:autoSpaceDN w:val="0"/>
              <w:adjustRightInd w:val="0"/>
              <w:rPr>
                <w:sz w:val="20"/>
                <w:szCs w:val="20"/>
                <w:lang w:eastAsia="ru-RU"/>
              </w:rPr>
            </w:pPr>
            <w:proofErr w:type="spellStart"/>
            <w:r w:rsidRPr="007B5E3A">
              <w:rPr>
                <w:sz w:val="20"/>
                <w:szCs w:val="20"/>
                <w:lang w:eastAsia="ru-RU"/>
              </w:rPr>
              <w:t>Среднеэтажная</w:t>
            </w:r>
            <w:proofErr w:type="spellEnd"/>
            <w:r w:rsidRPr="007B5E3A">
              <w:rPr>
                <w:sz w:val="20"/>
                <w:szCs w:val="20"/>
                <w:lang w:eastAsia="ru-RU"/>
              </w:rPr>
              <w:t xml:space="preserve"> жилая застройка</w:t>
            </w:r>
          </w:p>
        </w:tc>
        <w:tc>
          <w:tcPr>
            <w:tcW w:w="3505" w:type="pct"/>
          </w:tcPr>
          <w:p w:rsidR="00966F0B" w:rsidRPr="007B5E3A" w:rsidRDefault="00966F0B" w:rsidP="00757863">
            <w:pPr>
              <w:autoSpaceDE w:val="0"/>
              <w:autoSpaceDN w:val="0"/>
              <w:adjustRightInd w:val="0"/>
              <w:jc w:val="both"/>
              <w:rPr>
                <w:sz w:val="20"/>
                <w:szCs w:val="20"/>
                <w:lang w:eastAsia="ru-RU"/>
              </w:rPr>
            </w:pPr>
            <w:r w:rsidRPr="007B5E3A">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66F0B" w:rsidRPr="007B5E3A" w:rsidRDefault="00966F0B" w:rsidP="00757863">
            <w:pPr>
              <w:autoSpaceDE w:val="0"/>
              <w:autoSpaceDN w:val="0"/>
              <w:adjustRightInd w:val="0"/>
              <w:jc w:val="both"/>
              <w:rPr>
                <w:sz w:val="20"/>
                <w:szCs w:val="20"/>
                <w:lang w:eastAsia="ru-RU"/>
              </w:rPr>
            </w:pPr>
            <w:r w:rsidRPr="007B5E3A">
              <w:rPr>
                <w:sz w:val="20"/>
                <w:szCs w:val="20"/>
                <w:lang w:eastAsia="ru-RU"/>
              </w:rPr>
              <w:t>благоустройство и озеленение;</w:t>
            </w:r>
          </w:p>
          <w:p w:rsidR="00966F0B" w:rsidRPr="007B5E3A" w:rsidRDefault="00966F0B" w:rsidP="00757863">
            <w:pPr>
              <w:autoSpaceDE w:val="0"/>
              <w:autoSpaceDN w:val="0"/>
              <w:adjustRightInd w:val="0"/>
              <w:jc w:val="both"/>
              <w:rPr>
                <w:sz w:val="20"/>
                <w:szCs w:val="20"/>
                <w:lang w:eastAsia="ru-RU"/>
              </w:rPr>
            </w:pPr>
            <w:r w:rsidRPr="007B5E3A">
              <w:rPr>
                <w:sz w:val="20"/>
                <w:szCs w:val="20"/>
                <w:lang w:eastAsia="ru-RU"/>
              </w:rPr>
              <w:t>размещение подземных гаражей и автостоянок;</w:t>
            </w:r>
          </w:p>
          <w:p w:rsidR="00966F0B" w:rsidRPr="007B5E3A" w:rsidRDefault="00966F0B" w:rsidP="00757863">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rsidR="00966F0B" w:rsidRPr="007B5E3A" w:rsidRDefault="00966F0B" w:rsidP="00757863">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90" w:type="pct"/>
          </w:tcPr>
          <w:p w:rsidR="00966F0B" w:rsidRPr="007B5E3A" w:rsidRDefault="00966F0B" w:rsidP="00757863">
            <w:pPr>
              <w:autoSpaceDE w:val="0"/>
              <w:autoSpaceDN w:val="0"/>
              <w:adjustRightInd w:val="0"/>
              <w:rPr>
                <w:sz w:val="20"/>
                <w:szCs w:val="20"/>
                <w:lang w:eastAsia="ru-RU"/>
              </w:rPr>
            </w:pPr>
            <w:r w:rsidRPr="007B5E3A">
              <w:rPr>
                <w:sz w:val="20"/>
                <w:szCs w:val="20"/>
                <w:lang w:eastAsia="ru-RU"/>
              </w:rPr>
              <w:t>2.5</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Образование и просвещение</w:t>
            </w:r>
          </w:p>
        </w:tc>
        <w:tc>
          <w:tcPr>
            <w:tcW w:w="3505" w:type="pct"/>
          </w:tcPr>
          <w:p w:rsidR="00966F0B" w:rsidRPr="007B5E3A" w:rsidRDefault="00966F0B" w:rsidP="002A20F9">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7B5E3A">
              <w:rPr>
                <w:sz w:val="20"/>
                <w:szCs w:val="20"/>
                <w:lang w:eastAsia="ru-RU"/>
              </w:rPr>
              <w:t xml:space="preserve"> Содержание данного вида разрешенного использования включает в себя содержание видов разрешенного использования с кодами 3.5.1 - 3.5.2</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val="en-US" w:eastAsia="ru-RU"/>
              </w:rPr>
              <w:t>3</w:t>
            </w:r>
            <w:r w:rsidRPr="007B5E3A">
              <w:rPr>
                <w:sz w:val="20"/>
                <w:szCs w:val="20"/>
                <w:lang w:eastAsia="ru-RU"/>
              </w:rPr>
              <w:t>.5</w:t>
            </w:r>
          </w:p>
        </w:tc>
      </w:tr>
      <w:tr w:rsidR="00966F0B" w:rsidRPr="007B5E3A" w:rsidTr="002A20F9">
        <w:tc>
          <w:tcPr>
            <w:tcW w:w="1005" w:type="pct"/>
          </w:tcPr>
          <w:p w:rsidR="00966F0B" w:rsidRPr="007B5E3A" w:rsidRDefault="00966F0B" w:rsidP="002A20F9">
            <w:pPr>
              <w:tabs>
                <w:tab w:val="right" w:pos="0"/>
              </w:tabs>
              <w:autoSpaceDE w:val="0"/>
              <w:autoSpaceDN w:val="0"/>
              <w:adjustRightInd w:val="0"/>
              <w:rPr>
                <w:sz w:val="20"/>
                <w:szCs w:val="20"/>
                <w:lang w:eastAsia="ru-RU"/>
              </w:rPr>
            </w:pPr>
            <w:r w:rsidRPr="007B5E3A">
              <w:rPr>
                <w:sz w:val="20"/>
                <w:szCs w:val="20"/>
                <w:lang w:eastAsia="ru-RU"/>
              </w:rPr>
              <w:t>Амбулаторно-поликлиническое обслуживание</w:t>
            </w:r>
          </w:p>
        </w:tc>
        <w:tc>
          <w:tcPr>
            <w:tcW w:w="3505" w:type="pct"/>
          </w:tcPr>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3.4.1</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Социальное обслуживание</w:t>
            </w:r>
          </w:p>
        </w:tc>
        <w:tc>
          <w:tcPr>
            <w:tcW w:w="3505" w:type="pct"/>
          </w:tcPr>
          <w:p w:rsidR="00966F0B" w:rsidRPr="007B5E3A" w:rsidRDefault="00966F0B" w:rsidP="002A20F9">
            <w:pPr>
              <w:widowControl w:val="0"/>
              <w:jc w:val="both"/>
              <w:rPr>
                <w:snapToGrid w:val="0"/>
                <w:sz w:val="20"/>
                <w:szCs w:val="20"/>
                <w:lang w:eastAsia="ru-RU"/>
              </w:rPr>
            </w:pPr>
            <w:proofErr w:type="gramStart"/>
            <w:r w:rsidRPr="007B5E3A">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966F0B" w:rsidRPr="007B5E3A" w:rsidRDefault="00966F0B"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отделений почты и телеграфа;</w:t>
            </w:r>
          </w:p>
          <w:p w:rsidR="00966F0B" w:rsidRPr="007B5E3A" w:rsidRDefault="00966F0B" w:rsidP="002A20F9">
            <w:pPr>
              <w:widowControl w:val="0"/>
              <w:tabs>
                <w:tab w:val="left" w:pos="1305"/>
              </w:tabs>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3.2</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Общественное управление</w:t>
            </w:r>
          </w:p>
        </w:tc>
        <w:tc>
          <w:tcPr>
            <w:tcW w:w="3505" w:type="pct"/>
          </w:tcPr>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 xml:space="preserve">Размещение объектов капитального строительства, предназначенных для размещения органов государственной власти, органов местного </w:t>
            </w:r>
            <w:r w:rsidRPr="007B5E3A">
              <w:rPr>
                <w:sz w:val="20"/>
                <w:szCs w:val="20"/>
                <w:lang w:eastAsia="ru-RU"/>
              </w:rPr>
              <w:lastRenderedPageBreak/>
              <w:t>самоуправления, судов, а также организаций, непосредственно обеспечивающих их деятельность;</w:t>
            </w:r>
          </w:p>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lastRenderedPageBreak/>
              <w:t>3.8</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lastRenderedPageBreak/>
              <w:t>Бытовое обслуживание</w:t>
            </w:r>
          </w:p>
        </w:tc>
        <w:tc>
          <w:tcPr>
            <w:tcW w:w="3505" w:type="pct"/>
          </w:tcPr>
          <w:p w:rsidR="00966F0B" w:rsidRPr="007B5E3A" w:rsidRDefault="00966F0B"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3.3</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Магазины</w:t>
            </w:r>
          </w:p>
        </w:tc>
        <w:tc>
          <w:tcPr>
            <w:tcW w:w="3505" w:type="pct"/>
          </w:tcPr>
          <w:p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4.4</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Деловое управление</w:t>
            </w:r>
          </w:p>
        </w:tc>
        <w:tc>
          <w:tcPr>
            <w:tcW w:w="3505" w:type="pct"/>
          </w:tcPr>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4.1</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Спорт</w:t>
            </w:r>
          </w:p>
        </w:tc>
        <w:tc>
          <w:tcPr>
            <w:tcW w:w="3505" w:type="pct"/>
          </w:tcPr>
          <w:p w:rsidR="00966F0B" w:rsidRPr="007B5E3A" w:rsidRDefault="00966F0B" w:rsidP="002A20F9">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спортивных баз и лагерей</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5.1</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Культурное развитие</w:t>
            </w:r>
          </w:p>
        </w:tc>
        <w:tc>
          <w:tcPr>
            <w:tcW w:w="3505" w:type="pct"/>
          </w:tcPr>
          <w:p w:rsidR="00966F0B" w:rsidRPr="007B5E3A" w:rsidRDefault="00966F0B" w:rsidP="002A20F9">
            <w:pPr>
              <w:tabs>
                <w:tab w:val="left" w:pos="2025"/>
              </w:tabs>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устройство площадок для празднеств и гуляний;</w:t>
            </w:r>
          </w:p>
          <w:p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зданий и сооружений для размещения цирков, зверинцев, зоопарков, океанариумов</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3.6</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proofErr w:type="gramStart"/>
            <w:r w:rsidRPr="007B5E3A">
              <w:rPr>
                <w:sz w:val="20"/>
                <w:szCs w:val="20"/>
                <w:lang w:eastAsia="ru-RU"/>
              </w:rPr>
              <w:t>Объекты торговли (торговые центры, торгово-развлекательные центры (комплексы)</w:t>
            </w:r>
            <w:proofErr w:type="gramEnd"/>
          </w:p>
        </w:tc>
        <w:tc>
          <w:tcPr>
            <w:tcW w:w="3505" w:type="pct"/>
          </w:tcPr>
          <w:p w:rsidR="00966F0B" w:rsidRPr="007B5E3A" w:rsidRDefault="00966F0B"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966F0B" w:rsidRPr="007B5E3A" w:rsidRDefault="00966F0B" w:rsidP="002A20F9">
            <w:pPr>
              <w:widowControl w:val="0"/>
              <w:jc w:val="both"/>
              <w:rPr>
                <w:snapToGrid w:val="0"/>
                <w:sz w:val="20"/>
                <w:szCs w:val="20"/>
                <w:lang w:eastAsia="ru-RU"/>
              </w:rPr>
            </w:pPr>
            <w:r w:rsidRPr="007B5E3A">
              <w:rPr>
                <w:snapToGrid w:val="0"/>
                <w:sz w:val="20"/>
                <w:szCs w:val="20"/>
                <w:lang w:eastAsia="ru-RU"/>
              </w:rPr>
              <w:t>размещение для автомобилей сотрудников и посетителей торгового центра</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4.2</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505" w:type="pct"/>
          </w:tcPr>
          <w:p w:rsidR="00966F0B" w:rsidRPr="00946C04" w:rsidRDefault="00966F0B" w:rsidP="002A20F9">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r>
              <w:rPr>
                <w:sz w:val="20"/>
                <w:szCs w:val="20"/>
                <w:lang w:eastAsia="ru-RU"/>
              </w:rPr>
              <w:t xml:space="preserve"> уборочной и аварийной техники)</w:t>
            </w:r>
            <w:proofErr w:type="gramEnd"/>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3.1</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505" w:type="pct"/>
          </w:tcPr>
          <w:p w:rsidR="00966F0B" w:rsidRPr="007B5E3A" w:rsidRDefault="00966F0B" w:rsidP="002A20F9">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12.0</w:t>
            </w:r>
          </w:p>
        </w:tc>
      </w:tr>
      <w:tr w:rsidR="00966F0B" w:rsidRPr="007B5E3A" w:rsidTr="002A20F9">
        <w:tc>
          <w:tcPr>
            <w:tcW w:w="5000" w:type="pct"/>
            <w:gridSpan w:val="3"/>
          </w:tcPr>
          <w:p w:rsidR="00966F0B" w:rsidRPr="00514D7F" w:rsidRDefault="00966F0B" w:rsidP="002A20F9">
            <w:pPr>
              <w:jc w:val="center"/>
              <w:rPr>
                <w:b/>
                <w:sz w:val="20"/>
                <w:szCs w:val="20"/>
                <w:lang w:eastAsia="ru-RU"/>
              </w:rPr>
            </w:pPr>
            <w:r w:rsidRPr="00514D7F">
              <w:rPr>
                <w:b/>
                <w:sz w:val="22"/>
                <w:lang w:eastAsia="ru-RU"/>
              </w:rPr>
              <w:t>УСЛОВНО РАЗРЕШЕННЫЕ ВИДЫ ИСПОЛЬЗОВАНИЯ</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Ветеринарное обслуживание</w:t>
            </w:r>
          </w:p>
        </w:tc>
        <w:tc>
          <w:tcPr>
            <w:tcW w:w="3505" w:type="pct"/>
          </w:tcPr>
          <w:p w:rsidR="00966F0B" w:rsidRPr="007B5E3A" w:rsidRDefault="00966F0B" w:rsidP="002A20F9">
            <w:pPr>
              <w:tabs>
                <w:tab w:val="left" w:pos="4650"/>
              </w:tabs>
              <w:autoSpaceDE w:val="0"/>
              <w:autoSpaceDN w:val="0"/>
              <w:adjustRightInd w:val="0"/>
              <w:jc w:val="both"/>
              <w:rPr>
                <w:sz w:val="20"/>
                <w:szCs w:val="20"/>
                <w:lang w:eastAsia="ru-RU"/>
              </w:rPr>
            </w:pPr>
            <w:r w:rsidRPr="007B5E3A">
              <w:rPr>
                <w:sz w:val="20"/>
                <w:szCs w:val="20"/>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w:t>
            </w:r>
            <w:r w:rsidRPr="007B5E3A">
              <w:rPr>
                <w:sz w:val="20"/>
                <w:szCs w:val="20"/>
                <w:lang w:eastAsia="ru-RU"/>
              </w:rPr>
              <w:lastRenderedPageBreak/>
              <w:t>данного вида разрешенного использования включает в себя содержание видов разрешенного использования с кодами 3.10.1 - 3.10.2</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lastRenderedPageBreak/>
              <w:t>3.10</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lastRenderedPageBreak/>
              <w:t>Развлечения</w:t>
            </w:r>
          </w:p>
        </w:tc>
        <w:tc>
          <w:tcPr>
            <w:tcW w:w="3505" w:type="pct"/>
          </w:tcPr>
          <w:p w:rsidR="00966F0B" w:rsidRPr="007B5E3A" w:rsidRDefault="00966F0B" w:rsidP="002A20F9">
            <w:pPr>
              <w:tabs>
                <w:tab w:val="left" w:pos="2025"/>
              </w:tabs>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4.8</w:t>
            </w:r>
          </w:p>
        </w:tc>
      </w:tr>
      <w:tr w:rsidR="00966F0B" w:rsidRPr="007B5E3A" w:rsidTr="002A20F9">
        <w:tc>
          <w:tcPr>
            <w:tcW w:w="1005"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Религиозное использование</w:t>
            </w:r>
          </w:p>
        </w:tc>
        <w:tc>
          <w:tcPr>
            <w:tcW w:w="3505" w:type="pct"/>
          </w:tcPr>
          <w:p w:rsidR="00966F0B" w:rsidRPr="007B5E3A" w:rsidRDefault="00966F0B" w:rsidP="002A20F9">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966F0B" w:rsidRPr="007B5E3A" w:rsidRDefault="00966F0B"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90" w:type="pct"/>
          </w:tcPr>
          <w:p w:rsidR="00966F0B" w:rsidRPr="007B5E3A" w:rsidRDefault="00966F0B" w:rsidP="002A20F9">
            <w:pPr>
              <w:autoSpaceDE w:val="0"/>
              <w:autoSpaceDN w:val="0"/>
              <w:adjustRightInd w:val="0"/>
              <w:rPr>
                <w:sz w:val="20"/>
                <w:szCs w:val="20"/>
                <w:lang w:eastAsia="ru-RU"/>
              </w:rPr>
            </w:pPr>
            <w:r w:rsidRPr="007B5E3A">
              <w:rPr>
                <w:sz w:val="20"/>
                <w:szCs w:val="20"/>
                <w:lang w:eastAsia="ru-RU"/>
              </w:rPr>
              <w:t>3.7</w:t>
            </w:r>
          </w:p>
        </w:tc>
      </w:tr>
      <w:tr w:rsidR="00966F0B" w:rsidRPr="007B5E3A" w:rsidTr="002A20F9">
        <w:tc>
          <w:tcPr>
            <w:tcW w:w="5000" w:type="pct"/>
            <w:gridSpan w:val="3"/>
          </w:tcPr>
          <w:p w:rsidR="00966F0B" w:rsidRPr="00514D7F" w:rsidRDefault="00966F0B" w:rsidP="002A20F9">
            <w:pPr>
              <w:jc w:val="center"/>
              <w:rPr>
                <w:b/>
                <w:sz w:val="20"/>
                <w:szCs w:val="20"/>
                <w:lang w:eastAsia="ru-RU"/>
              </w:rPr>
            </w:pPr>
            <w:r w:rsidRPr="00514D7F">
              <w:rPr>
                <w:b/>
                <w:sz w:val="22"/>
                <w:lang w:eastAsia="ru-RU"/>
              </w:rPr>
              <w:t>ВСПОМОГАТЕЛЬНЫЕ ВИДЫ РАЗРЕШЕННОГО ИСПОЛЬЗОВАНИЯ</w:t>
            </w:r>
          </w:p>
        </w:tc>
      </w:tr>
      <w:tr w:rsidR="002A70E8" w:rsidRPr="007B5E3A" w:rsidTr="002A70E8">
        <w:trPr>
          <w:trHeight w:val="470"/>
        </w:trPr>
        <w:tc>
          <w:tcPr>
            <w:tcW w:w="1005" w:type="pct"/>
            <w:tcBorders>
              <w:top w:val="single" w:sz="4" w:space="0" w:color="auto"/>
              <w:left w:val="single" w:sz="4" w:space="0" w:color="auto"/>
              <w:bottom w:val="single" w:sz="4" w:space="0" w:color="auto"/>
              <w:right w:val="single" w:sz="4" w:space="0" w:color="auto"/>
            </w:tcBorders>
          </w:tcPr>
          <w:p w:rsidR="002A70E8" w:rsidRDefault="002A70E8" w:rsidP="002A70E8">
            <w:pPr>
              <w:autoSpaceDE w:val="0"/>
              <w:autoSpaceDN w:val="0"/>
              <w:adjustRightInd w:val="0"/>
              <w:rPr>
                <w:sz w:val="20"/>
                <w:szCs w:val="20"/>
                <w:lang w:eastAsia="ru-RU"/>
              </w:rPr>
            </w:pPr>
            <w:r>
              <w:rPr>
                <w:sz w:val="20"/>
                <w:szCs w:val="20"/>
                <w:lang w:eastAsia="ru-RU"/>
              </w:rPr>
              <w:t>Отдых (рекреация)</w:t>
            </w:r>
          </w:p>
        </w:tc>
        <w:tc>
          <w:tcPr>
            <w:tcW w:w="3505" w:type="pct"/>
            <w:tcBorders>
              <w:top w:val="single" w:sz="4" w:space="0" w:color="auto"/>
              <w:left w:val="single" w:sz="4" w:space="0" w:color="auto"/>
              <w:bottom w:val="single" w:sz="4" w:space="0" w:color="auto"/>
              <w:right w:val="single" w:sz="4" w:space="0" w:color="auto"/>
            </w:tcBorders>
          </w:tcPr>
          <w:p w:rsidR="002A70E8" w:rsidRDefault="002A70E8" w:rsidP="002A70E8">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A70E8" w:rsidRDefault="002A70E8" w:rsidP="002A70E8">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90" w:type="pct"/>
            <w:tcBorders>
              <w:top w:val="single" w:sz="4" w:space="0" w:color="auto"/>
              <w:left w:val="single" w:sz="4" w:space="0" w:color="auto"/>
              <w:bottom w:val="single" w:sz="4" w:space="0" w:color="auto"/>
              <w:right w:val="single" w:sz="4" w:space="0" w:color="auto"/>
            </w:tcBorders>
          </w:tcPr>
          <w:p w:rsidR="002A70E8" w:rsidRDefault="002A70E8" w:rsidP="002A70E8">
            <w:pPr>
              <w:autoSpaceDE w:val="0"/>
              <w:autoSpaceDN w:val="0"/>
              <w:adjustRightInd w:val="0"/>
              <w:rPr>
                <w:sz w:val="20"/>
                <w:szCs w:val="20"/>
                <w:lang w:eastAsia="ru-RU"/>
              </w:rPr>
            </w:pPr>
            <w:r>
              <w:rPr>
                <w:sz w:val="20"/>
                <w:szCs w:val="20"/>
                <w:lang w:eastAsia="ru-RU"/>
              </w:rPr>
              <w:t>5.0</w:t>
            </w:r>
          </w:p>
        </w:tc>
      </w:tr>
    </w:tbl>
    <w:p w:rsidR="002A20F9" w:rsidRPr="007B5E3A" w:rsidRDefault="002A20F9" w:rsidP="00514D7F">
      <w:pPr>
        <w:keepNext/>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7087"/>
        <w:gridCol w:w="851"/>
        <w:gridCol w:w="1843"/>
      </w:tblGrid>
      <w:tr w:rsidR="002A20F9" w:rsidRPr="007B5E3A" w:rsidTr="00D52665">
        <w:tc>
          <w:tcPr>
            <w:tcW w:w="426" w:type="dxa"/>
          </w:tcPr>
          <w:p w:rsidR="002A20F9" w:rsidRPr="007B5E3A" w:rsidRDefault="002A20F9" w:rsidP="002A20F9">
            <w:pPr>
              <w:jc w:val="center"/>
              <w:rPr>
                <w:sz w:val="20"/>
                <w:szCs w:val="20"/>
                <w:lang w:eastAsia="ru-RU"/>
              </w:rPr>
            </w:pPr>
            <w:r w:rsidRPr="007B5E3A">
              <w:rPr>
                <w:sz w:val="20"/>
                <w:szCs w:val="20"/>
                <w:lang w:eastAsia="ru-RU"/>
              </w:rPr>
              <w:t>1.</w:t>
            </w:r>
          </w:p>
        </w:tc>
        <w:tc>
          <w:tcPr>
            <w:tcW w:w="7087" w:type="dxa"/>
          </w:tcPr>
          <w:p w:rsidR="002A20F9" w:rsidRPr="007B5E3A" w:rsidRDefault="00B14D9B" w:rsidP="002A20F9">
            <w:pPr>
              <w:rPr>
                <w:sz w:val="20"/>
                <w:szCs w:val="20"/>
                <w:lang w:eastAsia="ru-RU"/>
              </w:rPr>
            </w:pPr>
            <w:r w:rsidRPr="00B14D9B">
              <w:rPr>
                <w:sz w:val="20"/>
                <w:szCs w:val="20"/>
                <w:lang w:eastAsia="ru-RU"/>
              </w:rPr>
              <w:t>Минимальное расстояние от красной линии улиц до стены жилого дома</w:t>
            </w:r>
          </w:p>
        </w:tc>
        <w:tc>
          <w:tcPr>
            <w:tcW w:w="851" w:type="dxa"/>
          </w:tcPr>
          <w:p w:rsidR="002A20F9" w:rsidRPr="007B5E3A" w:rsidRDefault="002A20F9" w:rsidP="002A20F9">
            <w:pPr>
              <w:jc w:val="center"/>
              <w:rPr>
                <w:sz w:val="20"/>
                <w:szCs w:val="20"/>
                <w:lang w:eastAsia="ru-RU"/>
              </w:rPr>
            </w:pPr>
            <w:r w:rsidRPr="007B5E3A">
              <w:rPr>
                <w:sz w:val="20"/>
                <w:szCs w:val="20"/>
                <w:lang w:eastAsia="ru-RU"/>
              </w:rPr>
              <w:t>м</w:t>
            </w:r>
          </w:p>
        </w:tc>
        <w:tc>
          <w:tcPr>
            <w:tcW w:w="1843" w:type="dxa"/>
          </w:tcPr>
          <w:p w:rsidR="002A20F9" w:rsidRPr="007B5E3A" w:rsidRDefault="002A20F9" w:rsidP="002A20F9">
            <w:pPr>
              <w:jc w:val="center"/>
              <w:rPr>
                <w:sz w:val="20"/>
                <w:szCs w:val="20"/>
                <w:lang w:eastAsia="ru-RU"/>
              </w:rPr>
            </w:pPr>
            <w:r w:rsidRPr="007B5E3A">
              <w:rPr>
                <w:sz w:val="20"/>
                <w:szCs w:val="20"/>
                <w:lang w:eastAsia="ru-RU"/>
              </w:rPr>
              <w:t>5</w:t>
            </w:r>
          </w:p>
        </w:tc>
      </w:tr>
      <w:tr w:rsidR="002A20F9" w:rsidRPr="009626FB" w:rsidTr="00D52665">
        <w:tc>
          <w:tcPr>
            <w:tcW w:w="426" w:type="dxa"/>
          </w:tcPr>
          <w:p w:rsidR="002A20F9" w:rsidRPr="009626FB" w:rsidRDefault="002A20F9" w:rsidP="002A20F9">
            <w:pPr>
              <w:jc w:val="center"/>
              <w:rPr>
                <w:sz w:val="20"/>
                <w:szCs w:val="20"/>
                <w:lang w:eastAsia="ru-RU"/>
              </w:rPr>
            </w:pPr>
            <w:r w:rsidRPr="009626FB">
              <w:rPr>
                <w:sz w:val="20"/>
                <w:szCs w:val="20"/>
                <w:lang w:eastAsia="ru-RU"/>
              </w:rPr>
              <w:t>2.</w:t>
            </w:r>
          </w:p>
        </w:tc>
        <w:tc>
          <w:tcPr>
            <w:tcW w:w="7087" w:type="dxa"/>
          </w:tcPr>
          <w:p w:rsidR="002A20F9" w:rsidRPr="009626FB" w:rsidRDefault="002A20F9" w:rsidP="002A20F9">
            <w:pPr>
              <w:rPr>
                <w:sz w:val="20"/>
                <w:szCs w:val="20"/>
                <w:lang w:eastAsia="ru-RU"/>
              </w:rPr>
            </w:pPr>
            <w:r w:rsidRPr="009626FB">
              <w:rPr>
                <w:sz w:val="20"/>
                <w:szCs w:val="20"/>
                <w:lang w:eastAsia="ru-RU"/>
              </w:rPr>
              <w:t xml:space="preserve">Минимальное расстояние от границы участка до стены жилого дома </w:t>
            </w:r>
          </w:p>
        </w:tc>
        <w:tc>
          <w:tcPr>
            <w:tcW w:w="851" w:type="dxa"/>
          </w:tcPr>
          <w:p w:rsidR="002A20F9" w:rsidRPr="009626FB" w:rsidRDefault="002A20F9" w:rsidP="002A20F9">
            <w:pPr>
              <w:jc w:val="center"/>
              <w:rPr>
                <w:sz w:val="20"/>
                <w:szCs w:val="20"/>
                <w:lang w:eastAsia="ru-RU"/>
              </w:rPr>
            </w:pPr>
          </w:p>
        </w:tc>
        <w:tc>
          <w:tcPr>
            <w:tcW w:w="1843" w:type="dxa"/>
          </w:tcPr>
          <w:p w:rsidR="002A20F9" w:rsidRPr="00B14D9B" w:rsidRDefault="00B03564" w:rsidP="002A20F9">
            <w:pPr>
              <w:jc w:val="center"/>
              <w:rPr>
                <w:sz w:val="20"/>
                <w:szCs w:val="20"/>
                <w:highlight w:val="yellow"/>
                <w:lang w:eastAsia="ru-RU"/>
              </w:rPr>
            </w:pPr>
            <w:r w:rsidRPr="00D52665">
              <w:rPr>
                <w:sz w:val="20"/>
                <w:szCs w:val="20"/>
                <w:lang w:eastAsia="ru-RU"/>
              </w:rPr>
              <w:t>Не подлежат установлению</w:t>
            </w:r>
          </w:p>
        </w:tc>
      </w:tr>
      <w:tr w:rsidR="002A20F9" w:rsidRPr="009626FB" w:rsidTr="00D52665">
        <w:tc>
          <w:tcPr>
            <w:tcW w:w="426" w:type="dxa"/>
          </w:tcPr>
          <w:p w:rsidR="002A20F9" w:rsidRPr="009626FB" w:rsidRDefault="002A20F9" w:rsidP="002A20F9">
            <w:pPr>
              <w:jc w:val="center"/>
              <w:rPr>
                <w:sz w:val="20"/>
                <w:szCs w:val="20"/>
                <w:lang w:eastAsia="ru-RU"/>
              </w:rPr>
            </w:pPr>
            <w:r w:rsidRPr="009626FB">
              <w:rPr>
                <w:sz w:val="20"/>
                <w:szCs w:val="20"/>
                <w:lang w:eastAsia="ru-RU"/>
              </w:rPr>
              <w:t>3.</w:t>
            </w:r>
          </w:p>
        </w:tc>
        <w:tc>
          <w:tcPr>
            <w:tcW w:w="7087" w:type="dxa"/>
          </w:tcPr>
          <w:p w:rsidR="002A20F9" w:rsidRPr="009626FB" w:rsidRDefault="00B14D9B" w:rsidP="002A20F9">
            <w:pPr>
              <w:rPr>
                <w:sz w:val="20"/>
                <w:szCs w:val="20"/>
                <w:lang w:eastAsia="ru-RU"/>
              </w:rPr>
            </w:pPr>
            <w:r w:rsidRPr="00B14D9B">
              <w:rPr>
                <w:sz w:val="20"/>
                <w:szCs w:val="20"/>
                <w:lang w:eastAsia="ru-RU"/>
              </w:rPr>
              <w:t>Минимальное расстояние от стен детских дошкольных и общеобразовательных учреждений до красных линий</w:t>
            </w:r>
          </w:p>
        </w:tc>
        <w:tc>
          <w:tcPr>
            <w:tcW w:w="851" w:type="dxa"/>
          </w:tcPr>
          <w:p w:rsidR="002A20F9" w:rsidRPr="009626FB" w:rsidRDefault="002A20F9" w:rsidP="002A20F9">
            <w:pPr>
              <w:jc w:val="center"/>
              <w:rPr>
                <w:sz w:val="20"/>
                <w:szCs w:val="20"/>
                <w:lang w:eastAsia="ru-RU"/>
              </w:rPr>
            </w:pPr>
            <w:r w:rsidRPr="009626FB">
              <w:rPr>
                <w:sz w:val="20"/>
                <w:szCs w:val="20"/>
                <w:lang w:eastAsia="ru-RU"/>
              </w:rPr>
              <w:t>м</w:t>
            </w:r>
          </w:p>
        </w:tc>
        <w:tc>
          <w:tcPr>
            <w:tcW w:w="1843" w:type="dxa"/>
          </w:tcPr>
          <w:p w:rsidR="002A20F9" w:rsidRPr="009626FB" w:rsidRDefault="002A20F9" w:rsidP="002A20F9">
            <w:pPr>
              <w:jc w:val="center"/>
              <w:rPr>
                <w:sz w:val="20"/>
                <w:szCs w:val="20"/>
                <w:lang w:eastAsia="ru-RU"/>
              </w:rPr>
            </w:pPr>
            <w:r w:rsidRPr="009626FB">
              <w:rPr>
                <w:sz w:val="20"/>
                <w:szCs w:val="20"/>
                <w:lang w:eastAsia="ru-RU"/>
              </w:rPr>
              <w:t>25</w:t>
            </w:r>
          </w:p>
        </w:tc>
      </w:tr>
      <w:tr w:rsidR="00966F0B" w:rsidRPr="009626FB" w:rsidTr="00D52665">
        <w:tc>
          <w:tcPr>
            <w:tcW w:w="426" w:type="dxa"/>
          </w:tcPr>
          <w:p w:rsidR="00966F0B" w:rsidRPr="009626FB" w:rsidRDefault="00966F0B" w:rsidP="002A20F9">
            <w:pPr>
              <w:jc w:val="center"/>
              <w:rPr>
                <w:sz w:val="20"/>
                <w:szCs w:val="20"/>
                <w:lang w:eastAsia="ru-RU"/>
              </w:rPr>
            </w:pPr>
            <w:r w:rsidRPr="009626FB">
              <w:rPr>
                <w:sz w:val="20"/>
                <w:szCs w:val="20"/>
                <w:lang w:eastAsia="ru-RU"/>
              </w:rPr>
              <w:t>5.</w:t>
            </w:r>
          </w:p>
        </w:tc>
        <w:tc>
          <w:tcPr>
            <w:tcW w:w="7087" w:type="dxa"/>
          </w:tcPr>
          <w:p w:rsidR="00966F0B" w:rsidRPr="009626FB" w:rsidRDefault="00966F0B" w:rsidP="00757863">
            <w:pPr>
              <w:rPr>
                <w:sz w:val="20"/>
                <w:szCs w:val="20"/>
                <w:lang w:eastAsia="ru-RU"/>
              </w:rPr>
            </w:pPr>
            <w:r w:rsidRPr="009626FB">
              <w:rPr>
                <w:sz w:val="20"/>
                <w:szCs w:val="20"/>
                <w:lang w:eastAsia="ru-RU"/>
              </w:rPr>
              <w:t>Максимальная высота жилой застройки*</w:t>
            </w:r>
          </w:p>
        </w:tc>
        <w:tc>
          <w:tcPr>
            <w:tcW w:w="851" w:type="dxa"/>
          </w:tcPr>
          <w:p w:rsidR="00966F0B" w:rsidRPr="009626FB" w:rsidRDefault="00966F0B" w:rsidP="00757863">
            <w:pPr>
              <w:jc w:val="center"/>
              <w:rPr>
                <w:sz w:val="20"/>
                <w:szCs w:val="20"/>
                <w:lang w:eastAsia="ru-RU"/>
              </w:rPr>
            </w:pPr>
            <w:r w:rsidRPr="009626FB">
              <w:rPr>
                <w:sz w:val="20"/>
                <w:szCs w:val="20"/>
                <w:lang w:eastAsia="ru-RU"/>
              </w:rPr>
              <w:t>м</w:t>
            </w:r>
          </w:p>
        </w:tc>
        <w:tc>
          <w:tcPr>
            <w:tcW w:w="1843" w:type="dxa"/>
          </w:tcPr>
          <w:p w:rsidR="00966F0B" w:rsidRPr="009626FB" w:rsidRDefault="001570F5" w:rsidP="00757863">
            <w:pPr>
              <w:jc w:val="center"/>
              <w:rPr>
                <w:sz w:val="20"/>
                <w:szCs w:val="20"/>
                <w:lang w:eastAsia="ru-RU"/>
              </w:rPr>
            </w:pPr>
            <w:r>
              <w:rPr>
                <w:sz w:val="20"/>
                <w:szCs w:val="20"/>
                <w:lang w:eastAsia="ru-RU"/>
              </w:rPr>
              <w:t>12</w:t>
            </w:r>
          </w:p>
        </w:tc>
      </w:tr>
      <w:tr w:rsidR="00966F0B" w:rsidRPr="009626FB" w:rsidTr="00D52665">
        <w:tc>
          <w:tcPr>
            <w:tcW w:w="426" w:type="dxa"/>
          </w:tcPr>
          <w:p w:rsidR="00966F0B" w:rsidRPr="009626FB" w:rsidRDefault="00966F0B" w:rsidP="002A20F9">
            <w:pPr>
              <w:jc w:val="center"/>
              <w:rPr>
                <w:sz w:val="20"/>
                <w:szCs w:val="20"/>
                <w:lang w:eastAsia="ru-RU"/>
              </w:rPr>
            </w:pPr>
            <w:r w:rsidRPr="009626FB">
              <w:rPr>
                <w:sz w:val="20"/>
                <w:szCs w:val="20"/>
                <w:lang w:eastAsia="ru-RU"/>
              </w:rPr>
              <w:t>6.</w:t>
            </w:r>
          </w:p>
        </w:tc>
        <w:tc>
          <w:tcPr>
            <w:tcW w:w="7087" w:type="dxa"/>
          </w:tcPr>
          <w:p w:rsidR="00966F0B" w:rsidRPr="009626FB" w:rsidRDefault="00966F0B" w:rsidP="00757863">
            <w:pPr>
              <w:rPr>
                <w:sz w:val="20"/>
                <w:szCs w:val="20"/>
                <w:lang w:eastAsia="ru-RU"/>
              </w:rPr>
            </w:pPr>
            <w:r w:rsidRPr="009626FB">
              <w:rPr>
                <w:sz w:val="20"/>
                <w:szCs w:val="20"/>
                <w:lang w:eastAsia="ru-RU"/>
              </w:rPr>
              <w:t>Максимальная высота нежилой застройки*</w:t>
            </w:r>
          </w:p>
        </w:tc>
        <w:tc>
          <w:tcPr>
            <w:tcW w:w="851" w:type="dxa"/>
          </w:tcPr>
          <w:p w:rsidR="00966F0B" w:rsidRPr="009626FB" w:rsidRDefault="00966F0B" w:rsidP="00757863">
            <w:pPr>
              <w:jc w:val="center"/>
              <w:rPr>
                <w:sz w:val="20"/>
                <w:szCs w:val="20"/>
                <w:lang w:eastAsia="ru-RU"/>
              </w:rPr>
            </w:pPr>
            <w:r w:rsidRPr="009626FB">
              <w:rPr>
                <w:sz w:val="20"/>
                <w:szCs w:val="20"/>
                <w:lang w:eastAsia="ru-RU"/>
              </w:rPr>
              <w:t>м</w:t>
            </w:r>
          </w:p>
        </w:tc>
        <w:tc>
          <w:tcPr>
            <w:tcW w:w="1843" w:type="dxa"/>
          </w:tcPr>
          <w:p w:rsidR="00966F0B" w:rsidRPr="009626FB" w:rsidRDefault="001570F5" w:rsidP="00757863">
            <w:pPr>
              <w:jc w:val="center"/>
              <w:rPr>
                <w:sz w:val="20"/>
                <w:szCs w:val="20"/>
                <w:lang w:eastAsia="ru-RU"/>
              </w:rPr>
            </w:pPr>
            <w:r>
              <w:rPr>
                <w:sz w:val="20"/>
                <w:szCs w:val="20"/>
                <w:lang w:eastAsia="ru-RU"/>
              </w:rPr>
              <w:t>10</w:t>
            </w:r>
          </w:p>
        </w:tc>
      </w:tr>
      <w:tr w:rsidR="002A20F9" w:rsidRPr="009626FB" w:rsidTr="00D52665">
        <w:tc>
          <w:tcPr>
            <w:tcW w:w="426" w:type="dxa"/>
          </w:tcPr>
          <w:p w:rsidR="002A20F9" w:rsidRPr="009626FB" w:rsidRDefault="00966F0B" w:rsidP="002A20F9">
            <w:pPr>
              <w:jc w:val="center"/>
              <w:rPr>
                <w:sz w:val="20"/>
                <w:szCs w:val="20"/>
                <w:lang w:eastAsia="ru-RU"/>
              </w:rPr>
            </w:pPr>
            <w:r w:rsidRPr="009626FB">
              <w:rPr>
                <w:sz w:val="20"/>
                <w:szCs w:val="20"/>
                <w:lang w:eastAsia="ru-RU"/>
              </w:rPr>
              <w:t>7</w:t>
            </w:r>
            <w:r w:rsidR="002A20F9" w:rsidRPr="009626FB">
              <w:rPr>
                <w:sz w:val="20"/>
                <w:szCs w:val="20"/>
                <w:lang w:eastAsia="ru-RU"/>
              </w:rPr>
              <w:t>.</w:t>
            </w:r>
          </w:p>
        </w:tc>
        <w:tc>
          <w:tcPr>
            <w:tcW w:w="7087" w:type="dxa"/>
          </w:tcPr>
          <w:p w:rsidR="002A20F9" w:rsidRPr="009626FB" w:rsidRDefault="00B14D9B" w:rsidP="002A20F9">
            <w:pPr>
              <w:kinsoku w:val="0"/>
              <w:overflowPunct w:val="0"/>
              <w:autoSpaceDE w:val="0"/>
              <w:autoSpaceDN w:val="0"/>
              <w:adjustRightInd w:val="0"/>
              <w:rPr>
                <w:spacing w:val="-1"/>
                <w:sz w:val="20"/>
                <w:szCs w:val="20"/>
                <w:lang w:eastAsia="ru-RU"/>
              </w:rPr>
            </w:pPr>
            <w:r w:rsidRPr="00B14D9B">
              <w:rPr>
                <w:spacing w:val="-1"/>
                <w:sz w:val="20"/>
                <w:szCs w:val="20"/>
                <w:lang w:eastAsia="ru-RU"/>
              </w:rPr>
              <w:t>Минимальные и (или) максимальные размеры земельных участков</w:t>
            </w:r>
          </w:p>
        </w:tc>
        <w:tc>
          <w:tcPr>
            <w:tcW w:w="851" w:type="dxa"/>
          </w:tcPr>
          <w:p w:rsidR="002A20F9" w:rsidRPr="009626FB" w:rsidRDefault="002A20F9" w:rsidP="002A20F9">
            <w:pPr>
              <w:kinsoku w:val="0"/>
              <w:overflowPunct w:val="0"/>
              <w:autoSpaceDE w:val="0"/>
              <w:autoSpaceDN w:val="0"/>
              <w:adjustRightInd w:val="0"/>
              <w:jc w:val="center"/>
              <w:rPr>
                <w:sz w:val="20"/>
                <w:szCs w:val="20"/>
                <w:lang w:eastAsia="ru-RU"/>
              </w:rPr>
            </w:pPr>
          </w:p>
        </w:tc>
        <w:tc>
          <w:tcPr>
            <w:tcW w:w="1843" w:type="dxa"/>
          </w:tcPr>
          <w:p w:rsidR="002A20F9" w:rsidRPr="009626FB" w:rsidRDefault="002A20F9" w:rsidP="002A20F9">
            <w:pPr>
              <w:jc w:val="center"/>
              <w:rPr>
                <w:sz w:val="20"/>
                <w:szCs w:val="20"/>
                <w:lang w:eastAsia="ru-RU"/>
              </w:rPr>
            </w:pPr>
            <w:r w:rsidRPr="009626FB">
              <w:rPr>
                <w:sz w:val="20"/>
                <w:szCs w:val="20"/>
                <w:lang w:eastAsia="ru-RU"/>
              </w:rPr>
              <w:t>Не подлежат установлению</w:t>
            </w:r>
          </w:p>
        </w:tc>
      </w:tr>
      <w:tr w:rsidR="002A20F9" w:rsidRPr="009626FB" w:rsidTr="00D52665">
        <w:tc>
          <w:tcPr>
            <w:tcW w:w="426" w:type="dxa"/>
          </w:tcPr>
          <w:p w:rsidR="002A20F9" w:rsidRPr="009626FB" w:rsidRDefault="00966F0B" w:rsidP="002A20F9">
            <w:pPr>
              <w:jc w:val="center"/>
              <w:rPr>
                <w:sz w:val="20"/>
                <w:szCs w:val="20"/>
                <w:lang w:eastAsia="ru-RU"/>
              </w:rPr>
            </w:pPr>
            <w:r w:rsidRPr="009626FB">
              <w:rPr>
                <w:sz w:val="20"/>
                <w:szCs w:val="20"/>
                <w:lang w:eastAsia="ru-RU"/>
              </w:rPr>
              <w:t>8</w:t>
            </w:r>
            <w:r w:rsidR="002A20F9" w:rsidRPr="009626FB">
              <w:rPr>
                <w:sz w:val="20"/>
                <w:szCs w:val="20"/>
                <w:lang w:eastAsia="ru-RU"/>
              </w:rPr>
              <w:t>.</w:t>
            </w:r>
          </w:p>
        </w:tc>
        <w:tc>
          <w:tcPr>
            <w:tcW w:w="7087" w:type="dxa"/>
          </w:tcPr>
          <w:p w:rsidR="002A20F9" w:rsidRPr="009626FB" w:rsidRDefault="002A20F9" w:rsidP="002A20F9">
            <w:pPr>
              <w:jc w:val="both"/>
              <w:rPr>
                <w:sz w:val="20"/>
                <w:szCs w:val="20"/>
                <w:lang w:eastAsia="ru-RU"/>
              </w:rPr>
            </w:pPr>
            <w:r w:rsidRPr="009626FB">
              <w:rPr>
                <w:spacing w:val="-1"/>
                <w:sz w:val="20"/>
                <w:szCs w:val="20"/>
                <w:lang w:eastAsia="ru-RU"/>
              </w:rPr>
              <w:t xml:space="preserve">Максимальный процент застройки </w:t>
            </w:r>
          </w:p>
        </w:tc>
        <w:tc>
          <w:tcPr>
            <w:tcW w:w="851" w:type="dxa"/>
          </w:tcPr>
          <w:p w:rsidR="002A20F9" w:rsidRPr="009626FB" w:rsidRDefault="002A20F9" w:rsidP="002A20F9">
            <w:pPr>
              <w:jc w:val="center"/>
              <w:rPr>
                <w:sz w:val="20"/>
                <w:szCs w:val="20"/>
                <w:lang w:eastAsia="ru-RU"/>
              </w:rPr>
            </w:pPr>
            <w:r w:rsidRPr="009626FB">
              <w:rPr>
                <w:sz w:val="20"/>
                <w:szCs w:val="20"/>
                <w:lang w:eastAsia="ru-RU"/>
              </w:rPr>
              <w:t>%</w:t>
            </w:r>
          </w:p>
        </w:tc>
        <w:tc>
          <w:tcPr>
            <w:tcW w:w="1843" w:type="dxa"/>
          </w:tcPr>
          <w:p w:rsidR="002A20F9" w:rsidRPr="009626FB" w:rsidRDefault="00966F0B" w:rsidP="002A20F9">
            <w:pPr>
              <w:jc w:val="center"/>
              <w:rPr>
                <w:sz w:val="20"/>
                <w:szCs w:val="20"/>
                <w:lang w:eastAsia="ru-RU"/>
              </w:rPr>
            </w:pPr>
            <w:r w:rsidRPr="009626FB">
              <w:rPr>
                <w:sz w:val="20"/>
                <w:szCs w:val="20"/>
                <w:lang w:eastAsia="ru-RU"/>
              </w:rPr>
              <w:t>60</w:t>
            </w:r>
          </w:p>
        </w:tc>
      </w:tr>
    </w:tbl>
    <w:p w:rsidR="000C3EFB" w:rsidRDefault="000C3EFB" w:rsidP="000C3EFB">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866BC0" w:rsidRDefault="000C3EFB" w:rsidP="000C3EFB">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2A20F9" w:rsidRDefault="002A20F9" w:rsidP="002A20F9">
      <w:pPr>
        <w:jc w:val="both"/>
        <w:rPr>
          <w:b/>
          <w:lang w:eastAsia="ru-RU"/>
        </w:rPr>
      </w:pPr>
    </w:p>
    <w:p w:rsidR="002A20F9" w:rsidRPr="007B5E3A" w:rsidRDefault="002A20F9" w:rsidP="002A20F9">
      <w:pPr>
        <w:jc w:val="both"/>
        <w:rPr>
          <w:b/>
          <w:lang w:eastAsia="ru-RU"/>
        </w:rPr>
      </w:pPr>
      <w:r w:rsidRPr="007B5E3A">
        <w:rPr>
          <w:b/>
          <w:lang w:eastAsia="ru-RU"/>
        </w:rPr>
        <w:t>Ж-5 ЗОНА РЕКОНСТРУКЦИИ В ЗАСТРОЙКУ ИНДИВИДУАЛЬНЫМИ ЖИЛЫМИ ДОМАМИ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031"/>
        <w:gridCol w:w="888"/>
      </w:tblGrid>
      <w:tr w:rsidR="002A20F9" w:rsidRPr="009626FB" w:rsidTr="002A20F9">
        <w:tc>
          <w:tcPr>
            <w:tcW w:w="1113"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51"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36"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9626FB" w:rsidTr="002A20F9">
        <w:tc>
          <w:tcPr>
            <w:tcW w:w="5000" w:type="pct"/>
            <w:gridSpan w:val="3"/>
          </w:tcPr>
          <w:p w:rsidR="002A20F9" w:rsidRPr="00514D7F" w:rsidRDefault="002A20F9" w:rsidP="002A20F9">
            <w:pPr>
              <w:jc w:val="center"/>
              <w:rPr>
                <w:b/>
                <w:sz w:val="20"/>
                <w:szCs w:val="20"/>
                <w:lang w:eastAsia="ru-RU"/>
              </w:rPr>
            </w:pPr>
            <w:r w:rsidRPr="00514D7F">
              <w:rPr>
                <w:b/>
                <w:sz w:val="22"/>
                <w:lang w:eastAsia="ru-RU"/>
              </w:rPr>
              <w:t>ОСНОВНЫЕ ВИДЫ РАЗРЕШЕННОГО ИСПОЛЬЗОВАНИЯ</w:t>
            </w:r>
          </w:p>
        </w:tc>
      </w:tr>
      <w:tr w:rsidR="002A20F9" w:rsidRPr="007B5E3A" w:rsidTr="002A20F9">
        <w:tc>
          <w:tcPr>
            <w:tcW w:w="1113" w:type="pct"/>
          </w:tcPr>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Ведение садоводства</w:t>
            </w:r>
          </w:p>
          <w:p w:rsidR="002A20F9" w:rsidRPr="009626FB" w:rsidRDefault="002A20F9" w:rsidP="002A20F9">
            <w:pPr>
              <w:autoSpaceDE w:val="0"/>
              <w:autoSpaceDN w:val="0"/>
              <w:adjustRightInd w:val="0"/>
              <w:jc w:val="both"/>
              <w:rPr>
                <w:sz w:val="20"/>
                <w:szCs w:val="20"/>
                <w:lang w:eastAsia="ru-RU"/>
              </w:rPr>
            </w:pPr>
          </w:p>
        </w:tc>
        <w:tc>
          <w:tcPr>
            <w:tcW w:w="3451" w:type="pct"/>
          </w:tcPr>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размещение садового дома, предназначенного для отдыха и не подлежащего разделу на квартиры;</w:t>
            </w:r>
          </w:p>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lastRenderedPageBreak/>
              <w:t>размещение хозяйственных строений и сооружений</w:t>
            </w:r>
          </w:p>
        </w:tc>
        <w:tc>
          <w:tcPr>
            <w:tcW w:w="436" w:type="pct"/>
          </w:tcPr>
          <w:p w:rsidR="002A20F9" w:rsidRPr="007B5E3A" w:rsidRDefault="002A20F9" w:rsidP="002A20F9">
            <w:pPr>
              <w:autoSpaceDE w:val="0"/>
              <w:autoSpaceDN w:val="0"/>
              <w:adjustRightInd w:val="0"/>
              <w:jc w:val="both"/>
              <w:rPr>
                <w:sz w:val="20"/>
                <w:szCs w:val="20"/>
                <w:lang w:eastAsia="ru-RU"/>
              </w:rPr>
            </w:pPr>
            <w:r w:rsidRPr="009626FB">
              <w:rPr>
                <w:sz w:val="20"/>
                <w:szCs w:val="20"/>
                <w:lang w:eastAsia="ru-RU"/>
              </w:rPr>
              <w:lastRenderedPageBreak/>
              <w:t>13.2</w:t>
            </w:r>
          </w:p>
        </w:tc>
      </w:tr>
      <w:tr w:rsidR="002A20F9" w:rsidRPr="007B5E3A" w:rsidTr="002A20F9">
        <w:tc>
          <w:tcPr>
            <w:tcW w:w="1113"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Для индивидуального жилищного строительства</w:t>
            </w:r>
          </w:p>
        </w:tc>
        <w:tc>
          <w:tcPr>
            <w:tcW w:w="3451" w:type="pct"/>
          </w:tcPr>
          <w:p w:rsidR="002A20F9" w:rsidRPr="007B5E3A" w:rsidRDefault="002A20F9" w:rsidP="002A20F9">
            <w:pPr>
              <w:autoSpaceDE w:val="0"/>
              <w:autoSpaceDN w:val="0"/>
              <w:adjustRightInd w:val="0"/>
              <w:jc w:val="both"/>
              <w:rPr>
                <w:sz w:val="20"/>
                <w:lang w:eastAsia="ru-RU"/>
              </w:rPr>
            </w:pPr>
            <w:r w:rsidRPr="007B5E3A">
              <w:rPr>
                <w:sz w:val="20"/>
                <w:lang w:eastAsia="ru-RU"/>
              </w:rPr>
              <w:t>Размещение индивидуального жилого дома (дом, пригодный для постоянного проживания, высотой не выше трех надземных этажей);</w:t>
            </w:r>
          </w:p>
          <w:p w:rsidR="002A20F9" w:rsidRPr="007B5E3A" w:rsidRDefault="002A20F9" w:rsidP="002A20F9">
            <w:pPr>
              <w:autoSpaceDE w:val="0"/>
              <w:autoSpaceDN w:val="0"/>
              <w:adjustRightInd w:val="0"/>
              <w:jc w:val="both"/>
              <w:rPr>
                <w:sz w:val="20"/>
                <w:lang w:eastAsia="ru-RU"/>
              </w:rPr>
            </w:pPr>
            <w:r w:rsidRPr="007B5E3A">
              <w:rPr>
                <w:sz w:val="20"/>
                <w:lang w:eastAsia="ru-RU"/>
              </w:rPr>
              <w:t>выращивание плодовых, ягодных, овощных, бахчевых или иных декоративных или сельскохозяйственных культур;</w:t>
            </w:r>
          </w:p>
          <w:p w:rsidR="002A20F9" w:rsidRPr="007B5E3A" w:rsidRDefault="002A20F9" w:rsidP="002A20F9">
            <w:pPr>
              <w:autoSpaceDE w:val="0"/>
              <w:autoSpaceDN w:val="0"/>
              <w:adjustRightInd w:val="0"/>
              <w:jc w:val="both"/>
              <w:rPr>
                <w:sz w:val="20"/>
                <w:lang w:eastAsia="ru-RU"/>
              </w:rPr>
            </w:pPr>
            <w:r w:rsidRPr="007B5E3A">
              <w:rPr>
                <w:sz w:val="20"/>
                <w:lang w:eastAsia="ru-RU"/>
              </w:rPr>
              <w:t>размещение индивидуальных гаражей и подсобных сооружений.</w:t>
            </w:r>
          </w:p>
        </w:tc>
        <w:tc>
          <w:tcPr>
            <w:tcW w:w="436"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2.1</w:t>
            </w:r>
          </w:p>
        </w:tc>
      </w:tr>
      <w:tr w:rsidR="002A20F9" w:rsidRPr="007B5E3A" w:rsidTr="002A20F9">
        <w:tc>
          <w:tcPr>
            <w:tcW w:w="1113"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451" w:type="pct"/>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6"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12.0</w:t>
            </w:r>
          </w:p>
        </w:tc>
      </w:tr>
      <w:tr w:rsidR="002A20F9" w:rsidRPr="007B5E3A" w:rsidTr="002A20F9">
        <w:tc>
          <w:tcPr>
            <w:tcW w:w="1113"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Магазины</w:t>
            </w:r>
          </w:p>
        </w:tc>
        <w:tc>
          <w:tcPr>
            <w:tcW w:w="3451" w:type="pct"/>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6"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4.4</w:t>
            </w:r>
          </w:p>
        </w:tc>
      </w:tr>
      <w:tr w:rsidR="002A20F9" w:rsidRPr="007B5E3A" w:rsidTr="002A20F9">
        <w:tc>
          <w:tcPr>
            <w:tcW w:w="5000" w:type="pct"/>
            <w:gridSpan w:val="3"/>
          </w:tcPr>
          <w:p w:rsidR="002A20F9" w:rsidRPr="00514D7F" w:rsidRDefault="002A20F9" w:rsidP="002A20F9">
            <w:pPr>
              <w:jc w:val="center"/>
              <w:rPr>
                <w:b/>
                <w:lang w:eastAsia="ru-RU"/>
              </w:rPr>
            </w:pPr>
            <w:r w:rsidRPr="00514D7F">
              <w:rPr>
                <w:b/>
                <w:sz w:val="22"/>
                <w:lang w:eastAsia="ru-RU"/>
              </w:rPr>
              <w:t>УСЛОВНО РАЗРЕШЕННЫЕ ВИДЫ ИСПОЛЬЗОВАНИЯ</w:t>
            </w:r>
          </w:p>
        </w:tc>
      </w:tr>
      <w:tr w:rsidR="002A20F9" w:rsidRPr="007B5E3A" w:rsidTr="002A20F9">
        <w:tc>
          <w:tcPr>
            <w:tcW w:w="1113"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Общественное питание</w:t>
            </w:r>
          </w:p>
        </w:tc>
        <w:tc>
          <w:tcPr>
            <w:tcW w:w="3451" w:type="pct"/>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2A20F9" w:rsidRPr="007B5E3A" w:rsidRDefault="002A20F9" w:rsidP="002A20F9">
            <w:pPr>
              <w:widowControl w:val="0"/>
              <w:jc w:val="both"/>
              <w:rPr>
                <w:snapToGrid w:val="0"/>
                <w:sz w:val="20"/>
                <w:szCs w:val="20"/>
                <w:lang w:eastAsia="ru-RU"/>
              </w:rPr>
            </w:pPr>
          </w:p>
        </w:tc>
        <w:tc>
          <w:tcPr>
            <w:tcW w:w="436"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4.6</w:t>
            </w:r>
          </w:p>
        </w:tc>
      </w:tr>
      <w:tr w:rsidR="002A20F9" w:rsidRPr="007B5E3A" w:rsidTr="002A20F9">
        <w:tc>
          <w:tcPr>
            <w:tcW w:w="5000" w:type="pct"/>
            <w:gridSpan w:val="3"/>
          </w:tcPr>
          <w:p w:rsidR="002A20F9" w:rsidRPr="00514D7F" w:rsidRDefault="002A20F9" w:rsidP="002A20F9">
            <w:pPr>
              <w:jc w:val="center"/>
              <w:rPr>
                <w:b/>
                <w:sz w:val="20"/>
                <w:szCs w:val="20"/>
                <w:lang w:eastAsia="ru-RU"/>
              </w:rPr>
            </w:pPr>
            <w:r w:rsidRPr="00514D7F">
              <w:rPr>
                <w:b/>
                <w:sz w:val="22"/>
                <w:lang w:eastAsia="ru-RU"/>
              </w:rPr>
              <w:t>ВСПОМОГАТЕЛЬНЫЕ ВИДЫ РАЗРЕШЕННОГО ИСПОЛЬЗОВАНИЯ</w:t>
            </w:r>
          </w:p>
        </w:tc>
      </w:tr>
      <w:tr w:rsidR="008E38E5" w:rsidTr="008E38E5">
        <w:trPr>
          <w:trHeight w:val="470"/>
        </w:trPr>
        <w:tc>
          <w:tcPr>
            <w:tcW w:w="1113" w:type="pct"/>
            <w:tcBorders>
              <w:top w:val="single" w:sz="4" w:space="0" w:color="auto"/>
              <w:left w:val="single" w:sz="4" w:space="0" w:color="auto"/>
              <w:bottom w:val="single" w:sz="4" w:space="0" w:color="auto"/>
              <w:right w:val="single" w:sz="4" w:space="0" w:color="auto"/>
            </w:tcBorders>
          </w:tcPr>
          <w:p w:rsidR="008E38E5" w:rsidRDefault="008E38E5" w:rsidP="008E38E5">
            <w:pPr>
              <w:autoSpaceDE w:val="0"/>
              <w:autoSpaceDN w:val="0"/>
              <w:adjustRightInd w:val="0"/>
              <w:rPr>
                <w:sz w:val="20"/>
                <w:szCs w:val="20"/>
                <w:lang w:eastAsia="ru-RU"/>
              </w:rPr>
            </w:pPr>
            <w:r>
              <w:rPr>
                <w:sz w:val="20"/>
                <w:szCs w:val="20"/>
                <w:lang w:eastAsia="ru-RU"/>
              </w:rPr>
              <w:t>Отдых (рекреация)</w:t>
            </w:r>
          </w:p>
        </w:tc>
        <w:tc>
          <w:tcPr>
            <w:tcW w:w="3451" w:type="pct"/>
            <w:tcBorders>
              <w:top w:val="single" w:sz="4" w:space="0" w:color="auto"/>
              <w:left w:val="single" w:sz="4" w:space="0" w:color="auto"/>
              <w:bottom w:val="single" w:sz="4" w:space="0" w:color="auto"/>
              <w:right w:val="single" w:sz="4" w:space="0" w:color="auto"/>
            </w:tcBorders>
          </w:tcPr>
          <w:p w:rsidR="008E38E5" w:rsidRDefault="008E38E5" w:rsidP="008E38E5">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E38E5" w:rsidRDefault="008E38E5" w:rsidP="008E38E5">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36" w:type="pct"/>
            <w:tcBorders>
              <w:top w:val="single" w:sz="4" w:space="0" w:color="auto"/>
              <w:left w:val="single" w:sz="4" w:space="0" w:color="auto"/>
              <w:bottom w:val="single" w:sz="4" w:space="0" w:color="auto"/>
              <w:right w:val="single" w:sz="4" w:space="0" w:color="auto"/>
            </w:tcBorders>
          </w:tcPr>
          <w:p w:rsidR="008E38E5" w:rsidRDefault="008E38E5" w:rsidP="008E38E5">
            <w:pPr>
              <w:autoSpaceDE w:val="0"/>
              <w:autoSpaceDN w:val="0"/>
              <w:adjustRightInd w:val="0"/>
              <w:rPr>
                <w:sz w:val="20"/>
                <w:szCs w:val="20"/>
                <w:lang w:eastAsia="ru-RU"/>
              </w:rPr>
            </w:pPr>
            <w:r>
              <w:rPr>
                <w:sz w:val="20"/>
                <w:szCs w:val="20"/>
                <w:lang w:eastAsia="ru-RU"/>
              </w:rPr>
              <w:t>5.0</w:t>
            </w:r>
          </w:p>
        </w:tc>
      </w:tr>
    </w:tbl>
    <w:p w:rsidR="002A20F9" w:rsidRPr="007B5E3A" w:rsidRDefault="002A20F9" w:rsidP="002A20F9">
      <w:pPr>
        <w:keepNext/>
        <w:jc w:val="both"/>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6662"/>
        <w:gridCol w:w="1134"/>
        <w:gridCol w:w="1701"/>
      </w:tblGrid>
      <w:tr w:rsidR="004B6276" w:rsidRPr="007B5E3A" w:rsidTr="00D52665">
        <w:tc>
          <w:tcPr>
            <w:tcW w:w="534" w:type="dxa"/>
            <w:tcBorders>
              <w:top w:val="single" w:sz="4" w:space="0" w:color="auto"/>
              <w:left w:val="single" w:sz="4" w:space="0" w:color="auto"/>
              <w:bottom w:val="single" w:sz="4" w:space="0" w:color="auto"/>
              <w:right w:val="single" w:sz="4" w:space="0" w:color="auto"/>
            </w:tcBorders>
            <w:vAlign w:val="center"/>
          </w:tcPr>
          <w:p w:rsidR="004B6276" w:rsidRPr="007B5E3A" w:rsidRDefault="004B6276" w:rsidP="002A20F9">
            <w:pPr>
              <w:jc w:val="center"/>
              <w:rPr>
                <w:sz w:val="20"/>
                <w:szCs w:val="20"/>
                <w:lang w:eastAsia="ru-RU"/>
              </w:rPr>
            </w:pPr>
            <w:r w:rsidRPr="007B5E3A">
              <w:rPr>
                <w:sz w:val="20"/>
                <w:szCs w:val="20"/>
                <w:lang w:eastAsia="ru-RU"/>
              </w:rPr>
              <w:t>1.</w:t>
            </w:r>
          </w:p>
        </w:tc>
        <w:tc>
          <w:tcPr>
            <w:tcW w:w="6662" w:type="dxa"/>
            <w:tcBorders>
              <w:top w:val="single" w:sz="4" w:space="0" w:color="auto"/>
              <w:left w:val="single" w:sz="4" w:space="0" w:color="auto"/>
              <w:bottom w:val="single" w:sz="4" w:space="0" w:color="auto"/>
              <w:right w:val="single" w:sz="4" w:space="0" w:color="auto"/>
            </w:tcBorders>
          </w:tcPr>
          <w:p w:rsidR="004B6276" w:rsidRPr="000B3041" w:rsidRDefault="004B6276" w:rsidP="00B64BA4">
            <w:pPr>
              <w:rPr>
                <w:sz w:val="20"/>
                <w:szCs w:val="20"/>
                <w:lang w:eastAsia="ru-RU"/>
              </w:rPr>
            </w:pPr>
            <w:r w:rsidRPr="000B3041">
              <w:rPr>
                <w:sz w:val="20"/>
                <w:szCs w:val="20"/>
                <w:lang w:eastAsia="ru-RU"/>
              </w:rPr>
              <w:t>Минимальное расстояние от красной линии улиц до стены жилого дома</w:t>
            </w:r>
          </w:p>
        </w:tc>
        <w:tc>
          <w:tcPr>
            <w:tcW w:w="1134" w:type="dxa"/>
            <w:tcBorders>
              <w:top w:val="single" w:sz="4" w:space="0" w:color="auto"/>
              <w:left w:val="single" w:sz="4" w:space="0" w:color="auto"/>
              <w:bottom w:val="single" w:sz="4" w:space="0" w:color="auto"/>
              <w:right w:val="single" w:sz="4" w:space="0" w:color="auto"/>
            </w:tcBorders>
          </w:tcPr>
          <w:p w:rsidR="004B6276" w:rsidRPr="009626FB" w:rsidRDefault="004B6276" w:rsidP="00B64BA4">
            <w:pPr>
              <w:jc w:val="center"/>
              <w:rPr>
                <w:sz w:val="20"/>
                <w:szCs w:val="20"/>
                <w:lang w:eastAsia="ru-RU"/>
              </w:rPr>
            </w:pPr>
            <w:r w:rsidRPr="009626FB">
              <w:rPr>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tcPr>
          <w:p w:rsidR="004B6276" w:rsidRPr="009626FB" w:rsidRDefault="004B6276" w:rsidP="00B64BA4">
            <w:pPr>
              <w:jc w:val="center"/>
              <w:rPr>
                <w:sz w:val="20"/>
                <w:szCs w:val="20"/>
                <w:lang w:eastAsia="ru-RU"/>
              </w:rPr>
            </w:pPr>
            <w:r>
              <w:rPr>
                <w:sz w:val="20"/>
                <w:szCs w:val="20"/>
                <w:lang w:eastAsia="ru-RU"/>
              </w:rPr>
              <w:t>5</w:t>
            </w:r>
          </w:p>
        </w:tc>
      </w:tr>
      <w:tr w:rsidR="004B6276" w:rsidRPr="007B5E3A" w:rsidTr="00D52665">
        <w:tc>
          <w:tcPr>
            <w:tcW w:w="534" w:type="dxa"/>
            <w:tcBorders>
              <w:top w:val="single" w:sz="4" w:space="0" w:color="auto"/>
              <w:left w:val="single" w:sz="4" w:space="0" w:color="auto"/>
              <w:bottom w:val="single" w:sz="4" w:space="0" w:color="auto"/>
              <w:right w:val="single" w:sz="4" w:space="0" w:color="auto"/>
            </w:tcBorders>
            <w:vAlign w:val="center"/>
          </w:tcPr>
          <w:p w:rsidR="004B6276" w:rsidRPr="007B5E3A" w:rsidRDefault="004B6276" w:rsidP="002A20F9">
            <w:pPr>
              <w:jc w:val="center"/>
              <w:rPr>
                <w:sz w:val="20"/>
                <w:szCs w:val="20"/>
                <w:lang w:eastAsia="ru-RU"/>
              </w:rPr>
            </w:pPr>
          </w:p>
        </w:tc>
        <w:tc>
          <w:tcPr>
            <w:tcW w:w="6662" w:type="dxa"/>
            <w:tcBorders>
              <w:top w:val="single" w:sz="4" w:space="0" w:color="auto"/>
              <w:left w:val="single" w:sz="4" w:space="0" w:color="auto"/>
              <w:bottom w:val="single" w:sz="4" w:space="0" w:color="auto"/>
              <w:right w:val="single" w:sz="4" w:space="0" w:color="auto"/>
            </w:tcBorders>
          </w:tcPr>
          <w:p w:rsidR="004B6276" w:rsidRPr="007B5E3A" w:rsidRDefault="004B6276" w:rsidP="002A20F9">
            <w:pPr>
              <w:rPr>
                <w:sz w:val="20"/>
                <w:szCs w:val="20"/>
                <w:lang w:eastAsia="ru-RU"/>
              </w:rPr>
            </w:pPr>
            <w:r w:rsidRPr="007B5E3A">
              <w:rPr>
                <w:sz w:val="20"/>
                <w:szCs w:val="20"/>
                <w:lang w:eastAsia="ru-RU"/>
              </w:rPr>
              <w:t>Минимальное расстояние от границ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4B6276" w:rsidRPr="007B5E3A" w:rsidRDefault="004B6276" w:rsidP="00B64BA4">
            <w:pPr>
              <w:jc w:val="center"/>
              <w:rPr>
                <w:sz w:val="20"/>
                <w:szCs w:val="20"/>
                <w:lang w:eastAsia="ru-RU"/>
              </w:rPr>
            </w:pPr>
            <w:r w:rsidRPr="007B5E3A">
              <w:rPr>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tcPr>
          <w:p w:rsidR="004B6276" w:rsidRPr="007B5E3A" w:rsidRDefault="004B6276" w:rsidP="00B64BA4">
            <w:pPr>
              <w:jc w:val="center"/>
              <w:rPr>
                <w:sz w:val="20"/>
                <w:szCs w:val="20"/>
                <w:lang w:eastAsia="ru-RU"/>
              </w:rPr>
            </w:pPr>
            <w:r w:rsidRPr="007B5E3A">
              <w:rPr>
                <w:sz w:val="20"/>
                <w:szCs w:val="20"/>
                <w:lang w:eastAsia="ru-RU"/>
              </w:rPr>
              <w:t>3</w:t>
            </w:r>
          </w:p>
        </w:tc>
      </w:tr>
      <w:tr w:rsidR="004B6276" w:rsidRPr="007B5E3A" w:rsidTr="00D52665">
        <w:tc>
          <w:tcPr>
            <w:tcW w:w="534" w:type="dxa"/>
            <w:tcBorders>
              <w:top w:val="single" w:sz="4" w:space="0" w:color="auto"/>
              <w:left w:val="single" w:sz="4" w:space="0" w:color="auto"/>
              <w:bottom w:val="single" w:sz="4" w:space="0" w:color="auto"/>
              <w:right w:val="single" w:sz="4" w:space="0" w:color="auto"/>
            </w:tcBorders>
          </w:tcPr>
          <w:p w:rsidR="004B6276" w:rsidRPr="007B5E3A" w:rsidRDefault="004B6276" w:rsidP="006B7772">
            <w:pPr>
              <w:jc w:val="center"/>
              <w:rPr>
                <w:sz w:val="20"/>
                <w:szCs w:val="20"/>
                <w:lang w:eastAsia="ru-RU"/>
              </w:rPr>
            </w:pPr>
            <w:r>
              <w:rPr>
                <w:sz w:val="20"/>
                <w:szCs w:val="20"/>
                <w:lang w:eastAsia="ru-RU"/>
              </w:rPr>
              <w:t>2</w:t>
            </w:r>
            <w:r w:rsidRPr="007B5E3A">
              <w:rPr>
                <w:sz w:val="20"/>
                <w:szCs w:val="20"/>
                <w:lang w:eastAsia="ru-RU"/>
              </w:rPr>
              <w:t>.</w:t>
            </w:r>
          </w:p>
        </w:tc>
        <w:tc>
          <w:tcPr>
            <w:tcW w:w="6662" w:type="dxa"/>
            <w:tcBorders>
              <w:top w:val="single" w:sz="4" w:space="0" w:color="auto"/>
              <w:left w:val="single" w:sz="4" w:space="0" w:color="auto"/>
              <w:bottom w:val="single" w:sz="4" w:space="0" w:color="auto"/>
              <w:right w:val="single" w:sz="4" w:space="0" w:color="auto"/>
            </w:tcBorders>
          </w:tcPr>
          <w:p w:rsidR="004B6276" w:rsidRPr="009626FB" w:rsidRDefault="004B6276" w:rsidP="00B64BA4">
            <w:pPr>
              <w:rPr>
                <w:sz w:val="20"/>
                <w:szCs w:val="20"/>
                <w:lang w:eastAsia="ru-RU"/>
              </w:rPr>
            </w:pPr>
            <w:r w:rsidRPr="009626FB">
              <w:rPr>
                <w:sz w:val="20"/>
                <w:szCs w:val="20"/>
                <w:lang w:eastAsia="ru-RU"/>
              </w:rPr>
              <w:t>Минимальное расстояние от красной линии улиц, проездов до хозяйственных построек*</w:t>
            </w:r>
          </w:p>
        </w:tc>
        <w:tc>
          <w:tcPr>
            <w:tcW w:w="1134" w:type="dxa"/>
            <w:tcBorders>
              <w:top w:val="single" w:sz="4" w:space="0" w:color="auto"/>
              <w:left w:val="single" w:sz="4" w:space="0" w:color="auto"/>
              <w:bottom w:val="single" w:sz="4" w:space="0" w:color="auto"/>
              <w:right w:val="single" w:sz="4" w:space="0" w:color="auto"/>
            </w:tcBorders>
          </w:tcPr>
          <w:p w:rsidR="004B6276" w:rsidRPr="009626FB" w:rsidRDefault="004B6276" w:rsidP="00B64BA4">
            <w:pPr>
              <w:jc w:val="center"/>
              <w:rPr>
                <w:sz w:val="20"/>
                <w:szCs w:val="20"/>
                <w:lang w:eastAsia="ru-RU"/>
              </w:rPr>
            </w:pPr>
            <w:r w:rsidRPr="009626FB">
              <w:rPr>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tcPr>
          <w:p w:rsidR="004B6276" w:rsidRPr="009626FB" w:rsidRDefault="004B6276" w:rsidP="00B64BA4">
            <w:pPr>
              <w:jc w:val="center"/>
              <w:rPr>
                <w:sz w:val="20"/>
                <w:szCs w:val="20"/>
                <w:lang w:eastAsia="ru-RU"/>
              </w:rPr>
            </w:pPr>
            <w:r w:rsidRPr="009626FB">
              <w:rPr>
                <w:sz w:val="20"/>
                <w:szCs w:val="20"/>
                <w:lang w:eastAsia="ru-RU"/>
              </w:rPr>
              <w:t>6</w:t>
            </w:r>
          </w:p>
        </w:tc>
      </w:tr>
      <w:tr w:rsidR="004B6276" w:rsidRPr="007B5E3A" w:rsidTr="00D52665">
        <w:tc>
          <w:tcPr>
            <w:tcW w:w="534" w:type="dxa"/>
            <w:tcBorders>
              <w:top w:val="single" w:sz="4" w:space="0" w:color="auto"/>
              <w:left w:val="single" w:sz="4" w:space="0" w:color="auto"/>
              <w:bottom w:val="single" w:sz="4" w:space="0" w:color="auto"/>
              <w:right w:val="single" w:sz="4" w:space="0" w:color="auto"/>
            </w:tcBorders>
            <w:vAlign w:val="center"/>
          </w:tcPr>
          <w:p w:rsidR="004B6276" w:rsidRPr="007B5E3A" w:rsidRDefault="004B6276" w:rsidP="002A20F9">
            <w:pPr>
              <w:jc w:val="center"/>
              <w:rPr>
                <w:sz w:val="20"/>
                <w:szCs w:val="20"/>
                <w:lang w:eastAsia="ru-RU"/>
              </w:rPr>
            </w:pPr>
            <w:r>
              <w:rPr>
                <w:sz w:val="20"/>
                <w:szCs w:val="20"/>
                <w:lang w:eastAsia="ru-RU"/>
              </w:rPr>
              <w:t>3</w:t>
            </w:r>
            <w:r w:rsidRPr="007B5E3A">
              <w:rPr>
                <w:sz w:val="20"/>
                <w:szCs w:val="20"/>
                <w:lang w:eastAsia="ru-RU"/>
              </w:rPr>
              <w:t>.</w:t>
            </w:r>
          </w:p>
        </w:tc>
        <w:tc>
          <w:tcPr>
            <w:tcW w:w="6662" w:type="dxa"/>
            <w:tcBorders>
              <w:top w:val="single" w:sz="4" w:space="0" w:color="auto"/>
              <w:left w:val="single" w:sz="4" w:space="0" w:color="auto"/>
              <w:bottom w:val="single" w:sz="4" w:space="0" w:color="auto"/>
              <w:right w:val="single" w:sz="4" w:space="0" w:color="auto"/>
            </w:tcBorders>
          </w:tcPr>
          <w:p w:rsidR="004B6276" w:rsidRPr="007B5E3A" w:rsidRDefault="004B6276" w:rsidP="00B64BA4">
            <w:pPr>
              <w:kinsoku w:val="0"/>
              <w:overflowPunct w:val="0"/>
              <w:autoSpaceDE w:val="0"/>
              <w:autoSpaceDN w:val="0"/>
              <w:adjustRightInd w:val="0"/>
              <w:rPr>
                <w:sz w:val="20"/>
                <w:szCs w:val="20"/>
                <w:lang w:eastAsia="ru-RU"/>
              </w:rPr>
            </w:pPr>
            <w:r w:rsidRPr="007B5E3A">
              <w:rPr>
                <w:spacing w:val="-1"/>
                <w:sz w:val="20"/>
                <w:szCs w:val="20"/>
                <w:lang w:eastAsia="ru-RU"/>
              </w:rPr>
              <w:t>Размер</w:t>
            </w:r>
            <w:r>
              <w:rPr>
                <w:spacing w:val="-1"/>
                <w:sz w:val="20"/>
                <w:szCs w:val="20"/>
                <w:lang w:eastAsia="ru-RU"/>
              </w:rPr>
              <w:t>ы</w:t>
            </w:r>
            <w:r w:rsidRPr="007B5E3A">
              <w:rPr>
                <w:spacing w:val="-1"/>
                <w:sz w:val="20"/>
                <w:szCs w:val="20"/>
                <w:lang w:eastAsia="ru-RU"/>
              </w:rPr>
              <w:t xml:space="preserve"> земельн</w:t>
            </w:r>
            <w:r>
              <w:rPr>
                <w:spacing w:val="-1"/>
                <w:sz w:val="20"/>
                <w:szCs w:val="20"/>
                <w:lang w:eastAsia="ru-RU"/>
              </w:rPr>
              <w:t>ых</w:t>
            </w:r>
            <w:r w:rsidRPr="007B5E3A">
              <w:rPr>
                <w:spacing w:val="-1"/>
                <w:sz w:val="20"/>
                <w:szCs w:val="20"/>
                <w:lang w:eastAsia="ru-RU"/>
              </w:rPr>
              <w:t xml:space="preserve"> участк</w:t>
            </w:r>
            <w:r>
              <w:rPr>
                <w:spacing w:val="-1"/>
                <w:sz w:val="20"/>
                <w:szCs w:val="20"/>
                <w:lang w:eastAsia="ru-RU"/>
              </w:rPr>
              <w:t>ов вида</w:t>
            </w:r>
            <w:r w:rsidRPr="007B5E3A">
              <w:rPr>
                <w:spacing w:val="-1"/>
                <w:sz w:val="20"/>
                <w:szCs w:val="20"/>
                <w:lang w:eastAsia="ru-RU"/>
              </w:rPr>
              <w:t xml:space="preserve"> «ведение садоводства 13.2» </w:t>
            </w:r>
          </w:p>
          <w:p w:rsidR="004B6276" w:rsidRPr="007B5E3A" w:rsidRDefault="004B6276" w:rsidP="00B64BA4">
            <w:pPr>
              <w:kinsoku w:val="0"/>
              <w:overflowPunct w:val="0"/>
              <w:autoSpaceDE w:val="0"/>
              <w:autoSpaceDN w:val="0"/>
              <w:adjustRightInd w:val="0"/>
              <w:rPr>
                <w:spacing w:val="-1"/>
                <w:sz w:val="20"/>
                <w:szCs w:val="20"/>
                <w:lang w:eastAsia="ru-RU"/>
              </w:rPr>
            </w:pPr>
            <w:r w:rsidRPr="007B5E3A">
              <w:rPr>
                <w:spacing w:val="-1"/>
                <w:sz w:val="20"/>
                <w:szCs w:val="20"/>
                <w:lang w:eastAsia="ru-RU"/>
              </w:rPr>
              <w:t xml:space="preserve">минимальный </w:t>
            </w:r>
          </w:p>
          <w:p w:rsidR="004B6276" w:rsidRPr="007B5E3A" w:rsidRDefault="004B6276" w:rsidP="00B64BA4">
            <w:pPr>
              <w:kinsoku w:val="0"/>
              <w:overflowPunct w:val="0"/>
              <w:autoSpaceDE w:val="0"/>
              <w:autoSpaceDN w:val="0"/>
              <w:adjustRightInd w:val="0"/>
              <w:rPr>
                <w:spacing w:val="-1"/>
                <w:sz w:val="20"/>
                <w:szCs w:val="20"/>
                <w:lang w:eastAsia="ru-RU"/>
              </w:rPr>
            </w:pPr>
            <w:r w:rsidRPr="007B5E3A">
              <w:rPr>
                <w:spacing w:val="-1"/>
                <w:sz w:val="20"/>
                <w:szCs w:val="20"/>
                <w:lang w:eastAsia="ru-RU"/>
              </w:rPr>
              <w:t>максимальный</w:t>
            </w:r>
          </w:p>
        </w:tc>
        <w:tc>
          <w:tcPr>
            <w:tcW w:w="1134" w:type="dxa"/>
            <w:tcBorders>
              <w:top w:val="single" w:sz="4" w:space="0" w:color="auto"/>
              <w:left w:val="single" w:sz="4" w:space="0" w:color="auto"/>
              <w:bottom w:val="single" w:sz="4" w:space="0" w:color="auto"/>
              <w:right w:val="single" w:sz="4" w:space="0" w:color="auto"/>
            </w:tcBorders>
          </w:tcPr>
          <w:p w:rsidR="004B6276" w:rsidRPr="007B5E3A" w:rsidRDefault="004B6276" w:rsidP="00B64BA4">
            <w:pPr>
              <w:kinsoku w:val="0"/>
              <w:overflowPunct w:val="0"/>
              <w:autoSpaceDE w:val="0"/>
              <w:autoSpaceDN w:val="0"/>
              <w:adjustRightInd w:val="0"/>
              <w:jc w:val="center"/>
              <w:rPr>
                <w:sz w:val="20"/>
                <w:szCs w:val="20"/>
                <w:lang w:eastAsia="ru-RU"/>
              </w:rPr>
            </w:pPr>
            <w:r w:rsidRPr="007B5E3A">
              <w:rPr>
                <w:spacing w:val="-1"/>
                <w:sz w:val="20"/>
                <w:szCs w:val="20"/>
                <w:lang w:eastAsia="ru-RU"/>
              </w:rPr>
              <w:t>кв</w:t>
            </w:r>
            <w:proofErr w:type="gramStart"/>
            <w:r w:rsidRPr="007B5E3A">
              <w:rPr>
                <w:spacing w:val="-1"/>
                <w:sz w:val="20"/>
                <w:szCs w:val="20"/>
                <w:lang w:eastAsia="ru-RU"/>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4B6276" w:rsidRPr="007B5E3A" w:rsidRDefault="004B6276" w:rsidP="00B64BA4">
            <w:pPr>
              <w:jc w:val="center"/>
              <w:rPr>
                <w:sz w:val="20"/>
                <w:szCs w:val="20"/>
                <w:lang w:eastAsia="ru-RU"/>
              </w:rPr>
            </w:pPr>
          </w:p>
          <w:p w:rsidR="004B6276" w:rsidRPr="007B5E3A" w:rsidRDefault="004B6276" w:rsidP="00B64BA4">
            <w:pPr>
              <w:jc w:val="center"/>
              <w:rPr>
                <w:sz w:val="20"/>
                <w:szCs w:val="20"/>
                <w:lang w:eastAsia="ru-RU"/>
              </w:rPr>
            </w:pPr>
            <w:r w:rsidRPr="007B5E3A">
              <w:rPr>
                <w:sz w:val="20"/>
                <w:szCs w:val="20"/>
                <w:lang w:eastAsia="ru-RU"/>
              </w:rPr>
              <w:t>400</w:t>
            </w:r>
          </w:p>
          <w:p w:rsidR="004B6276" w:rsidRPr="007B5E3A" w:rsidRDefault="004B6276" w:rsidP="00B64BA4">
            <w:pPr>
              <w:jc w:val="center"/>
              <w:rPr>
                <w:sz w:val="20"/>
                <w:szCs w:val="20"/>
                <w:lang w:eastAsia="ru-RU"/>
              </w:rPr>
            </w:pPr>
            <w:r w:rsidRPr="007B5E3A">
              <w:rPr>
                <w:sz w:val="20"/>
                <w:szCs w:val="20"/>
                <w:lang w:eastAsia="ru-RU"/>
              </w:rPr>
              <w:t>800</w:t>
            </w:r>
          </w:p>
        </w:tc>
      </w:tr>
      <w:tr w:rsidR="004B6276" w:rsidRPr="007B5E3A" w:rsidTr="00D52665">
        <w:tc>
          <w:tcPr>
            <w:tcW w:w="534" w:type="dxa"/>
            <w:tcBorders>
              <w:top w:val="single" w:sz="4" w:space="0" w:color="auto"/>
              <w:left w:val="single" w:sz="4" w:space="0" w:color="auto"/>
              <w:bottom w:val="single" w:sz="4" w:space="0" w:color="auto"/>
              <w:right w:val="single" w:sz="4" w:space="0" w:color="auto"/>
            </w:tcBorders>
            <w:vAlign w:val="center"/>
          </w:tcPr>
          <w:p w:rsidR="004B6276" w:rsidRPr="007B5E3A" w:rsidRDefault="004B6276" w:rsidP="002A20F9">
            <w:pPr>
              <w:jc w:val="center"/>
              <w:rPr>
                <w:sz w:val="20"/>
                <w:szCs w:val="20"/>
                <w:lang w:eastAsia="ru-RU"/>
              </w:rPr>
            </w:pPr>
            <w:r>
              <w:rPr>
                <w:sz w:val="20"/>
                <w:szCs w:val="20"/>
                <w:lang w:eastAsia="ru-RU"/>
              </w:rPr>
              <w:t>4</w:t>
            </w:r>
            <w:r w:rsidRPr="007B5E3A">
              <w:rPr>
                <w:sz w:val="20"/>
                <w:szCs w:val="20"/>
                <w:lang w:eastAsia="ru-RU"/>
              </w:rPr>
              <w:t>.</w:t>
            </w:r>
          </w:p>
        </w:tc>
        <w:tc>
          <w:tcPr>
            <w:tcW w:w="6662" w:type="dxa"/>
            <w:tcBorders>
              <w:top w:val="single" w:sz="4" w:space="0" w:color="auto"/>
              <w:left w:val="single" w:sz="4" w:space="0" w:color="auto"/>
              <w:bottom w:val="single" w:sz="4" w:space="0" w:color="auto"/>
              <w:right w:val="single" w:sz="4" w:space="0" w:color="auto"/>
            </w:tcBorders>
          </w:tcPr>
          <w:p w:rsidR="004B6276" w:rsidRPr="007B5E3A" w:rsidRDefault="004B6276" w:rsidP="00B64BA4">
            <w:pPr>
              <w:kinsoku w:val="0"/>
              <w:overflowPunct w:val="0"/>
              <w:autoSpaceDE w:val="0"/>
              <w:autoSpaceDN w:val="0"/>
              <w:adjustRightInd w:val="0"/>
              <w:rPr>
                <w:spacing w:val="-1"/>
                <w:sz w:val="20"/>
                <w:szCs w:val="20"/>
                <w:lang w:eastAsia="ru-RU"/>
              </w:rPr>
            </w:pPr>
            <w:r w:rsidRPr="007B5E3A">
              <w:rPr>
                <w:spacing w:val="-1"/>
                <w:sz w:val="20"/>
                <w:szCs w:val="20"/>
                <w:lang w:eastAsia="ru-RU"/>
              </w:rPr>
              <w:t>Размер</w:t>
            </w:r>
            <w:r>
              <w:rPr>
                <w:spacing w:val="-1"/>
                <w:sz w:val="20"/>
                <w:szCs w:val="20"/>
                <w:lang w:eastAsia="ru-RU"/>
              </w:rPr>
              <w:t>ы</w:t>
            </w:r>
            <w:r w:rsidRPr="007B5E3A">
              <w:rPr>
                <w:spacing w:val="-1"/>
                <w:sz w:val="20"/>
                <w:szCs w:val="20"/>
                <w:lang w:eastAsia="ru-RU"/>
              </w:rPr>
              <w:t xml:space="preserve"> земельн</w:t>
            </w:r>
            <w:r>
              <w:rPr>
                <w:spacing w:val="-1"/>
                <w:sz w:val="20"/>
                <w:szCs w:val="20"/>
                <w:lang w:eastAsia="ru-RU"/>
              </w:rPr>
              <w:t>ых</w:t>
            </w:r>
            <w:r w:rsidRPr="007B5E3A">
              <w:rPr>
                <w:spacing w:val="-1"/>
                <w:sz w:val="20"/>
                <w:szCs w:val="20"/>
                <w:lang w:eastAsia="ru-RU"/>
              </w:rPr>
              <w:t xml:space="preserve"> участк</w:t>
            </w:r>
            <w:r>
              <w:rPr>
                <w:spacing w:val="-1"/>
                <w:sz w:val="20"/>
                <w:szCs w:val="20"/>
                <w:lang w:eastAsia="ru-RU"/>
              </w:rPr>
              <w:t>ов вида</w:t>
            </w:r>
            <w:r w:rsidRPr="007B5E3A">
              <w:rPr>
                <w:spacing w:val="-1"/>
                <w:sz w:val="20"/>
                <w:szCs w:val="20"/>
                <w:lang w:eastAsia="ru-RU"/>
              </w:rPr>
              <w:t xml:space="preserve"> «для индивидуального жилищного строительства 2.1» </w:t>
            </w:r>
          </w:p>
          <w:p w:rsidR="004B6276" w:rsidRPr="007B5E3A" w:rsidRDefault="004B6276" w:rsidP="00B64BA4">
            <w:pPr>
              <w:kinsoku w:val="0"/>
              <w:overflowPunct w:val="0"/>
              <w:autoSpaceDE w:val="0"/>
              <w:autoSpaceDN w:val="0"/>
              <w:adjustRightInd w:val="0"/>
              <w:rPr>
                <w:spacing w:val="-1"/>
                <w:sz w:val="20"/>
                <w:szCs w:val="20"/>
                <w:lang w:eastAsia="ru-RU"/>
              </w:rPr>
            </w:pPr>
            <w:r w:rsidRPr="007B5E3A">
              <w:rPr>
                <w:spacing w:val="-1"/>
                <w:sz w:val="20"/>
                <w:szCs w:val="20"/>
                <w:lang w:eastAsia="ru-RU"/>
              </w:rPr>
              <w:t xml:space="preserve">минимальный </w:t>
            </w:r>
          </w:p>
          <w:p w:rsidR="004B6276" w:rsidRPr="007B5E3A" w:rsidRDefault="004B6276" w:rsidP="00B64BA4">
            <w:pPr>
              <w:kinsoku w:val="0"/>
              <w:overflowPunct w:val="0"/>
              <w:autoSpaceDE w:val="0"/>
              <w:autoSpaceDN w:val="0"/>
              <w:adjustRightInd w:val="0"/>
              <w:rPr>
                <w:spacing w:val="-1"/>
                <w:sz w:val="20"/>
                <w:szCs w:val="20"/>
                <w:lang w:eastAsia="ru-RU"/>
              </w:rPr>
            </w:pPr>
            <w:r w:rsidRPr="007B5E3A">
              <w:rPr>
                <w:spacing w:val="-1"/>
                <w:sz w:val="20"/>
                <w:szCs w:val="20"/>
                <w:lang w:eastAsia="ru-RU"/>
              </w:rPr>
              <w:t>максимальный</w:t>
            </w:r>
          </w:p>
        </w:tc>
        <w:tc>
          <w:tcPr>
            <w:tcW w:w="1134" w:type="dxa"/>
            <w:tcBorders>
              <w:top w:val="single" w:sz="4" w:space="0" w:color="auto"/>
              <w:left w:val="single" w:sz="4" w:space="0" w:color="auto"/>
              <w:bottom w:val="single" w:sz="4" w:space="0" w:color="auto"/>
              <w:right w:val="single" w:sz="4" w:space="0" w:color="auto"/>
            </w:tcBorders>
          </w:tcPr>
          <w:p w:rsidR="004B6276" w:rsidRPr="007B5E3A" w:rsidRDefault="004B6276" w:rsidP="00B64BA4">
            <w:pPr>
              <w:kinsoku w:val="0"/>
              <w:overflowPunct w:val="0"/>
              <w:autoSpaceDE w:val="0"/>
              <w:autoSpaceDN w:val="0"/>
              <w:adjustRightInd w:val="0"/>
              <w:jc w:val="center"/>
              <w:rPr>
                <w:spacing w:val="-1"/>
                <w:sz w:val="20"/>
                <w:szCs w:val="20"/>
                <w:lang w:eastAsia="ru-RU"/>
              </w:rPr>
            </w:pPr>
            <w:r w:rsidRPr="007B5E3A">
              <w:rPr>
                <w:spacing w:val="-1"/>
                <w:sz w:val="20"/>
                <w:szCs w:val="20"/>
                <w:lang w:eastAsia="ru-RU"/>
              </w:rPr>
              <w:t>кв</w:t>
            </w:r>
            <w:proofErr w:type="gramStart"/>
            <w:r w:rsidRPr="007B5E3A">
              <w:rPr>
                <w:spacing w:val="-1"/>
                <w:sz w:val="20"/>
                <w:szCs w:val="20"/>
                <w:lang w:eastAsia="ru-RU"/>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4B6276" w:rsidRPr="007B5E3A" w:rsidRDefault="004B6276" w:rsidP="00B64BA4">
            <w:pPr>
              <w:jc w:val="center"/>
              <w:rPr>
                <w:sz w:val="20"/>
                <w:szCs w:val="20"/>
                <w:lang w:eastAsia="ru-RU"/>
              </w:rPr>
            </w:pPr>
          </w:p>
          <w:p w:rsidR="004B6276" w:rsidRDefault="004B6276" w:rsidP="00B64BA4">
            <w:pPr>
              <w:jc w:val="center"/>
              <w:rPr>
                <w:sz w:val="20"/>
                <w:szCs w:val="20"/>
                <w:lang w:eastAsia="ru-RU"/>
              </w:rPr>
            </w:pPr>
          </w:p>
          <w:p w:rsidR="004B6276" w:rsidRPr="007B5E3A" w:rsidRDefault="004B6276" w:rsidP="00B64BA4">
            <w:pPr>
              <w:jc w:val="center"/>
              <w:rPr>
                <w:sz w:val="20"/>
                <w:szCs w:val="20"/>
                <w:lang w:eastAsia="ru-RU"/>
              </w:rPr>
            </w:pPr>
            <w:r w:rsidRPr="007B5E3A">
              <w:rPr>
                <w:sz w:val="20"/>
                <w:szCs w:val="20"/>
                <w:lang w:eastAsia="ru-RU"/>
              </w:rPr>
              <w:t>600</w:t>
            </w:r>
          </w:p>
          <w:p w:rsidR="004B6276" w:rsidRPr="007B5E3A" w:rsidRDefault="004B6276" w:rsidP="00B64BA4">
            <w:pPr>
              <w:jc w:val="center"/>
              <w:rPr>
                <w:sz w:val="20"/>
                <w:szCs w:val="20"/>
                <w:lang w:eastAsia="ru-RU"/>
              </w:rPr>
            </w:pPr>
            <w:r w:rsidRPr="007B5E3A">
              <w:rPr>
                <w:sz w:val="20"/>
                <w:szCs w:val="20"/>
                <w:lang w:eastAsia="ru-RU"/>
              </w:rPr>
              <w:t>1200</w:t>
            </w:r>
          </w:p>
        </w:tc>
      </w:tr>
      <w:tr w:rsidR="004B6276" w:rsidRPr="007B5E3A" w:rsidTr="00D52665">
        <w:tc>
          <w:tcPr>
            <w:tcW w:w="534" w:type="dxa"/>
            <w:tcBorders>
              <w:top w:val="single" w:sz="4" w:space="0" w:color="auto"/>
              <w:left w:val="single" w:sz="4" w:space="0" w:color="auto"/>
              <w:bottom w:val="single" w:sz="4" w:space="0" w:color="auto"/>
              <w:right w:val="single" w:sz="4" w:space="0" w:color="auto"/>
            </w:tcBorders>
            <w:vAlign w:val="center"/>
          </w:tcPr>
          <w:p w:rsidR="004B6276" w:rsidRPr="007B5E3A" w:rsidRDefault="004B6276" w:rsidP="002A20F9">
            <w:pPr>
              <w:jc w:val="center"/>
              <w:rPr>
                <w:sz w:val="20"/>
                <w:szCs w:val="20"/>
                <w:lang w:eastAsia="ru-RU"/>
              </w:rPr>
            </w:pPr>
            <w:r>
              <w:rPr>
                <w:sz w:val="20"/>
                <w:szCs w:val="20"/>
                <w:lang w:eastAsia="ru-RU"/>
              </w:rPr>
              <w:t>5</w:t>
            </w:r>
            <w:r w:rsidRPr="007B5E3A">
              <w:rPr>
                <w:sz w:val="20"/>
                <w:szCs w:val="20"/>
                <w:lang w:eastAsia="ru-RU"/>
              </w:rPr>
              <w:t>.</w:t>
            </w:r>
          </w:p>
        </w:tc>
        <w:tc>
          <w:tcPr>
            <w:tcW w:w="6662" w:type="dxa"/>
            <w:tcBorders>
              <w:top w:val="single" w:sz="4" w:space="0" w:color="auto"/>
              <w:left w:val="single" w:sz="4" w:space="0" w:color="auto"/>
              <w:bottom w:val="single" w:sz="4" w:space="0" w:color="auto"/>
              <w:right w:val="single" w:sz="4" w:space="0" w:color="auto"/>
            </w:tcBorders>
          </w:tcPr>
          <w:p w:rsidR="004B6276" w:rsidRPr="007B5E3A" w:rsidRDefault="004B6276" w:rsidP="00B64BA4">
            <w:pPr>
              <w:kinsoku w:val="0"/>
              <w:overflowPunct w:val="0"/>
              <w:autoSpaceDE w:val="0"/>
              <w:autoSpaceDN w:val="0"/>
              <w:adjustRightInd w:val="0"/>
              <w:rPr>
                <w:spacing w:val="-1"/>
                <w:sz w:val="20"/>
                <w:szCs w:val="20"/>
                <w:lang w:eastAsia="ru-RU"/>
              </w:rPr>
            </w:pPr>
            <w:r w:rsidRPr="004B6276">
              <w:rPr>
                <w:spacing w:val="-1"/>
                <w:sz w:val="20"/>
                <w:szCs w:val="20"/>
                <w:lang w:eastAsia="ru-RU"/>
              </w:rPr>
              <w:t>Минимальные и (или) максимальные размеры земельных участков для прочих видов разрешенного использования</w:t>
            </w:r>
          </w:p>
        </w:tc>
        <w:tc>
          <w:tcPr>
            <w:tcW w:w="1134" w:type="dxa"/>
            <w:tcBorders>
              <w:top w:val="single" w:sz="4" w:space="0" w:color="auto"/>
              <w:left w:val="single" w:sz="4" w:space="0" w:color="auto"/>
              <w:bottom w:val="single" w:sz="4" w:space="0" w:color="auto"/>
              <w:right w:val="single" w:sz="4" w:space="0" w:color="auto"/>
            </w:tcBorders>
          </w:tcPr>
          <w:p w:rsidR="004B6276" w:rsidRPr="007B5E3A" w:rsidRDefault="004B6276" w:rsidP="00B64BA4">
            <w:pPr>
              <w:kinsoku w:val="0"/>
              <w:overflowPunct w:val="0"/>
              <w:autoSpaceDE w:val="0"/>
              <w:autoSpaceDN w:val="0"/>
              <w:adjustRightInd w:val="0"/>
              <w:jc w:val="center"/>
              <w:rPr>
                <w:spacing w:val="-1"/>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6276" w:rsidRPr="007B5E3A" w:rsidRDefault="004B6276" w:rsidP="00B64BA4">
            <w:pPr>
              <w:jc w:val="center"/>
              <w:rPr>
                <w:sz w:val="20"/>
                <w:szCs w:val="20"/>
                <w:lang w:eastAsia="ru-RU"/>
              </w:rPr>
            </w:pPr>
            <w:r w:rsidRPr="007B5E3A">
              <w:rPr>
                <w:sz w:val="20"/>
                <w:szCs w:val="20"/>
                <w:lang w:eastAsia="ru-RU"/>
              </w:rPr>
              <w:t>Не подлежат установления</w:t>
            </w:r>
          </w:p>
        </w:tc>
      </w:tr>
      <w:tr w:rsidR="004B6276" w:rsidRPr="007B5E3A" w:rsidTr="00D52665">
        <w:tc>
          <w:tcPr>
            <w:tcW w:w="534" w:type="dxa"/>
            <w:tcBorders>
              <w:top w:val="single" w:sz="4" w:space="0" w:color="auto"/>
              <w:left w:val="single" w:sz="4" w:space="0" w:color="auto"/>
              <w:bottom w:val="single" w:sz="4" w:space="0" w:color="auto"/>
              <w:right w:val="single" w:sz="4" w:space="0" w:color="auto"/>
            </w:tcBorders>
            <w:vAlign w:val="center"/>
          </w:tcPr>
          <w:p w:rsidR="004B6276" w:rsidRPr="007B5E3A" w:rsidRDefault="004B6276" w:rsidP="002A20F9">
            <w:pPr>
              <w:jc w:val="center"/>
              <w:rPr>
                <w:sz w:val="20"/>
                <w:szCs w:val="20"/>
                <w:lang w:eastAsia="ru-RU"/>
              </w:rPr>
            </w:pPr>
            <w:r>
              <w:rPr>
                <w:sz w:val="20"/>
                <w:szCs w:val="20"/>
                <w:lang w:eastAsia="ru-RU"/>
              </w:rPr>
              <w:t>6</w:t>
            </w:r>
            <w:r w:rsidRPr="007B5E3A">
              <w:rPr>
                <w:sz w:val="20"/>
                <w:szCs w:val="20"/>
                <w:lang w:eastAsia="ru-RU"/>
              </w:rPr>
              <w:t>.</w:t>
            </w:r>
          </w:p>
        </w:tc>
        <w:tc>
          <w:tcPr>
            <w:tcW w:w="6662" w:type="dxa"/>
            <w:tcBorders>
              <w:top w:val="single" w:sz="4" w:space="0" w:color="auto"/>
              <w:left w:val="single" w:sz="4" w:space="0" w:color="auto"/>
              <w:bottom w:val="single" w:sz="4" w:space="0" w:color="auto"/>
              <w:right w:val="single" w:sz="4" w:space="0" w:color="auto"/>
            </w:tcBorders>
          </w:tcPr>
          <w:p w:rsidR="004B6276" w:rsidRPr="007B4213" w:rsidRDefault="004B6276" w:rsidP="00B64BA4">
            <w:pPr>
              <w:kinsoku w:val="0"/>
              <w:overflowPunct w:val="0"/>
              <w:autoSpaceDE w:val="0"/>
              <w:autoSpaceDN w:val="0"/>
              <w:adjustRightInd w:val="0"/>
              <w:rPr>
                <w:spacing w:val="-1"/>
                <w:sz w:val="20"/>
                <w:szCs w:val="20"/>
                <w:lang w:eastAsia="ru-RU"/>
              </w:rPr>
            </w:pPr>
            <w:r w:rsidRPr="007B4213">
              <w:rPr>
                <w:spacing w:val="-1"/>
                <w:sz w:val="20"/>
                <w:szCs w:val="20"/>
                <w:lang w:eastAsia="ru-RU"/>
              </w:rPr>
              <w:t>Максимальн</w:t>
            </w:r>
            <w:r>
              <w:rPr>
                <w:spacing w:val="-1"/>
                <w:sz w:val="20"/>
                <w:szCs w:val="20"/>
                <w:lang w:eastAsia="ru-RU"/>
              </w:rPr>
              <w:t>ая высота застройки *</w:t>
            </w:r>
          </w:p>
        </w:tc>
        <w:tc>
          <w:tcPr>
            <w:tcW w:w="1134" w:type="dxa"/>
            <w:tcBorders>
              <w:top w:val="single" w:sz="4" w:space="0" w:color="auto"/>
              <w:left w:val="single" w:sz="4" w:space="0" w:color="auto"/>
              <w:bottom w:val="single" w:sz="4" w:space="0" w:color="auto"/>
              <w:right w:val="single" w:sz="4" w:space="0" w:color="auto"/>
            </w:tcBorders>
          </w:tcPr>
          <w:p w:rsidR="004B6276" w:rsidRPr="007B4213" w:rsidRDefault="004B6276" w:rsidP="00B64BA4">
            <w:pPr>
              <w:kinsoku w:val="0"/>
              <w:overflowPunct w:val="0"/>
              <w:autoSpaceDE w:val="0"/>
              <w:autoSpaceDN w:val="0"/>
              <w:adjustRightInd w:val="0"/>
              <w:jc w:val="center"/>
              <w:rPr>
                <w:spacing w:val="-1"/>
                <w:sz w:val="20"/>
                <w:szCs w:val="20"/>
                <w:lang w:eastAsia="ru-RU"/>
              </w:rPr>
            </w:pPr>
            <w:r w:rsidRPr="007B4213">
              <w:rPr>
                <w:spacing w:val="-1"/>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tcPr>
          <w:p w:rsidR="004B6276" w:rsidRPr="007B4213" w:rsidRDefault="004B6276" w:rsidP="00B64BA4">
            <w:pPr>
              <w:jc w:val="center"/>
              <w:rPr>
                <w:sz w:val="20"/>
                <w:szCs w:val="20"/>
                <w:lang w:eastAsia="ru-RU"/>
              </w:rPr>
            </w:pPr>
            <w:r w:rsidRPr="007B4213">
              <w:rPr>
                <w:sz w:val="20"/>
                <w:szCs w:val="20"/>
                <w:lang w:eastAsia="ru-RU"/>
              </w:rPr>
              <w:t>10</w:t>
            </w:r>
          </w:p>
        </w:tc>
      </w:tr>
      <w:tr w:rsidR="004B6276" w:rsidRPr="007B5E3A" w:rsidTr="00D52665">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4B6276" w:rsidRPr="007B4213" w:rsidRDefault="004B6276" w:rsidP="002A20F9">
            <w:pPr>
              <w:jc w:val="center"/>
              <w:rPr>
                <w:sz w:val="20"/>
                <w:szCs w:val="20"/>
                <w:lang w:eastAsia="ru-RU"/>
              </w:rPr>
            </w:pPr>
            <w:r>
              <w:rPr>
                <w:sz w:val="20"/>
                <w:szCs w:val="20"/>
                <w:lang w:eastAsia="ru-RU"/>
              </w:rPr>
              <w:t>7</w:t>
            </w:r>
            <w:r w:rsidRPr="007B4213">
              <w:rPr>
                <w:sz w:val="20"/>
                <w:szCs w:val="20"/>
                <w:lang w:eastAsia="ru-RU"/>
              </w:rPr>
              <w:t>.</w:t>
            </w:r>
          </w:p>
        </w:tc>
        <w:tc>
          <w:tcPr>
            <w:tcW w:w="6662" w:type="dxa"/>
            <w:tcBorders>
              <w:top w:val="single" w:sz="4" w:space="0" w:color="auto"/>
              <w:left w:val="single" w:sz="4" w:space="0" w:color="auto"/>
              <w:bottom w:val="single" w:sz="4" w:space="0" w:color="auto"/>
              <w:right w:val="single" w:sz="4" w:space="0" w:color="auto"/>
            </w:tcBorders>
          </w:tcPr>
          <w:p w:rsidR="004B6276" w:rsidRPr="007B5E3A" w:rsidRDefault="004B6276" w:rsidP="00B64BA4">
            <w:pPr>
              <w:rPr>
                <w:sz w:val="20"/>
                <w:szCs w:val="20"/>
                <w:lang w:eastAsia="ru-RU"/>
              </w:rPr>
            </w:pPr>
            <w:r w:rsidRPr="007B5E3A">
              <w:rPr>
                <w:sz w:val="20"/>
                <w:szCs w:val="20"/>
                <w:lang w:eastAsia="ru-RU"/>
              </w:rPr>
              <w:t>Максимальный проце</w:t>
            </w:r>
            <w:r>
              <w:rPr>
                <w:sz w:val="20"/>
                <w:szCs w:val="20"/>
                <w:lang w:eastAsia="ru-RU"/>
              </w:rPr>
              <w:t>нт застройки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4B6276" w:rsidRPr="007B5E3A" w:rsidRDefault="004B6276" w:rsidP="00B64BA4">
            <w:pPr>
              <w:jc w:val="center"/>
              <w:rPr>
                <w:sz w:val="20"/>
                <w:szCs w:val="20"/>
                <w:lang w:eastAsia="ru-RU"/>
              </w:rPr>
            </w:pPr>
            <w:r w:rsidRPr="007B5E3A">
              <w:rPr>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4B6276" w:rsidRPr="007B5E3A" w:rsidRDefault="004B6276" w:rsidP="00B64BA4">
            <w:pPr>
              <w:jc w:val="center"/>
              <w:rPr>
                <w:sz w:val="20"/>
                <w:szCs w:val="20"/>
                <w:lang w:eastAsia="ru-RU"/>
              </w:rPr>
            </w:pPr>
            <w:r>
              <w:rPr>
                <w:sz w:val="20"/>
                <w:szCs w:val="20"/>
                <w:lang w:eastAsia="ru-RU"/>
              </w:rPr>
              <w:t>15</w:t>
            </w:r>
          </w:p>
        </w:tc>
      </w:tr>
    </w:tbl>
    <w:p w:rsidR="000C3EFB" w:rsidRDefault="000C3EFB" w:rsidP="004B6276">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2A20F9" w:rsidRDefault="000C3EFB" w:rsidP="004B6276">
      <w:pPr>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0C3EFB" w:rsidRPr="009626FB" w:rsidRDefault="000C3EFB" w:rsidP="000C3EFB">
      <w:pPr>
        <w:jc w:val="both"/>
        <w:rPr>
          <w:bCs/>
          <w:sz w:val="28"/>
          <w:szCs w:val="28"/>
          <w:lang w:eastAsia="ru-RU"/>
        </w:rPr>
      </w:pPr>
    </w:p>
    <w:p w:rsidR="002A20F9" w:rsidRPr="009626FB" w:rsidRDefault="002A20F9" w:rsidP="002A20F9">
      <w:pPr>
        <w:keepNext/>
        <w:jc w:val="both"/>
        <w:rPr>
          <w:b/>
          <w:lang w:eastAsia="ru-RU"/>
        </w:rPr>
      </w:pPr>
      <w:r w:rsidRPr="009626FB">
        <w:rPr>
          <w:b/>
          <w:lang w:eastAsia="ru-RU"/>
        </w:rPr>
        <w:t>Ж-6 ЗОНА СМЕШАННОЙ ЖИЛОЙ ЗАСТРОЙКИ</w:t>
      </w:r>
      <w:r w:rsidRPr="009626FB">
        <w:rPr>
          <w:b/>
          <w:vertAlign w:val="superscript"/>
          <w:lang w:eastAsia="ru-RU"/>
        </w:rPr>
        <w:footnoteReference w:id="2"/>
      </w:r>
    </w:p>
    <w:p w:rsidR="002A20F9" w:rsidRPr="007B5E3A" w:rsidRDefault="002A20F9" w:rsidP="002A20F9">
      <w:pPr>
        <w:jc w:val="both"/>
        <w:rPr>
          <w:u w:val="single"/>
          <w:lang w:eastAsia="ru-RU"/>
        </w:rPr>
      </w:pPr>
      <w:r w:rsidRPr="009626FB">
        <w:rPr>
          <w:lang w:eastAsia="ru-RU"/>
        </w:rPr>
        <w:t>Зона предназначена для застройки многоквартирными мал</w:t>
      </w:r>
      <w:proofErr w:type="gramStart"/>
      <w:r w:rsidRPr="009626FB">
        <w:rPr>
          <w:lang w:eastAsia="ru-RU"/>
        </w:rPr>
        <w:t>о</w:t>
      </w:r>
      <w:r w:rsidR="004B6276">
        <w:rPr>
          <w:lang w:eastAsia="ru-RU"/>
        </w:rPr>
        <w:t>-</w:t>
      </w:r>
      <w:proofErr w:type="gramEnd"/>
      <w:r w:rsidR="00541CDD" w:rsidRPr="009626FB">
        <w:rPr>
          <w:lang w:eastAsia="ru-RU"/>
        </w:rPr>
        <w:t>,</w:t>
      </w:r>
      <w:r w:rsidRPr="009626FB">
        <w:rPr>
          <w:lang w:eastAsia="ru-RU"/>
        </w:rPr>
        <w:t xml:space="preserve"> </w:t>
      </w:r>
      <w:proofErr w:type="spellStart"/>
      <w:r w:rsidRPr="009626FB">
        <w:rPr>
          <w:lang w:eastAsia="ru-RU"/>
        </w:rPr>
        <w:t>средне</w:t>
      </w:r>
      <w:r w:rsidR="004B6276">
        <w:rPr>
          <w:lang w:eastAsia="ru-RU"/>
        </w:rPr>
        <w:t>-</w:t>
      </w:r>
      <w:r w:rsidRPr="009626FB">
        <w:rPr>
          <w:lang w:eastAsia="ru-RU"/>
        </w:rPr>
        <w:t>и</w:t>
      </w:r>
      <w:proofErr w:type="spellEnd"/>
      <w:r w:rsidR="00541CDD" w:rsidRPr="009626FB">
        <w:rPr>
          <w:lang w:eastAsia="ru-RU"/>
        </w:rPr>
        <w:t xml:space="preserve"> многоэтажными</w:t>
      </w:r>
      <w:r w:rsidRPr="009626FB">
        <w:rPr>
          <w:lang w:eastAsia="ru-RU"/>
        </w:rPr>
        <w:t xml:space="preserve"> жилыми домами, допускается размещение объектов социального и культурно - бытового обслуживания </w:t>
      </w:r>
      <w:r w:rsidRPr="009626FB">
        <w:rPr>
          <w:lang w:eastAsia="ru-RU"/>
        </w:rPr>
        <w:lastRenderedPageBreak/>
        <w:t>населения, преимущественно местного значения, иных объектов согласно градостроительным регламентам.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7141"/>
        <w:gridCol w:w="998"/>
      </w:tblGrid>
      <w:tr w:rsidR="002A20F9" w:rsidRPr="007B5E3A" w:rsidTr="002A20F9">
        <w:trPr>
          <w:cantSplit/>
        </w:trPr>
        <w:tc>
          <w:tcPr>
            <w:tcW w:w="1005" w:type="pct"/>
            <w:vAlign w:val="center"/>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Наименование вида разрешенного использования земельного участка</w:t>
            </w:r>
          </w:p>
        </w:tc>
        <w:tc>
          <w:tcPr>
            <w:tcW w:w="3505" w:type="pct"/>
            <w:vAlign w:val="center"/>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Описание вида разрешенного использования земельного участка</w:t>
            </w:r>
          </w:p>
        </w:tc>
        <w:tc>
          <w:tcPr>
            <w:tcW w:w="490" w:type="pct"/>
            <w:vAlign w:val="center"/>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Код</w:t>
            </w:r>
          </w:p>
        </w:tc>
      </w:tr>
      <w:tr w:rsidR="002A20F9" w:rsidRPr="007B5E3A" w:rsidTr="002A20F9">
        <w:tc>
          <w:tcPr>
            <w:tcW w:w="5000" w:type="pct"/>
            <w:gridSpan w:val="3"/>
          </w:tcPr>
          <w:p w:rsidR="002A20F9" w:rsidRPr="00B36074" w:rsidRDefault="002A20F9" w:rsidP="002A20F9">
            <w:pPr>
              <w:jc w:val="center"/>
              <w:rPr>
                <w:b/>
                <w:sz w:val="20"/>
                <w:szCs w:val="20"/>
                <w:lang w:eastAsia="ru-RU"/>
              </w:rPr>
            </w:pPr>
            <w:r w:rsidRPr="00B36074">
              <w:rPr>
                <w:b/>
                <w:sz w:val="22"/>
                <w:lang w:eastAsia="ru-RU"/>
              </w:rPr>
              <w:t>ОСНОВНЫЕ ВИДЫ РАЗРЕШЕННОГО ИСПОЛЬЗОВАНИЯ</w:t>
            </w:r>
          </w:p>
        </w:tc>
      </w:tr>
      <w:tr w:rsidR="006632F7" w:rsidRPr="007B5E3A" w:rsidTr="002A20F9">
        <w:tc>
          <w:tcPr>
            <w:tcW w:w="1005" w:type="pct"/>
          </w:tcPr>
          <w:p w:rsidR="006632F7" w:rsidRPr="007B5E3A" w:rsidRDefault="006632F7" w:rsidP="006632F7">
            <w:pPr>
              <w:autoSpaceDE w:val="0"/>
              <w:autoSpaceDN w:val="0"/>
              <w:adjustRightInd w:val="0"/>
              <w:rPr>
                <w:sz w:val="20"/>
                <w:szCs w:val="20"/>
                <w:lang w:eastAsia="ru-RU"/>
              </w:rPr>
            </w:pPr>
            <w:r w:rsidRPr="007B5E3A">
              <w:rPr>
                <w:sz w:val="20"/>
                <w:szCs w:val="20"/>
                <w:lang w:eastAsia="ru-RU"/>
              </w:rPr>
              <w:t xml:space="preserve">Многоэтажная жилая застройка </w:t>
            </w:r>
          </w:p>
        </w:tc>
        <w:tc>
          <w:tcPr>
            <w:tcW w:w="3505" w:type="pct"/>
          </w:tcPr>
          <w:p w:rsidR="006632F7" w:rsidRPr="007B5E3A" w:rsidRDefault="006632F7" w:rsidP="006632F7">
            <w:pPr>
              <w:autoSpaceDE w:val="0"/>
              <w:autoSpaceDN w:val="0"/>
              <w:adjustRightInd w:val="0"/>
              <w:jc w:val="both"/>
              <w:rPr>
                <w:sz w:val="20"/>
                <w:szCs w:val="20"/>
                <w:lang w:eastAsia="ru-RU"/>
              </w:rPr>
            </w:pPr>
            <w:r w:rsidRPr="007B5E3A">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p w:rsidR="006632F7" w:rsidRPr="007B5E3A" w:rsidRDefault="006632F7" w:rsidP="006632F7">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90" w:type="pct"/>
          </w:tcPr>
          <w:p w:rsidR="006632F7" w:rsidRPr="007B5E3A" w:rsidRDefault="006632F7" w:rsidP="006632F7">
            <w:pPr>
              <w:autoSpaceDE w:val="0"/>
              <w:autoSpaceDN w:val="0"/>
              <w:adjustRightInd w:val="0"/>
              <w:rPr>
                <w:sz w:val="20"/>
                <w:szCs w:val="20"/>
                <w:lang w:eastAsia="ru-RU"/>
              </w:rPr>
            </w:pPr>
            <w:r w:rsidRPr="007B5E3A">
              <w:rPr>
                <w:sz w:val="20"/>
                <w:szCs w:val="20"/>
                <w:lang w:eastAsia="ru-RU"/>
              </w:rPr>
              <w:t>2.6</w:t>
            </w:r>
          </w:p>
        </w:tc>
      </w:tr>
      <w:tr w:rsidR="006632F7" w:rsidRPr="007B5E3A" w:rsidTr="002A20F9">
        <w:tc>
          <w:tcPr>
            <w:tcW w:w="1005" w:type="pct"/>
          </w:tcPr>
          <w:p w:rsidR="006632F7" w:rsidRPr="007B5E3A" w:rsidRDefault="006632F7" w:rsidP="002A20F9">
            <w:pPr>
              <w:autoSpaceDE w:val="0"/>
              <w:autoSpaceDN w:val="0"/>
              <w:adjustRightInd w:val="0"/>
              <w:rPr>
                <w:sz w:val="20"/>
                <w:szCs w:val="20"/>
                <w:lang w:eastAsia="ru-RU"/>
              </w:rPr>
            </w:pPr>
            <w:proofErr w:type="spellStart"/>
            <w:r w:rsidRPr="007B5E3A">
              <w:rPr>
                <w:sz w:val="20"/>
                <w:szCs w:val="20"/>
                <w:lang w:eastAsia="ru-RU"/>
              </w:rPr>
              <w:t>Среднеэтажная</w:t>
            </w:r>
            <w:proofErr w:type="spellEnd"/>
            <w:r w:rsidRPr="007B5E3A">
              <w:rPr>
                <w:sz w:val="20"/>
                <w:szCs w:val="20"/>
                <w:lang w:eastAsia="ru-RU"/>
              </w:rPr>
              <w:t xml:space="preserve"> жилая застройка</w:t>
            </w:r>
          </w:p>
        </w:tc>
        <w:tc>
          <w:tcPr>
            <w:tcW w:w="3505" w:type="pct"/>
          </w:tcPr>
          <w:p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благоустройство и озеленение;</w:t>
            </w:r>
          </w:p>
          <w:p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размещение подземных гаражей и автостоянок;</w:t>
            </w:r>
          </w:p>
          <w:p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90"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2.5</w:t>
            </w:r>
          </w:p>
        </w:tc>
      </w:tr>
      <w:tr w:rsidR="006632F7" w:rsidRPr="007B5E3A" w:rsidTr="002A20F9">
        <w:tc>
          <w:tcPr>
            <w:tcW w:w="1005" w:type="pct"/>
          </w:tcPr>
          <w:p w:rsidR="006632F7" w:rsidRPr="007B5E3A" w:rsidRDefault="006632F7" w:rsidP="002A20F9">
            <w:pPr>
              <w:tabs>
                <w:tab w:val="right" w:pos="0"/>
              </w:tabs>
              <w:autoSpaceDE w:val="0"/>
              <w:autoSpaceDN w:val="0"/>
              <w:adjustRightInd w:val="0"/>
              <w:rPr>
                <w:sz w:val="20"/>
                <w:szCs w:val="20"/>
                <w:lang w:eastAsia="ru-RU"/>
              </w:rPr>
            </w:pPr>
            <w:r w:rsidRPr="007B5E3A">
              <w:rPr>
                <w:sz w:val="20"/>
                <w:szCs w:val="20"/>
                <w:lang w:eastAsia="ru-RU"/>
              </w:rPr>
              <w:t>Малоэтажная многоквартирная жилая застройка</w:t>
            </w:r>
          </w:p>
        </w:tc>
        <w:tc>
          <w:tcPr>
            <w:tcW w:w="3505" w:type="pct"/>
          </w:tcPr>
          <w:p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разведение декоративных и плодовых деревьев, овощных и ягодных культур;</w:t>
            </w:r>
          </w:p>
          <w:p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размещение индивидуальных гаражей и иных вспомогательных сооружений;</w:t>
            </w:r>
          </w:p>
          <w:p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90"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2.1.1</w:t>
            </w:r>
          </w:p>
        </w:tc>
      </w:tr>
      <w:tr w:rsidR="006632F7" w:rsidRPr="007B5E3A" w:rsidTr="002A20F9">
        <w:tc>
          <w:tcPr>
            <w:tcW w:w="1005" w:type="pct"/>
          </w:tcPr>
          <w:p w:rsidR="006632F7" w:rsidRPr="007B5E3A" w:rsidRDefault="006632F7" w:rsidP="002A20F9">
            <w:pPr>
              <w:tabs>
                <w:tab w:val="right" w:pos="0"/>
              </w:tabs>
              <w:autoSpaceDE w:val="0"/>
              <w:autoSpaceDN w:val="0"/>
              <w:adjustRightInd w:val="0"/>
              <w:rPr>
                <w:sz w:val="20"/>
                <w:szCs w:val="20"/>
                <w:lang w:eastAsia="ru-RU"/>
              </w:rPr>
            </w:pPr>
            <w:r w:rsidRPr="007B5E3A">
              <w:rPr>
                <w:sz w:val="20"/>
                <w:szCs w:val="20"/>
                <w:lang w:eastAsia="ru-RU"/>
              </w:rPr>
              <w:t>Амбулаторно-поликлиническое обслуживание</w:t>
            </w:r>
          </w:p>
        </w:tc>
        <w:tc>
          <w:tcPr>
            <w:tcW w:w="3505" w:type="pct"/>
          </w:tcPr>
          <w:p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90"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3.4.1</w:t>
            </w:r>
          </w:p>
        </w:tc>
      </w:tr>
      <w:tr w:rsidR="006632F7" w:rsidRPr="007B5E3A" w:rsidTr="002A20F9">
        <w:tc>
          <w:tcPr>
            <w:tcW w:w="1005"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Дошкольное, начальное и среднее общее образование</w:t>
            </w:r>
          </w:p>
        </w:tc>
        <w:tc>
          <w:tcPr>
            <w:tcW w:w="3505" w:type="pct"/>
          </w:tcPr>
          <w:p w:rsidR="006632F7" w:rsidRPr="007B5E3A" w:rsidRDefault="006632F7" w:rsidP="00820291">
            <w:pPr>
              <w:widowControl w:val="0"/>
              <w:jc w:val="both"/>
              <w:rPr>
                <w:snapToGrid w:val="0"/>
                <w:sz w:val="20"/>
                <w:szCs w:val="20"/>
                <w:lang w:eastAsia="ru-RU"/>
              </w:rPr>
            </w:pPr>
            <w:proofErr w:type="gramStart"/>
            <w:r w:rsidRPr="007B5E3A">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490"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3.5.1</w:t>
            </w:r>
          </w:p>
        </w:tc>
      </w:tr>
      <w:tr w:rsidR="006632F7" w:rsidRPr="007B5E3A" w:rsidTr="002A20F9">
        <w:tc>
          <w:tcPr>
            <w:tcW w:w="1005"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Социальное обслуживание</w:t>
            </w:r>
          </w:p>
        </w:tc>
        <w:tc>
          <w:tcPr>
            <w:tcW w:w="3505" w:type="pct"/>
          </w:tcPr>
          <w:p w:rsidR="006632F7" w:rsidRPr="007B5E3A" w:rsidRDefault="006632F7" w:rsidP="00820291">
            <w:pPr>
              <w:widowControl w:val="0"/>
              <w:jc w:val="both"/>
              <w:rPr>
                <w:snapToGrid w:val="0"/>
                <w:sz w:val="20"/>
                <w:szCs w:val="20"/>
                <w:lang w:eastAsia="ru-RU"/>
              </w:rPr>
            </w:pPr>
            <w:proofErr w:type="gramStart"/>
            <w:r w:rsidRPr="007B5E3A">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632F7" w:rsidRPr="007B5E3A" w:rsidRDefault="006632F7" w:rsidP="00820291">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отделений почты и телеграфа;</w:t>
            </w:r>
          </w:p>
          <w:p w:rsidR="006632F7" w:rsidRPr="007B5E3A" w:rsidRDefault="006632F7" w:rsidP="00820291">
            <w:pPr>
              <w:widowControl w:val="0"/>
              <w:tabs>
                <w:tab w:val="left" w:pos="1305"/>
              </w:tabs>
              <w:jc w:val="both"/>
              <w:rPr>
                <w:snapToGrid w:val="0"/>
                <w:sz w:val="20"/>
                <w:szCs w:val="20"/>
                <w:lang w:eastAsia="ru-RU"/>
              </w:rPr>
            </w:pPr>
            <w:r w:rsidRPr="007B5E3A">
              <w:rPr>
                <w:snapToGrid w:val="0"/>
                <w:sz w:val="20"/>
                <w:szCs w:val="20"/>
                <w:lang w:eastAsia="ru-RU"/>
              </w:rPr>
              <w:t xml:space="preserve">размещение объектов капитального строительства для размещения </w:t>
            </w:r>
            <w:r w:rsidRPr="007B5E3A">
              <w:rPr>
                <w:snapToGrid w:val="0"/>
                <w:sz w:val="20"/>
                <w:szCs w:val="20"/>
                <w:lang w:eastAsia="ru-RU"/>
              </w:rPr>
              <w:lastRenderedPageBreak/>
              <w:t>общественных некоммерческих организаций: благотворительных организаций, клубов по интересам.</w:t>
            </w:r>
          </w:p>
        </w:tc>
        <w:tc>
          <w:tcPr>
            <w:tcW w:w="490"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lastRenderedPageBreak/>
              <w:t>3.2</w:t>
            </w:r>
          </w:p>
        </w:tc>
      </w:tr>
      <w:tr w:rsidR="006632F7" w:rsidRPr="007B5E3A" w:rsidTr="002A20F9">
        <w:tc>
          <w:tcPr>
            <w:tcW w:w="1005"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lastRenderedPageBreak/>
              <w:t>Коммунальное обслуживание</w:t>
            </w:r>
          </w:p>
        </w:tc>
        <w:tc>
          <w:tcPr>
            <w:tcW w:w="3505" w:type="pct"/>
          </w:tcPr>
          <w:p w:rsidR="006632F7" w:rsidRPr="00541CDD" w:rsidRDefault="006632F7" w:rsidP="00820291">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r w:rsidR="00541CDD">
              <w:rPr>
                <w:sz w:val="20"/>
                <w:szCs w:val="20"/>
                <w:lang w:eastAsia="ru-RU"/>
              </w:rPr>
              <w:t xml:space="preserve"> уборочной и аварийной техники)</w:t>
            </w:r>
            <w:proofErr w:type="gramEnd"/>
          </w:p>
        </w:tc>
        <w:tc>
          <w:tcPr>
            <w:tcW w:w="490"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3.1</w:t>
            </w:r>
          </w:p>
        </w:tc>
      </w:tr>
      <w:tr w:rsidR="006632F7" w:rsidRPr="007B5E3A" w:rsidTr="002A20F9">
        <w:tc>
          <w:tcPr>
            <w:tcW w:w="1005"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Бытовое обслуживание</w:t>
            </w:r>
          </w:p>
        </w:tc>
        <w:tc>
          <w:tcPr>
            <w:tcW w:w="3505" w:type="pct"/>
          </w:tcPr>
          <w:p w:rsidR="006632F7" w:rsidRPr="007B5E3A" w:rsidRDefault="006632F7" w:rsidP="00820291">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6632F7" w:rsidRPr="007B5E3A" w:rsidRDefault="006632F7" w:rsidP="00820291">
            <w:pPr>
              <w:tabs>
                <w:tab w:val="left" w:pos="4650"/>
              </w:tabs>
              <w:autoSpaceDE w:val="0"/>
              <w:autoSpaceDN w:val="0"/>
              <w:adjustRightInd w:val="0"/>
              <w:jc w:val="both"/>
              <w:rPr>
                <w:sz w:val="20"/>
                <w:szCs w:val="20"/>
                <w:lang w:eastAsia="ru-RU"/>
              </w:rPr>
            </w:pPr>
          </w:p>
        </w:tc>
        <w:tc>
          <w:tcPr>
            <w:tcW w:w="490"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3.3</w:t>
            </w:r>
          </w:p>
        </w:tc>
      </w:tr>
      <w:tr w:rsidR="006632F7" w:rsidRPr="007B5E3A" w:rsidTr="002A20F9">
        <w:tc>
          <w:tcPr>
            <w:tcW w:w="1005"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Культурное развитие</w:t>
            </w:r>
          </w:p>
        </w:tc>
        <w:tc>
          <w:tcPr>
            <w:tcW w:w="3505" w:type="pct"/>
          </w:tcPr>
          <w:p w:rsidR="006632F7" w:rsidRPr="007B5E3A" w:rsidRDefault="006632F7" w:rsidP="00820291">
            <w:pPr>
              <w:tabs>
                <w:tab w:val="left" w:pos="2025"/>
              </w:tabs>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6632F7" w:rsidRPr="007B5E3A" w:rsidRDefault="006632F7" w:rsidP="00820291">
            <w:pPr>
              <w:tabs>
                <w:tab w:val="left" w:pos="2025"/>
              </w:tabs>
              <w:autoSpaceDE w:val="0"/>
              <w:autoSpaceDN w:val="0"/>
              <w:adjustRightInd w:val="0"/>
              <w:jc w:val="both"/>
              <w:rPr>
                <w:sz w:val="20"/>
                <w:szCs w:val="20"/>
                <w:lang w:eastAsia="ru-RU"/>
              </w:rPr>
            </w:pPr>
            <w:r w:rsidRPr="007B5E3A">
              <w:rPr>
                <w:sz w:val="20"/>
                <w:szCs w:val="20"/>
                <w:lang w:eastAsia="ru-RU"/>
              </w:rPr>
              <w:t>устройство площадок для празднеств и гуляний;</w:t>
            </w:r>
          </w:p>
          <w:p w:rsidR="006632F7" w:rsidRPr="007B5E3A" w:rsidRDefault="006632F7" w:rsidP="00820291">
            <w:pPr>
              <w:tabs>
                <w:tab w:val="left" w:pos="2025"/>
              </w:tabs>
              <w:autoSpaceDE w:val="0"/>
              <w:autoSpaceDN w:val="0"/>
              <w:adjustRightInd w:val="0"/>
              <w:jc w:val="both"/>
              <w:rPr>
                <w:sz w:val="20"/>
                <w:szCs w:val="20"/>
                <w:lang w:eastAsia="ru-RU"/>
              </w:rPr>
            </w:pPr>
            <w:r w:rsidRPr="007B5E3A">
              <w:rPr>
                <w:sz w:val="20"/>
                <w:szCs w:val="20"/>
                <w:lang w:eastAsia="ru-RU"/>
              </w:rPr>
              <w:t>размещение зданий и сооружений для размещения цирков, зверинцев, зоопарков, океанариумов</w:t>
            </w:r>
          </w:p>
        </w:tc>
        <w:tc>
          <w:tcPr>
            <w:tcW w:w="490"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3.6</w:t>
            </w:r>
          </w:p>
        </w:tc>
      </w:tr>
      <w:tr w:rsidR="006632F7" w:rsidRPr="007B5E3A" w:rsidTr="002A20F9">
        <w:tc>
          <w:tcPr>
            <w:tcW w:w="1005"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505" w:type="pct"/>
          </w:tcPr>
          <w:p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12.0</w:t>
            </w:r>
          </w:p>
        </w:tc>
      </w:tr>
      <w:tr w:rsidR="006632F7" w:rsidRPr="007B5E3A" w:rsidTr="002A20F9">
        <w:tc>
          <w:tcPr>
            <w:tcW w:w="5000" w:type="pct"/>
            <w:gridSpan w:val="3"/>
          </w:tcPr>
          <w:p w:rsidR="006632F7" w:rsidRPr="00B36074" w:rsidRDefault="006632F7" w:rsidP="002A20F9">
            <w:pPr>
              <w:jc w:val="center"/>
              <w:rPr>
                <w:b/>
                <w:sz w:val="20"/>
                <w:szCs w:val="20"/>
                <w:lang w:eastAsia="ru-RU"/>
              </w:rPr>
            </w:pPr>
            <w:r w:rsidRPr="00B36074">
              <w:rPr>
                <w:b/>
                <w:sz w:val="22"/>
                <w:lang w:eastAsia="ru-RU"/>
              </w:rPr>
              <w:t>УСЛОВНО РАЗРЕШЕННЫЕ ВИДЫ ИСПОЛЬЗОВАНИЯ</w:t>
            </w:r>
          </w:p>
        </w:tc>
      </w:tr>
      <w:tr w:rsidR="006632F7" w:rsidRPr="007B5E3A" w:rsidTr="002A20F9">
        <w:tc>
          <w:tcPr>
            <w:tcW w:w="1005"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Магазины</w:t>
            </w:r>
          </w:p>
        </w:tc>
        <w:tc>
          <w:tcPr>
            <w:tcW w:w="3505" w:type="pct"/>
          </w:tcPr>
          <w:p w:rsidR="006632F7" w:rsidRPr="007B5E3A" w:rsidRDefault="006632F7" w:rsidP="00820291">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6632F7" w:rsidRPr="007B5E3A" w:rsidRDefault="006632F7" w:rsidP="00820291">
            <w:pPr>
              <w:tabs>
                <w:tab w:val="left" w:pos="2025"/>
              </w:tabs>
              <w:autoSpaceDE w:val="0"/>
              <w:autoSpaceDN w:val="0"/>
              <w:adjustRightInd w:val="0"/>
              <w:jc w:val="both"/>
              <w:rPr>
                <w:sz w:val="20"/>
                <w:szCs w:val="20"/>
                <w:lang w:eastAsia="ru-RU"/>
              </w:rPr>
            </w:pPr>
          </w:p>
        </w:tc>
        <w:tc>
          <w:tcPr>
            <w:tcW w:w="490"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4.4</w:t>
            </w:r>
          </w:p>
        </w:tc>
      </w:tr>
      <w:tr w:rsidR="006632F7" w:rsidRPr="007B5E3A" w:rsidTr="002A20F9">
        <w:tc>
          <w:tcPr>
            <w:tcW w:w="1005"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Общественное питание</w:t>
            </w:r>
          </w:p>
        </w:tc>
        <w:tc>
          <w:tcPr>
            <w:tcW w:w="3505" w:type="pct"/>
          </w:tcPr>
          <w:p w:rsidR="006632F7" w:rsidRPr="007B5E3A" w:rsidRDefault="006632F7" w:rsidP="00820291">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6632F7" w:rsidRPr="007B5E3A" w:rsidRDefault="006632F7" w:rsidP="00820291">
            <w:pPr>
              <w:widowControl w:val="0"/>
              <w:ind w:firstLine="720"/>
              <w:jc w:val="both"/>
              <w:rPr>
                <w:snapToGrid w:val="0"/>
                <w:sz w:val="20"/>
                <w:szCs w:val="20"/>
                <w:lang w:eastAsia="ru-RU"/>
              </w:rPr>
            </w:pPr>
          </w:p>
        </w:tc>
        <w:tc>
          <w:tcPr>
            <w:tcW w:w="490"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4.6</w:t>
            </w:r>
          </w:p>
        </w:tc>
      </w:tr>
      <w:tr w:rsidR="006632F7" w:rsidRPr="007B5E3A" w:rsidTr="002A20F9">
        <w:tc>
          <w:tcPr>
            <w:tcW w:w="1005"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Банковская и страховая деятельность</w:t>
            </w:r>
          </w:p>
        </w:tc>
        <w:tc>
          <w:tcPr>
            <w:tcW w:w="3505" w:type="pct"/>
          </w:tcPr>
          <w:p w:rsidR="006632F7" w:rsidRPr="007B5E3A" w:rsidRDefault="006632F7" w:rsidP="00820291">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490"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4.5</w:t>
            </w:r>
          </w:p>
        </w:tc>
      </w:tr>
      <w:tr w:rsidR="006632F7" w:rsidRPr="007B5E3A" w:rsidTr="002A20F9">
        <w:tc>
          <w:tcPr>
            <w:tcW w:w="1005"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Деловое управление</w:t>
            </w:r>
          </w:p>
        </w:tc>
        <w:tc>
          <w:tcPr>
            <w:tcW w:w="3505" w:type="pct"/>
          </w:tcPr>
          <w:p w:rsidR="006632F7" w:rsidRPr="007B5E3A" w:rsidRDefault="006632F7" w:rsidP="00820291">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0" w:type="pct"/>
          </w:tcPr>
          <w:p w:rsidR="006632F7" w:rsidRPr="007B5E3A" w:rsidRDefault="006632F7" w:rsidP="002A20F9">
            <w:pPr>
              <w:autoSpaceDE w:val="0"/>
              <w:autoSpaceDN w:val="0"/>
              <w:adjustRightInd w:val="0"/>
              <w:rPr>
                <w:sz w:val="20"/>
                <w:szCs w:val="20"/>
                <w:lang w:eastAsia="ru-RU"/>
              </w:rPr>
            </w:pPr>
            <w:r w:rsidRPr="007B5E3A">
              <w:rPr>
                <w:sz w:val="20"/>
                <w:szCs w:val="20"/>
                <w:lang w:eastAsia="ru-RU"/>
              </w:rPr>
              <w:t>4.1</w:t>
            </w:r>
          </w:p>
        </w:tc>
      </w:tr>
      <w:tr w:rsidR="006632F7" w:rsidRPr="007B5E3A" w:rsidTr="002A20F9">
        <w:tc>
          <w:tcPr>
            <w:tcW w:w="5000" w:type="pct"/>
            <w:gridSpan w:val="3"/>
          </w:tcPr>
          <w:p w:rsidR="006632F7" w:rsidRPr="00B36074" w:rsidRDefault="006632F7" w:rsidP="002A20F9">
            <w:pPr>
              <w:jc w:val="center"/>
              <w:rPr>
                <w:b/>
                <w:sz w:val="20"/>
                <w:szCs w:val="20"/>
                <w:lang w:eastAsia="ru-RU"/>
              </w:rPr>
            </w:pPr>
            <w:r w:rsidRPr="00B36074">
              <w:rPr>
                <w:b/>
                <w:sz w:val="22"/>
                <w:lang w:eastAsia="ru-RU"/>
              </w:rPr>
              <w:t>ВСПОМОГАТЕЛЬНЫЕ ВИДЫ РАЗРЕШЕННОГО ИСПОЛЬЗОВАНИЯ</w:t>
            </w:r>
          </w:p>
        </w:tc>
      </w:tr>
      <w:tr w:rsidR="008E38E5" w:rsidTr="008E38E5">
        <w:trPr>
          <w:trHeight w:val="470"/>
        </w:trPr>
        <w:tc>
          <w:tcPr>
            <w:tcW w:w="1005" w:type="pct"/>
            <w:tcBorders>
              <w:top w:val="single" w:sz="4" w:space="0" w:color="auto"/>
              <w:left w:val="single" w:sz="4" w:space="0" w:color="auto"/>
              <w:bottom w:val="single" w:sz="4" w:space="0" w:color="auto"/>
              <w:right w:val="single" w:sz="4" w:space="0" w:color="auto"/>
            </w:tcBorders>
          </w:tcPr>
          <w:p w:rsidR="008E38E5" w:rsidRDefault="008E38E5" w:rsidP="008E38E5">
            <w:pPr>
              <w:autoSpaceDE w:val="0"/>
              <w:autoSpaceDN w:val="0"/>
              <w:adjustRightInd w:val="0"/>
              <w:rPr>
                <w:sz w:val="20"/>
                <w:szCs w:val="20"/>
                <w:lang w:eastAsia="ru-RU"/>
              </w:rPr>
            </w:pPr>
            <w:r>
              <w:rPr>
                <w:sz w:val="20"/>
                <w:szCs w:val="20"/>
                <w:lang w:eastAsia="ru-RU"/>
              </w:rPr>
              <w:t>Отдых (рекреация)</w:t>
            </w:r>
          </w:p>
        </w:tc>
        <w:tc>
          <w:tcPr>
            <w:tcW w:w="3505" w:type="pct"/>
            <w:tcBorders>
              <w:top w:val="single" w:sz="4" w:space="0" w:color="auto"/>
              <w:left w:val="single" w:sz="4" w:space="0" w:color="auto"/>
              <w:bottom w:val="single" w:sz="4" w:space="0" w:color="auto"/>
              <w:right w:val="single" w:sz="4" w:space="0" w:color="auto"/>
            </w:tcBorders>
          </w:tcPr>
          <w:p w:rsidR="008E38E5" w:rsidRDefault="008E38E5" w:rsidP="008E38E5">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E38E5" w:rsidRDefault="008E38E5" w:rsidP="008E38E5">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90" w:type="pct"/>
            <w:tcBorders>
              <w:top w:val="single" w:sz="4" w:space="0" w:color="auto"/>
              <w:left w:val="single" w:sz="4" w:space="0" w:color="auto"/>
              <w:bottom w:val="single" w:sz="4" w:space="0" w:color="auto"/>
              <w:right w:val="single" w:sz="4" w:space="0" w:color="auto"/>
            </w:tcBorders>
          </w:tcPr>
          <w:p w:rsidR="008E38E5" w:rsidRDefault="008E38E5" w:rsidP="008E38E5">
            <w:pPr>
              <w:autoSpaceDE w:val="0"/>
              <w:autoSpaceDN w:val="0"/>
              <w:adjustRightInd w:val="0"/>
              <w:rPr>
                <w:sz w:val="20"/>
                <w:szCs w:val="20"/>
                <w:lang w:eastAsia="ru-RU"/>
              </w:rPr>
            </w:pPr>
            <w:r>
              <w:rPr>
                <w:sz w:val="20"/>
                <w:szCs w:val="20"/>
                <w:lang w:eastAsia="ru-RU"/>
              </w:rPr>
              <w:t>5.0</w:t>
            </w:r>
          </w:p>
        </w:tc>
      </w:tr>
    </w:tbl>
    <w:p w:rsidR="002A20F9" w:rsidRPr="007B5E3A" w:rsidRDefault="002A20F9" w:rsidP="002A20F9">
      <w:pPr>
        <w:keepNext/>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7496"/>
        <w:gridCol w:w="665"/>
        <w:gridCol w:w="1476"/>
      </w:tblGrid>
      <w:tr w:rsidR="002A20F9" w:rsidRPr="007B5E3A" w:rsidTr="004B6276">
        <w:trPr>
          <w:trHeight w:val="271"/>
        </w:trPr>
        <w:tc>
          <w:tcPr>
            <w:tcW w:w="550" w:type="dxa"/>
            <w:shd w:val="clear" w:color="auto" w:fill="auto"/>
          </w:tcPr>
          <w:p w:rsidR="002A20F9" w:rsidRPr="007B5E3A" w:rsidRDefault="002A20F9" w:rsidP="002A20F9">
            <w:pPr>
              <w:kinsoku w:val="0"/>
              <w:overflowPunct w:val="0"/>
              <w:autoSpaceDE w:val="0"/>
              <w:autoSpaceDN w:val="0"/>
              <w:adjustRightInd w:val="0"/>
              <w:jc w:val="center"/>
              <w:rPr>
                <w:rFonts w:eastAsia="Calibri"/>
                <w:sz w:val="20"/>
              </w:rPr>
            </w:pPr>
            <w:r w:rsidRPr="007B5E3A">
              <w:rPr>
                <w:rFonts w:eastAsia="Calibri"/>
                <w:sz w:val="20"/>
              </w:rPr>
              <w:t>1.</w:t>
            </w:r>
          </w:p>
        </w:tc>
        <w:tc>
          <w:tcPr>
            <w:tcW w:w="7496" w:type="dxa"/>
            <w:shd w:val="clear" w:color="auto" w:fill="auto"/>
          </w:tcPr>
          <w:p w:rsidR="002A20F9" w:rsidRPr="007B5E3A" w:rsidRDefault="002A20F9" w:rsidP="002A20F9">
            <w:pPr>
              <w:rPr>
                <w:sz w:val="20"/>
                <w:lang w:eastAsia="ru-RU"/>
              </w:rPr>
            </w:pPr>
            <w:r w:rsidRPr="007B5E3A">
              <w:rPr>
                <w:sz w:val="20"/>
                <w:lang w:eastAsia="ru-RU"/>
              </w:rPr>
              <w:t xml:space="preserve">Минимальные отступы от границ земельных участков в целях определения места допустимого размещения жилых зданий </w:t>
            </w:r>
          </w:p>
        </w:tc>
        <w:tc>
          <w:tcPr>
            <w:tcW w:w="665" w:type="dxa"/>
            <w:shd w:val="clear" w:color="auto" w:fill="auto"/>
          </w:tcPr>
          <w:p w:rsidR="002A20F9" w:rsidRPr="007B5E3A" w:rsidRDefault="002A20F9" w:rsidP="002A20F9">
            <w:pPr>
              <w:ind w:left="4"/>
              <w:jc w:val="center"/>
              <w:rPr>
                <w:sz w:val="20"/>
                <w:lang w:eastAsia="ru-RU"/>
              </w:rPr>
            </w:pPr>
            <w:r w:rsidRPr="007B5E3A">
              <w:rPr>
                <w:sz w:val="20"/>
                <w:lang w:eastAsia="ru-RU"/>
              </w:rPr>
              <w:t>м</w:t>
            </w:r>
          </w:p>
        </w:tc>
        <w:tc>
          <w:tcPr>
            <w:tcW w:w="1476" w:type="dxa"/>
            <w:shd w:val="clear" w:color="auto" w:fill="auto"/>
          </w:tcPr>
          <w:p w:rsidR="002A20F9" w:rsidRPr="007B5E3A" w:rsidRDefault="002A20F9" w:rsidP="002A20F9">
            <w:pPr>
              <w:ind w:left="4"/>
              <w:jc w:val="center"/>
              <w:rPr>
                <w:sz w:val="20"/>
                <w:lang w:eastAsia="ru-RU"/>
              </w:rPr>
            </w:pPr>
            <w:r w:rsidRPr="007B5E3A">
              <w:rPr>
                <w:sz w:val="20"/>
                <w:lang w:eastAsia="ru-RU"/>
              </w:rPr>
              <w:t xml:space="preserve">3 </w:t>
            </w:r>
          </w:p>
        </w:tc>
      </w:tr>
      <w:tr w:rsidR="002A20F9" w:rsidRPr="007B5E3A" w:rsidTr="004B6276">
        <w:trPr>
          <w:trHeight w:val="526"/>
        </w:trPr>
        <w:tc>
          <w:tcPr>
            <w:tcW w:w="550" w:type="dxa"/>
            <w:shd w:val="clear" w:color="auto" w:fill="auto"/>
          </w:tcPr>
          <w:p w:rsidR="002A20F9" w:rsidRPr="007B5E3A" w:rsidRDefault="006E1F03" w:rsidP="002A20F9">
            <w:pPr>
              <w:kinsoku w:val="0"/>
              <w:overflowPunct w:val="0"/>
              <w:autoSpaceDE w:val="0"/>
              <w:autoSpaceDN w:val="0"/>
              <w:adjustRightInd w:val="0"/>
              <w:jc w:val="center"/>
              <w:rPr>
                <w:rFonts w:eastAsia="Calibri"/>
                <w:sz w:val="20"/>
              </w:rPr>
            </w:pPr>
            <w:r>
              <w:rPr>
                <w:rFonts w:eastAsia="Calibri"/>
                <w:sz w:val="20"/>
              </w:rPr>
              <w:t>2</w:t>
            </w:r>
            <w:r w:rsidR="002A20F9" w:rsidRPr="007B5E3A">
              <w:rPr>
                <w:rFonts w:eastAsia="Calibri"/>
                <w:sz w:val="20"/>
              </w:rPr>
              <w:t>.</w:t>
            </w:r>
          </w:p>
        </w:tc>
        <w:tc>
          <w:tcPr>
            <w:tcW w:w="7496" w:type="dxa"/>
            <w:shd w:val="clear" w:color="auto" w:fill="auto"/>
          </w:tcPr>
          <w:p w:rsidR="002A20F9" w:rsidRPr="007B5E3A" w:rsidRDefault="004B6276" w:rsidP="002A20F9">
            <w:pPr>
              <w:rPr>
                <w:sz w:val="20"/>
                <w:lang w:eastAsia="ru-RU"/>
              </w:rPr>
            </w:pPr>
            <w:r w:rsidRPr="00B14D9B">
              <w:rPr>
                <w:sz w:val="20"/>
                <w:szCs w:val="20"/>
                <w:lang w:eastAsia="ru-RU"/>
              </w:rPr>
              <w:t>Минимальное расстояние от стен детских дошкольных и общеобразовательных учреждений до красных линий</w:t>
            </w:r>
          </w:p>
        </w:tc>
        <w:tc>
          <w:tcPr>
            <w:tcW w:w="665" w:type="dxa"/>
            <w:shd w:val="clear" w:color="auto" w:fill="auto"/>
          </w:tcPr>
          <w:p w:rsidR="002A20F9" w:rsidRPr="007B5E3A" w:rsidRDefault="002A20F9" w:rsidP="002A20F9">
            <w:pPr>
              <w:ind w:left="4"/>
              <w:jc w:val="center"/>
              <w:rPr>
                <w:sz w:val="20"/>
                <w:lang w:eastAsia="ru-RU"/>
              </w:rPr>
            </w:pPr>
            <w:r w:rsidRPr="007B5E3A">
              <w:rPr>
                <w:sz w:val="20"/>
                <w:lang w:eastAsia="ru-RU"/>
              </w:rPr>
              <w:t>м</w:t>
            </w:r>
          </w:p>
        </w:tc>
        <w:tc>
          <w:tcPr>
            <w:tcW w:w="1476" w:type="dxa"/>
            <w:shd w:val="clear" w:color="auto" w:fill="auto"/>
          </w:tcPr>
          <w:p w:rsidR="002A20F9" w:rsidRPr="007B5E3A" w:rsidRDefault="00EA7E2B" w:rsidP="002A20F9">
            <w:pPr>
              <w:ind w:left="4"/>
              <w:jc w:val="center"/>
              <w:rPr>
                <w:sz w:val="20"/>
                <w:lang w:eastAsia="ru-RU"/>
              </w:rPr>
            </w:pPr>
            <w:r>
              <w:rPr>
                <w:sz w:val="20"/>
                <w:lang w:eastAsia="ru-RU"/>
              </w:rPr>
              <w:t>25</w:t>
            </w:r>
          </w:p>
        </w:tc>
      </w:tr>
      <w:tr w:rsidR="00EA7E2B" w:rsidRPr="007B5E3A" w:rsidTr="004B6276">
        <w:trPr>
          <w:trHeight w:val="255"/>
        </w:trPr>
        <w:tc>
          <w:tcPr>
            <w:tcW w:w="550" w:type="dxa"/>
            <w:shd w:val="clear" w:color="auto" w:fill="auto"/>
          </w:tcPr>
          <w:p w:rsidR="00EA7E2B" w:rsidRPr="007B5E3A" w:rsidRDefault="00EA7E2B" w:rsidP="002A20F9">
            <w:pPr>
              <w:kinsoku w:val="0"/>
              <w:overflowPunct w:val="0"/>
              <w:autoSpaceDE w:val="0"/>
              <w:autoSpaceDN w:val="0"/>
              <w:adjustRightInd w:val="0"/>
              <w:jc w:val="center"/>
              <w:rPr>
                <w:rFonts w:eastAsia="Calibri"/>
                <w:sz w:val="20"/>
              </w:rPr>
            </w:pPr>
            <w:r>
              <w:rPr>
                <w:rFonts w:eastAsia="Calibri"/>
                <w:sz w:val="20"/>
              </w:rPr>
              <w:t>3</w:t>
            </w:r>
            <w:r w:rsidRPr="007B5E3A">
              <w:rPr>
                <w:rFonts w:eastAsia="Calibri"/>
                <w:sz w:val="20"/>
              </w:rPr>
              <w:t>.</w:t>
            </w:r>
          </w:p>
        </w:tc>
        <w:tc>
          <w:tcPr>
            <w:tcW w:w="7496" w:type="dxa"/>
            <w:shd w:val="clear" w:color="auto" w:fill="auto"/>
          </w:tcPr>
          <w:p w:rsidR="00EA7E2B" w:rsidRPr="007B4213" w:rsidRDefault="00EA7E2B" w:rsidP="008D32FF">
            <w:pPr>
              <w:kinsoku w:val="0"/>
              <w:overflowPunct w:val="0"/>
              <w:autoSpaceDE w:val="0"/>
              <w:autoSpaceDN w:val="0"/>
              <w:adjustRightInd w:val="0"/>
              <w:rPr>
                <w:spacing w:val="-1"/>
                <w:sz w:val="20"/>
                <w:szCs w:val="20"/>
                <w:lang w:eastAsia="ru-RU"/>
              </w:rPr>
            </w:pPr>
            <w:r w:rsidRPr="007B4213">
              <w:rPr>
                <w:spacing w:val="-1"/>
                <w:sz w:val="20"/>
                <w:szCs w:val="20"/>
                <w:lang w:eastAsia="ru-RU"/>
              </w:rPr>
              <w:t>Максимальн</w:t>
            </w:r>
            <w:r>
              <w:rPr>
                <w:spacing w:val="-1"/>
                <w:sz w:val="20"/>
                <w:szCs w:val="20"/>
                <w:lang w:eastAsia="ru-RU"/>
              </w:rPr>
              <w:t>ая высота  застройки</w:t>
            </w:r>
          </w:p>
        </w:tc>
        <w:tc>
          <w:tcPr>
            <w:tcW w:w="665" w:type="dxa"/>
            <w:shd w:val="clear" w:color="auto" w:fill="auto"/>
          </w:tcPr>
          <w:p w:rsidR="00EA7E2B" w:rsidRPr="007B4213" w:rsidRDefault="004B6276" w:rsidP="00757863">
            <w:pPr>
              <w:kinsoku w:val="0"/>
              <w:overflowPunct w:val="0"/>
              <w:autoSpaceDE w:val="0"/>
              <w:autoSpaceDN w:val="0"/>
              <w:adjustRightInd w:val="0"/>
              <w:jc w:val="center"/>
              <w:rPr>
                <w:spacing w:val="-1"/>
                <w:sz w:val="20"/>
                <w:szCs w:val="20"/>
                <w:lang w:eastAsia="ru-RU"/>
              </w:rPr>
            </w:pPr>
            <w:r>
              <w:rPr>
                <w:spacing w:val="-1"/>
                <w:sz w:val="20"/>
                <w:szCs w:val="20"/>
                <w:lang w:eastAsia="ru-RU"/>
              </w:rPr>
              <w:t>м</w:t>
            </w:r>
          </w:p>
        </w:tc>
        <w:tc>
          <w:tcPr>
            <w:tcW w:w="1476" w:type="dxa"/>
            <w:shd w:val="clear" w:color="auto" w:fill="auto"/>
          </w:tcPr>
          <w:p w:rsidR="00EA7E2B" w:rsidRPr="007B4213" w:rsidRDefault="00EA7E2B" w:rsidP="00757863">
            <w:pPr>
              <w:jc w:val="center"/>
              <w:rPr>
                <w:sz w:val="20"/>
                <w:szCs w:val="20"/>
                <w:lang w:eastAsia="ru-RU"/>
              </w:rPr>
            </w:pPr>
            <w:r>
              <w:rPr>
                <w:sz w:val="20"/>
                <w:szCs w:val="20"/>
                <w:lang w:eastAsia="ru-RU"/>
              </w:rPr>
              <w:t>30</w:t>
            </w:r>
          </w:p>
        </w:tc>
      </w:tr>
      <w:tr w:rsidR="002A20F9" w:rsidRPr="007B5E3A" w:rsidTr="004B6276">
        <w:trPr>
          <w:trHeight w:val="332"/>
        </w:trPr>
        <w:tc>
          <w:tcPr>
            <w:tcW w:w="550" w:type="dxa"/>
            <w:shd w:val="clear" w:color="auto" w:fill="auto"/>
          </w:tcPr>
          <w:p w:rsidR="002A20F9" w:rsidRPr="007B5E3A" w:rsidRDefault="004B6276" w:rsidP="002A20F9">
            <w:pPr>
              <w:kinsoku w:val="0"/>
              <w:overflowPunct w:val="0"/>
              <w:autoSpaceDE w:val="0"/>
              <w:autoSpaceDN w:val="0"/>
              <w:adjustRightInd w:val="0"/>
              <w:jc w:val="center"/>
              <w:rPr>
                <w:rFonts w:eastAsia="Calibri"/>
                <w:sz w:val="20"/>
              </w:rPr>
            </w:pPr>
            <w:r>
              <w:rPr>
                <w:rFonts w:eastAsia="Calibri"/>
                <w:sz w:val="20"/>
              </w:rPr>
              <w:lastRenderedPageBreak/>
              <w:t>4.</w:t>
            </w:r>
          </w:p>
        </w:tc>
        <w:tc>
          <w:tcPr>
            <w:tcW w:w="7496" w:type="dxa"/>
            <w:shd w:val="clear" w:color="auto" w:fill="auto"/>
          </w:tcPr>
          <w:p w:rsidR="002A20F9" w:rsidRPr="007B5E3A" w:rsidRDefault="004B6276" w:rsidP="008D32FF">
            <w:pPr>
              <w:kinsoku w:val="0"/>
              <w:overflowPunct w:val="0"/>
              <w:autoSpaceDE w:val="0"/>
              <w:autoSpaceDN w:val="0"/>
              <w:adjustRightInd w:val="0"/>
              <w:rPr>
                <w:spacing w:val="-1"/>
                <w:sz w:val="20"/>
                <w:lang w:eastAsia="ru-RU"/>
              </w:rPr>
            </w:pPr>
            <w:r w:rsidRPr="004B6276">
              <w:rPr>
                <w:sz w:val="20"/>
                <w:lang w:eastAsia="ru-RU"/>
              </w:rPr>
              <w:t>Минимальные и (или) максимальные размеры земельных участков</w:t>
            </w:r>
          </w:p>
        </w:tc>
        <w:tc>
          <w:tcPr>
            <w:tcW w:w="665" w:type="dxa"/>
            <w:shd w:val="clear" w:color="auto" w:fill="auto"/>
          </w:tcPr>
          <w:p w:rsidR="002A20F9" w:rsidRPr="007B5E3A" w:rsidRDefault="002A20F9" w:rsidP="002A20F9">
            <w:pPr>
              <w:kinsoku w:val="0"/>
              <w:overflowPunct w:val="0"/>
              <w:autoSpaceDE w:val="0"/>
              <w:autoSpaceDN w:val="0"/>
              <w:adjustRightInd w:val="0"/>
              <w:jc w:val="center"/>
              <w:rPr>
                <w:spacing w:val="-1"/>
                <w:sz w:val="20"/>
                <w:lang w:eastAsia="ru-RU"/>
              </w:rPr>
            </w:pPr>
          </w:p>
        </w:tc>
        <w:tc>
          <w:tcPr>
            <w:tcW w:w="1476" w:type="dxa"/>
            <w:shd w:val="clear" w:color="auto" w:fill="auto"/>
          </w:tcPr>
          <w:p w:rsidR="002A20F9" w:rsidRPr="007B5E3A" w:rsidRDefault="002A20F9" w:rsidP="002A20F9">
            <w:pPr>
              <w:kinsoku w:val="0"/>
              <w:overflowPunct w:val="0"/>
              <w:autoSpaceDE w:val="0"/>
              <w:autoSpaceDN w:val="0"/>
              <w:adjustRightInd w:val="0"/>
              <w:jc w:val="center"/>
              <w:rPr>
                <w:spacing w:val="-1"/>
                <w:sz w:val="20"/>
                <w:lang w:eastAsia="ru-RU"/>
              </w:rPr>
            </w:pPr>
            <w:r w:rsidRPr="007B5E3A">
              <w:rPr>
                <w:sz w:val="20"/>
                <w:lang w:eastAsia="ru-RU"/>
              </w:rPr>
              <w:t>Не подлежат установлению</w:t>
            </w:r>
          </w:p>
        </w:tc>
      </w:tr>
      <w:tr w:rsidR="002A20F9" w:rsidRPr="007B5E3A" w:rsidTr="004B6276">
        <w:trPr>
          <w:trHeight w:val="255"/>
        </w:trPr>
        <w:tc>
          <w:tcPr>
            <w:tcW w:w="550" w:type="dxa"/>
            <w:shd w:val="clear" w:color="auto" w:fill="auto"/>
          </w:tcPr>
          <w:p w:rsidR="002A20F9" w:rsidRPr="007B5E3A" w:rsidRDefault="004B6276" w:rsidP="002A20F9">
            <w:pPr>
              <w:kinsoku w:val="0"/>
              <w:overflowPunct w:val="0"/>
              <w:autoSpaceDE w:val="0"/>
              <w:autoSpaceDN w:val="0"/>
              <w:adjustRightInd w:val="0"/>
              <w:jc w:val="center"/>
              <w:rPr>
                <w:rFonts w:eastAsia="Calibri"/>
                <w:sz w:val="20"/>
              </w:rPr>
            </w:pPr>
            <w:r>
              <w:rPr>
                <w:rFonts w:eastAsia="Calibri"/>
                <w:sz w:val="20"/>
              </w:rPr>
              <w:t>5.</w:t>
            </w:r>
          </w:p>
        </w:tc>
        <w:tc>
          <w:tcPr>
            <w:tcW w:w="7496" w:type="dxa"/>
            <w:shd w:val="clear" w:color="auto" w:fill="auto"/>
          </w:tcPr>
          <w:p w:rsidR="002A20F9" w:rsidRPr="007B5E3A" w:rsidRDefault="002A20F9" w:rsidP="002A20F9">
            <w:pPr>
              <w:rPr>
                <w:sz w:val="20"/>
                <w:lang w:eastAsia="ru-RU"/>
              </w:rPr>
            </w:pPr>
            <w:r w:rsidRPr="007B5E3A">
              <w:rPr>
                <w:spacing w:val="-1"/>
                <w:sz w:val="20"/>
                <w:lang w:eastAsia="ru-RU"/>
              </w:rPr>
              <w:t>Максимальный процент застройки</w:t>
            </w:r>
          </w:p>
        </w:tc>
        <w:tc>
          <w:tcPr>
            <w:tcW w:w="665" w:type="dxa"/>
            <w:shd w:val="clear" w:color="auto" w:fill="auto"/>
          </w:tcPr>
          <w:p w:rsidR="002A20F9" w:rsidRPr="007B5E3A" w:rsidRDefault="00EA7E2B" w:rsidP="00EA7E2B">
            <w:pPr>
              <w:kinsoku w:val="0"/>
              <w:overflowPunct w:val="0"/>
              <w:ind w:right="208"/>
              <w:jc w:val="center"/>
              <w:rPr>
                <w:sz w:val="20"/>
                <w:lang w:eastAsia="ru-RU"/>
              </w:rPr>
            </w:pPr>
            <w:r>
              <w:rPr>
                <w:sz w:val="20"/>
                <w:lang w:eastAsia="ru-RU"/>
              </w:rPr>
              <w:t>%</w:t>
            </w:r>
          </w:p>
        </w:tc>
        <w:tc>
          <w:tcPr>
            <w:tcW w:w="1476" w:type="dxa"/>
            <w:shd w:val="clear" w:color="auto" w:fill="auto"/>
          </w:tcPr>
          <w:p w:rsidR="002A20F9" w:rsidRPr="007B5E3A" w:rsidRDefault="00EA7E2B" w:rsidP="00EA7E2B">
            <w:pPr>
              <w:jc w:val="center"/>
              <w:rPr>
                <w:sz w:val="20"/>
                <w:lang w:val="en-US" w:eastAsia="ru-RU"/>
              </w:rPr>
            </w:pPr>
            <w:r>
              <w:rPr>
                <w:spacing w:val="-1"/>
                <w:sz w:val="20"/>
                <w:lang w:eastAsia="ru-RU"/>
              </w:rPr>
              <w:t>60</w:t>
            </w:r>
          </w:p>
        </w:tc>
      </w:tr>
    </w:tbl>
    <w:p w:rsidR="000C3EFB" w:rsidRDefault="000C3EFB" w:rsidP="000C3EFB">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2A20F9" w:rsidRDefault="002A20F9" w:rsidP="002A20F9"/>
    <w:p w:rsidR="002A20F9" w:rsidRPr="009626FB" w:rsidRDefault="002A20F9" w:rsidP="002A20F9">
      <w:pPr>
        <w:keepNext/>
        <w:jc w:val="both"/>
        <w:rPr>
          <w:b/>
          <w:lang w:eastAsia="ru-RU"/>
        </w:rPr>
      </w:pPr>
      <w:r w:rsidRPr="007B5E3A">
        <w:rPr>
          <w:b/>
          <w:lang w:eastAsia="ru-RU"/>
        </w:rPr>
        <w:t>Ж</w:t>
      </w:r>
      <w:r w:rsidRPr="009626FB">
        <w:rPr>
          <w:b/>
          <w:lang w:eastAsia="ru-RU"/>
        </w:rPr>
        <w:t>-6.15 ЗОНА СМЕШАННОЙ ЖИЛОЙ ЗАСТРОЙКИ</w:t>
      </w:r>
      <w:r w:rsidR="00EA7E2B" w:rsidRPr="009626FB">
        <w:rPr>
          <w:b/>
          <w:lang w:eastAsia="ru-RU"/>
        </w:rPr>
        <w:t>ЗРЗ-1</w:t>
      </w:r>
      <w:r w:rsidRPr="009626FB">
        <w:rPr>
          <w:b/>
          <w:vertAlign w:val="superscript"/>
          <w:lang w:eastAsia="ru-RU"/>
        </w:rPr>
        <w:footnoteReference w:id="3"/>
      </w:r>
    </w:p>
    <w:p w:rsidR="002A20F9" w:rsidRPr="009626FB" w:rsidRDefault="004B6276" w:rsidP="003C28CE">
      <w:pPr>
        <w:jc w:val="both"/>
        <w:rPr>
          <w:u w:val="single"/>
          <w:lang w:eastAsia="ru-RU"/>
        </w:rPr>
      </w:pPr>
      <w:r w:rsidRPr="004B6276">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003C28CE" w:rsidRPr="003C28CE">
        <w:rPr>
          <w:lang w:eastAsia="ru-RU"/>
        </w:rPr>
        <w:t>ЗРЗ 1</w:t>
      </w:r>
      <w:r w:rsidR="003C28CE">
        <w:rPr>
          <w:lang w:eastAsia="ru-RU"/>
        </w:rPr>
        <w:t xml:space="preserve"> «</w:t>
      </w:r>
      <w:r w:rsidR="003C28CE" w:rsidRPr="003C28CE">
        <w:rPr>
          <w:lang w:eastAsia="ru-RU"/>
        </w:rPr>
        <w:t>единая зона жилой и общественной городской фоновой застройки, расположенной в непосредственной близости к объектам культурного наследия</w:t>
      </w:r>
      <w:r w:rsidR="003C28CE">
        <w:rPr>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7141"/>
        <w:gridCol w:w="998"/>
      </w:tblGrid>
      <w:tr w:rsidR="002A20F9" w:rsidRPr="007B5E3A" w:rsidTr="002A20F9">
        <w:trPr>
          <w:cantSplit/>
        </w:trPr>
        <w:tc>
          <w:tcPr>
            <w:tcW w:w="1005" w:type="pct"/>
            <w:vAlign w:val="center"/>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05" w:type="pct"/>
            <w:vAlign w:val="center"/>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90" w:type="pct"/>
            <w:vAlign w:val="center"/>
          </w:tcPr>
          <w:p w:rsidR="002A20F9" w:rsidRPr="007B5E3A" w:rsidRDefault="002A20F9" w:rsidP="002A20F9">
            <w:pPr>
              <w:autoSpaceDE w:val="0"/>
              <w:autoSpaceDN w:val="0"/>
              <w:adjustRightInd w:val="0"/>
              <w:rPr>
                <w:sz w:val="20"/>
                <w:szCs w:val="20"/>
                <w:lang w:eastAsia="ru-RU"/>
              </w:rPr>
            </w:pPr>
            <w:r w:rsidRPr="009626FB">
              <w:rPr>
                <w:sz w:val="20"/>
                <w:szCs w:val="20"/>
                <w:lang w:eastAsia="ru-RU"/>
              </w:rPr>
              <w:t>Код</w:t>
            </w:r>
          </w:p>
        </w:tc>
      </w:tr>
      <w:tr w:rsidR="002A20F9" w:rsidRPr="007B5E3A" w:rsidTr="002A20F9">
        <w:tc>
          <w:tcPr>
            <w:tcW w:w="5000" w:type="pct"/>
            <w:gridSpan w:val="3"/>
          </w:tcPr>
          <w:p w:rsidR="002A20F9" w:rsidRPr="00B36074" w:rsidRDefault="002A20F9" w:rsidP="002A20F9">
            <w:pPr>
              <w:jc w:val="center"/>
              <w:rPr>
                <w:b/>
                <w:sz w:val="20"/>
                <w:szCs w:val="20"/>
                <w:lang w:eastAsia="ru-RU"/>
              </w:rPr>
            </w:pPr>
            <w:r w:rsidRPr="00B36074">
              <w:rPr>
                <w:b/>
                <w:sz w:val="22"/>
                <w:lang w:eastAsia="ru-RU"/>
              </w:rPr>
              <w:t>ОСНОВНЫЕ ВИДЫ РАЗРЕШЕННОГО ИСПОЛЬЗОВАНИЯ</w:t>
            </w:r>
          </w:p>
        </w:tc>
      </w:tr>
      <w:tr w:rsidR="002A20F9" w:rsidRPr="007B5E3A" w:rsidTr="002A20F9">
        <w:tc>
          <w:tcPr>
            <w:tcW w:w="1005" w:type="pct"/>
          </w:tcPr>
          <w:p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t>Малоэтажная многоквартирная жилая застройка</w:t>
            </w:r>
          </w:p>
        </w:tc>
        <w:tc>
          <w:tcPr>
            <w:tcW w:w="35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разведение декоративных и плодовых деревьев, овощных и ягодных культур;</w:t>
            </w:r>
          </w:p>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индивидуальных гаражей и иных вспомогательных сооружений;</w:t>
            </w:r>
          </w:p>
          <w:p w:rsidR="002A20F9" w:rsidRPr="007B5E3A" w:rsidRDefault="002A20F9" w:rsidP="002A20F9">
            <w:pPr>
              <w:autoSpaceDE w:val="0"/>
              <w:autoSpaceDN w:val="0"/>
              <w:adjustRightInd w:val="0"/>
              <w:rPr>
                <w:sz w:val="20"/>
                <w:szCs w:val="20"/>
                <w:lang w:eastAsia="ru-RU"/>
              </w:rPr>
            </w:pPr>
            <w:r w:rsidRPr="007B5E3A">
              <w:rPr>
                <w:sz w:val="20"/>
                <w:szCs w:val="20"/>
                <w:lang w:eastAsia="ru-RU"/>
              </w:rPr>
              <w:t>обустройство спортивных и детских площадок, площадок отдыха;</w:t>
            </w:r>
          </w:p>
          <w:p w:rsidR="002A20F9" w:rsidRPr="007B5E3A" w:rsidRDefault="002A20F9" w:rsidP="002A20F9">
            <w:pPr>
              <w:autoSpaceDE w:val="0"/>
              <w:autoSpaceDN w:val="0"/>
              <w:adjustRightInd w:val="0"/>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2.1.1</w:t>
            </w:r>
          </w:p>
        </w:tc>
      </w:tr>
      <w:tr w:rsidR="002A20F9" w:rsidRPr="007B5E3A" w:rsidTr="002A20F9">
        <w:tc>
          <w:tcPr>
            <w:tcW w:w="1005" w:type="pct"/>
          </w:tcPr>
          <w:p w:rsidR="002A20F9" w:rsidRPr="007B5E3A" w:rsidRDefault="002A20F9" w:rsidP="002A20F9">
            <w:pPr>
              <w:tabs>
                <w:tab w:val="right" w:pos="0"/>
              </w:tabs>
              <w:autoSpaceDE w:val="0"/>
              <w:autoSpaceDN w:val="0"/>
              <w:adjustRightInd w:val="0"/>
              <w:rPr>
                <w:sz w:val="20"/>
                <w:szCs w:val="20"/>
                <w:lang w:eastAsia="ru-RU"/>
              </w:rPr>
            </w:pPr>
            <w:r w:rsidRPr="007B5E3A">
              <w:rPr>
                <w:sz w:val="20"/>
                <w:szCs w:val="20"/>
                <w:lang w:eastAsia="ru-RU"/>
              </w:rPr>
              <w:t>Амбулаторно-поликлиническое обслуживание</w:t>
            </w:r>
          </w:p>
        </w:tc>
        <w:tc>
          <w:tcPr>
            <w:tcW w:w="3505" w:type="pct"/>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3.4.1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Дошкольное, начальное и среднее общее образование</w:t>
            </w:r>
          </w:p>
        </w:tc>
        <w:tc>
          <w:tcPr>
            <w:tcW w:w="3505" w:type="pct"/>
          </w:tcPr>
          <w:p w:rsidR="002A20F9" w:rsidRPr="007B5E3A" w:rsidRDefault="002A20F9" w:rsidP="002A20F9">
            <w:pPr>
              <w:widowControl w:val="0"/>
              <w:jc w:val="both"/>
              <w:rPr>
                <w:snapToGrid w:val="0"/>
                <w:sz w:val="20"/>
                <w:szCs w:val="20"/>
                <w:lang w:eastAsia="ru-RU"/>
              </w:rPr>
            </w:pPr>
            <w:proofErr w:type="gramStart"/>
            <w:r w:rsidRPr="007B5E3A">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3.5.1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Социальное обслуживание</w:t>
            </w:r>
          </w:p>
        </w:tc>
        <w:tc>
          <w:tcPr>
            <w:tcW w:w="3505" w:type="pct"/>
          </w:tcPr>
          <w:p w:rsidR="002A20F9" w:rsidRPr="007B5E3A" w:rsidRDefault="002A20F9" w:rsidP="002A20F9">
            <w:pPr>
              <w:widowControl w:val="0"/>
              <w:jc w:val="both"/>
              <w:rPr>
                <w:snapToGrid w:val="0"/>
                <w:sz w:val="20"/>
                <w:szCs w:val="20"/>
                <w:lang w:eastAsia="ru-RU"/>
              </w:rPr>
            </w:pPr>
            <w:proofErr w:type="gramStart"/>
            <w:r w:rsidRPr="007B5E3A">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отделений почты и телеграфа;</w:t>
            </w:r>
          </w:p>
          <w:p w:rsidR="002A20F9" w:rsidRPr="007B5E3A" w:rsidRDefault="002A20F9" w:rsidP="002A20F9">
            <w:pPr>
              <w:widowControl w:val="0"/>
              <w:tabs>
                <w:tab w:val="left" w:pos="1305"/>
              </w:tabs>
              <w:jc w:val="both"/>
              <w:rPr>
                <w:snapToGrid w:val="0"/>
                <w:sz w:val="20"/>
                <w:szCs w:val="20"/>
                <w:lang w:eastAsia="ru-RU"/>
              </w:rPr>
            </w:pPr>
            <w:r w:rsidRPr="007B5E3A">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3.2</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505" w:type="pct"/>
          </w:tcPr>
          <w:p w:rsidR="002A20F9" w:rsidRPr="009915BF" w:rsidRDefault="002A20F9" w:rsidP="002A20F9">
            <w:pPr>
              <w:autoSpaceDE w:val="0"/>
              <w:autoSpaceDN w:val="0"/>
              <w:adjustRightInd w:val="0"/>
              <w:jc w:val="both"/>
              <w:rPr>
                <w:sz w:val="20"/>
                <w:szCs w:val="20"/>
                <w:lang w:eastAsia="ru-RU"/>
              </w:rPr>
            </w:pPr>
            <w:proofErr w:type="gramStart"/>
            <w:r w:rsidRPr="007B5E3A">
              <w:rPr>
                <w:sz w:val="20"/>
                <w:szCs w:val="20"/>
                <w:lang w:eastAsia="ru-RU"/>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w:t>
            </w:r>
            <w:r w:rsidRPr="007B5E3A">
              <w:rPr>
                <w:sz w:val="20"/>
                <w:szCs w:val="20"/>
                <w:lang w:eastAsia="ru-RU"/>
              </w:rPr>
              <w:lastRenderedPageBreak/>
              <w:t>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r w:rsidR="009915BF">
              <w:rPr>
                <w:sz w:val="20"/>
                <w:szCs w:val="20"/>
                <w:lang w:eastAsia="ru-RU"/>
              </w:rPr>
              <w:t xml:space="preserve"> уборочной и аварийной техники)</w:t>
            </w:r>
            <w:proofErr w:type="gramEnd"/>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3.1</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lastRenderedPageBreak/>
              <w:t>Бытовое обслуживание</w:t>
            </w:r>
          </w:p>
        </w:tc>
        <w:tc>
          <w:tcPr>
            <w:tcW w:w="3505" w:type="pct"/>
          </w:tcPr>
          <w:p w:rsidR="002A20F9" w:rsidRPr="007B5E3A" w:rsidRDefault="002A20F9" w:rsidP="002A20F9">
            <w:pPr>
              <w:tabs>
                <w:tab w:val="left" w:pos="4650"/>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A20F9" w:rsidRPr="007B5E3A" w:rsidRDefault="002A20F9" w:rsidP="002A20F9">
            <w:pPr>
              <w:tabs>
                <w:tab w:val="left" w:pos="4650"/>
              </w:tabs>
              <w:autoSpaceDE w:val="0"/>
              <w:autoSpaceDN w:val="0"/>
              <w:adjustRightInd w:val="0"/>
              <w:jc w:val="both"/>
              <w:rPr>
                <w:sz w:val="20"/>
                <w:szCs w:val="20"/>
                <w:lang w:eastAsia="ru-RU"/>
              </w:rPr>
            </w:pP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3.3</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Культурное развитие</w:t>
            </w:r>
          </w:p>
        </w:tc>
        <w:tc>
          <w:tcPr>
            <w:tcW w:w="3505" w:type="pct"/>
          </w:tcPr>
          <w:p w:rsidR="002A20F9" w:rsidRPr="007B5E3A" w:rsidRDefault="002A20F9" w:rsidP="002A20F9">
            <w:pPr>
              <w:tabs>
                <w:tab w:val="left" w:pos="2025"/>
              </w:tabs>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устройство площадок для празднеств и гуляний;</w:t>
            </w:r>
          </w:p>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зданий и сооружений для размещения цирков, зверинцев, зоопарков, океанариумов</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3.6</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Земельные участки (территории) общего пользования</w:t>
            </w:r>
          </w:p>
        </w:tc>
        <w:tc>
          <w:tcPr>
            <w:tcW w:w="3505" w:type="pct"/>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12.0</w:t>
            </w:r>
          </w:p>
        </w:tc>
      </w:tr>
      <w:tr w:rsidR="002A20F9" w:rsidRPr="007B5E3A" w:rsidTr="002A20F9">
        <w:tc>
          <w:tcPr>
            <w:tcW w:w="5000" w:type="pct"/>
            <w:gridSpan w:val="3"/>
          </w:tcPr>
          <w:p w:rsidR="002A20F9" w:rsidRPr="00B36074" w:rsidRDefault="002A20F9" w:rsidP="002A20F9">
            <w:pPr>
              <w:jc w:val="center"/>
              <w:rPr>
                <w:b/>
                <w:sz w:val="20"/>
                <w:szCs w:val="20"/>
                <w:lang w:eastAsia="ru-RU"/>
              </w:rPr>
            </w:pPr>
            <w:r w:rsidRPr="00B36074">
              <w:rPr>
                <w:b/>
                <w:sz w:val="22"/>
                <w:lang w:eastAsia="ru-RU"/>
              </w:rPr>
              <w:t>УСЛОВНО РАЗРЕШЕННЫЕ ВИДЫ ИСПОЛЬЗОВАНИЯ</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Магазины</w:t>
            </w:r>
          </w:p>
        </w:tc>
        <w:tc>
          <w:tcPr>
            <w:tcW w:w="3505" w:type="pct"/>
          </w:tcPr>
          <w:p w:rsidR="002A20F9" w:rsidRPr="007B5E3A" w:rsidRDefault="002A20F9" w:rsidP="002A20F9">
            <w:pPr>
              <w:tabs>
                <w:tab w:val="left" w:pos="2025"/>
              </w:tabs>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2A20F9" w:rsidRPr="007B5E3A" w:rsidRDefault="002A20F9" w:rsidP="002A20F9">
            <w:pPr>
              <w:tabs>
                <w:tab w:val="left" w:pos="2025"/>
              </w:tabs>
              <w:autoSpaceDE w:val="0"/>
              <w:autoSpaceDN w:val="0"/>
              <w:adjustRightInd w:val="0"/>
              <w:jc w:val="both"/>
              <w:rPr>
                <w:sz w:val="20"/>
                <w:szCs w:val="20"/>
                <w:lang w:eastAsia="ru-RU"/>
              </w:rPr>
            </w:pP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4.4</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Общественное питание</w:t>
            </w:r>
          </w:p>
        </w:tc>
        <w:tc>
          <w:tcPr>
            <w:tcW w:w="3505" w:type="pct"/>
          </w:tcPr>
          <w:p w:rsidR="002A20F9" w:rsidRPr="007B5E3A" w:rsidRDefault="002A20F9" w:rsidP="002A20F9">
            <w:pPr>
              <w:widowControl w:val="0"/>
              <w:jc w:val="both"/>
              <w:rPr>
                <w:snapToGrid w:val="0"/>
                <w:sz w:val="20"/>
                <w:szCs w:val="20"/>
                <w:lang w:eastAsia="ru-RU"/>
              </w:rPr>
            </w:pPr>
            <w:r w:rsidRPr="007B5E3A">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2A20F9" w:rsidRPr="007B5E3A" w:rsidRDefault="002A20F9" w:rsidP="002A20F9">
            <w:pPr>
              <w:widowControl w:val="0"/>
              <w:ind w:firstLine="720"/>
              <w:jc w:val="both"/>
              <w:rPr>
                <w:snapToGrid w:val="0"/>
                <w:sz w:val="20"/>
                <w:szCs w:val="20"/>
                <w:lang w:eastAsia="ru-RU"/>
              </w:rPr>
            </w:pP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4.6</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Банковская и страховая деятельность</w:t>
            </w:r>
          </w:p>
        </w:tc>
        <w:tc>
          <w:tcPr>
            <w:tcW w:w="3505" w:type="pct"/>
          </w:tcPr>
          <w:p w:rsidR="002A20F9" w:rsidRPr="007B5E3A" w:rsidRDefault="002A20F9" w:rsidP="002A20F9">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4.5</w:t>
            </w:r>
          </w:p>
        </w:tc>
      </w:tr>
      <w:tr w:rsidR="002A20F9" w:rsidRPr="007B5E3A" w:rsidTr="002A20F9">
        <w:tc>
          <w:tcPr>
            <w:tcW w:w="1005"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Деловое управление</w:t>
            </w:r>
          </w:p>
        </w:tc>
        <w:tc>
          <w:tcPr>
            <w:tcW w:w="3505" w:type="pct"/>
          </w:tcPr>
          <w:p w:rsidR="002A20F9" w:rsidRPr="007B5E3A" w:rsidRDefault="002A20F9" w:rsidP="002A20F9">
            <w:pPr>
              <w:autoSpaceDE w:val="0"/>
              <w:autoSpaceDN w:val="0"/>
              <w:adjustRightInd w:val="0"/>
              <w:jc w:val="both"/>
              <w:rPr>
                <w:sz w:val="20"/>
                <w:szCs w:val="20"/>
                <w:lang w:eastAsia="ru-RU"/>
              </w:rPr>
            </w:pPr>
            <w:r w:rsidRPr="007B5E3A">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0" w:type="pct"/>
          </w:tcPr>
          <w:p w:rsidR="002A20F9" w:rsidRPr="007B5E3A" w:rsidRDefault="002A20F9" w:rsidP="002A20F9">
            <w:pPr>
              <w:autoSpaceDE w:val="0"/>
              <w:autoSpaceDN w:val="0"/>
              <w:adjustRightInd w:val="0"/>
              <w:rPr>
                <w:sz w:val="20"/>
                <w:szCs w:val="20"/>
                <w:lang w:eastAsia="ru-RU"/>
              </w:rPr>
            </w:pPr>
            <w:r w:rsidRPr="007B5E3A">
              <w:rPr>
                <w:sz w:val="20"/>
                <w:szCs w:val="20"/>
                <w:lang w:eastAsia="ru-RU"/>
              </w:rPr>
              <w:t>4.1</w:t>
            </w:r>
          </w:p>
        </w:tc>
      </w:tr>
      <w:tr w:rsidR="002A20F9" w:rsidRPr="007B5E3A" w:rsidTr="002A20F9">
        <w:tc>
          <w:tcPr>
            <w:tcW w:w="5000" w:type="pct"/>
            <w:gridSpan w:val="3"/>
          </w:tcPr>
          <w:p w:rsidR="002A20F9" w:rsidRPr="00B36074" w:rsidRDefault="002A20F9" w:rsidP="002A20F9">
            <w:pPr>
              <w:jc w:val="center"/>
              <w:rPr>
                <w:b/>
                <w:sz w:val="20"/>
                <w:szCs w:val="20"/>
                <w:lang w:eastAsia="ru-RU"/>
              </w:rPr>
            </w:pPr>
            <w:r w:rsidRPr="00B36074">
              <w:rPr>
                <w:b/>
                <w:sz w:val="22"/>
                <w:lang w:eastAsia="ru-RU"/>
              </w:rPr>
              <w:t>ВСПОМОГАТЕЛЬНЫЕ ВИДЫ РАЗРЕШЕННОГО ИСПОЛЬЗОВАНИЯ</w:t>
            </w:r>
          </w:p>
        </w:tc>
      </w:tr>
      <w:tr w:rsidR="008E38E5" w:rsidTr="008E38E5">
        <w:trPr>
          <w:trHeight w:val="470"/>
        </w:trPr>
        <w:tc>
          <w:tcPr>
            <w:tcW w:w="1005" w:type="pct"/>
            <w:tcBorders>
              <w:top w:val="single" w:sz="4" w:space="0" w:color="auto"/>
              <w:left w:val="single" w:sz="4" w:space="0" w:color="auto"/>
              <w:bottom w:val="single" w:sz="4" w:space="0" w:color="auto"/>
              <w:right w:val="single" w:sz="4" w:space="0" w:color="auto"/>
            </w:tcBorders>
          </w:tcPr>
          <w:p w:rsidR="008E38E5" w:rsidRDefault="008E38E5" w:rsidP="008E38E5">
            <w:pPr>
              <w:autoSpaceDE w:val="0"/>
              <w:autoSpaceDN w:val="0"/>
              <w:adjustRightInd w:val="0"/>
              <w:rPr>
                <w:sz w:val="20"/>
                <w:szCs w:val="20"/>
                <w:lang w:eastAsia="ru-RU"/>
              </w:rPr>
            </w:pPr>
            <w:r>
              <w:rPr>
                <w:sz w:val="20"/>
                <w:szCs w:val="20"/>
                <w:lang w:eastAsia="ru-RU"/>
              </w:rPr>
              <w:t>Отдых (рекреация)</w:t>
            </w:r>
          </w:p>
        </w:tc>
        <w:tc>
          <w:tcPr>
            <w:tcW w:w="3505" w:type="pct"/>
            <w:tcBorders>
              <w:top w:val="single" w:sz="4" w:space="0" w:color="auto"/>
              <w:left w:val="single" w:sz="4" w:space="0" w:color="auto"/>
              <w:bottom w:val="single" w:sz="4" w:space="0" w:color="auto"/>
              <w:right w:val="single" w:sz="4" w:space="0" w:color="auto"/>
            </w:tcBorders>
          </w:tcPr>
          <w:p w:rsidR="008E38E5" w:rsidRDefault="008E38E5" w:rsidP="008E38E5">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E38E5" w:rsidRDefault="008E38E5" w:rsidP="008E38E5">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90" w:type="pct"/>
            <w:tcBorders>
              <w:top w:val="single" w:sz="4" w:space="0" w:color="auto"/>
              <w:left w:val="single" w:sz="4" w:space="0" w:color="auto"/>
              <w:bottom w:val="single" w:sz="4" w:space="0" w:color="auto"/>
              <w:right w:val="single" w:sz="4" w:space="0" w:color="auto"/>
            </w:tcBorders>
          </w:tcPr>
          <w:p w:rsidR="008E38E5" w:rsidRDefault="008E38E5" w:rsidP="008E38E5">
            <w:pPr>
              <w:autoSpaceDE w:val="0"/>
              <w:autoSpaceDN w:val="0"/>
              <w:adjustRightInd w:val="0"/>
              <w:rPr>
                <w:sz w:val="20"/>
                <w:szCs w:val="20"/>
                <w:lang w:eastAsia="ru-RU"/>
              </w:rPr>
            </w:pPr>
            <w:r>
              <w:rPr>
                <w:sz w:val="20"/>
                <w:szCs w:val="20"/>
                <w:lang w:eastAsia="ru-RU"/>
              </w:rPr>
              <w:t>5.0</w:t>
            </w:r>
          </w:p>
        </w:tc>
      </w:tr>
    </w:tbl>
    <w:p w:rsidR="002A20F9" w:rsidRPr="007B5E3A" w:rsidRDefault="002A20F9" w:rsidP="002A20F9">
      <w:pPr>
        <w:keepNext/>
        <w:rPr>
          <w:lang w:eastAsia="ru-RU"/>
        </w:rPr>
      </w:pPr>
      <w:r w:rsidRPr="007B5E3A">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7496"/>
        <w:gridCol w:w="665"/>
        <w:gridCol w:w="1476"/>
      </w:tblGrid>
      <w:tr w:rsidR="003C28CE" w:rsidRPr="007B5E3A" w:rsidTr="00B64BA4">
        <w:trPr>
          <w:trHeight w:val="271"/>
        </w:trPr>
        <w:tc>
          <w:tcPr>
            <w:tcW w:w="550" w:type="dxa"/>
            <w:shd w:val="clear" w:color="auto" w:fill="auto"/>
          </w:tcPr>
          <w:p w:rsidR="003C28CE" w:rsidRPr="007B5E3A" w:rsidRDefault="003C28CE" w:rsidP="00B64BA4">
            <w:pPr>
              <w:kinsoku w:val="0"/>
              <w:overflowPunct w:val="0"/>
              <w:autoSpaceDE w:val="0"/>
              <w:autoSpaceDN w:val="0"/>
              <w:adjustRightInd w:val="0"/>
              <w:jc w:val="center"/>
              <w:rPr>
                <w:rFonts w:eastAsia="Calibri"/>
                <w:sz w:val="20"/>
              </w:rPr>
            </w:pPr>
            <w:bookmarkStart w:id="116" w:name="_Toc519866416"/>
            <w:r w:rsidRPr="007B5E3A">
              <w:rPr>
                <w:rFonts w:eastAsia="Calibri"/>
                <w:sz w:val="20"/>
              </w:rPr>
              <w:t>1.</w:t>
            </w:r>
          </w:p>
        </w:tc>
        <w:tc>
          <w:tcPr>
            <w:tcW w:w="7496" w:type="dxa"/>
            <w:shd w:val="clear" w:color="auto" w:fill="auto"/>
          </w:tcPr>
          <w:p w:rsidR="003C28CE" w:rsidRPr="007B5E3A" w:rsidRDefault="003C28CE" w:rsidP="00B64BA4">
            <w:pPr>
              <w:rPr>
                <w:sz w:val="20"/>
                <w:lang w:eastAsia="ru-RU"/>
              </w:rPr>
            </w:pPr>
            <w:r w:rsidRPr="007B5E3A">
              <w:rPr>
                <w:sz w:val="20"/>
                <w:lang w:eastAsia="ru-RU"/>
              </w:rPr>
              <w:t xml:space="preserve">Минимальные отступы от границ земельных участков в целях определения места допустимого размещения жилых зданий </w:t>
            </w:r>
          </w:p>
        </w:tc>
        <w:tc>
          <w:tcPr>
            <w:tcW w:w="665" w:type="dxa"/>
            <w:shd w:val="clear" w:color="auto" w:fill="auto"/>
          </w:tcPr>
          <w:p w:rsidR="003C28CE" w:rsidRPr="007B5E3A" w:rsidRDefault="003C28CE" w:rsidP="00B64BA4">
            <w:pPr>
              <w:ind w:left="4"/>
              <w:jc w:val="center"/>
              <w:rPr>
                <w:sz w:val="20"/>
                <w:lang w:eastAsia="ru-RU"/>
              </w:rPr>
            </w:pPr>
            <w:r w:rsidRPr="007B5E3A">
              <w:rPr>
                <w:sz w:val="20"/>
                <w:lang w:eastAsia="ru-RU"/>
              </w:rPr>
              <w:t>м</w:t>
            </w:r>
          </w:p>
        </w:tc>
        <w:tc>
          <w:tcPr>
            <w:tcW w:w="1476" w:type="dxa"/>
            <w:shd w:val="clear" w:color="auto" w:fill="auto"/>
          </w:tcPr>
          <w:p w:rsidR="003C28CE" w:rsidRPr="007B5E3A" w:rsidRDefault="003C28CE" w:rsidP="00B64BA4">
            <w:pPr>
              <w:ind w:left="4"/>
              <w:jc w:val="center"/>
              <w:rPr>
                <w:sz w:val="20"/>
                <w:lang w:eastAsia="ru-RU"/>
              </w:rPr>
            </w:pPr>
            <w:r w:rsidRPr="007B5E3A">
              <w:rPr>
                <w:sz w:val="20"/>
                <w:lang w:eastAsia="ru-RU"/>
              </w:rPr>
              <w:t xml:space="preserve">3 </w:t>
            </w:r>
          </w:p>
        </w:tc>
      </w:tr>
      <w:tr w:rsidR="003C28CE" w:rsidRPr="007B5E3A" w:rsidTr="00B64BA4">
        <w:trPr>
          <w:trHeight w:val="526"/>
        </w:trPr>
        <w:tc>
          <w:tcPr>
            <w:tcW w:w="550" w:type="dxa"/>
            <w:shd w:val="clear" w:color="auto" w:fill="auto"/>
          </w:tcPr>
          <w:p w:rsidR="003C28CE" w:rsidRPr="007B5E3A" w:rsidRDefault="003C28CE" w:rsidP="00B64BA4">
            <w:pPr>
              <w:kinsoku w:val="0"/>
              <w:overflowPunct w:val="0"/>
              <w:autoSpaceDE w:val="0"/>
              <w:autoSpaceDN w:val="0"/>
              <w:adjustRightInd w:val="0"/>
              <w:jc w:val="center"/>
              <w:rPr>
                <w:rFonts w:eastAsia="Calibri"/>
                <w:sz w:val="20"/>
              </w:rPr>
            </w:pPr>
            <w:r>
              <w:rPr>
                <w:rFonts w:eastAsia="Calibri"/>
                <w:sz w:val="20"/>
              </w:rPr>
              <w:t>2</w:t>
            </w:r>
            <w:r w:rsidRPr="007B5E3A">
              <w:rPr>
                <w:rFonts w:eastAsia="Calibri"/>
                <w:sz w:val="20"/>
              </w:rPr>
              <w:t>.</w:t>
            </w:r>
          </w:p>
        </w:tc>
        <w:tc>
          <w:tcPr>
            <w:tcW w:w="7496" w:type="dxa"/>
            <w:shd w:val="clear" w:color="auto" w:fill="auto"/>
          </w:tcPr>
          <w:p w:rsidR="003C28CE" w:rsidRPr="007B5E3A" w:rsidRDefault="003C28CE" w:rsidP="00B64BA4">
            <w:pPr>
              <w:rPr>
                <w:sz w:val="20"/>
                <w:lang w:eastAsia="ru-RU"/>
              </w:rPr>
            </w:pPr>
            <w:r w:rsidRPr="00B14D9B">
              <w:rPr>
                <w:sz w:val="20"/>
                <w:szCs w:val="20"/>
                <w:lang w:eastAsia="ru-RU"/>
              </w:rPr>
              <w:t>Минимальное расстояние от стен детских дошкольных и общеобразовательных учреждений до красных линий</w:t>
            </w:r>
          </w:p>
        </w:tc>
        <w:tc>
          <w:tcPr>
            <w:tcW w:w="665" w:type="dxa"/>
            <w:shd w:val="clear" w:color="auto" w:fill="auto"/>
          </w:tcPr>
          <w:p w:rsidR="003C28CE" w:rsidRPr="007B5E3A" w:rsidRDefault="003C28CE" w:rsidP="00B64BA4">
            <w:pPr>
              <w:ind w:left="4"/>
              <w:jc w:val="center"/>
              <w:rPr>
                <w:sz w:val="20"/>
                <w:lang w:eastAsia="ru-RU"/>
              </w:rPr>
            </w:pPr>
            <w:r w:rsidRPr="007B5E3A">
              <w:rPr>
                <w:sz w:val="20"/>
                <w:lang w:eastAsia="ru-RU"/>
              </w:rPr>
              <w:t>м</w:t>
            </w:r>
          </w:p>
        </w:tc>
        <w:tc>
          <w:tcPr>
            <w:tcW w:w="1476" w:type="dxa"/>
            <w:shd w:val="clear" w:color="auto" w:fill="auto"/>
          </w:tcPr>
          <w:p w:rsidR="003C28CE" w:rsidRPr="007B5E3A" w:rsidRDefault="003C28CE" w:rsidP="00B64BA4">
            <w:pPr>
              <w:ind w:left="4"/>
              <w:jc w:val="center"/>
              <w:rPr>
                <w:sz w:val="20"/>
                <w:lang w:eastAsia="ru-RU"/>
              </w:rPr>
            </w:pPr>
            <w:r>
              <w:rPr>
                <w:sz w:val="20"/>
                <w:lang w:eastAsia="ru-RU"/>
              </w:rPr>
              <w:t>25</w:t>
            </w:r>
          </w:p>
        </w:tc>
      </w:tr>
      <w:tr w:rsidR="003C28CE" w:rsidRPr="007B5E3A" w:rsidTr="00B64BA4">
        <w:trPr>
          <w:trHeight w:val="255"/>
        </w:trPr>
        <w:tc>
          <w:tcPr>
            <w:tcW w:w="550" w:type="dxa"/>
            <w:shd w:val="clear" w:color="auto" w:fill="auto"/>
          </w:tcPr>
          <w:p w:rsidR="003C28CE" w:rsidRPr="007B5E3A" w:rsidRDefault="003C28CE" w:rsidP="00B64BA4">
            <w:pPr>
              <w:kinsoku w:val="0"/>
              <w:overflowPunct w:val="0"/>
              <w:autoSpaceDE w:val="0"/>
              <w:autoSpaceDN w:val="0"/>
              <w:adjustRightInd w:val="0"/>
              <w:jc w:val="center"/>
              <w:rPr>
                <w:rFonts w:eastAsia="Calibri"/>
                <w:sz w:val="20"/>
              </w:rPr>
            </w:pPr>
            <w:r>
              <w:rPr>
                <w:rFonts w:eastAsia="Calibri"/>
                <w:sz w:val="20"/>
              </w:rPr>
              <w:t>3</w:t>
            </w:r>
            <w:r w:rsidRPr="007B5E3A">
              <w:rPr>
                <w:rFonts w:eastAsia="Calibri"/>
                <w:sz w:val="20"/>
              </w:rPr>
              <w:t>.</w:t>
            </w:r>
          </w:p>
        </w:tc>
        <w:tc>
          <w:tcPr>
            <w:tcW w:w="7496" w:type="dxa"/>
            <w:shd w:val="clear" w:color="auto" w:fill="auto"/>
          </w:tcPr>
          <w:p w:rsidR="003C28CE" w:rsidRPr="007B4213" w:rsidRDefault="003C28CE" w:rsidP="00B64BA4">
            <w:pPr>
              <w:kinsoku w:val="0"/>
              <w:overflowPunct w:val="0"/>
              <w:autoSpaceDE w:val="0"/>
              <w:autoSpaceDN w:val="0"/>
              <w:adjustRightInd w:val="0"/>
              <w:rPr>
                <w:spacing w:val="-1"/>
                <w:sz w:val="20"/>
                <w:szCs w:val="20"/>
                <w:lang w:eastAsia="ru-RU"/>
              </w:rPr>
            </w:pPr>
            <w:r w:rsidRPr="007B4213">
              <w:rPr>
                <w:spacing w:val="-1"/>
                <w:sz w:val="20"/>
                <w:szCs w:val="20"/>
                <w:lang w:eastAsia="ru-RU"/>
              </w:rPr>
              <w:t>Максимальн</w:t>
            </w:r>
            <w:r>
              <w:rPr>
                <w:spacing w:val="-1"/>
                <w:sz w:val="20"/>
                <w:szCs w:val="20"/>
                <w:lang w:eastAsia="ru-RU"/>
              </w:rPr>
              <w:t>ая высота  застройки*</w:t>
            </w:r>
          </w:p>
        </w:tc>
        <w:tc>
          <w:tcPr>
            <w:tcW w:w="665" w:type="dxa"/>
            <w:shd w:val="clear" w:color="auto" w:fill="auto"/>
          </w:tcPr>
          <w:p w:rsidR="003C28CE" w:rsidRPr="007B4213" w:rsidRDefault="003C28CE" w:rsidP="00B64BA4">
            <w:pPr>
              <w:kinsoku w:val="0"/>
              <w:overflowPunct w:val="0"/>
              <w:autoSpaceDE w:val="0"/>
              <w:autoSpaceDN w:val="0"/>
              <w:adjustRightInd w:val="0"/>
              <w:jc w:val="center"/>
              <w:rPr>
                <w:spacing w:val="-1"/>
                <w:sz w:val="20"/>
                <w:szCs w:val="20"/>
                <w:lang w:eastAsia="ru-RU"/>
              </w:rPr>
            </w:pPr>
            <w:r>
              <w:rPr>
                <w:spacing w:val="-1"/>
                <w:sz w:val="20"/>
                <w:szCs w:val="20"/>
                <w:lang w:eastAsia="ru-RU"/>
              </w:rPr>
              <w:t>м</w:t>
            </w:r>
          </w:p>
        </w:tc>
        <w:tc>
          <w:tcPr>
            <w:tcW w:w="1476" w:type="dxa"/>
            <w:shd w:val="clear" w:color="auto" w:fill="auto"/>
          </w:tcPr>
          <w:p w:rsidR="003C28CE" w:rsidRPr="007B4213" w:rsidRDefault="003C28CE" w:rsidP="00B64BA4">
            <w:pPr>
              <w:jc w:val="center"/>
              <w:rPr>
                <w:sz w:val="20"/>
                <w:szCs w:val="20"/>
                <w:lang w:eastAsia="ru-RU"/>
              </w:rPr>
            </w:pPr>
            <w:r>
              <w:rPr>
                <w:sz w:val="20"/>
                <w:szCs w:val="20"/>
                <w:lang w:eastAsia="ru-RU"/>
              </w:rPr>
              <w:t>15</w:t>
            </w:r>
          </w:p>
        </w:tc>
      </w:tr>
      <w:tr w:rsidR="003C28CE" w:rsidRPr="007B5E3A" w:rsidTr="00B64BA4">
        <w:trPr>
          <w:trHeight w:val="332"/>
        </w:trPr>
        <w:tc>
          <w:tcPr>
            <w:tcW w:w="550" w:type="dxa"/>
            <w:shd w:val="clear" w:color="auto" w:fill="auto"/>
          </w:tcPr>
          <w:p w:rsidR="003C28CE" w:rsidRPr="007B5E3A" w:rsidRDefault="003C28CE" w:rsidP="00B64BA4">
            <w:pPr>
              <w:kinsoku w:val="0"/>
              <w:overflowPunct w:val="0"/>
              <w:autoSpaceDE w:val="0"/>
              <w:autoSpaceDN w:val="0"/>
              <w:adjustRightInd w:val="0"/>
              <w:jc w:val="center"/>
              <w:rPr>
                <w:rFonts w:eastAsia="Calibri"/>
                <w:sz w:val="20"/>
              </w:rPr>
            </w:pPr>
            <w:r>
              <w:rPr>
                <w:rFonts w:eastAsia="Calibri"/>
                <w:sz w:val="20"/>
              </w:rPr>
              <w:t>4.</w:t>
            </w:r>
          </w:p>
        </w:tc>
        <w:tc>
          <w:tcPr>
            <w:tcW w:w="7496" w:type="dxa"/>
            <w:shd w:val="clear" w:color="auto" w:fill="auto"/>
          </w:tcPr>
          <w:p w:rsidR="003C28CE" w:rsidRPr="007B5E3A" w:rsidRDefault="003C28CE" w:rsidP="00B64BA4">
            <w:pPr>
              <w:kinsoku w:val="0"/>
              <w:overflowPunct w:val="0"/>
              <w:autoSpaceDE w:val="0"/>
              <w:autoSpaceDN w:val="0"/>
              <w:adjustRightInd w:val="0"/>
              <w:rPr>
                <w:spacing w:val="-1"/>
                <w:sz w:val="20"/>
                <w:lang w:eastAsia="ru-RU"/>
              </w:rPr>
            </w:pPr>
            <w:r w:rsidRPr="004B6276">
              <w:rPr>
                <w:sz w:val="20"/>
                <w:lang w:eastAsia="ru-RU"/>
              </w:rPr>
              <w:t>Минимальные и (или) максимальные размеры земельных участков</w:t>
            </w:r>
          </w:p>
        </w:tc>
        <w:tc>
          <w:tcPr>
            <w:tcW w:w="665" w:type="dxa"/>
            <w:shd w:val="clear" w:color="auto" w:fill="auto"/>
          </w:tcPr>
          <w:p w:rsidR="003C28CE" w:rsidRPr="007B5E3A" w:rsidRDefault="003C28CE" w:rsidP="00B64BA4">
            <w:pPr>
              <w:kinsoku w:val="0"/>
              <w:overflowPunct w:val="0"/>
              <w:autoSpaceDE w:val="0"/>
              <w:autoSpaceDN w:val="0"/>
              <w:adjustRightInd w:val="0"/>
              <w:jc w:val="center"/>
              <w:rPr>
                <w:spacing w:val="-1"/>
                <w:sz w:val="20"/>
                <w:lang w:eastAsia="ru-RU"/>
              </w:rPr>
            </w:pPr>
          </w:p>
        </w:tc>
        <w:tc>
          <w:tcPr>
            <w:tcW w:w="1476" w:type="dxa"/>
            <w:shd w:val="clear" w:color="auto" w:fill="auto"/>
          </w:tcPr>
          <w:p w:rsidR="003C28CE" w:rsidRPr="007B5E3A" w:rsidRDefault="003C28CE" w:rsidP="00B64BA4">
            <w:pPr>
              <w:kinsoku w:val="0"/>
              <w:overflowPunct w:val="0"/>
              <w:autoSpaceDE w:val="0"/>
              <w:autoSpaceDN w:val="0"/>
              <w:adjustRightInd w:val="0"/>
              <w:jc w:val="center"/>
              <w:rPr>
                <w:spacing w:val="-1"/>
                <w:sz w:val="20"/>
                <w:lang w:eastAsia="ru-RU"/>
              </w:rPr>
            </w:pPr>
            <w:r w:rsidRPr="007B5E3A">
              <w:rPr>
                <w:sz w:val="20"/>
                <w:lang w:eastAsia="ru-RU"/>
              </w:rPr>
              <w:t>Не подлежат установлению</w:t>
            </w:r>
          </w:p>
        </w:tc>
      </w:tr>
      <w:tr w:rsidR="003C28CE" w:rsidRPr="007B5E3A" w:rsidTr="00B64BA4">
        <w:trPr>
          <w:trHeight w:val="255"/>
        </w:trPr>
        <w:tc>
          <w:tcPr>
            <w:tcW w:w="550" w:type="dxa"/>
            <w:shd w:val="clear" w:color="auto" w:fill="auto"/>
          </w:tcPr>
          <w:p w:rsidR="003C28CE" w:rsidRPr="007B5E3A" w:rsidRDefault="003C28CE" w:rsidP="00B64BA4">
            <w:pPr>
              <w:kinsoku w:val="0"/>
              <w:overflowPunct w:val="0"/>
              <w:autoSpaceDE w:val="0"/>
              <w:autoSpaceDN w:val="0"/>
              <w:adjustRightInd w:val="0"/>
              <w:jc w:val="center"/>
              <w:rPr>
                <w:rFonts w:eastAsia="Calibri"/>
                <w:sz w:val="20"/>
              </w:rPr>
            </w:pPr>
            <w:r>
              <w:rPr>
                <w:rFonts w:eastAsia="Calibri"/>
                <w:sz w:val="20"/>
              </w:rPr>
              <w:t>5.</w:t>
            </w:r>
          </w:p>
        </w:tc>
        <w:tc>
          <w:tcPr>
            <w:tcW w:w="7496" w:type="dxa"/>
            <w:shd w:val="clear" w:color="auto" w:fill="auto"/>
          </w:tcPr>
          <w:p w:rsidR="003C28CE" w:rsidRPr="007B5E3A" w:rsidRDefault="003C28CE" w:rsidP="00B64BA4">
            <w:pPr>
              <w:rPr>
                <w:sz w:val="20"/>
                <w:lang w:eastAsia="ru-RU"/>
              </w:rPr>
            </w:pPr>
            <w:r w:rsidRPr="007B5E3A">
              <w:rPr>
                <w:spacing w:val="-1"/>
                <w:sz w:val="20"/>
                <w:lang w:eastAsia="ru-RU"/>
              </w:rPr>
              <w:t>Максимальный процент застройки</w:t>
            </w:r>
          </w:p>
        </w:tc>
        <w:tc>
          <w:tcPr>
            <w:tcW w:w="665" w:type="dxa"/>
            <w:shd w:val="clear" w:color="auto" w:fill="auto"/>
          </w:tcPr>
          <w:p w:rsidR="003C28CE" w:rsidRPr="007B5E3A" w:rsidRDefault="003C28CE" w:rsidP="00B64BA4">
            <w:pPr>
              <w:kinsoku w:val="0"/>
              <w:overflowPunct w:val="0"/>
              <w:ind w:right="208"/>
              <w:jc w:val="center"/>
              <w:rPr>
                <w:sz w:val="20"/>
                <w:lang w:eastAsia="ru-RU"/>
              </w:rPr>
            </w:pPr>
            <w:r>
              <w:rPr>
                <w:sz w:val="20"/>
                <w:lang w:eastAsia="ru-RU"/>
              </w:rPr>
              <w:t>%</w:t>
            </w:r>
          </w:p>
        </w:tc>
        <w:tc>
          <w:tcPr>
            <w:tcW w:w="1476" w:type="dxa"/>
            <w:shd w:val="clear" w:color="auto" w:fill="auto"/>
          </w:tcPr>
          <w:p w:rsidR="003C28CE" w:rsidRPr="007B5E3A" w:rsidRDefault="003C28CE" w:rsidP="003C28CE">
            <w:pPr>
              <w:jc w:val="center"/>
              <w:rPr>
                <w:sz w:val="20"/>
                <w:lang w:val="en-US" w:eastAsia="ru-RU"/>
              </w:rPr>
            </w:pPr>
            <w:r w:rsidRPr="007B5E3A">
              <w:rPr>
                <w:spacing w:val="-1"/>
                <w:sz w:val="20"/>
                <w:lang w:eastAsia="ru-RU"/>
              </w:rPr>
              <w:t>Не подлежит установлению</w:t>
            </w:r>
          </w:p>
        </w:tc>
      </w:tr>
    </w:tbl>
    <w:p w:rsidR="000C3EFB" w:rsidRDefault="000C3EFB" w:rsidP="000C3EFB">
      <w:pPr>
        <w:jc w:val="both"/>
        <w:rPr>
          <w:lang w:eastAsia="ru-RU"/>
        </w:rPr>
      </w:pPr>
      <w:r>
        <w:rPr>
          <w:lang w:eastAsia="ru-RU"/>
        </w:rPr>
        <w:lastRenderedPageBreak/>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866BC0" w:rsidRDefault="000C3EFB" w:rsidP="000C3EFB">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7B4213" w:rsidRPr="00573E14" w:rsidRDefault="007B4213" w:rsidP="00573E14">
      <w:pPr>
        <w:jc w:val="both"/>
        <w:rPr>
          <w:lang w:eastAsia="ru-RU"/>
        </w:rPr>
      </w:pPr>
    </w:p>
    <w:p w:rsidR="00A227EF" w:rsidRDefault="00A227EF" w:rsidP="003C28CE">
      <w:pPr>
        <w:keepNext/>
        <w:jc w:val="both"/>
        <w:outlineLvl w:val="2"/>
        <w:rPr>
          <w:b/>
          <w:bCs/>
          <w:kern w:val="28"/>
          <w:lang w:eastAsia="ru-RU"/>
        </w:rPr>
      </w:pPr>
      <w:r w:rsidRPr="001F4E65">
        <w:rPr>
          <w:b/>
          <w:bCs/>
          <w:kern w:val="28"/>
          <w:lang w:eastAsia="ru-RU"/>
        </w:rPr>
        <w:t xml:space="preserve">Статья </w:t>
      </w:r>
      <w:r>
        <w:rPr>
          <w:b/>
          <w:bCs/>
          <w:kern w:val="28"/>
          <w:lang w:eastAsia="ru-RU"/>
        </w:rPr>
        <w:t>17</w:t>
      </w:r>
      <w:r w:rsidRPr="001F4E65">
        <w:rPr>
          <w:b/>
          <w:bCs/>
          <w:kern w:val="28"/>
          <w:lang w:eastAsia="ru-RU"/>
        </w:rPr>
        <w:t xml:space="preserve">.2. </w:t>
      </w:r>
      <w:r w:rsidR="00B36074" w:rsidRPr="001F4E65">
        <w:rPr>
          <w:b/>
          <w:bCs/>
          <w:kern w:val="28"/>
          <w:lang w:eastAsia="ru-RU"/>
        </w:rPr>
        <w:t xml:space="preserve">ЗОНЫ </w:t>
      </w:r>
      <w:r w:rsidR="00B36074" w:rsidRPr="009626FB">
        <w:rPr>
          <w:b/>
          <w:bCs/>
          <w:kern w:val="28"/>
          <w:lang w:eastAsia="ru-RU"/>
        </w:rPr>
        <w:t>ИСТОРИЧЕСКОГО ЦЕНТРА</w:t>
      </w:r>
      <w:bookmarkEnd w:id="116"/>
    </w:p>
    <w:p w:rsidR="00B36074" w:rsidRPr="009626FB" w:rsidRDefault="00B36074" w:rsidP="003C28CE">
      <w:pPr>
        <w:keepNext/>
        <w:ind w:left="709"/>
        <w:jc w:val="both"/>
        <w:outlineLvl w:val="2"/>
        <w:rPr>
          <w:b/>
          <w:bCs/>
          <w:kern w:val="28"/>
          <w:lang w:eastAsia="ru-RU"/>
        </w:rPr>
      </w:pPr>
    </w:p>
    <w:p w:rsidR="00313908" w:rsidRPr="009626FB" w:rsidRDefault="00313908" w:rsidP="003C28CE">
      <w:pPr>
        <w:keepNext/>
        <w:jc w:val="both"/>
        <w:rPr>
          <w:b/>
          <w:lang w:eastAsia="ru-RU"/>
        </w:rPr>
      </w:pPr>
      <w:bookmarkStart w:id="117" w:name="_Toc469574319"/>
      <w:bookmarkStart w:id="118" w:name="_Toc519866417"/>
      <w:r w:rsidRPr="009626FB">
        <w:rPr>
          <w:b/>
          <w:lang w:eastAsia="ru-RU"/>
        </w:rPr>
        <w:t>ОИ-</w:t>
      </w:r>
      <w:r w:rsidRPr="009626FB">
        <w:rPr>
          <w:b/>
          <w:caps/>
          <w:lang w:eastAsia="ru-RU"/>
        </w:rPr>
        <w:t xml:space="preserve">1 Зона объектов жилого и общественного назначений в историческом центре </w:t>
      </w:r>
      <w:r w:rsidRPr="009626FB">
        <w:rPr>
          <w:rFonts w:eastAsia="Calibri"/>
          <w:b/>
        </w:rPr>
        <w:t>ОЗ-1</w:t>
      </w:r>
    </w:p>
    <w:p w:rsidR="00313908" w:rsidRPr="001F4E65" w:rsidRDefault="00DC7C79" w:rsidP="003C28CE">
      <w:pPr>
        <w:jc w:val="both"/>
        <w:rPr>
          <w:lang w:eastAsia="ru-RU"/>
        </w:rPr>
      </w:pPr>
      <w:r w:rsidRPr="009626FB">
        <w:rPr>
          <w:lang w:eastAsia="ru-RU"/>
        </w:rPr>
        <w:t>Зона предназначена для застройки жилыми</w:t>
      </w:r>
      <w:r w:rsidRPr="001F4E65">
        <w:rPr>
          <w:lang w:eastAsia="ru-RU"/>
        </w:rPr>
        <w:t xml:space="preserve"> домами, допускается размещение объектов социального и культурно - бытового обслуживания населения и объектами общественно-делового назн</w:t>
      </w:r>
      <w:r>
        <w:rPr>
          <w:lang w:eastAsia="ru-RU"/>
        </w:rPr>
        <w:t xml:space="preserve">ачения в исторической застройке </w:t>
      </w:r>
      <w:r w:rsidRPr="00C97278">
        <w:rPr>
          <w:lang w:eastAsia="ru-RU"/>
        </w:rPr>
        <w:t xml:space="preserve">в </w:t>
      </w:r>
      <w:proofErr w:type="spellStart"/>
      <w:r w:rsidRPr="00C97278">
        <w:rPr>
          <w:lang w:eastAsia="ru-RU"/>
        </w:rPr>
        <w:t>зон</w:t>
      </w:r>
      <w:r>
        <w:rPr>
          <w:lang w:eastAsia="ru-RU"/>
        </w:rPr>
        <w:t>е</w:t>
      </w:r>
      <w:r w:rsidR="003C28CE" w:rsidRPr="003C28CE">
        <w:rPr>
          <w:rFonts w:eastAsia="Calibri"/>
        </w:rPr>
        <w:t>ОЗ</w:t>
      </w:r>
      <w:proofErr w:type="spellEnd"/>
      <w:r w:rsidR="003C28CE" w:rsidRPr="003C28CE">
        <w:rPr>
          <w:rFonts w:eastAsia="Calibri"/>
        </w:rPr>
        <w:t xml:space="preserve"> 1</w:t>
      </w:r>
      <w:r w:rsidR="003C28CE">
        <w:rPr>
          <w:rFonts w:eastAsia="Calibri"/>
        </w:rPr>
        <w:t xml:space="preserve"> «</w:t>
      </w:r>
      <w:r w:rsidR="003C28CE" w:rsidRPr="003C28CE">
        <w:rPr>
          <w:rFonts w:eastAsia="Calibri"/>
        </w:rPr>
        <w:t>единая охранная зона объектов культурного наследия, расположенных в центральной исторической части города на территории городской жилой и общественной застройки</w:t>
      </w:r>
      <w:r w:rsidR="003C28CE">
        <w:rPr>
          <w:rFonts w:eastAsia="Calibr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6"/>
        <w:gridCol w:w="67"/>
        <w:gridCol w:w="7398"/>
        <w:gridCol w:w="1006"/>
      </w:tblGrid>
      <w:tr w:rsidR="00313908" w:rsidRPr="001F4E65" w:rsidTr="003C28CE">
        <w:trPr>
          <w:cantSplit/>
        </w:trPr>
        <w:tc>
          <w:tcPr>
            <w:tcW w:w="875" w:type="pct"/>
            <w:gridSpan w:val="2"/>
            <w:vAlign w:val="center"/>
          </w:tcPr>
          <w:p w:rsidR="00313908" w:rsidRPr="001F4E65" w:rsidRDefault="00313908" w:rsidP="00757863">
            <w:pPr>
              <w:keepNext/>
              <w:autoSpaceDE w:val="0"/>
              <w:autoSpaceDN w:val="0"/>
              <w:adjustRightInd w:val="0"/>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631" w:type="pct"/>
            <w:vAlign w:val="center"/>
          </w:tcPr>
          <w:p w:rsidR="00313908" w:rsidRPr="001F4E65" w:rsidRDefault="00313908" w:rsidP="00757863">
            <w:pPr>
              <w:keepNext/>
              <w:autoSpaceDE w:val="0"/>
              <w:autoSpaceDN w:val="0"/>
              <w:adjustRightInd w:val="0"/>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94" w:type="pct"/>
            <w:vAlign w:val="center"/>
          </w:tcPr>
          <w:p w:rsidR="00313908" w:rsidRPr="001F4E65" w:rsidRDefault="00313908" w:rsidP="00757863">
            <w:pPr>
              <w:keepNext/>
              <w:autoSpaceDE w:val="0"/>
              <w:autoSpaceDN w:val="0"/>
              <w:adjustRightInd w:val="0"/>
              <w:rPr>
                <w:sz w:val="20"/>
                <w:szCs w:val="20"/>
                <w:lang w:eastAsia="ru-RU"/>
              </w:rPr>
            </w:pPr>
            <w:r w:rsidRPr="001F4E65">
              <w:rPr>
                <w:sz w:val="20"/>
                <w:szCs w:val="20"/>
                <w:lang w:eastAsia="ru-RU"/>
              </w:rPr>
              <w:t>Код</w:t>
            </w:r>
          </w:p>
        </w:tc>
      </w:tr>
      <w:tr w:rsidR="00313908" w:rsidRPr="001F4E65" w:rsidTr="00757863">
        <w:tc>
          <w:tcPr>
            <w:tcW w:w="5000" w:type="pct"/>
            <w:gridSpan w:val="4"/>
          </w:tcPr>
          <w:p w:rsidR="00313908" w:rsidRPr="00B36074" w:rsidRDefault="00313908" w:rsidP="00757863">
            <w:pPr>
              <w:keepNext/>
              <w:jc w:val="center"/>
              <w:rPr>
                <w:b/>
                <w:sz w:val="20"/>
                <w:szCs w:val="20"/>
                <w:lang w:eastAsia="ru-RU"/>
              </w:rPr>
            </w:pPr>
            <w:r w:rsidRPr="00B36074">
              <w:rPr>
                <w:b/>
                <w:sz w:val="22"/>
                <w:lang w:eastAsia="ru-RU"/>
              </w:rPr>
              <w:t>ОСНОВНЫЕ ВИДЫ РАЗРЕШЕННОГО ИСПОЛЬЗОВАНИЯ</w:t>
            </w:r>
          </w:p>
        </w:tc>
      </w:tr>
      <w:tr w:rsidR="00313908" w:rsidRPr="001F4E65" w:rsidTr="003C28CE">
        <w:tc>
          <w:tcPr>
            <w:tcW w:w="875" w:type="pct"/>
            <w:gridSpan w:val="2"/>
          </w:tcPr>
          <w:p w:rsidR="00313908" w:rsidRPr="001F4E65" w:rsidRDefault="00313908" w:rsidP="00757863">
            <w:pPr>
              <w:tabs>
                <w:tab w:val="right" w:pos="0"/>
              </w:tabs>
              <w:autoSpaceDE w:val="0"/>
              <w:autoSpaceDN w:val="0"/>
              <w:adjustRightInd w:val="0"/>
              <w:rPr>
                <w:sz w:val="20"/>
                <w:szCs w:val="20"/>
                <w:lang w:eastAsia="ru-RU"/>
              </w:rPr>
            </w:pPr>
            <w:r w:rsidRPr="001F4E65">
              <w:rPr>
                <w:sz w:val="20"/>
                <w:szCs w:val="20"/>
                <w:lang w:eastAsia="ru-RU"/>
              </w:rPr>
              <w:t>Малоэтажная многоквартирная жилая застройка</w:t>
            </w:r>
          </w:p>
        </w:tc>
        <w:tc>
          <w:tcPr>
            <w:tcW w:w="3631" w:type="pct"/>
          </w:tcPr>
          <w:p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разведение декоративных и плодовых деревьев, овощных и ягодных культур;</w:t>
            </w:r>
          </w:p>
          <w:p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парковок и иных вспомогательных сооружений;</w:t>
            </w:r>
          </w:p>
          <w:p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обустройство спортивных и детских площадок, площадок отдыха;</w:t>
            </w:r>
          </w:p>
          <w:p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94"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2.1.1</w:t>
            </w:r>
          </w:p>
        </w:tc>
      </w:tr>
      <w:tr w:rsidR="00313908" w:rsidRPr="001F4E65" w:rsidTr="003C28CE">
        <w:tc>
          <w:tcPr>
            <w:tcW w:w="875" w:type="pct"/>
            <w:gridSpan w:val="2"/>
          </w:tcPr>
          <w:p w:rsidR="00313908" w:rsidRPr="001F4E65" w:rsidRDefault="00313908" w:rsidP="00757863">
            <w:pPr>
              <w:tabs>
                <w:tab w:val="right" w:pos="0"/>
              </w:tabs>
              <w:autoSpaceDE w:val="0"/>
              <w:autoSpaceDN w:val="0"/>
              <w:adjustRightInd w:val="0"/>
              <w:rPr>
                <w:sz w:val="20"/>
                <w:szCs w:val="20"/>
                <w:lang w:eastAsia="ru-RU"/>
              </w:rPr>
            </w:pPr>
            <w:r w:rsidRPr="001F4E65">
              <w:rPr>
                <w:sz w:val="20"/>
                <w:szCs w:val="20"/>
                <w:lang w:eastAsia="ru-RU"/>
              </w:rPr>
              <w:t>Блокированная жилая застройка</w:t>
            </w:r>
          </w:p>
        </w:tc>
        <w:tc>
          <w:tcPr>
            <w:tcW w:w="3631" w:type="pct"/>
          </w:tcPr>
          <w:p w:rsidR="00313908" w:rsidRPr="001F4E65" w:rsidRDefault="00313908" w:rsidP="00757863">
            <w:pPr>
              <w:widowControl w:val="0"/>
              <w:jc w:val="both"/>
              <w:rPr>
                <w:snapToGrid w:val="0"/>
                <w:sz w:val="20"/>
                <w:szCs w:val="20"/>
                <w:lang w:eastAsia="ru-RU"/>
              </w:rPr>
            </w:pPr>
            <w:proofErr w:type="gramStart"/>
            <w:r w:rsidRPr="001F4E65">
              <w:rPr>
                <w:snapToGrid w:val="0"/>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1F4E65">
              <w:rPr>
                <w:snapToGrid w:val="0"/>
                <w:sz w:val="20"/>
                <w:szCs w:val="20"/>
                <w:lang w:eastAsia="ru-RU"/>
              </w:rPr>
              <w:t xml:space="preserve"> и имеет выход на территорию общего пользования (жилые дома блокированной застройки);</w:t>
            </w:r>
          </w:p>
          <w:p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разведение декоративных и плодовых деревьев, овощных и ягодных культур;</w:t>
            </w:r>
          </w:p>
          <w:p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размещение индивидуальных гаражей и иных вспомогательных сооружений;</w:t>
            </w:r>
          </w:p>
          <w:p w:rsidR="00313908" w:rsidRPr="001F4E65" w:rsidRDefault="00313908" w:rsidP="00757863">
            <w:pPr>
              <w:autoSpaceDE w:val="0"/>
              <w:autoSpaceDN w:val="0"/>
              <w:adjustRightInd w:val="0"/>
              <w:rPr>
                <w:sz w:val="20"/>
                <w:szCs w:val="20"/>
                <w:lang w:eastAsia="ru-RU"/>
              </w:rPr>
            </w:pPr>
            <w:r w:rsidRPr="001F4E65">
              <w:rPr>
                <w:sz w:val="20"/>
                <w:szCs w:val="20"/>
                <w:lang w:eastAsia="ru-RU"/>
              </w:rPr>
              <w:t>обустройство спортивных и детских площадок, площадок отдыха</w:t>
            </w:r>
          </w:p>
        </w:tc>
        <w:tc>
          <w:tcPr>
            <w:tcW w:w="494"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2.3</w:t>
            </w:r>
          </w:p>
        </w:tc>
      </w:tr>
      <w:tr w:rsidR="00313908" w:rsidRPr="001F4E65" w:rsidTr="003C28CE">
        <w:tc>
          <w:tcPr>
            <w:tcW w:w="875" w:type="pct"/>
            <w:gridSpan w:val="2"/>
          </w:tcPr>
          <w:p w:rsidR="00313908" w:rsidRPr="001F4E65" w:rsidRDefault="00313908" w:rsidP="00757863">
            <w:pPr>
              <w:tabs>
                <w:tab w:val="right" w:pos="0"/>
              </w:tabs>
              <w:autoSpaceDE w:val="0"/>
              <w:autoSpaceDN w:val="0"/>
              <w:adjustRightInd w:val="0"/>
              <w:rPr>
                <w:sz w:val="20"/>
                <w:szCs w:val="20"/>
                <w:lang w:eastAsia="ru-RU"/>
              </w:rPr>
            </w:pPr>
            <w:r w:rsidRPr="001F4E65">
              <w:rPr>
                <w:sz w:val="20"/>
                <w:szCs w:val="20"/>
                <w:lang w:eastAsia="ru-RU"/>
              </w:rPr>
              <w:t>Амбулаторно-поликлиническое обслуживание</w:t>
            </w:r>
          </w:p>
        </w:tc>
        <w:tc>
          <w:tcPr>
            <w:tcW w:w="3631" w:type="pct"/>
          </w:tcPr>
          <w:p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94"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3.4.1</w:t>
            </w:r>
          </w:p>
        </w:tc>
      </w:tr>
      <w:tr w:rsidR="00313908" w:rsidRPr="001F4E65" w:rsidTr="003C28CE">
        <w:tc>
          <w:tcPr>
            <w:tcW w:w="875" w:type="pct"/>
            <w:gridSpan w:val="2"/>
          </w:tcPr>
          <w:p w:rsidR="00313908" w:rsidRPr="001F4E65" w:rsidRDefault="00313908" w:rsidP="00757863">
            <w:pPr>
              <w:autoSpaceDE w:val="0"/>
              <w:autoSpaceDN w:val="0"/>
              <w:adjustRightInd w:val="0"/>
              <w:rPr>
                <w:sz w:val="20"/>
                <w:szCs w:val="20"/>
                <w:lang w:eastAsia="ru-RU"/>
              </w:rPr>
            </w:pPr>
            <w:r w:rsidRPr="001F4E65">
              <w:rPr>
                <w:sz w:val="20"/>
                <w:szCs w:val="20"/>
                <w:lang w:eastAsia="ru-RU"/>
              </w:rPr>
              <w:t>Дошкольное, начальное и среднее общее образование</w:t>
            </w:r>
          </w:p>
        </w:tc>
        <w:tc>
          <w:tcPr>
            <w:tcW w:w="3631" w:type="pct"/>
          </w:tcPr>
          <w:p w:rsidR="00313908" w:rsidRPr="001F4E65" w:rsidRDefault="00313908" w:rsidP="00757863">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494"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3.5.1</w:t>
            </w:r>
          </w:p>
        </w:tc>
      </w:tr>
      <w:tr w:rsidR="00313908" w:rsidRPr="001F4E65" w:rsidTr="003C28CE">
        <w:tc>
          <w:tcPr>
            <w:tcW w:w="875" w:type="pct"/>
            <w:gridSpan w:val="2"/>
          </w:tcPr>
          <w:p w:rsidR="00313908" w:rsidRPr="001F4E65" w:rsidRDefault="00313908" w:rsidP="00757863">
            <w:pPr>
              <w:autoSpaceDE w:val="0"/>
              <w:autoSpaceDN w:val="0"/>
              <w:adjustRightInd w:val="0"/>
              <w:rPr>
                <w:sz w:val="20"/>
                <w:szCs w:val="20"/>
                <w:lang w:eastAsia="ru-RU"/>
              </w:rPr>
            </w:pPr>
            <w:r w:rsidRPr="001F4E65">
              <w:rPr>
                <w:sz w:val="20"/>
                <w:szCs w:val="20"/>
                <w:lang w:eastAsia="ru-RU"/>
              </w:rPr>
              <w:t>Социальное обслуживание</w:t>
            </w:r>
          </w:p>
        </w:tc>
        <w:tc>
          <w:tcPr>
            <w:tcW w:w="3631" w:type="pct"/>
          </w:tcPr>
          <w:p w:rsidR="00313908" w:rsidRPr="001F4E65" w:rsidRDefault="00313908" w:rsidP="00757863">
            <w:pPr>
              <w:widowControl w:val="0"/>
              <w:jc w:val="both"/>
              <w:rPr>
                <w:snapToGrid w:val="0"/>
                <w:sz w:val="20"/>
                <w:szCs w:val="20"/>
                <w:lang w:eastAsia="ru-RU"/>
              </w:rPr>
            </w:pPr>
            <w:proofErr w:type="gramStart"/>
            <w:r w:rsidRPr="001F4E65">
              <w:rPr>
                <w:snapToGrid w:val="0"/>
                <w:sz w:val="20"/>
                <w:szCs w:val="20"/>
                <w:lang w:eastAsia="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w:t>
            </w:r>
            <w:r w:rsidRPr="001F4E65">
              <w:rPr>
                <w:snapToGrid w:val="0"/>
                <w:sz w:val="20"/>
                <w:szCs w:val="20"/>
                <w:lang w:eastAsia="ru-RU"/>
              </w:rPr>
              <w:lastRenderedPageBreak/>
              <w:t>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отделений почты и телеграфа;</w:t>
            </w:r>
          </w:p>
          <w:p w:rsidR="00313908" w:rsidRPr="001F4E65" w:rsidRDefault="00313908" w:rsidP="00757863">
            <w:pPr>
              <w:widowControl w:val="0"/>
              <w:tabs>
                <w:tab w:val="left" w:pos="1305"/>
              </w:tabs>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94"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lastRenderedPageBreak/>
              <w:t>3.2</w:t>
            </w:r>
          </w:p>
        </w:tc>
      </w:tr>
      <w:tr w:rsidR="00313908" w:rsidRPr="001F4E65" w:rsidTr="003C28CE">
        <w:tc>
          <w:tcPr>
            <w:tcW w:w="875" w:type="pct"/>
            <w:gridSpan w:val="2"/>
          </w:tcPr>
          <w:p w:rsidR="00313908" w:rsidRPr="001F4E65" w:rsidRDefault="00313908" w:rsidP="00757863">
            <w:pPr>
              <w:autoSpaceDE w:val="0"/>
              <w:autoSpaceDN w:val="0"/>
              <w:adjustRightInd w:val="0"/>
              <w:rPr>
                <w:sz w:val="20"/>
                <w:szCs w:val="20"/>
                <w:lang w:eastAsia="ru-RU"/>
              </w:rPr>
            </w:pPr>
            <w:r w:rsidRPr="001F4E65">
              <w:rPr>
                <w:sz w:val="20"/>
                <w:szCs w:val="20"/>
                <w:lang w:eastAsia="ru-RU"/>
              </w:rPr>
              <w:lastRenderedPageBreak/>
              <w:t>Общественное управление</w:t>
            </w:r>
          </w:p>
        </w:tc>
        <w:tc>
          <w:tcPr>
            <w:tcW w:w="3631" w:type="pct"/>
          </w:tcPr>
          <w:p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94"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3.8</w:t>
            </w:r>
          </w:p>
        </w:tc>
      </w:tr>
      <w:tr w:rsidR="00313908" w:rsidRPr="001F4E65" w:rsidTr="003C28CE">
        <w:tc>
          <w:tcPr>
            <w:tcW w:w="875" w:type="pct"/>
            <w:gridSpan w:val="2"/>
          </w:tcPr>
          <w:p w:rsidR="00313908" w:rsidRPr="001F4E65" w:rsidRDefault="00313908" w:rsidP="00757863">
            <w:pPr>
              <w:autoSpaceDE w:val="0"/>
              <w:autoSpaceDN w:val="0"/>
              <w:adjustRightInd w:val="0"/>
              <w:rPr>
                <w:sz w:val="20"/>
                <w:szCs w:val="20"/>
                <w:lang w:eastAsia="ru-RU"/>
              </w:rPr>
            </w:pPr>
            <w:r w:rsidRPr="001F4E65">
              <w:rPr>
                <w:sz w:val="20"/>
                <w:szCs w:val="20"/>
                <w:lang w:eastAsia="ru-RU"/>
              </w:rPr>
              <w:t>Бытовое обслуживание</w:t>
            </w:r>
          </w:p>
        </w:tc>
        <w:tc>
          <w:tcPr>
            <w:tcW w:w="3631" w:type="pct"/>
          </w:tcPr>
          <w:p w:rsidR="00313908" w:rsidRPr="001F4E65" w:rsidRDefault="00313908" w:rsidP="00757863">
            <w:pPr>
              <w:tabs>
                <w:tab w:val="left" w:pos="4650"/>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94"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3.3</w:t>
            </w:r>
          </w:p>
        </w:tc>
      </w:tr>
      <w:tr w:rsidR="00313908" w:rsidRPr="001F4E65" w:rsidTr="003C28CE">
        <w:tc>
          <w:tcPr>
            <w:tcW w:w="875" w:type="pct"/>
            <w:gridSpan w:val="2"/>
          </w:tcPr>
          <w:p w:rsidR="00313908" w:rsidRPr="001F4E65" w:rsidRDefault="00313908" w:rsidP="00757863">
            <w:pPr>
              <w:autoSpaceDE w:val="0"/>
              <w:autoSpaceDN w:val="0"/>
              <w:adjustRightInd w:val="0"/>
              <w:rPr>
                <w:sz w:val="20"/>
                <w:szCs w:val="20"/>
                <w:lang w:eastAsia="ru-RU"/>
              </w:rPr>
            </w:pPr>
            <w:r w:rsidRPr="001F4E65">
              <w:rPr>
                <w:sz w:val="20"/>
                <w:szCs w:val="20"/>
                <w:lang w:eastAsia="ru-RU"/>
              </w:rPr>
              <w:t>Магазины</w:t>
            </w:r>
          </w:p>
        </w:tc>
        <w:tc>
          <w:tcPr>
            <w:tcW w:w="3631" w:type="pct"/>
          </w:tcPr>
          <w:p w:rsidR="00313908" w:rsidRPr="001F4E65" w:rsidRDefault="00313908" w:rsidP="00757863">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4"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4.4</w:t>
            </w:r>
          </w:p>
        </w:tc>
      </w:tr>
      <w:tr w:rsidR="00313908" w:rsidRPr="001F4E65" w:rsidTr="003C28CE">
        <w:tc>
          <w:tcPr>
            <w:tcW w:w="875" w:type="pct"/>
            <w:gridSpan w:val="2"/>
          </w:tcPr>
          <w:p w:rsidR="00313908" w:rsidRPr="001F4E65" w:rsidRDefault="00313908" w:rsidP="00757863">
            <w:pPr>
              <w:autoSpaceDE w:val="0"/>
              <w:autoSpaceDN w:val="0"/>
              <w:adjustRightInd w:val="0"/>
              <w:rPr>
                <w:sz w:val="20"/>
                <w:szCs w:val="20"/>
                <w:lang w:eastAsia="ru-RU"/>
              </w:rPr>
            </w:pPr>
            <w:r w:rsidRPr="001F4E65">
              <w:rPr>
                <w:sz w:val="20"/>
                <w:szCs w:val="20"/>
                <w:lang w:eastAsia="ru-RU"/>
              </w:rPr>
              <w:t>Общественное питание</w:t>
            </w:r>
          </w:p>
        </w:tc>
        <w:tc>
          <w:tcPr>
            <w:tcW w:w="3631" w:type="pct"/>
          </w:tcPr>
          <w:p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4"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4.6</w:t>
            </w:r>
          </w:p>
        </w:tc>
      </w:tr>
      <w:tr w:rsidR="00313908" w:rsidRPr="001F4E65" w:rsidTr="003C28CE">
        <w:tc>
          <w:tcPr>
            <w:tcW w:w="875" w:type="pct"/>
            <w:gridSpan w:val="2"/>
          </w:tcPr>
          <w:p w:rsidR="00313908" w:rsidRPr="001F4E65" w:rsidRDefault="00313908" w:rsidP="00757863">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631" w:type="pct"/>
          </w:tcPr>
          <w:p w:rsidR="00313908" w:rsidRPr="001F4E65" w:rsidRDefault="00313908" w:rsidP="00757863">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13908" w:rsidRPr="001F4E65" w:rsidRDefault="00313908" w:rsidP="00757863">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313908" w:rsidRPr="001F4E65" w:rsidRDefault="00313908" w:rsidP="00757863">
            <w:pPr>
              <w:tabs>
                <w:tab w:val="left" w:pos="2025"/>
              </w:tabs>
              <w:autoSpaceDE w:val="0"/>
              <w:autoSpaceDN w:val="0"/>
              <w:adjustRightInd w:val="0"/>
              <w:jc w:val="both"/>
              <w:rPr>
                <w:sz w:val="20"/>
                <w:szCs w:val="20"/>
                <w:lang w:eastAsia="ru-RU"/>
              </w:rPr>
            </w:pPr>
          </w:p>
        </w:tc>
        <w:tc>
          <w:tcPr>
            <w:tcW w:w="494"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3.7</w:t>
            </w:r>
          </w:p>
        </w:tc>
      </w:tr>
      <w:tr w:rsidR="00313908" w:rsidRPr="001F4E65" w:rsidTr="003C28CE">
        <w:tc>
          <w:tcPr>
            <w:tcW w:w="875" w:type="pct"/>
            <w:gridSpan w:val="2"/>
          </w:tcPr>
          <w:p w:rsidR="00313908" w:rsidRPr="001F4E65" w:rsidRDefault="00313908" w:rsidP="00757863">
            <w:pPr>
              <w:autoSpaceDE w:val="0"/>
              <w:autoSpaceDN w:val="0"/>
              <w:adjustRightInd w:val="0"/>
              <w:rPr>
                <w:sz w:val="20"/>
                <w:szCs w:val="20"/>
                <w:lang w:eastAsia="ru-RU"/>
              </w:rPr>
            </w:pPr>
            <w:r w:rsidRPr="001F4E65">
              <w:rPr>
                <w:sz w:val="20"/>
                <w:szCs w:val="20"/>
                <w:lang w:eastAsia="ru-RU"/>
              </w:rPr>
              <w:t>Банковская и страховая деятельность</w:t>
            </w:r>
          </w:p>
        </w:tc>
        <w:tc>
          <w:tcPr>
            <w:tcW w:w="3631" w:type="pct"/>
          </w:tcPr>
          <w:p w:rsidR="00313908" w:rsidRPr="001F4E65" w:rsidRDefault="00313908" w:rsidP="00757863">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494"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4.5</w:t>
            </w:r>
          </w:p>
        </w:tc>
      </w:tr>
      <w:tr w:rsidR="00313908" w:rsidRPr="001F4E65" w:rsidTr="003C28CE">
        <w:tc>
          <w:tcPr>
            <w:tcW w:w="875" w:type="pct"/>
            <w:gridSpan w:val="2"/>
          </w:tcPr>
          <w:p w:rsidR="00313908" w:rsidRPr="001F4E65" w:rsidRDefault="00313908" w:rsidP="00757863">
            <w:pPr>
              <w:autoSpaceDE w:val="0"/>
              <w:autoSpaceDN w:val="0"/>
              <w:adjustRightInd w:val="0"/>
              <w:rPr>
                <w:sz w:val="20"/>
                <w:szCs w:val="20"/>
                <w:lang w:eastAsia="ru-RU"/>
              </w:rPr>
            </w:pPr>
            <w:r w:rsidRPr="001F4E65">
              <w:rPr>
                <w:sz w:val="20"/>
                <w:szCs w:val="20"/>
                <w:lang w:eastAsia="ru-RU"/>
              </w:rPr>
              <w:t>Деловое управление</w:t>
            </w:r>
          </w:p>
        </w:tc>
        <w:tc>
          <w:tcPr>
            <w:tcW w:w="3631" w:type="pct"/>
          </w:tcPr>
          <w:p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4"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4.1</w:t>
            </w:r>
          </w:p>
        </w:tc>
      </w:tr>
      <w:tr w:rsidR="00313908" w:rsidRPr="001F4E65" w:rsidTr="003C28CE">
        <w:tc>
          <w:tcPr>
            <w:tcW w:w="875" w:type="pct"/>
            <w:gridSpan w:val="2"/>
          </w:tcPr>
          <w:p w:rsidR="00313908" w:rsidRPr="001F4E65" w:rsidRDefault="00313908" w:rsidP="00757863">
            <w:pPr>
              <w:autoSpaceDE w:val="0"/>
              <w:autoSpaceDN w:val="0"/>
              <w:adjustRightInd w:val="0"/>
              <w:rPr>
                <w:sz w:val="20"/>
                <w:szCs w:val="20"/>
                <w:lang w:eastAsia="ru-RU"/>
              </w:rPr>
            </w:pPr>
            <w:r w:rsidRPr="001F4E65">
              <w:rPr>
                <w:sz w:val="20"/>
                <w:szCs w:val="20"/>
                <w:lang w:eastAsia="ru-RU"/>
              </w:rPr>
              <w:t>Культурное развитие</w:t>
            </w:r>
          </w:p>
        </w:tc>
        <w:tc>
          <w:tcPr>
            <w:tcW w:w="3631" w:type="pct"/>
          </w:tcPr>
          <w:p w:rsidR="00313908" w:rsidRPr="001F4E65" w:rsidRDefault="00313908" w:rsidP="00757863">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устройство площадок для празднеств и гуляний;</w:t>
            </w:r>
          </w:p>
        </w:tc>
        <w:tc>
          <w:tcPr>
            <w:tcW w:w="494"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3.6</w:t>
            </w:r>
          </w:p>
        </w:tc>
      </w:tr>
      <w:tr w:rsidR="00313908" w:rsidRPr="001F4E65" w:rsidTr="003C28CE">
        <w:tc>
          <w:tcPr>
            <w:tcW w:w="875" w:type="pct"/>
            <w:gridSpan w:val="2"/>
          </w:tcPr>
          <w:p w:rsidR="00313908" w:rsidRPr="001F4E65" w:rsidRDefault="00313908" w:rsidP="00757863">
            <w:pPr>
              <w:autoSpaceDE w:val="0"/>
              <w:autoSpaceDN w:val="0"/>
              <w:adjustRightInd w:val="0"/>
              <w:rPr>
                <w:sz w:val="20"/>
                <w:szCs w:val="20"/>
                <w:lang w:eastAsia="ru-RU"/>
              </w:rPr>
            </w:pPr>
            <w:r w:rsidRPr="001F4E65">
              <w:rPr>
                <w:sz w:val="20"/>
                <w:szCs w:val="20"/>
                <w:lang w:eastAsia="ru-RU"/>
              </w:rPr>
              <w:t>Обеспечение научной деятельности</w:t>
            </w:r>
          </w:p>
        </w:tc>
        <w:tc>
          <w:tcPr>
            <w:tcW w:w="3631" w:type="pct"/>
          </w:tcPr>
          <w:p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проведения научных исследований и изысканий,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494"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3.9</w:t>
            </w:r>
          </w:p>
        </w:tc>
      </w:tr>
      <w:tr w:rsidR="00313908" w:rsidRPr="001F4E65" w:rsidTr="003C28CE">
        <w:tc>
          <w:tcPr>
            <w:tcW w:w="875" w:type="pct"/>
            <w:gridSpan w:val="2"/>
          </w:tcPr>
          <w:p w:rsidR="00313908" w:rsidRPr="001F4E65" w:rsidRDefault="00313908" w:rsidP="00757863">
            <w:pPr>
              <w:autoSpaceDE w:val="0"/>
              <w:autoSpaceDN w:val="0"/>
              <w:adjustRightInd w:val="0"/>
              <w:rPr>
                <w:sz w:val="20"/>
                <w:szCs w:val="20"/>
                <w:lang w:eastAsia="ru-RU"/>
              </w:rPr>
            </w:pPr>
            <w:r w:rsidRPr="001F4E65">
              <w:rPr>
                <w:sz w:val="20"/>
                <w:szCs w:val="20"/>
                <w:lang w:eastAsia="ru-RU"/>
              </w:rPr>
              <w:t>Гостиничное обслуживание</w:t>
            </w:r>
          </w:p>
        </w:tc>
        <w:tc>
          <w:tcPr>
            <w:tcW w:w="3631" w:type="pct"/>
          </w:tcPr>
          <w:p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4"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4.7</w:t>
            </w:r>
          </w:p>
        </w:tc>
      </w:tr>
      <w:tr w:rsidR="00313908" w:rsidRPr="001F4E65" w:rsidTr="003C28CE">
        <w:trPr>
          <w:trHeight w:val="897"/>
        </w:trPr>
        <w:tc>
          <w:tcPr>
            <w:tcW w:w="875" w:type="pct"/>
            <w:gridSpan w:val="2"/>
          </w:tcPr>
          <w:p w:rsidR="00313908" w:rsidRPr="001F4E65" w:rsidRDefault="00313908" w:rsidP="00757863">
            <w:pPr>
              <w:autoSpaceDE w:val="0"/>
              <w:autoSpaceDN w:val="0"/>
              <w:adjustRightInd w:val="0"/>
              <w:rPr>
                <w:sz w:val="20"/>
                <w:szCs w:val="20"/>
                <w:lang w:eastAsia="ru-RU"/>
              </w:rPr>
            </w:pPr>
            <w:r w:rsidRPr="001F4E65">
              <w:rPr>
                <w:sz w:val="20"/>
                <w:szCs w:val="20"/>
                <w:lang w:eastAsia="ru-RU"/>
              </w:rPr>
              <w:t>Развлечения</w:t>
            </w:r>
          </w:p>
        </w:tc>
        <w:tc>
          <w:tcPr>
            <w:tcW w:w="3631" w:type="pct"/>
          </w:tcPr>
          <w:p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w:t>
            </w:r>
          </w:p>
        </w:tc>
        <w:tc>
          <w:tcPr>
            <w:tcW w:w="494"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4.8</w:t>
            </w:r>
          </w:p>
        </w:tc>
      </w:tr>
      <w:tr w:rsidR="00313908" w:rsidRPr="001F4E65" w:rsidTr="003C28CE">
        <w:tc>
          <w:tcPr>
            <w:tcW w:w="875" w:type="pct"/>
            <w:gridSpan w:val="2"/>
          </w:tcPr>
          <w:p w:rsidR="00313908" w:rsidRPr="001F4E65" w:rsidRDefault="00313908" w:rsidP="00757863">
            <w:pPr>
              <w:autoSpaceDE w:val="0"/>
              <w:autoSpaceDN w:val="0"/>
              <w:adjustRightInd w:val="0"/>
              <w:rPr>
                <w:sz w:val="20"/>
                <w:szCs w:val="20"/>
                <w:lang w:eastAsia="ru-RU"/>
              </w:rPr>
            </w:pPr>
            <w:r w:rsidRPr="001F4E65">
              <w:rPr>
                <w:sz w:val="20"/>
                <w:szCs w:val="20"/>
                <w:lang w:eastAsia="ru-RU"/>
              </w:rPr>
              <w:t xml:space="preserve">Обеспечение </w:t>
            </w:r>
            <w:r w:rsidRPr="001F4E65">
              <w:rPr>
                <w:sz w:val="20"/>
                <w:szCs w:val="20"/>
                <w:lang w:eastAsia="ru-RU"/>
              </w:rPr>
              <w:lastRenderedPageBreak/>
              <w:t>внутреннего правопорядка</w:t>
            </w:r>
          </w:p>
        </w:tc>
        <w:tc>
          <w:tcPr>
            <w:tcW w:w="3631" w:type="pct"/>
          </w:tcPr>
          <w:p w:rsidR="00313908" w:rsidRPr="001F4E65" w:rsidRDefault="00313908" w:rsidP="00757863">
            <w:pPr>
              <w:widowControl w:val="0"/>
              <w:jc w:val="both"/>
              <w:rPr>
                <w:snapToGrid w:val="0"/>
                <w:sz w:val="20"/>
                <w:szCs w:val="20"/>
                <w:lang w:eastAsia="ru-RU"/>
              </w:rPr>
            </w:pPr>
            <w:r w:rsidRPr="001F4E65">
              <w:rPr>
                <w:snapToGrid w:val="0"/>
                <w:sz w:val="20"/>
                <w:szCs w:val="20"/>
                <w:lang w:eastAsia="ru-RU"/>
              </w:rPr>
              <w:lastRenderedPageBreak/>
              <w:t xml:space="preserve">Размещение объектов капитального строительства, необходимых для подготовки и </w:t>
            </w:r>
            <w:r w:rsidRPr="001F4E65">
              <w:rPr>
                <w:snapToGrid w:val="0"/>
                <w:sz w:val="20"/>
                <w:szCs w:val="20"/>
                <w:lang w:eastAsia="ru-RU"/>
              </w:rPr>
              <w:lastRenderedPageBreak/>
              <w:t>поддержания в готовности органов внутренних дел и спасательных служб, в которых существует военизированная служба;</w:t>
            </w:r>
          </w:p>
          <w:p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94"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lastRenderedPageBreak/>
              <w:t>8.3</w:t>
            </w:r>
          </w:p>
        </w:tc>
      </w:tr>
      <w:tr w:rsidR="00313908" w:rsidRPr="001F4E65" w:rsidTr="003C28CE">
        <w:tc>
          <w:tcPr>
            <w:tcW w:w="875" w:type="pct"/>
            <w:gridSpan w:val="2"/>
          </w:tcPr>
          <w:p w:rsidR="00313908" w:rsidRPr="001F4E65" w:rsidRDefault="00313908" w:rsidP="00757863">
            <w:pPr>
              <w:autoSpaceDE w:val="0"/>
              <w:autoSpaceDN w:val="0"/>
              <w:adjustRightInd w:val="0"/>
              <w:rPr>
                <w:sz w:val="20"/>
                <w:szCs w:val="20"/>
                <w:lang w:eastAsia="ru-RU"/>
              </w:rPr>
            </w:pPr>
            <w:r w:rsidRPr="001F4E65">
              <w:rPr>
                <w:sz w:val="20"/>
                <w:szCs w:val="20"/>
                <w:lang w:eastAsia="ru-RU"/>
              </w:rPr>
              <w:lastRenderedPageBreak/>
              <w:t>Амбулаторное ветеринарное обслуживание</w:t>
            </w:r>
          </w:p>
        </w:tc>
        <w:tc>
          <w:tcPr>
            <w:tcW w:w="3631"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494"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3.10.1</w:t>
            </w:r>
          </w:p>
        </w:tc>
      </w:tr>
      <w:tr w:rsidR="00313908" w:rsidRPr="001F4E65" w:rsidTr="003C28CE">
        <w:tc>
          <w:tcPr>
            <w:tcW w:w="875" w:type="pct"/>
            <w:gridSpan w:val="2"/>
          </w:tcPr>
          <w:p w:rsidR="00313908" w:rsidRPr="001F4E65" w:rsidRDefault="00313908" w:rsidP="00757863">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631" w:type="pct"/>
          </w:tcPr>
          <w:p w:rsidR="00313908" w:rsidRPr="009915BF" w:rsidRDefault="00313908" w:rsidP="00757863">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z w:val="20"/>
                <w:szCs w:val="20"/>
                <w:lang w:eastAsia="ru-RU"/>
              </w:rPr>
              <w:t xml:space="preserve"> зданий или помещений, предназначенных для приема физических и юридических лиц в связи с предост</w:t>
            </w:r>
            <w:r>
              <w:rPr>
                <w:sz w:val="20"/>
                <w:szCs w:val="20"/>
                <w:lang w:eastAsia="ru-RU"/>
              </w:rPr>
              <w:t>авлением им коммунальных услуг)</w:t>
            </w:r>
          </w:p>
        </w:tc>
        <w:tc>
          <w:tcPr>
            <w:tcW w:w="494"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3.1</w:t>
            </w:r>
          </w:p>
        </w:tc>
      </w:tr>
      <w:tr w:rsidR="00313908" w:rsidRPr="001F4E65" w:rsidTr="003C28CE">
        <w:tc>
          <w:tcPr>
            <w:tcW w:w="875" w:type="pct"/>
            <w:gridSpan w:val="2"/>
          </w:tcPr>
          <w:p w:rsidR="00313908" w:rsidRPr="001F4E65" w:rsidRDefault="00313908" w:rsidP="00757863">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631" w:type="pct"/>
          </w:tcPr>
          <w:p w:rsidR="00313908" w:rsidRPr="001F4E65" w:rsidRDefault="00313908" w:rsidP="00757863">
            <w:pPr>
              <w:widowControl w:val="0"/>
              <w:jc w:val="both"/>
              <w:rPr>
                <w:snapToGrid w:val="0"/>
                <w:sz w:val="20"/>
                <w:szCs w:val="20"/>
                <w:lang w:eastAsia="ru-RU"/>
              </w:rPr>
            </w:pPr>
            <w:r w:rsidRPr="001F4E65">
              <w:rPr>
                <w:snapToGrid w:val="0"/>
                <w:sz w:val="20"/>
                <w:szCs w:val="20"/>
                <w:lang w:eastAsia="ru-RU"/>
              </w:rPr>
              <w:t xml:space="preserve">Размещение открытых стоянок (парковок), </w:t>
            </w:r>
            <w:proofErr w:type="gramStart"/>
            <w:r>
              <w:rPr>
                <w:snapToGrid w:val="0"/>
                <w:sz w:val="20"/>
                <w:szCs w:val="20"/>
                <w:lang w:eastAsia="ru-RU"/>
              </w:rPr>
              <w:t>гаражей</w:t>
            </w:r>
            <w:proofErr w:type="gramEnd"/>
            <w:r>
              <w:rPr>
                <w:snapToGrid w:val="0"/>
                <w:sz w:val="20"/>
                <w:szCs w:val="20"/>
                <w:lang w:eastAsia="ru-RU"/>
              </w:rPr>
              <w:t xml:space="preserve"> </w:t>
            </w:r>
            <w:r w:rsidRPr="001F4E65">
              <w:rPr>
                <w:snapToGrid w:val="0"/>
                <w:sz w:val="20"/>
                <w:szCs w:val="20"/>
                <w:lang w:eastAsia="ru-RU"/>
              </w:rPr>
              <w:t>в том числе многоярусных</w:t>
            </w:r>
          </w:p>
        </w:tc>
        <w:tc>
          <w:tcPr>
            <w:tcW w:w="494" w:type="pct"/>
          </w:tcPr>
          <w:p w:rsidR="00313908" w:rsidRPr="001F4E65" w:rsidRDefault="00313908" w:rsidP="00757863">
            <w:pPr>
              <w:widowControl w:val="0"/>
              <w:jc w:val="both"/>
              <w:rPr>
                <w:snapToGrid w:val="0"/>
                <w:sz w:val="20"/>
                <w:szCs w:val="20"/>
                <w:lang w:eastAsia="ru-RU"/>
              </w:rPr>
            </w:pPr>
            <w:r w:rsidRPr="001F4E65">
              <w:rPr>
                <w:snapToGrid w:val="0"/>
                <w:sz w:val="20"/>
                <w:szCs w:val="20"/>
                <w:lang w:eastAsia="ru-RU"/>
              </w:rPr>
              <w:t>4.9</w:t>
            </w:r>
          </w:p>
        </w:tc>
      </w:tr>
      <w:tr w:rsidR="00313908" w:rsidRPr="001F4E65" w:rsidTr="003C28CE">
        <w:tc>
          <w:tcPr>
            <w:tcW w:w="875" w:type="pct"/>
            <w:gridSpan w:val="2"/>
          </w:tcPr>
          <w:p w:rsidR="00313908" w:rsidRPr="001F4E65" w:rsidRDefault="00313908" w:rsidP="00757863">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631" w:type="pct"/>
          </w:tcPr>
          <w:p w:rsidR="00313908" w:rsidRPr="001F4E65" w:rsidRDefault="00313908" w:rsidP="00757863">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4"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12.0</w:t>
            </w:r>
          </w:p>
        </w:tc>
      </w:tr>
      <w:tr w:rsidR="00313908" w:rsidRPr="001F4E65" w:rsidTr="00757863">
        <w:tc>
          <w:tcPr>
            <w:tcW w:w="5000" w:type="pct"/>
            <w:gridSpan w:val="4"/>
          </w:tcPr>
          <w:p w:rsidR="00313908" w:rsidRPr="00B36074" w:rsidRDefault="00313908" w:rsidP="00757863">
            <w:pPr>
              <w:jc w:val="center"/>
              <w:rPr>
                <w:b/>
                <w:sz w:val="20"/>
                <w:szCs w:val="20"/>
                <w:lang w:eastAsia="ru-RU"/>
              </w:rPr>
            </w:pPr>
            <w:r w:rsidRPr="00B36074">
              <w:rPr>
                <w:b/>
                <w:sz w:val="22"/>
                <w:lang w:eastAsia="ru-RU"/>
              </w:rPr>
              <w:t>УСЛОВНО РАЗРЕШЕННЫЕ ВИДЫ ИСПОЛЬЗОВАНИЯ</w:t>
            </w:r>
          </w:p>
        </w:tc>
      </w:tr>
      <w:tr w:rsidR="00313908" w:rsidRPr="001F4E65" w:rsidTr="003C28CE">
        <w:tc>
          <w:tcPr>
            <w:tcW w:w="875" w:type="pct"/>
            <w:gridSpan w:val="2"/>
          </w:tcPr>
          <w:p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Рынки</w:t>
            </w:r>
          </w:p>
        </w:tc>
        <w:tc>
          <w:tcPr>
            <w:tcW w:w="3631" w:type="pct"/>
          </w:tcPr>
          <w:p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13908" w:rsidRPr="001F4E65" w:rsidRDefault="00313908" w:rsidP="00757863">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рынка</w:t>
            </w:r>
          </w:p>
        </w:tc>
        <w:tc>
          <w:tcPr>
            <w:tcW w:w="494" w:type="pct"/>
          </w:tcPr>
          <w:p w:rsidR="00313908" w:rsidRPr="001F4E65" w:rsidRDefault="00313908" w:rsidP="00757863">
            <w:pPr>
              <w:widowControl w:val="0"/>
              <w:jc w:val="both"/>
              <w:rPr>
                <w:snapToGrid w:val="0"/>
                <w:sz w:val="20"/>
                <w:szCs w:val="20"/>
                <w:lang w:eastAsia="ru-RU"/>
              </w:rPr>
            </w:pPr>
            <w:r w:rsidRPr="001F4E65">
              <w:rPr>
                <w:snapToGrid w:val="0"/>
                <w:sz w:val="20"/>
                <w:szCs w:val="20"/>
                <w:lang w:eastAsia="ru-RU"/>
              </w:rPr>
              <w:t>4.3</w:t>
            </w:r>
          </w:p>
        </w:tc>
      </w:tr>
      <w:tr w:rsidR="00313908" w:rsidRPr="001F4E65" w:rsidTr="003C28CE">
        <w:trPr>
          <w:trHeight w:val="988"/>
        </w:trPr>
        <w:tc>
          <w:tcPr>
            <w:tcW w:w="875" w:type="pct"/>
            <w:gridSpan w:val="2"/>
          </w:tcPr>
          <w:p w:rsidR="00313908" w:rsidRPr="001F4E65" w:rsidRDefault="00313908" w:rsidP="00757863">
            <w:pPr>
              <w:autoSpaceDE w:val="0"/>
              <w:autoSpaceDN w:val="0"/>
              <w:adjustRightInd w:val="0"/>
              <w:rPr>
                <w:sz w:val="20"/>
                <w:szCs w:val="20"/>
                <w:lang w:eastAsia="ru-RU"/>
              </w:rPr>
            </w:pPr>
            <w:r w:rsidRPr="001F4E65">
              <w:rPr>
                <w:sz w:val="20"/>
                <w:szCs w:val="20"/>
                <w:lang w:eastAsia="ru-RU"/>
              </w:rPr>
              <w:t>Выставочно-ярмарочная деятельность</w:t>
            </w:r>
          </w:p>
        </w:tc>
        <w:tc>
          <w:tcPr>
            <w:tcW w:w="3631"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1F4E65">
              <w:rPr>
                <w:sz w:val="20"/>
                <w:szCs w:val="20"/>
                <w:lang w:eastAsia="ru-RU"/>
              </w:rPr>
              <w:t>конгрессной</w:t>
            </w:r>
            <w:proofErr w:type="spellEnd"/>
            <w:r w:rsidRPr="001F4E65">
              <w:rPr>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94" w:type="pct"/>
          </w:tcPr>
          <w:p w:rsidR="00313908" w:rsidRPr="001F4E65" w:rsidRDefault="00313908" w:rsidP="00757863">
            <w:pPr>
              <w:autoSpaceDE w:val="0"/>
              <w:autoSpaceDN w:val="0"/>
              <w:adjustRightInd w:val="0"/>
              <w:rPr>
                <w:sz w:val="20"/>
                <w:szCs w:val="20"/>
                <w:lang w:eastAsia="ru-RU"/>
              </w:rPr>
            </w:pPr>
            <w:r w:rsidRPr="001F4E65">
              <w:rPr>
                <w:sz w:val="20"/>
                <w:szCs w:val="20"/>
                <w:lang w:eastAsia="ru-RU"/>
              </w:rPr>
              <w:t>4.10</w:t>
            </w:r>
          </w:p>
        </w:tc>
      </w:tr>
      <w:tr w:rsidR="00313908" w:rsidRPr="001F4E65" w:rsidTr="00757863">
        <w:tc>
          <w:tcPr>
            <w:tcW w:w="5000" w:type="pct"/>
            <w:gridSpan w:val="4"/>
          </w:tcPr>
          <w:p w:rsidR="00313908" w:rsidRPr="00B36074" w:rsidRDefault="00313908" w:rsidP="00757863">
            <w:pPr>
              <w:jc w:val="center"/>
              <w:rPr>
                <w:b/>
                <w:sz w:val="20"/>
                <w:szCs w:val="20"/>
                <w:lang w:eastAsia="ru-RU"/>
              </w:rPr>
            </w:pPr>
            <w:r w:rsidRPr="00B36074">
              <w:rPr>
                <w:b/>
                <w:sz w:val="22"/>
                <w:lang w:eastAsia="ru-RU"/>
              </w:rPr>
              <w:t>ВСПОМОГАТЕЛЬНЫЕ ВИДЫ РАЗРЕШЕННОГО ИСПОЛЬЗОВАНИЯ</w:t>
            </w:r>
          </w:p>
        </w:tc>
      </w:tr>
      <w:tr w:rsidR="008E38E5" w:rsidTr="00B36074">
        <w:trPr>
          <w:trHeight w:val="1325"/>
        </w:trPr>
        <w:tc>
          <w:tcPr>
            <w:tcW w:w="842" w:type="pct"/>
            <w:tcBorders>
              <w:top w:val="single" w:sz="4" w:space="0" w:color="auto"/>
              <w:left w:val="single" w:sz="4" w:space="0" w:color="auto"/>
              <w:bottom w:val="single" w:sz="4" w:space="0" w:color="auto"/>
              <w:right w:val="single" w:sz="4" w:space="0" w:color="auto"/>
            </w:tcBorders>
          </w:tcPr>
          <w:p w:rsidR="008E38E5" w:rsidRDefault="008E38E5" w:rsidP="008E38E5">
            <w:pPr>
              <w:autoSpaceDE w:val="0"/>
              <w:autoSpaceDN w:val="0"/>
              <w:adjustRightInd w:val="0"/>
              <w:rPr>
                <w:sz w:val="20"/>
                <w:szCs w:val="20"/>
                <w:lang w:eastAsia="ru-RU"/>
              </w:rPr>
            </w:pPr>
            <w:r>
              <w:rPr>
                <w:sz w:val="20"/>
                <w:szCs w:val="20"/>
                <w:lang w:eastAsia="ru-RU"/>
              </w:rPr>
              <w:t>Отдых (рекреация)</w:t>
            </w:r>
          </w:p>
        </w:tc>
        <w:tc>
          <w:tcPr>
            <w:tcW w:w="3664" w:type="pct"/>
            <w:gridSpan w:val="2"/>
            <w:tcBorders>
              <w:top w:val="single" w:sz="4" w:space="0" w:color="auto"/>
              <w:left w:val="single" w:sz="4" w:space="0" w:color="auto"/>
              <w:bottom w:val="single" w:sz="4" w:space="0" w:color="auto"/>
              <w:right w:val="single" w:sz="4" w:space="0" w:color="auto"/>
            </w:tcBorders>
          </w:tcPr>
          <w:p w:rsidR="008E38E5" w:rsidRDefault="008E38E5" w:rsidP="008E38E5">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E38E5" w:rsidRDefault="008E38E5" w:rsidP="008E38E5">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94" w:type="pct"/>
            <w:tcBorders>
              <w:top w:val="single" w:sz="4" w:space="0" w:color="auto"/>
              <w:left w:val="single" w:sz="4" w:space="0" w:color="auto"/>
              <w:bottom w:val="single" w:sz="4" w:space="0" w:color="auto"/>
              <w:right w:val="single" w:sz="4" w:space="0" w:color="auto"/>
            </w:tcBorders>
          </w:tcPr>
          <w:p w:rsidR="008E38E5" w:rsidRDefault="00B36074" w:rsidP="008E38E5">
            <w:pPr>
              <w:autoSpaceDE w:val="0"/>
              <w:autoSpaceDN w:val="0"/>
              <w:adjustRightInd w:val="0"/>
              <w:rPr>
                <w:sz w:val="20"/>
                <w:szCs w:val="20"/>
                <w:lang w:eastAsia="ru-RU"/>
              </w:rPr>
            </w:pPr>
            <w:r>
              <w:rPr>
                <w:sz w:val="20"/>
                <w:szCs w:val="20"/>
                <w:lang w:eastAsia="ru-RU"/>
              </w:rPr>
              <w:t>5.0</w:t>
            </w:r>
          </w:p>
        </w:tc>
      </w:tr>
    </w:tbl>
    <w:p w:rsidR="00313908" w:rsidRPr="009626FB" w:rsidRDefault="00313908" w:rsidP="00313908">
      <w:pPr>
        <w:keepNext/>
        <w:jc w:val="both"/>
        <w:rPr>
          <w:b/>
          <w:lang w:eastAsia="ru-RU"/>
        </w:rPr>
      </w:pPr>
      <w:r w:rsidRPr="001E4509">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003C28CE" w:rsidRPr="001E4509">
        <w:rPr>
          <w:lang w:eastAsia="ru-RU"/>
        </w:rPr>
        <w:t xml:space="preserve"> устанавливаются </w:t>
      </w:r>
      <w:r w:rsidRPr="001E4509">
        <w:rPr>
          <w:lang w:eastAsia="ru-RU"/>
        </w:rPr>
        <w:t xml:space="preserve">согласно </w:t>
      </w:r>
      <w:r w:rsidRPr="001E4509">
        <w:t xml:space="preserve">статье 19 Правил для зон с особыми условиями использования </w:t>
      </w:r>
      <w:r w:rsidRPr="001E4509">
        <w:rPr>
          <w:kern w:val="1"/>
        </w:rPr>
        <w:t>территорий, связанными с охраной объектов культурного наследия</w:t>
      </w:r>
      <w:r w:rsidR="003C28CE" w:rsidRPr="001E4509">
        <w:rPr>
          <w:kern w:val="1"/>
        </w:rPr>
        <w:t>.</w:t>
      </w:r>
    </w:p>
    <w:p w:rsidR="00313908" w:rsidRDefault="00313908" w:rsidP="002A20F9">
      <w:pPr>
        <w:keepNext/>
        <w:jc w:val="both"/>
        <w:rPr>
          <w:b/>
          <w:lang w:eastAsia="ru-RU"/>
        </w:rPr>
      </w:pPr>
    </w:p>
    <w:p w:rsidR="002A20F9" w:rsidRDefault="002A20F9" w:rsidP="002A20F9">
      <w:pPr>
        <w:keepNext/>
        <w:jc w:val="both"/>
        <w:rPr>
          <w:b/>
          <w:caps/>
          <w:lang w:eastAsia="ru-RU"/>
        </w:rPr>
      </w:pPr>
      <w:r w:rsidRPr="009626FB">
        <w:rPr>
          <w:b/>
          <w:lang w:eastAsia="ru-RU"/>
        </w:rPr>
        <w:t>ОИ-</w:t>
      </w:r>
      <w:r w:rsidRPr="009626FB">
        <w:rPr>
          <w:b/>
          <w:caps/>
          <w:lang w:eastAsia="ru-RU"/>
        </w:rPr>
        <w:t>1</w:t>
      </w:r>
      <w:r w:rsidR="00A30C45">
        <w:rPr>
          <w:b/>
          <w:caps/>
          <w:lang w:eastAsia="ru-RU"/>
        </w:rPr>
        <w:t>.10</w:t>
      </w:r>
      <w:r w:rsidRPr="009626FB">
        <w:rPr>
          <w:b/>
          <w:caps/>
          <w:lang w:eastAsia="ru-RU"/>
        </w:rPr>
        <w:t xml:space="preserve"> Зона объектов жилого и общественного назначений в историческом центре </w:t>
      </w:r>
      <w:r w:rsidR="00313908" w:rsidRPr="009626FB">
        <w:rPr>
          <w:b/>
          <w:caps/>
          <w:lang w:eastAsia="ru-RU"/>
        </w:rPr>
        <w:t>ОЗ-2</w:t>
      </w:r>
    </w:p>
    <w:p w:rsidR="003C28CE" w:rsidRPr="009626FB" w:rsidRDefault="003C28CE" w:rsidP="003C28CE">
      <w:pPr>
        <w:jc w:val="both"/>
        <w:rPr>
          <w:u w:val="single"/>
          <w:lang w:eastAsia="ru-RU"/>
        </w:rPr>
      </w:pPr>
      <w:r w:rsidRPr="004B6276">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proofErr w:type="gramStart"/>
      <w:r w:rsidRPr="003C28CE">
        <w:rPr>
          <w:lang w:eastAsia="ru-RU"/>
        </w:rPr>
        <w:t>ОЗ</w:t>
      </w:r>
      <w:proofErr w:type="gramEnd"/>
      <w:r w:rsidRPr="003C28CE">
        <w:rPr>
          <w:lang w:eastAsia="ru-RU"/>
        </w:rPr>
        <w:t xml:space="preserve"> 2</w:t>
      </w:r>
      <w:r>
        <w:rPr>
          <w:lang w:eastAsia="ru-RU"/>
        </w:rPr>
        <w:t xml:space="preserve"> «</w:t>
      </w:r>
      <w:r w:rsidRPr="003C28CE">
        <w:rPr>
          <w:lang w:eastAsia="ru-RU"/>
        </w:rPr>
        <w:t>единая охранная зона объектов культурного наследия на территории исторической малоэтажной жилой застройки</w:t>
      </w:r>
      <w:r>
        <w:rPr>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3"/>
        <w:gridCol w:w="77"/>
        <w:gridCol w:w="6799"/>
        <w:gridCol w:w="1528"/>
      </w:tblGrid>
      <w:tr w:rsidR="002A20F9" w:rsidRPr="001F4E65" w:rsidTr="002A20F9">
        <w:trPr>
          <w:cantSplit/>
        </w:trPr>
        <w:tc>
          <w:tcPr>
            <w:tcW w:w="875" w:type="pct"/>
            <w:vAlign w:val="center"/>
          </w:tcPr>
          <w:p w:rsidR="002A20F9" w:rsidRPr="009626FB" w:rsidRDefault="002A20F9" w:rsidP="002A20F9">
            <w:pPr>
              <w:keepNext/>
              <w:autoSpaceDE w:val="0"/>
              <w:autoSpaceDN w:val="0"/>
              <w:adjustRightInd w:val="0"/>
              <w:rPr>
                <w:sz w:val="20"/>
                <w:szCs w:val="20"/>
                <w:lang w:eastAsia="ru-RU"/>
              </w:rPr>
            </w:pPr>
            <w:r w:rsidRPr="009626FB">
              <w:rPr>
                <w:sz w:val="20"/>
                <w:szCs w:val="20"/>
                <w:lang w:eastAsia="ru-RU"/>
              </w:rPr>
              <w:lastRenderedPageBreak/>
              <w:t>Наименование вида разрешенного использования земельного участка</w:t>
            </w:r>
          </w:p>
        </w:tc>
        <w:tc>
          <w:tcPr>
            <w:tcW w:w="3375" w:type="pct"/>
            <w:gridSpan w:val="2"/>
            <w:vAlign w:val="center"/>
          </w:tcPr>
          <w:p w:rsidR="002A20F9" w:rsidRPr="009626FB" w:rsidRDefault="002A20F9" w:rsidP="002A20F9">
            <w:pPr>
              <w:keepNext/>
              <w:autoSpaceDE w:val="0"/>
              <w:autoSpaceDN w:val="0"/>
              <w:adjustRightInd w:val="0"/>
              <w:rPr>
                <w:sz w:val="20"/>
                <w:szCs w:val="20"/>
                <w:lang w:eastAsia="ru-RU"/>
              </w:rPr>
            </w:pPr>
            <w:r w:rsidRPr="009626FB">
              <w:rPr>
                <w:sz w:val="20"/>
                <w:szCs w:val="20"/>
                <w:lang w:eastAsia="ru-RU"/>
              </w:rPr>
              <w:t>Описание вида разрешенного использования земельного участка</w:t>
            </w:r>
          </w:p>
        </w:tc>
        <w:tc>
          <w:tcPr>
            <w:tcW w:w="750" w:type="pct"/>
            <w:vAlign w:val="center"/>
          </w:tcPr>
          <w:p w:rsidR="002A20F9" w:rsidRPr="001F4E65" w:rsidRDefault="002A20F9" w:rsidP="002A20F9">
            <w:pPr>
              <w:keepNext/>
              <w:autoSpaceDE w:val="0"/>
              <w:autoSpaceDN w:val="0"/>
              <w:adjustRightInd w:val="0"/>
              <w:rPr>
                <w:sz w:val="20"/>
                <w:szCs w:val="20"/>
                <w:lang w:eastAsia="ru-RU"/>
              </w:rPr>
            </w:pPr>
            <w:r w:rsidRPr="009626FB">
              <w:rPr>
                <w:sz w:val="20"/>
                <w:szCs w:val="20"/>
                <w:lang w:eastAsia="ru-RU"/>
              </w:rPr>
              <w:t>Код</w:t>
            </w:r>
          </w:p>
        </w:tc>
      </w:tr>
      <w:tr w:rsidR="002A20F9" w:rsidRPr="001F4E65" w:rsidTr="002A20F9">
        <w:tc>
          <w:tcPr>
            <w:tcW w:w="5000" w:type="pct"/>
            <w:gridSpan w:val="4"/>
          </w:tcPr>
          <w:p w:rsidR="002A20F9" w:rsidRPr="00B207BE" w:rsidRDefault="002A20F9" w:rsidP="002A20F9">
            <w:pPr>
              <w:keepNext/>
              <w:jc w:val="center"/>
              <w:rPr>
                <w:b/>
                <w:sz w:val="20"/>
                <w:szCs w:val="20"/>
                <w:lang w:eastAsia="ru-RU"/>
              </w:rPr>
            </w:pPr>
            <w:r w:rsidRPr="00B207BE">
              <w:rPr>
                <w:b/>
                <w:sz w:val="22"/>
                <w:lang w:eastAsia="ru-RU"/>
              </w:rPr>
              <w:t>ОСНОВНЫЕ ВИДЫ РАЗРЕШЕННОГО ИСПОЛЬЗОВАНИЯ</w:t>
            </w:r>
          </w:p>
        </w:tc>
      </w:tr>
      <w:tr w:rsidR="002A20F9" w:rsidRPr="001F4E65" w:rsidTr="002A20F9">
        <w:tc>
          <w:tcPr>
            <w:tcW w:w="875" w:type="pct"/>
          </w:tcPr>
          <w:p w:rsidR="002A20F9" w:rsidRPr="001F4E65" w:rsidRDefault="002A20F9" w:rsidP="002A20F9">
            <w:pPr>
              <w:tabs>
                <w:tab w:val="right" w:pos="0"/>
              </w:tabs>
              <w:autoSpaceDE w:val="0"/>
              <w:autoSpaceDN w:val="0"/>
              <w:adjustRightInd w:val="0"/>
              <w:rPr>
                <w:sz w:val="20"/>
                <w:szCs w:val="20"/>
                <w:lang w:eastAsia="ru-RU"/>
              </w:rPr>
            </w:pPr>
            <w:r w:rsidRPr="001F4E65">
              <w:rPr>
                <w:sz w:val="20"/>
                <w:szCs w:val="20"/>
                <w:lang w:eastAsia="ru-RU"/>
              </w:rPr>
              <w:t>Малоэтажная многоквартирная жилая застройка</w:t>
            </w:r>
          </w:p>
        </w:tc>
        <w:tc>
          <w:tcPr>
            <w:tcW w:w="337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разведение декоративных и плодовых деревьев, овощных и ягодных культур;</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парковок и иных вспомогательных сооружений;</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обустройство спортивных и детских площадок, площадок отдыха;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2.1.1</w:t>
            </w:r>
          </w:p>
        </w:tc>
      </w:tr>
      <w:tr w:rsidR="002A20F9" w:rsidRPr="001F4E65" w:rsidTr="002A20F9">
        <w:tc>
          <w:tcPr>
            <w:tcW w:w="875" w:type="pct"/>
          </w:tcPr>
          <w:p w:rsidR="002A20F9" w:rsidRPr="001F4E65" w:rsidRDefault="002A20F9" w:rsidP="002A20F9">
            <w:pPr>
              <w:tabs>
                <w:tab w:val="right" w:pos="0"/>
              </w:tabs>
              <w:autoSpaceDE w:val="0"/>
              <w:autoSpaceDN w:val="0"/>
              <w:adjustRightInd w:val="0"/>
              <w:rPr>
                <w:sz w:val="20"/>
                <w:szCs w:val="20"/>
                <w:lang w:eastAsia="ru-RU"/>
              </w:rPr>
            </w:pPr>
            <w:r w:rsidRPr="001F4E65">
              <w:rPr>
                <w:sz w:val="20"/>
                <w:szCs w:val="20"/>
                <w:lang w:eastAsia="ru-RU"/>
              </w:rPr>
              <w:t>Блокированная жилая застройка</w:t>
            </w:r>
          </w:p>
        </w:tc>
        <w:tc>
          <w:tcPr>
            <w:tcW w:w="3375" w:type="pct"/>
            <w:gridSpan w:val="2"/>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1F4E65">
              <w:rPr>
                <w:snapToGrid w:val="0"/>
                <w:sz w:val="20"/>
                <w:szCs w:val="20"/>
                <w:lang w:eastAsia="ru-RU"/>
              </w:rPr>
              <w:t xml:space="preserve"> и имеет выход на территорию общего пользования (жилые дома блокированной застройки);</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разведение декоративных и плодовых деревьев, овощных и ягодных культур;</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индивидуальных гаражей и иных вспомогательных сооружений;</w:t>
            </w:r>
          </w:p>
          <w:p w:rsidR="002A20F9" w:rsidRPr="001F4E65" w:rsidRDefault="002A20F9" w:rsidP="002A20F9">
            <w:pPr>
              <w:autoSpaceDE w:val="0"/>
              <w:autoSpaceDN w:val="0"/>
              <w:adjustRightInd w:val="0"/>
              <w:rPr>
                <w:sz w:val="20"/>
                <w:szCs w:val="20"/>
                <w:lang w:eastAsia="ru-RU"/>
              </w:rPr>
            </w:pPr>
            <w:r w:rsidRPr="001F4E65">
              <w:rPr>
                <w:sz w:val="20"/>
                <w:szCs w:val="20"/>
                <w:lang w:eastAsia="ru-RU"/>
              </w:rPr>
              <w:t>обустройство спортивных и детских площадок, площадок отдыха</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2.3</w:t>
            </w:r>
          </w:p>
        </w:tc>
      </w:tr>
      <w:tr w:rsidR="002A20F9" w:rsidRPr="001F4E65" w:rsidTr="002A20F9">
        <w:tc>
          <w:tcPr>
            <w:tcW w:w="875" w:type="pct"/>
          </w:tcPr>
          <w:p w:rsidR="002A20F9" w:rsidRPr="001F4E65" w:rsidRDefault="002A20F9" w:rsidP="002A20F9">
            <w:pPr>
              <w:tabs>
                <w:tab w:val="right" w:pos="0"/>
              </w:tabs>
              <w:autoSpaceDE w:val="0"/>
              <w:autoSpaceDN w:val="0"/>
              <w:adjustRightInd w:val="0"/>
              <w:rPr>
                <w:sz w:val="20"/>
                <w:szCs w:val="20"/>
                <w:lang w:eastAsia="ru-RU"/>
              </w:rPr>
            </w:pPr>
            <w:r w:rsidRPr="001F4E65">
              <w:rPr>
                <w:sz w:val="20"/>
                <w:szCs w:val="20"/>
                <w:lang w:eastAsia="ru-RU"/>
              </w:rPr>
              <w:t>Амбулаторно-поликлиническое обслуживание</w:t>
            </w:r>
          </w:p>
        </w:tc>
        <w:tc>
          <w:tcPr>
            <w:tcW w:w="337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3.4.1</w:t>
            </w:r>
          </w:p>
        </w:tc>
      </w:tr>
      <w:tr w:rsidR="002A20F9" w:rsidRPr="001F4E65" w:rsidTr="002A20F9">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Дошкольное, начальное и среднее общее образование</w:t>
            </w:r>
          </w:p>
        </w:tc>
        <w:tc>
          <w:tcPr>
            <w:tcW w:w="3375" w:type="pct"/>
            <w:gridSpan w:val="2"/>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3.5.1</w:t>
            </w:r>
          </w:p>
        </w:tc>
      </w:tr>
      <w:tr w:rsidR="002A20F9" w:rsidRPr="001F4E65" w:rsidTr="002A20F9">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Социальное обслуживание</w:t>
            </w:r>
          </w:p>
        </w:tc>
        <w:tc>
          <w:tcPr>
            <w:tcW w:w="3375" w:type="pct"/>
            <w:gridSpan w:val="2"/>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отделений почты и телеграфа;</w:t>
            </w:r>
          </w:p>
          <w:p w:rsidR="002A20F9" w:rsidRPr="001F4E65" w:rsidRDefault="002A20F9" w:rsidP="002A20F9">
            <w:pPr>
              <w:widowControl w:val="0"/>
              <w:tabs>
                <w:tab w:val="left" w:pos="1305"/>
              </w:tabs>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3.2</w:t>
            </w:r>
          </w:p>
        </w:tc>
      </w:tr>
      <w:tr w:rsidR="002A20F9" w:rsidRPr="001F4E65" w:rsidTr="002A20F9">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Общественное управление</w:t>
            </w:r>
          </w:p>
        </w:tc>
        <w:tc>
          <w:tcPr>
            <w:tcW w:w="337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3.8</w:t>
            </w:r>
          </w:p>
        </w:tc>
      </w:tr>
      <w:tr w:rsidR="002A20F9" w:rsidRPr="001F4E65" w:rsidTr="002A20F9">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Бытовое обслуживание</w:t>
            </w:r>
          </w:p>
        </w:tc>
        <w:tc>
          <w:tcPr>
            <w:tcW w:w="3375" w:type="pct"/>
            <w:gridSpan w:val="2"/>
          </w:tcPr>
          <w:p w:rsidR="002A20F9" w:rsidRPr="001F4E65" w:rsidRDefault="002A20F9" w:rsidP="002A20F9">
            <w:pPr>
              <w:tabs>
                <w:tab w:val="left" w:pos="4650"/>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3.3</w:t>
            </w:r>
          </w:p>
        </w:tc>
      </w:tr>
      <w:tr w:rsidR="002A20F9" w:rsidRPr="001F4E65" w:rsidTr="002A20F9">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Магазины</w:t>
            </w:r>
          </w:p>
        </w:tc>
        <w:tc>
          <w:tcPr>
            <w:tcW w:w="3375" w:type="pct"/>
            <w:gridSpan w:val="2"/>
          </w:tcPr>
          <w:p w:rsidR="002A20F9" w:rsidRPr="001F4E65" w:rsidRDefault="002A20F9" w:rsidP="002A20F9">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4.4</w:t>
            </w:r>
          </w:p>
        </w:tc>
      </w:tr>
      <w:tr w:rsidR="002A20F9" w:rsidRPr="001F4E65" w:rsidTr="002A20F9">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Общественное питание</w:t>
            </w:r>
          </w:p>
        </w:tc>
        <w:tc>
          <w:tcPr>
            <w:tcW w:w="3375"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2A20F9" w:rsidRPr="001F4E65" w:rsidTr="002A20F9">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375" w:type="pct"/>
            <w:gridSpan w:val="2"/>
          </w:tcPr>
          <w:p w:rsidR="002A20F9" w:rsidRPr="001F4E65" w:rsidRDefault="002A20F9" w:rsidP="002A20F9">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A20F9" w:rsidRPr="001F4E65" w:rsidRDefault="002A20F9" w:rsidP="002A20F9">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2A20F9" w:rsidRPr="001F4E65" w:rsidRDefault="002A20F9" w:rsidP="002A20F9">
            <w:pPr>
              <w:tabs>
                <w:tab w:val="left" w:pos="2025"/>
              </w:tabs>
              <w:autoSpaceDE w:val="0"/>
              <w:autoSpaceDN w:val="0"/>
              <w:adjustRightInd w:val="0"/>
              <w:jc w:val="both"/>
              <w:rPr>
                <w:sz w:val="20"/>
                <w:szCs w:val="20"/>
                <w:lang w:eastAsia="ru-RU"/>
              </w:rPr>
            </w:pP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3.7</w:t>
            </w:r>
          </w:p>
        </w:tc>
      </w:tr>
      <w:tr w:rsidR="002A20F9" w:rsidRPr="001F4E65" w:rsidTr="002A20F9">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Банковская и страховая деятельность</w:t>
            </w:r>
          </w:p>
        </w:tc>
        <w:tc>
          <w:tcPr>
            <w:tcW w:w="3375" w:type="pct"/>
            <w:gridSpan w:val="2"/>
          </w:tcPr>
          <w:p w:rsidR="002A20F9" w:rsidRPr="001F4E65" w:rsidRDefault="002A20F9" w:rsidP="002A20F9">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4.5</w:t>
            </w:r>
          </w:p>
        </w:tc>
      </w:tr>
      <w:tr w:rsidR="002A20F9" w:rsidRPr="001F4E65" w:rsidTr="002A20F9">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Деловое управление</w:t>
            </w:r>
          </w:p>
        </w:tc>
        <w:tc>
          <w:tcPr>
            <w:tcW w:w="337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4.1</w:t>
            </w:r>
          </w:p>
        </w:tc>
      </w:tr>
      <w:tr w:rsidR="002A20F9" w:rsidRPr="001F4E65" w:rsidTr="002A20F9">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Культурное развитие</w:t>
            </w:r>
          </w:p>
        </w:tc>
        <w:tc>
          <w:tcPr>
            <w:tcW w:w="3375" w:type="pct"/>
            <w:gridSpan w:val="2"/>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устройство площадок для празднеств и гуляний;</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3.6</w:t>
            </w:r>
          </w:p>
        </w:tc>
      </w:tr>
      <w:tr w:rsidR="002A20F9" w:rsidRPr="001F4E65" w:rsidTr="002A20F9">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научной деятельности</w:t>
            </w:r>
          </w:p>
        </w:tc>
        <w:tc>
          <w:tcPr>
            <w:tcW w:w="337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проведения научных исследований и изысканий,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3.9</w:t>
            </w:r>
          </w:p>
        </w:tc>
      </w:tr>
      <w:tr w:rsidR="002A20F9" w:rsidRPr="001F4E65" w:rsidTr="002A20F9">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Гостиничное обслуживание</w:t>
            </w:r>
          </w:p>
        </w:tc>
        <w:tc>
          <w:tcPr>
            <w:tcW w:w="337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4.7</w:t>
            </w:r>
          </w:p>
        </w:tc>
      </w:tr>
      <w:tr w:rsidR="002A20F9" w:rsidRPr="001F4E65" w:rsidTr="002A20F9">
        <w:trPr>
          <w:trHeight w:val="897"/>
        </w:trPr>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Развлечения</w:t>
            </w:r>
          </w:p>
        </w:tc>
        <w:tc>
          <w:tcPr>
            <w:tcW w:w="3375"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4.8</w:t>
            </w:r>
          </w:p>
        </w:tc>
      </w:tr>
      <w:tr w:rsidR="002A20F9" w:rsidRPr="001F4E65" w:rsidTr="002A20F9">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375"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rsidTr="002A20F9">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Амбулаторное ветеринарное обслуживание</w:t>
            </w:r>
          </w:p>
        </w:tc>
        <w:tc>
          <w:tcPr>
            <w:tcW w:w="337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3.10.1</w:t>
            </w:r>
          </w:p>
        </w:tc>
      </w:tr>
      <w:tr w:rsidR="002A20F9" w:rsidRPr="001F4E65" w:rsidTr="002A20F9">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375" w:type="pct"/>
            <w:gridSpan w:val="2"/>
          </w:tcPr>
          <w:p w:rsidR="002A20F9" w:rsidRPr="009915BF" w:rsidRDefault="002A20F9" w:rsidP="002A20F9">
            <w:pPr>
              <w:autoSpaceDE w:val="0"/>
              <w:autoSpaceDN w:val="0"/>
              <w:adjustRightInd w:val="0"/>
              <w:jc w:val="both"/>
              <w:rPr>
                <w:sz w:val="20"/>
                <w:szCs w:val="20"/>
                <w:lang w:eastAsia="ru-RU"/>
              </w:rPr>
            </w:pPr>
            <w:proofErr w:type="gramStart"/>
            <w:r w:rsidRPr="001F4E65">
              <w:rPr>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1F4E65">
              <w:rPr>
                <w:sz w:val="20"/>
                <w:szCs w:val="20"/>
                <w:lang w:eastAsia="ru-RU"/>
              </w:rPr>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z w:val="20"/>
                <w:szCs w:val="20"/>
                <w:lang w:eastAsia="ru-RU"/>
              </w:rPr>
              <w:t xml:space="preserve"> зданий или помещений, предназначенных для приема физических и юридических лиц в связи с предост</w:t>
            </w:r>
            <w:r w:rsidR="009915BF">
              <w:rPr>
                <w:sz w:val="20"/>
                <w:szCs w:val="20"/>
                <w:lang w:eastAsia="ru-RU"/>
              </w:rPr>
              <w:t>авлением им коммунальных услуг)</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3.1</w:t>
            </w:r>
          </w:p>
        </w:tc>
      </w:tr>
      <w:tr w:rsidR="002A20F9" w:rsidRPr="001F4E65" w:rsidTr="002A20F9">
        <w:tc>
          <w:tcPr>
            <w:tcW w:w="875"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Обслуживание автотранспорта</w:t>
            </w:r>
          </w:p>
        </w:tc>
        <w:tc>
          <w:tcPr>
            <w:tcW w:w="3375" w:type="pct"/>
            <w:gridSpan w:val="2"/>
          </w:tcPr>
          <w:p w:rsidR="002A20F9" w:rsidRPr="001F4E65" w:rsidRDefault="002A20F9" w:rsidP="00A44CF2">
            <w:pPr>
              <w:widowControl w:val="0"/>
              <w:jc w:val="both"/>
              <w:rPr>
                <w:snapToGrid w:val="0"/>
                <w:sz w:val="20"/>
                <w:szCs w:val="20"/>
                <w:lang w:eastAsia="ru-RU"/>
              </w:rPr>
            </w:pPr>
            <w:r w:rsidRPr="001F4E65">
              <w:rPr>
                <w:snapToGrid w:val="0"/>
                <w:sz w:val="20"/>
                <w:szCs w:val="20"/>
                <w:lang w:eastAsia="ru-RU"/>
              </w:rPr>
              <w:t xml:space="preserve">Размещение открытых стоянок (парковок), </w:t>
            </w:r>
            <w:proofErr w:type="gramStart"/>
            <w:r w:rsidR="00A44CF2">
              <w:rPr>
                <w:snapToGrid w:val="0"/>
                <w:sz w:val="20"/>
                <w:szCs w:val="20"/>
                <w:lang w:eastAsia="ru-RU"/>
              </w:rPr>
              <w:t>гаражей</w:t>
            </w:r>
            <w:proofErr w:type="gramEnd"/>
            <w:r w:rsidR="00A44CF2">
              <w:rPr>
                <w:snapToGrid w:val="0"/>
                <w:sz w:val="20"/>
                <w:szCs w:val="20"/>
                <w:lang w:eastAsia="ru-RU"/>
              </w:rPr>
              <w:t xml:space="preserve"> </w:t>
            </w:r>
            <w:r w:rsidRPr="001F4E65">
              <w:rPr>
                <w:snapToGrid w:val="0"/>
                <w:sz w:val="20"/>
                <w:szCs w:val="20"/>
                <w:lang w:eastAsia="ru-RU"/>
              </w:rPr>
              <w:t>в том числе многоярусных</w:t>
            </w:r>
          </w:p>
        </w:tc>
        <w:tc>
          <w:tcPr>
            <w:tcW w:w="750"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w:t>
            </w:r>
          </w:p>
        </w:tc>
      </w:tr>
      <w:tr w:rsidR="002A20F9" w:rsidRPr="001F4E65" w:rsidTr="002A20F9">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37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5000" w:type="pct"/>
            <w:gridSpan w:val="4"/>
          </w:tcPr>
          <w:p w:rsidR="002A20F9" w:rsidRPr="00B207BE" w:rsidRDefault="002A20F9" w:rsidP="002A20F9">
            <w:pPr>
              <w:jc w:val="center"/>
              <w:rPr>
                <w:b/>
                <w:sz w:val="20"/>
                <w:szCs w:val="20"/>
                <w:lang w:eastAsia="ru-RU"/>
              </w:rPr>
            </w:pPr>
            <w:r w:rsidRPr="00B207BE">
              <w:rPr>
                <w:b/>
                <w:sz w:val="22"/>
                <w:lang w:eastAsia="ru-RU"/>
              </w:rPr>
              <w:t>УСЛОВНО РАЗРЕШЕННЫЕ ВИДЫ ИСПОЛЬЗОВАНИЯ</w:t>
            </w:r>
          </w:p>
        </w:tc>
      </w:tr>
      <w:tr w:rsidR="002A20F9" w:rsidRPr="001F4E65" w:rsidTr="002A20F9">
        <w:tc>
          <w:tcPr>
            <w:tcW w:w="875"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Рынки</w:t>
            </w:r>
          </w:p>
        </w:tc>
        <w:tc>
          <w:tcPr>
            <w:tcW w:w="3375"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рынка</w:t>
            </w:r>
          </w:p>
        </w:tc>
        <w:tc>
          <w:tcPr>
            <w:tcW w:w="750"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4.3</w:t>
            </w:r>
          </w:p>
        </w:tc>
      </w:tr>
      <w:tr w:rsidR="002A20F9" w:rsidRPr="001F4E65" w:rsidTr="002A20F9">
        <w:trPr>
          <w:trHeight w:val="988"/>
        </w:trPr>
        <w:tc>
          <w:tcPr>
            <w:tcW w:w="87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Выставочно-ярмарочная деятельность</w:t>
            </w:r>
          </w:p>
        </w:tc>
        <w:tc>
          <w:tcPr>
            <w:tcW w:w="337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1F4E65">
              <w:rPr>
                <w:sz w:val="20"/>
                <w:szCs w:val="20"/>
                <w:lang w:eastAsia="ru-RU"/>
              </w:rPr>
              <w:t>конгрессной</w:t>
            </w:r>
            <w:proofErr w:type="spellEnd"/>
            <w:r w:rsidRPr="001F4E65">
              <w:rPr>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5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4.10</w:t>
            </w:r>
          </w:p>
        </w:tc>
      </w:tr>
      <w:tr w:rsidR="002A20F9" w:rsidRPr="001F4E65" w:rsidTr="002A20F9">
        <w:tc>
          <w:tcPr>
            <w:tcW w:w="5000" w:type="pct"/>
            <w:gridSpan w:val="4"/>
          </w:tcPr>
          <w:p w:rsidR="002A20F9" w:rsidRPr="00B207BE" w:rsidRDefault="002A20F9" w:rsidP="002A20F9">
            <w:pPr>
              <w:jc w:val="center"/>
              <w:rPr>
                <w:b/>
                <w:sz w:val="20"/>
                <w:szCs w:val="20"/>
                <w:lang w:eastAsia="ru-RU"/>
              </w:rPr>
            </w:pPr>
            <w:r w:rsidRPr="00B207BE">
              <w:rPr>
                <w:b/>
                <w:sz w:val="22"/>
                <w:lang w:eastAsia="ru-RU"/>
              </w:rPr>
              <w:t>ВСПОМОГАТЕЛЬНЫЕ ВИДЫ РАЗРЕШЕННОГО ИСПОЛЬЗОВАНИЯ</w:t>
            </w:r>
          </w:p>
        </w:tc>
      </w:tr>
      <w:tr w:rsidR="008E38E5" w:rsidTr="008E38E5">
        <w:trPr>
          <w:trHeight w:val="470"/>
        </w:trPr>
        <w:tc>
          <w:tcPr>
            <w:tcW w:w="913" w:type="pct"/>
            <w:gridSpan w:val="2"/>
            <w:tcBorders>
              <w:top w:val="single" w:sz="4" w:space="0" w:color="auto"/>
              <w:left w:val="single" w:sz="4" w:space="0" w:color="auto"/>
              <w:bottom w:val="single" w:sz="4" w:space="0" w:color="auto"/>
              <w:right w:val="single" w:sz="4" w:space="0" w:color="auto"/>
            </w:tcBorders>
          </w:tcPr>
          <w:p w:rsidR="008E38E5" w:rsidRDefault="008E38E5" w:rsidP="008E38E5">
            <w:pPr>
              <w:autoSpaceDE w:val="0"/>
              <w:autoSpaceDN w:val="0"/>
              <w:adjustRightInd w:val="0"/>
              <w:rPr>
                <w:sz w:val="20"/>
                <w:szCs w:val="20"/>
                <w:lang w:eastAsia="ru-RU"/>
              </w:rPr>
            </w:pPr>
            <w:r>
              <w:rPr>
                <w:sz w:val="20"/>
                <w:szCs w:val="20"/>
                <w:lang w:eastAsia="ru-RU"/>
              </w:rPr>
              <w:t>Отдых (рекреация)</w:t>
            </w:r>
          </w:p>
        </w:tc>
        <w:tc>
          <w:tcPr>
            <w:tcW w:w="3337" w:type="pct"/>
            <w:tcBorders>
              <w:top w:val="single" w:sz="4" w:space="0" w:color="auto"/>
              <w:left w:val="single" w:sz="4" w:space="0" w:color="auto"/>
              <w:bottom w:val="single" w:sz="4" w:space="0" w:color="auto"/>
              <w:right w:val="single" w:sz="4" w:space="0" w:color="auto"/>
            </w:tcBorders>
          </w:tcPr>
          <w:p w:rsidR="008E38E5" w:rsidRDefault="008E38E5" w:rsidP="008E38E5">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E38E5" w:rsidRDefault="008E38E5" w:rsidP="008E38E5">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750" w:type="pct"/>
            <w:tcBorders>
              <w:top w:val="single" w:sz="4" w:space="0" w:color="auto"/>
              <w:left w:val="single" w:sz="4" w:space="0" w:color="auto"/>
              <w:bottom w:val="single" w:sz="4" w:space="0" w:color="auto"/>
              <w:right w:val="single" w:sz="4" w:space="0" w:color="auto"/>
            </w:tcBorders>
          </w:tcPr>
          <w:p w:rsidR="008E38E5" w:rsidRDefault="008E38E5" w:rsidP="008E38E5">
            <w:pPr>
              <w:autoSpaceDE w:val="0"/>
              <w:autoSpaceDN w:val="0"/>
              <w:adjustRightInd w:val="0"/>
              <w:rPr>
                <w:sz w:val="20"/>
                <w:szCs w:val="20"/>
                <w:lang w:eastAsia="ru-RU"/>
              </w:rPr>
            </w:pPr>
            <w:r>
              <w:rPr>
                <w:sz w:val="20"/>
                <w:szCs w:val="20"/>
                <w:lang w:eastAsia="ru-RU"/>
              </w:rPr>
              <w:t>5.0</w:t>
            </w:r>
          </w:p>
        </w:tc>
      </w:tr>
    </w:tbl>
    <w:p w:rsidR="002A20F9" w:rsidRPr="001F4E65" w:rsidRDefault="002A20F9" w:rsidP="002A20F9">
      <w:pPr>
        <w:keepNext/>
        <w:jc w:val="both"/>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7229"/>
        <w:gridCol w:w="850"/>
        <w:gridCol w:w="1560"/>
      </w:tblGrid>
      <w:tr w:rsidR="002A20F9" w:rsidRPr="001F4E65" w:rsidTr="00765A59">
        <w:trPr>
          <w:trHeight w:val="519"/>
        </w:trPr>
        <w:tc>
          <w:tcPr>
            <w:tcW w:w="568" w:type="dxa"/>
          </w:tcPr>
          <w:p w:rsidR="002A20F9" w:rsidRPr="001F4E65" w:rsidRDefault="002A20F9" w:rsidP="002A20F9">
            <w:pPr>
              <w:rPr>
                <w:sz w:val="20"/>
                <w:szCs w:val="20"/>
                <w:lang w:eastAsia="ru-RU"/>
              </w:rPr>
            </w:pPr>
            <w:r w:rsidRPr="001F4E65">
              <w:rPr>
                <w:sz w:val="20"/>
                <w:szCs w:val="20"/>
                <w:lang w:eastAsia="ru-RU"/>
              </w:rPr>
              <w:t>1.</w:t>
            </w:r>
          </w:p>
        </w:tc>
        <w:tc>
          <w:tcPr>
            <w:tcW w:w="7229" w:type="dxa"/>
          </w:tcPr>
          <w:p w:rsidR="002A20F9" w:rsidRPr="001F4E65" w:rsidRDefault="003C28CE" w:rsidP="00765A59">
            <w:pPr>
              <w:rPr>
                <w:sz w:val="20"/>
                <w:szCs w:val="20"/>
                <w:lang w:eastAsia="ru-RU"/>
              </w:rPr>
            </w:pPr>
            <w:r w:rsidRPr="003C28CE">
              <w:rPr>
                <w:sz w:val="20"/>
                <w:szCs w:val="20"/>
                <w:lang w:eastAsia="ru-RU"/>
              </w:rPr>
              <w:t xml:space="preserve">Минимальное расстояние </w:t>
            </w:r>
            <w:proofErr w:type="spellStart"/>
            <w:r w:rsidRPr="003C28CE">
              <w:rPr>
                <w:sz w:val="20"/>
                <w:szCs w:val="20"/>
                <w:lang w:eastAsia="ru-RU"/>
              </w:rPr>
              <w:t>от</w:t>
            </w:r>
            <w:r w:rsidR="00765A59" w:rsidRPr="00765A59">
              <w:rPr>
                <w:sz w:val="20"/>
                <w:szCs w:val="20"/>
                <w:lang w:eastAsia="ru-RU"/>
              </w:rPr>
              <w:t>красной</w:t>
            </w:r>
            <w:proofErr w:type="spellEnd"/>
            <w:r w:rsidR="00765A59" w:rsidRPr="00765A59">
              <w:rPr>
                <w:sz w:val="20"/>
                <w:szCs w:val="20"/>
                <w:lang w:eastAsia="ru-RU"/>
              </w:rPr>
              <w:t xml:space="preserve"> линии улиц, проездов</w:t>
            </w:r>
            <w:r w:rsidR="00765A59">
              <w:rPr>
                <w:sz w:val="20"/>
                <w:szCs w:val="20"/>
                <w:lang w:eastAsia="ru-RU"/>
              </w:rPr>
              <w:t xml:space="preserve">  до </w:t>
            </w:r>
            <w:r>
              <w:rPr>
                <w:sz w:val="20"/>
                <w:szCs w:val="20"/>
                <w:lang w:eastAsia="ru-RU"/>
              </w:rPr>
              <w:t xml:space="preserve">нежилых </w:t>
            </w:r>
            <w:r w:rsidR="00765A59">
              <w:rPr>
                <w:sz w:val="20"/>
                <w:szCs w:val="20"/>
                <w:lang w:eastAsia="ru-RU"/>
              </w:rPr>
              <w:t>зданий</w:t>
            </w:r>
            <w:r>
              <w:rPr>
                <w:sz w:val="20"/>
                <w:szCs w:val="20"/>
                <w:lang w:eastAsia="ru-RU"/>
              </w:rPr>
              <w:t xml:space="preserve"> (</w:t>
            </w:r>
            <w:r w:rsidRPr="003C28CE">
              <w:rPr>
                <w:sz w:val="20"/>
                <w:szCs w:val="20"/>
                <w:lang w:eastAsia="ru-RU"/>
              </w:rPr>
              <w:t>хозяйственны</w:t>
            </w:r>
            <w:r>
              <w:rPr>
                <w:sz w:val="20"/>
                <w:szCs w:val="20"/>
                <w:lang w:eastAsia="ru-RU"/>
              </w:rPr>
              <w:t>е</w:t>
            </w:r>
            <w:r w:rsidRPr="003C28CE">
              <w:rPr>
                <w:sz w:val="20"/>
                <w:szCs w:val="20"/>
                <w:lang w:eastAsia="ru-RU"/>
              </w:rPr>
              <w:t xml:space="preserve"> постро</w:t>
            </w:r>
            <w:r>
              <w:rPr>
                <w:sz w:val="20"/>
                <w:szCs w:val="20"/>
                <w:lang w:eastAsia="ru-RU"/>
              </w:rPr>
              <w:t>йки</w:t>
            </w:r>
            <w:r w:rsidR="00765A59">
              <w:rPr>
                <w:sz w:val="20"/>
                <w:szCs w:val="20"/>
                <w:lang w:eastAsia="ru-RU"/>
              </w:rPr>
              <w:t xml:space="preserve">, </w:t>
            </w:r>
            <w:r w:rsidRPr="003C28CE">
              <w:rPr>
                <w:sz w:val="20"/>
                <w:szCs w:val="20"/>
                <w:lang w:eastAsia="ru-RU"/>
              </w:rPr>
              <w:t>автостоян</w:t>
            </w:r>
            <w:r w:rsidR="00765A59">
              <w:rPr>
                <w:sz w:val="20"/>
                <w:szCs w:val="20"/>
                <w:lang w:eastAsia="ru-RU"/>
              </w:rPr>
              <w:t xml:space="preserve">ки </w:t>
            </w:r>
            <w:r w:rsidRPr="003C28CE">
              <w:rPr>
                <w:sz w:val="20"/>
                <w:szCs w:val="20"/>
                <w:lang w:eastAsia="ru-RU"/>
              </w:rPr>
              <w:t xml:space="preserve"> закрытого типа</w:t>
            </w:r>
            <w:r w:rsidR="00765A59">
              <w:rPr>
                <w:sz w:val="20"/>
                <w:szCs w:val="20"/>
                <w:lang w:eastAsia="ru-RU"/>
              </w:rPr>
              <w:t xml:space="preserve"> и т.д.)</w:t>
            </w:r>
            <w:r>
              <w:rPr>
                <w:sz w:val="20"/>
                <w:szCs w:val="20"/>
                <w:lang w:eastAsia="ru-RU"/>
              </w:rPr>
              <w:t xml:space="preserve">, </w:t>
            </w:r>
            <w:r w:rsidRPr="003C28CE">
              <w:rPr>
                <w:sz w:val="20"/>
                <w:szCs w:val="20"/>
                <w:lang w:eastAsia="ru-RU"/>
              </w:rPr>
              <w:t xml:space="preserve"> не менее*</w:t>
            </w:r>
          </w:p>
        </w:tc>
        <w:tc>
          <w:tcPr>
            <w:tcW w:w="850" w:type="dxa"/>
          </w:tcPr>
          <w:p w:rsidR="002A20F9" w:rsidRPr="001F4E65" w:rsidRDefault="002A20F9" w:rsidP="002A20F9">
            <w:pPr>
              <w:jc w:val="center"/>
              <w:rPr>
                <w:sz w:val="20"/>
                <w:szCs w:val="20"/>
                <w:lang w:eastAsia="ru-RU"/>
              </w:rPr>
            </w:pPr>
            <w:r w:rsidRPr="001F4E65">
              <w:rPr>
                <w:sz w:val="20"/>
                <w:szCs w:val="20"/>
                <w:lang w:eastAsia="ru-RU"/>
              </w:rPr>
              <w:t>м</w:t>
            </w:r>
          </w:p>
        </w:tc>
        <w:tc>
          <w:tcPr>
            <w:tcW w:w="1560" w:type="dxa"/>
          </w:tcPr>
          <w:p w:rsidR="002A20F9" w:rsidRPr="001F4E65" w:rsidRDefault="002A20F9" w:rsidP="002A20F9">
            <w:pPr>
              <w:jc w:val="center"/>
              <w:rPr>
                <w:sz w:val="20"/>
                <w:szCs w:val="20"/>
                <w:lang w:eastAsia="ru-RU"/>
              </w:rPr>
            </w:pPr>
            <w:r w:rsidRPr="001F4E65">
              <w:rPr>
                <w:sz w:val="20"/>
                <w:szCs w:val="20"/>
                <w:lang w:eastAsia="ru-RU"/>
              </w:rPr>
              <w:t>5</w:t>
            </w:r>
          </w:p>
        </w:tc>
      </w:tr>
      <w:tr w:rsidR="002A20F9" w:rsidRPr="001F4E65" w:rsidTr="00765A59">
        <w:tc>
          <w:tcPr>
            <w:tcW w:w="568" w:type="dxa"/>
          </w:tcPr>
          <w:p w:rsidR="002A20F9" w:rsidRPr="001F4E65" w:rsidRDefault="002A20F9" w:rsidP="002A20F9">
            <w:pPr>
              <w:rPr>
                <w:sz w:val="20"/>
                <w:szCs w:val="20"/>
                <w:lang w:eastAsia="ru-RU"/>
              </w:rPr>
            </w:pPr>
            <w:r w:rsidRPr="001F4E65">
              <w:rPr>
                <w:sz w:val="20"/>
                <w:szCs w:val="20"/>
                <w:lang w:eastAsia="ru-RU"/>
              </w:rPr>
              <w:t>2.</w:t>
            </w:r>
          </w:p>
        </w:tc>
        <w:tc>
          <w:tcPr>
            <w:tcW w:w="7229" w:type="dxa"/>
          </w:tcPr>
          <w:p w:rsidR="002A20F9" w:rsidRPr="001F4E65" w:rsidRDefault="002A20F9" w:rsidP="00765A59">
            <w:pPr>
              <w:rPr>
                <w:sz w:val="20"/>
                <w:szCs w:val="20"/>
                <w:lang w:eastAsia="ru-RU"/>
              </w:rPr>
            </w:pPr>
            <w:r w:rsidRPr="001F4E65">
              <w:rPr>
                <w:sz w:val="20"/>
                <w:szCs w:val="20"/>
                <w:lang w:eastAsia="ru-RU"/>
              </w:rPr>
              <w:t xml:space="preserve">Минимальное расстояние между длинными сторонами зданий </w:t>
            </w:r>
            <w:r w:rsidR="00765A59">
              <w:rPr>
                <w:sz w:val="20"/>
                <w:szCs w:val="20"/>
                <w:lang w:eastAsia="ru-RU"/>
              </w:rPr>
              <w:t xml:space="preserve">высотой   </w:t>
            </w:r>
            <w:r w:rsidRPr="001F4E65">
              <w:rPr>
                <w:sz w:val="20"/>
                <w:szCs w:val="20"/>
                <w:lang w:eastAsia="ru-RU"/>
              </w:rPr>
              <w:t>2-3 этажа</w:t>
            </w:r>
          </w:p>
        </w:tc>
        <w:tc>
          <w:tcPr>
            <w:tcW w:w="850" w:type="dxa"/>
          </w:tcPr>
          <w:p w:rsidR="002A20F9" w:rsidRPr="001F4E65" w:rsidRDefault="002A20F9" w:rsidP="002A20F9">
            <w:pPr>
              <w:jc w:val="center"/>
              <w:rPr>
                <w:sz w:val="20"/>
                <w:szCs w:val="20"/>
                <w:lang w:eastAsia="ru-RU"/>
              </w:rPr>
            </w:pPr>
            <w:r w:rsidRPr="001F4E65">
              <w:rPr>
                <w:sz w:val="20"/>
                <w:szCs w:val="20"/>
                <w:lang w:eastAsia="ru-RU"/>
              </w:rPr>
              <w:t>м</w:t>
            </w:r>
          </w:p>
        </w:tc>
        <w:tc>
          <w:tcPr>
            <w:tcW w:w="1560" w:type="dxa"/>
          </w:tcPr>
          <w:p w:rsidR="002A20F9" w:rsidRPr="001F4E65" w:rsidRDefault="002A20F9" w:rsidP="002A20F9">
            <w:pPr>
              <w:jc w:val="center"/>
              <w:rPr>
                <w:sz w:val="20"/>
                <w:szCs w:val="20"/>
                <w:lang w:eastAsia="ru-RU"/>
              </w:rPr>
            </w:pPr>
            <w:r w:rsidRPr="001F4E65">
              <w:rPr>
                <w:sz w:val="20"/>
                <w:szCs w:val="20"/>
                <w:lang w:eastAsia="ru-RU"/>
              </w:rPr>
              <w:t>15</w:t>
            </w:r>
          </w:p>
        </w:tc>
      </w:tr>
      <w:tr w:rsidR="002A20F9" w:rsidRPr="001F4E65" w:rsidTr="00765A59">
        <w:tc>
          <w:tcPr>
            <w:tcW w:w="568" w:type="dxa"/>
          </w:tcPr>
          <w:p w:rsidR="002A20F9" w:rsidRPr="001F4E65" w:rsidRDefault="002A20F9" w:rsidP="002A20F9">
            <w:pPr>
              <w:rPr>
                <w:sz w:val="20"/>
                <w:szCs w:val="20"/>
                <w:lang w:eastAsia="ru-RU"/>
              </w:rPr>
            </w:pPr>
            <w:r w:rsidRPr="001F4E65">
              <w:rPr>
                <w:sz w:val="20"/>
                <w:szCs w:val="20"/>
                <w:lang w:eastAsia="ru-RU"/>
              </w:rPr>
              <w:t>3.</w:t>
            </w:r>
          </w:p>
        </w:tc>
        <w:tc>
          <w:tcPr>
            <w:tcW w:w="7229" w:type="dxa"/>
          </w:tcPr>
          <w:p w:rsidR="002A20F9" w:rsidRPr="001F4E65" w:rsidRDefault="002A20F9" w:rsidP="00765A59">
            <w:pPr>
              <w:rPr>
                <w:sz w:val="20"/>
                <w:szCs w:val="20"/>
                <w:lang w:eastAsia="ru-RU"/>
              </w:rPr>
            </w:pPr>
            <w:r w:rsidRPr="001F4E65">
              <w:rPr>
                <w:sz w:val="20"/>
                <w:szCs w:val="20"/>
                <w:lang w:eastAsia="ru-RU"/>
              </w:rPr>
              <w:t xml:space="preserve">Минимальное расстояние между длинными сторонами зданий </w:t>
            </w:r>
            <w:r w:rsidR="00765A59">
              <w:rPr>
                <w:sz w:val="20"/>
                <w:szCs w:val="20"/>
                <w:lang w:eastAsia="ru-RU"/>
              </w:rPr>
              <w:t xml:space="preserve">высотой </w:t>
            </w:r>
            <w:r w:rsidRPr="001F4E65">
              <w:rPr>
                <w:sz w:val="20"/>
                <w:szCs w:val="20"/>
                <w:lang w:eastAsia="ru-RU"/>
              </w:rPr>
              <w:t xml:space="preserve"> 4 этажа</w:t>
            </w:r>
          </w:p>
        </w:tc>
        <w:tc>
          <w:tcPr>
            <w:tcW w:w="850" w:type="dxa"/>
          </w:tcPr>
          <w:p w:rsidR="002A20F9" w:rsidRPr="001F4E65" w:rsidRDefault="002A20F9" w:rsidP="002A20F9">
            <w:pPr>
              <w:jc w:val="center"/>
              <w:rPr>
                <w:sz w:val="20"/>
                <w:szCs w:val="20"/>
                <w:lang w:eastAsia="ru-RU"/>
              </w:rPr>
            </w:pPr>
            <w:r w:rsidRPr="001F4E65">
              <w:rPr>
                <w:sz w:val="20"/>
                <w:szCs w:val="20"/>
                <w:lang w:eastAsia="ru-RU"/>
              </w:rPr>
              <w:t>м</w:t>
            </w:r>
          </w:p>
        </w:tc>
        <w:tc>
          <w:tcPr>
            <w:tcW w:w="1560" w:type="dxa"/>
          </w:tcPr>
          <w:p w:rsidR="002A20F9" w:rsidRPr="001F4E65" w:rsidRDefault="002A20F9" w:rsidP="002A20F9">
            <w:pPr>
              <w:jc w:val="center"/>
              <w:rPr>
                <w:sz w:val="20"/>
                <w:szCs w:val="20"/>
                <w:lang w:eastAsia="ru-RU"/>
              </w:rPr>
            </w:pPr>
            <w:r w:rsidRPr="001F4E65">
              <w:rPr>
                <w:sz w:val="20"/>
                <w:szCs w:val="20"/>
                <w:lang w:eastAsia="ru-RU"/>
              </w:rPr>
              <w:t>20</w:t>
            </w:r>
          </w:p>
        </w:tc>
      </w:tr>
      <w:tr w:rsidR="002A20F9" w:rsidRPr="001F4E65" w:rsidTr="00765A59">
        <w:tc>
          <w:tcPr>
            <w:tcW w:w="568" w:type="dxa"/>
          </w:tcPr>
          <w:p w:rsidR="002A20F9" w:rsidRPr="001F4E65" w:rsidRDefault="002A20F9" w:rsidP="002A20F9">
            <w:pPr>
              <w:rPr>
                <w:sz w:val="20"/>
                <w:szCs w:val="20"/>
                <w:lang w:eastAsia="ru-RU"/>
              </w:rPr>
            </w:pPr>
            <w:r w:rsidRPr="001F4E65">
              <w:rPr>
                <w:sz w:val="20"/>
                <w:szCs w:val="20"/>
                <w:lang w:eastAsia="ru-RU"/>
              </w:rPr>
              <w:t>4.</w:t>
            </w:r>
          </w:p>
        </w:tc>
        <w:tc>
          <w:tcPr>
            <w:tcW w:w="7229" w:type="dxa"/>
          </w:tcPr>
          <w:p w:rsidR="002A20F9" w:rsidRPr="001F4E65" w:rsidRDefault="002A20F9" w:rsidP="002A20F9">
            <w:pPr>
              <w:rPr>
                <w:sz w:val="20"/>
                <w:szCs w:val="20"/>
                <w:lang w:eastAsia="ru-RU"/>
              </w:rPr>
            </w:pPr>
            <w:r w:rsidRPr="001F4E65">
              <w:rPr>
                <w:sz w:val="20"/>
                <w:szCs w:val="20"/>
                <w:lang w:eastAsia="ru-RU"/>
              </w:rPr>
              <w:t>Минимальное расстояние между длинными сторонами и торцами зданий</w:t>
            </w:r>
            <w:r w:rsidR="00765A59">
              <w:rPr>
                <w:sz w:val="20"/>
                <w:szCs w:val="20"/>
                <w:lang w:eastAsia="ru-RU"/>
              </w:rPr>
              <w:t xml:space="preserve">  высотой </w:t>
            </w:r>
            <w:r w:rsidRPr="001F4E65">
              <w:rPr>
                <w:sz w:val="20"/>
                <w:szCs w:val="20"/>
                <w:lang w:eastAsia="ru-RU"/>
              </w:rPr>
              <w:t xml:space="preserve"> 2-4 этажей с окнами из жилых комнат</w:t>
            </w:r>
          </w:p>
        </w:tc>
        <w:tc>
          <w:tcPr>
            <w:tcW w:w="850" w:type="dxa"/>
          </w:tcPr>
          <w:p w:rsidR="002A20F9" w:rsidRPr="001F4E65" w:rsidRDefault="002A20F9" w:rsidP="002A20F9">
            <w:pPr>
              <w:jc w:val="center"/>
              <w:rPr>
                <w:sz w:val="20"/>
                <w:szCs w:val="20"/>
                <w:lang w:eastAsia="ru-RU"/>
              </w:rPr>
            </w:pPr>
            <w:r w:rsidRPr="001F4E65">
              <w:rPr>
                <w:sz w:val="20"/>
                <w:szCs w:val="20"/>
                <w:lang w:eastAsia="ru-RU"/>
              </w:rPr>
              <w:t>м</w:t>
            </w:r>
          </w:p>
        </w:tc>
        <w:tc>
          <w:tcPr>
            <w:tcW w:w="1560" w:type="dxa"/>
          </w:tcPr>
          <w:p w:rsidR="002A20F9" w:rsidRPr="001F4E65" w:rsidRDefault="002A20F9" w:rsidP="002A20F9">
            <w:pPr>
              <w:jc w:val="center"/>
              <w:rPr>
                <w:sz w:val="20"/>
                <w:szCs w:val="20"/>
                <w:lang w:eastAsia="ru-RU"/>
              </w:rPr>
            </w:pPr>
            <w:r w:rsidRPr="001F4E65">
              <w:rPr>
                <w:sz w:val="20"/>
                <w:szCs w:val="20"/>
                <w:lang w:eastAsia="ru-RU"/>
              </w:rPr>
              <w:t>10</w:t>
            </w:r>
          </w:p>
        </w:tc>
      </w:tr>
      <w:tr w:rsidR="00765A59" w:rsidRPr="001F4E65" w:rsidTr="00765A59">
        <w:tc>
          <w:tcPr>
            <w:tcW w:w="568" w:type="dxa"/>
          </w:tcPr>
          <w:p w:rsidR="00765A59" w:rsidRPr="001F4E65" w:rsidRDefault="00765A59" w:rsidP="002A20F9">
            <w:pPr>
              <w:rPr>
                <w:sz w:val="20"/>
                <w:szCs w:val="20"/>
                <w:lang w:eastAsia="ru-RU"/>
              </w:rPr>
            </w:pPr>
            <w:r w:rsidRPr="001F4E65">
              <w:rPr>
                <w:sz w:val="20"/>
                <w:szCs w:val="20"/>
                <w:lang w:eastAsia="ru-RU"/>
              </w:rPr>
              <w:t>5.</w:t>
            </w:r>
          </w:p>
        </w:tc>
        <w:tc>
          <w:tcPr>
            <w:tcW w:w="7229" w:type="dxa"/>
          </w:tcPr>
          <w:p w:rsidR="00765A59" w:rsidRPr="005D5BD1" w:rsidRDefault="00765A59" w:rsidP="00B64BA4">
            <w:pPr>
              <w:rPr>
                <w:sz w:val="20"/>
                <w:szCs w:val="20"/>
                <w:lang w:eastAsia="ru-RU"/>
              </w:rPr>
            </w:pPr>
            <w:r w:rsidRPr="005D5BD1">
              <w:rPr>
                <w:sz w:val="20"/>
                <w:szCs w:val="20"/>
                <w:lang w:eastAsia="ru-RU"/>
              </w:rPr>
              <w:t xml:space="preserve">Максимальная высота здания </w:t>
            </w:r>
            <w:r>
              <w:rPr>
                <w:spacing w:val="-1"/>
                <w:sz w:val="20"/>
                <w:szCs w:val="20"/>
                <w:lang w:eastAsia="ru-RU"/>
              </w:rPr>
              <w:t>*</w:t>
            </w:r>
          </w:p>
        </w:tc>
        <w:tc>
          <w:tcPr>
            <w:tcW w:w="850" w:type="dxa"/>
          </w:tcPr>
          <w:p w:rsidR="00765A59" w:rsidRPr="005D5BD1" w:rsidRDefault="00765A59" w:rsidP="00B64BA4">
            <w:pPr>
              <w:jc w:val="center"/>
              <w:rPr>
                <w:sz w:val="20"/>
                <w:szCs w:val="20"/>
                <w:lang w:eastAsia="ru-RU"/>
              </w:rPr>
            </w:pPr>
            <w:r w:rsidRPr="005D5BD1">
              <w:rPr>
                <w:sz w:val="20"/>
                <w:szCs w:val="20"/>
                <w:lang w:eastAsia="ru-RU"/>
              </w:rPr>
              <w:t>м</w:t>
            </w:r>
          </w:p>
        </w:tc>
        <w:tc>
          <w:tcPr>
            <w:tcW w:w="1560" w:type="dxa"/>
          </w:tcPr>
          <w:p w:rsidR="00765A59" w:rsidRPr="005D5BD1" w:rsidRDefault="00765A59" w:rsidP="00B64BA4">
            <w:pPr>
              <w:jc w:val="center"/>
              <w:rPr>
                <w:sz w:val="20"/>
                <w:szCs w:val="20"/>
                <w:lang w:eastAsia="ru-RU"/>
              </w:rPr>
            </w:pPr>
            <w:r w:rsidRPr="005D5BD1">
              <w:rPr>
                <w:sz w:val="20"/>
                <w:szCs w:val="20"/>
                <w:lang w:eastAsia="ru-RU"/>
              </w:rPr>
              <w:t>10</w:t>
            </w:r>
          </w:p>
        </w:tc>
      </w:tr>
      <w:tr w:rsidR="00765A59" w:rsidRPr="001F4E65" w:rsidTr="00765A59">
        <w:tc>
          <w:tcPr>
            <w:tcW w:w="568" w:type="dxa"/>
          </w:tcPr>
          <w:p w:rsidR="00765A59" w:rsidRPr="005D5BD1" w:rsidRDefault="00765A59" w:rsidP="002A20F9">
            <w:pPr>
              <w:rPr>
                <w:sz w:val="20"/>
                <w:szCs w:val="20"/>
                <w:lang w:eastAsia="ru-RU"/>
              </w:rPr>
            </w:pPr>
            <w:r w:rsidRPr="005D5BD1">
              <w:rPr>
                <w:sz w:val="20"/>
                <w:szCs w:val="20"/>
                <w:lang w:eastAsia="ru-RU"/>
              </w:rPr>
              <w:t>6.</w:t>
            </w:r>
          </w:p>
        </w:tc>
        <w:tc>
          <w:tcPr>
            <w:tcW w:w="7229" w:type="dxa"/>
          </w:tcPr>
          <w:p w:rsidR="00765A59" w:rsidRPr="009626FB" w:rsidRDefault="00765A59" w:rsidP="00B64BA4">
            <w:pPr>
              <w:rPr>
                <w:sz w:val="20"/>
                <w:szCs w:val="20"/>
                <w:lang w:eastAsia="ru-RU"/>
              </w:rPr>
            </w:pPr>
            <w:r w:rsidRPr="00B14D9B">
              <w:rPr>
                <w:sz w:val="20"/>
                <w:szCs w:val="20"/>
                <w:lang w:eastAsia="ru-RU"/>
              </w:rPr>
              <w:t>Минимальное расстояние от стен детских дошкольных и общеобразовательных учреждений до красных линий</w:t>
            </w:r>
          </w:p>
        </w:tc>
        <w:tc>
          <w:tcPr>
            <w:tcW w:w="850" w:type="dxa"/>
          </w:tcPr>
          <w:p w:rsidR="00765A59" w:rsidRPr="009626FB" w:rsidRDefault="00765A59" w:rsidP="00B64BA4">
            <w:pPr>
              <w:jc w:val="center"/>
              <w:rPr>
                <w:sz w:val="20"/>
                <w:szCs w:val="20"/>
                <w:lang w:eastAsia="ru-RU"/>
              </w:rPr>
            </w:pPr>
            <w:r w:rsidRPr="009626FB">
              <w:rPr>
                <w:sz w:val="20"/>
                <w:szCs w:val="20"/>
                <w:lang w:eastAsia="ru-RU"/>
              </w:rPr>
              <w:t>м</w:t>
            </w:r>
          </w:p>
        </w:tc>
        <w:tc>
          <w:tcPr>
            <w:tcW w:w="1560" w:type="dxa"/>
          </w:tcPr>
          <w:p w:rsidR="00765A59" w:rsidRPr="009626FB" w:rsidRDefault="00765A59" w:rsidP="00B64BA4">
            <w:pPr>
              <w:jc w:val="center"/>
              <w:rPr>
                <w:sz w:val="20"/>
                <w:szCs w:val="20"/>
                <w:lang w:eastAsia="ru-RU"/>
              </w:rPr>
            </w:pPr>
            <w:r w:rsidRPr="009626FB">
              <w:rPr>
                <w:sz w:val="20"/>
                <w:szCs w:val="20"/>
                <w:lang w:eastAsia="ru-RU"/>
              </w:rPr>
              <w:t>25</w:t>
            </w:r>
          </w:p>
        </w:tc>
      </w:tr>
      <w:tr w:rsidR="00765A59" w:rsidRPr="001F4E65" w:rsidTr="00765A59">
        <w:tc>
          <w:tcPr>
            <w:tcW w:w="568" w:type="dxa"/>
          </w:tcPr>
          <w:p w:rsidR="00765A59" w:rsidRPr="001F4E65" w:rsidRDefault="00765A59" w:rsidP="002A20F9">
            <w:pPr>
              <w:rPr>
                <w:sz w:val="20"/>
                <w:szCs w:val="20"/>
                <w:lang w:eastAsia="ru-RU"/>
              </w:rPr>
            </w:pPr>
            <w:r>
              <w:rPr>
                <w:sz w:val="20"/>
                <w:szCs w:val="20"/>
                <w:lang w:eastAsia="ru-RU"/>
              </w:rPr>
              <w:t>7</w:t>
            </w:r>
            <w:r w:rsidRPr="001F4E65">
              <w:rPr>
                <w:sz w:val="20"/>
                <w:szCs w:val="20"/>
                <w:lang w:eastAsia="ru-RU"/>
              </w:rPr>
              <w:t>.</w:t>
            </w:r>
          </w:p>
        </w:tc>
        <w:tc>
          <w:tcPr>
            <w:tcW w:w="7229" w:type="dxa"/>
            <w:shd w:val="clear" w:color="auto" w:fill="auto"/>
          </w:tcPr>
          <w:p w:rsidR="00765A59" w:rsidRPr="001F4E65" w:rsidRDefault="00765A59" w:rsidP="00B64BA4">
            <w:pPr>
              <w:kinsoku w:val="0"/>
              <w:overflowPunct w:val="0"/>
              <w:autoSpaceDE w:val="0"/>
              <w:autoSpaceDN w:val="0"/>
              <w:adjustRightInd w:val="0"/>
              <w:rPr>
                <w:sz w:val="20"/>
                <w:szCs w:val="20"/>
                <w:lang w:eastAsia="ru-RU"/>
              </w:rPr>
            </w:pPr>
            <w:r w:rsidRPr="00765A59">
              <w:rPr>
                <w:spacing w:val="-1"/>
                <w:sz w:val="20"/>
                <w:szCs w:val="20"/>
                <w:lang w:eastAsia="ru-RU"/>
              </w:rPr>
              <w:t>Минимальные и (или) максимальные размеры земельных участков</w:t>
            </w:r>
          </w:p>
        </w:tc>
        <w:tc>
          <w:tcPr>
            <w:tcW w:w="850" w:type="dxa"/>
            <w:shd w:val="clear" w:color="auto" w:fill="auto"/>
          </w:tcPr>
          <w:p w:rsidR="00765A59" w:rsidRPr="001F4E65" w:rsidRDefault="00765A59" w:rsidP="00B64BA4">
            <w:pPr>
              <w:ind w:left="4"/>
              <w:jc w:val="center"/>
              <w:rPr>
                <w:sz w:val="20"/>
                <w:szCs w:val="20"/>
                <w:lang w:eastAsia="ru-RU"/>
              </w:rPr>
            </w:pPr>
          </w:p>
        </w:tc>
        <w:tc>
          <w:tcPr>
            <w:tcW w:w="1560" w:type="dxa"/>
            <w:shd w:val="clear" w:color="auto" w:fill="auto"/>
          </w:tcPr>
          <w:p w:rsidR="00765A59" w:rsidRPr="001F4E65" w:rsidRDefault="00765A59" w:rsidP="00B64BA4">
            <w:pPr>
              <w:jc w:val="center"/>
              <w:rPr>
                <w:sz w:val="20"/>
                <w:szCs w:val="20"/>
                <w:lang w:eastAsia="ru-RU"/>
              </w:rPr>
            </w:pPr>
            <w:r w:rsidRPr="001F4E65">
              <w:rPr>
                <w:sz w:val="20"/>
                <w:szCs w:val="20"/>
                <w:lang w:eastAsia="ru-RU"/>
              </w:rPr>
              <w:t>Не подлежат установлению</w:t>
            </w:r>
          </w:p>
        </w:tc>
      </w:tr>
      <w:tr w:rsidR="00765A59" w:rsidRPr="001F4E65" w:rsidTr="00765A59">
        <w:tc>
          <w:tcPr>
            <w:tcW w:w="568" w:type="dxa"/>
          </w:tcPr>
          <w:p w:rsidR="00765A59" w:rsidRPr="001F4E65" w:rsidRDefault="00765A59" w:rsidP="002A20F9">
            <w:pPr>
              <w:rPr>
                <w:sz w:val="20"/>
                <w:szCs w:val="20"/>
                <w:lang w:eastAsia="ru-RU"/>
              </w:rPr>
            </w:pPr>
            <w:r>
              <w:rPr>
                <w:sz w:val="20"/>
                <w:szCs w:val="20"/>
                <w:lang w:eastAsia="ru-RU"/>
              </w:rPr>
              <w:t>8</w:t>
            </w:r>
            <w:r w:rsidRPr="001F4E65">
              <w:rPr>
                <w:sz w:val="20"/>
                <w:szCs w:val="20"/>
                <w:lang w:eastAsia="ru-RU"/>
              </w:rPr>
              <w:t>.</w:t>
            </w:r>
          </w:p>
        </w:tc>
        <w:tc>
          <w:tcPr>
            <w:tcW w:w="7229" w:type="dxa"/>
          </w:tcPr>
          <w:p w:rsidR="00765A59" w:rsidRPr="001F4E65" w:rsidRDefault="00765A59" w:rsidP="00B64BA4">
            <w:pPr>
              <w:kinsoku w:val="0"/>
              <w:overflowPunct w:val="0"/>
              <w:autoSpaceDE w:val="0"/>
              <w:autoSpaceDN w:val="0"/>
              <w:adjustRightInd w:val="0"/>
              <w:rPr>
                <w:spacing w:val="-1"/>
                <w:sz w:val="20"/>
                <w:szCs w:val="20"/>
                <w:lang w:eastAsia="ru-RU"/>
              </w:rPr>
            </w:pPr>
            <w:r w:rsidRPr="001F4E65">
              <w:rPr>
                <w:spacing w:val="-1"/>
                <w:sz w:val="20"/>
                <w:lang w:eastAsia="ru-RU"/>
              </w:rPr>
              <w:t>Максимальный процент застройки</w:t>
            </w:r>
          </w:p>
        </w:tc>
        <w:tc>
          <w:tcPr>
            <w:tcW w:w="850" w:type="dxa"/>
          </w:tcPr>
          <w:p w:rsidR="00765A59" w:rsidRPr="001F4E65" w:rsidRDefault="00765A59" w:rsidP="00B64BA4">
            <w:pPr>
              <w:kinsoku w:val="0"/>
              <w:overflowPunct w:val="0"/>
              <w:autoSpaceDE w:val="0"/>
              <w:autoSpaceDN w:val="0"/>
              <w:adjustRightInd w:val="0"/>
              <w:rPr>
                <w:sz w:val="20"/>
                <w:szCs w:val="20"/>
                <w:lang w:eastAsia="ru-RU"/>
              </w:rPr>
            </w:pPr>
          </w:p>
        </w:tc>
        <w:tc>
          <w:tcPr>
            <w:tcW w:w="1560" w:type="dxa"/>
          </w:tcPr>
          <w:p w:rsidR="00765A59" w:rsidRPr="001F4E65" w:rsidRDefault="00765A59" w:rsidP="00B64BA4">
            <w:pPr>
              <w:jc w:val="center"/>
              <w:rPr>
                <w:sz w:val="20"/>
                <w:szCs w:val="20"/>
                <w:lang w:eastAsia="ru-RU"/>
              </w:rPr>
            </w:pPr>
            <w:r w:rsidRPr="001F4E65">
              <w:rPr>
                <w:spacing w:val="-1"/>
                <w:sz w:val="20"/>
                <w:lang w:eastAsia="ru-RU"/>
              </w:rPr>
              <w:t>Не подлежит установлению</w:t>
            </w:r>
          </w:p>
        </w:tc>
      </w:tr>
    </w:tbl>
    <w:p w:rsidR="000C3EFB" w:rsidRPr="005E7A1E" w:rsidRDefault="000C3EFB" w:rsidP="000C3EFB">
      <w:pPr>
        <w:jc w:val="both"/>
        <w:rPr>
          <w:lang w:eastAsia="ru-RU"/>
        </w:rPr>
      </w:pPr>
      <w:r w:rsidRPr="005E7A1E">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866BC0" w:rsidRPr="005E7A1E" w:rsidRDefault="000C3EFB" w:rsidP="000C3EFB">
      <w:pPr>
        <w:jc w:val="both"/>
        <w:rPr>
          <w:kern w:val="1"/>
        </w:rPr>
      </w:pPr>
      <w:r w:rsidRPr="005E7A1E">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5A426A" w:rsidRPr="005E7A1E" w:rsidRDefault="005A426A" w:rsidP="005A426A">
      <w:pPr>
        <w:keepNext/>
        <w:jc w:val="both"/>
        <w:rPr>
          <w:b/>
          <w:lang w:eastAsia="ru-RU"/>
        </w:rPr>
      </w:pPr>
    </w:p>
    <w:p w:rsidR="005A426A" w:rsidRPr="009626FB" w:rsidRDefault="005A426A" w:rsidP="005A426A">
      <w:pPr>
        <w:keepNext/>
        <w:jc w:val="both"/>
        <w:rPr>
          <w:b/>
          <w:lang w:eastAsia="ru-RU"/>
        </w:rPr>
      </w:pPr>
      <w:r w:rsidRPr="005E7A1E">
        <w:rPr>
          <w:b/>
          <w:lang w:eastAsia="ru-RU"/>
        </w:rPr>
        <w:t>ОИ-</w:t>
      </w:r>
      <w:r w:rsidRPr="005E7A1E">
        <w:rPr>
          <w:b/>
          <w:caps/>
          <w:lang w:eastAsia="ru-RU"/>
        </w:rPr>
        <w:t xml:space="preserve">1.15 Зона объектов жилого и общественного назначений в историческом центре ЗРЗ </w:t>
      </w:r>
      <w:r w:rsidR="00313908" w:rsidRPr="005E7A1E">
        <w:rPr>
          <w:b/>
          <w:caps/>
          <w:lang w:eastAsia="ru-RU"/>
        </w:rPr>
        <w:t>1</w:t>
      </w:r>
      <w:r w:rsidRPr="005E7A1E">
        <w:rPr>
          <w:b/>
          <w:caps/>
          <w:lang w:eastAsia="ru-RU"/>
        </w:rPr>
        <w:t>-1</w:t>
      </w:r>
    </w:p>
    <w:p w:rsidR="00B64BA4" w:rsidRPr="005E7A1E" w:rsidRDefault="00B64BA4" w:rsidP="005A426A">
      <w:pPr>
        <w:jc w:val="both"/>
        <w:rPr>
          <w:bCs/>
          <w:kern w:val="28"/>
          <w:lang w:eastAsia="ru-RU"/>
        </w:rPr>
      </w:pPr>
      <w:r w:rsidRPr="00B64BA4">
        <w:rPr>
          <w:bCs/>
          <w:kern w:val="28"/>
          <w:lang w:eastAsia="ru-RU"/>
        </w:rPr>
        <w:t>(устанавливается в зон</w:t>
      </w:r>
      <w:r w:rsidR="005E7A1E">
        <w:rPr>
          <w:bCs/>
          <w:kern w:val="28"/>
          <w:lang w:eastAsia="ru-RU"/>
        </w:rPr>
        <w:t>е</w:t>
      </w:r>
      <w:r w:rsidRPr="00B64BA4">
        <w:rPr>
          <w:bCs/>
          <w:kern w:val="28"/>
          <w:lang w:eastAsia="ru-RU"/>
        </w:rPr>
        <w:t xml:space="preserve"> ограничений использования земельных участков и объектов капитального строительства по условиям охраны объектов культурного наследия </w:t>
      </w:r>
      <w:r w:rsidR="005E7A1E">
        <w:rPr>
          <w:bCs/>
          <w:kern w:val="28"/>
          <w:lang w:eastAsia="ru-RU"/>
        </w:rPr>
        <w:t>ЗРЗ 1-1</w:t>
      </w:r>
      <w:r w:rsidRPr="00B64BA4">
        <w:rPr>
          <w:bCs/>
          <w:kern w:val="28"/>
          <w:lang w:eastAsia="ru-RU"/>
        </w:rPr>
        <w:t xml:space="preserve"> «</w:t>
      </w:r>
      <w:r w:rsidR="005E7A1E" w:rsidRPr="005E7A1E">
        <w:rPr>
          <w:bCs/>
          <w:kern w:val="28"/>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Pr="00B64BA4">
        <w:rPr>
          <w:bCs/>
          <w:kern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6"/>
        <w:gridCol w:w="67"/>
        <w:gridCol w:w="6876"/>
        <w:gridCol w:w="1528"/>
      </w:tblGrid>
      <w:tr w:rsidR="005A426A" w:rsidRPr="009626FB" w:rsidTr="00757863">
        <w:trPr>
          <w:cantSplit/>
        </w:trPr>
        <w:tc>
          <w:tcPr>
            <w:tcW w:w="875" w:type="pct"/>
            <w:gridSpan w:val="2"/>
            <w:vAlign w:val="center"/>
          </w:tcPr>
          <w:p w:rsidR="005A426A" w:rsidRPr="009626FB" w:rsidRDefault="005A426A" w:rsidP="00757863">
            <w:pPr>
              <w:keepNext/>
              <w:autoSpaceDE w:val="0"/>
              <w:autoSpaceDN w:val="0"/>
              <w:adjustRightInd w:val="0"/>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375" w:type="pct"/>
            <w:vAlign w:val="center"/>
          </w:tcPr>
          <w:p w:rsidR="005A426A" w:rsidRPr="009626FB" w:rsidRDefault="005A426A" w:rsidP="00757863">
            <w:pPr>
              <w:keepNext/>
              <w:autoSpaceDE w:val="0"/>
              <w:autoSpaceDN w:val="0"/>
              <w:adjustRightInd w:val="0"/>
              <w:rPr>
                <w:sz w:val="20"/>
                <w:szCs w:val="20"/>
                <w:lang w:eastAsia="ru-RU"/>
              </w:rPr>
            </w:pPr>
            <w:r w:rsidRPr="009626FB">
              <w:rPr>
                <w:sz w:val="20"/>
                <w:szCs w:val="20"/>
                <w:lang w:eastAsia="ru-RU"/>
              </w:rPr>
              <w:t>Описание вида разрешенного использования земельного участка</w:t>
            </w:r>
          </w:p>
        </w:tc>
        <w:tc>
          <w:tcPr>
            <w:tcW w:w="750" w:type="pct"/>
            <w:vAlign w:val="center"/>
          </w:tcPr>
          <w:p w:rsidR="005A426A" w:rsidRPr="009626FB" w:rsidRDefault="005A426A" w:rsidP="00757863">
            <w:pPr>
              <w:keepNext/>
              <w:autoSpaceDE w:val="0"/>
              <w:autoSpaceDN w:val="0"/>
              <w:adjustRightInd w:val="0"/>
              <w:rPr>
                <w:sz w:val="20"/>
                <w:szCs w:val="20"/>
                <w:lang w:eastAsia="ru-RU"/>
              </w:rPr>
            </w:pPr>
            <w:r w:rsidRPr="009626FB">
              <w:rPr>
                <w:sz w:val="20"/>
                <w:szCs w:val="20"/>
                <w:lang w:eastAsia="ru-RU"/>
              </w:rPr>
              <w:t>Код</w:t>
            </w:r>
          </w:p>
        </w:tc>
      </w:tr>
      <w:tr w:rsidR="005A426A" w:rsidRPr="001F4E65" w:rsidTr="00757863">
        <w:tc>
          <w:tcPr>
            <w:tcW w:w="5000" w:type="pct"/>
            <w:gridSpan w:val="4"/>
          </w:tcPr>
          <w:p w:rsidR="005A426A" w:rsidRPr="00B207BE" w:rsidRDefault="005A426A" w:rsidP="00757863">
            <w:pPr>
              <w:keepNext/>
              <w:jc w:val="center"/>
              <w:rPr>
                <w:b/>
                <w:sz w:val="20"/>
                <w:szCs w:val="20"/>
                <w:lang w:eastAsia="ru-RU"/>
              </w:rPr>
            </w:pPr>
            <w:r w:rsidRPr="00B207BE">
              <w:rPr>
                <w:b/>
                <w:sz w:val="22"/>
                <w:lang w:eastAsia="ru-RU"/>
              </w:rPr>
              <w:t>ОСНОВНЫЕ ВИДЫ РАЗРЕШЕННОГО ИСПОЛЬЗОВАНИЯ</w:t>
            </w:r>
          </w:p>
        </w:tc>
      </w:tr>
      <w:tr w:rsidR="005A426A" w:rsidRPr="001F4E65" w:rsidTr="00757863">
        <w:tc>
          <w:tcPr>
            <w:tcW w:w="875" w:type="pct"/>
            <w:gridSpan w:val="2"/>
          </w:tcPr>
          <w:p w:rsidR="005A426A" w:rsidRPr="001F4E65" w:rsidRDefault="005A426A" w:rsidP="00757863">
            <w:pPr>
              <w:tabs>
                <w:tab w:val="right" w:pos="0"/>
              </w:tabs>
              <w:autoSpaceDE w:val="0"/>
              <w:autoSpaceDN w:val="0"/>
              <w:adjustRightInd w:val="0"/>
              <w:rPr>
                <w:sz w:val="20"/>
                <w:szCs w:val="20"/>
                <w:lang w:eastAsia="ru-RU"/>
              </w:rPr>
            </w:pPr>
            <w:r w:rsidRPr="001F4E65">
              <w:rPr>
                <w:sz w:val="20"/>
                <w:szCs w:val="20"/>
                <w:lang w:eastAsia="ru-RU"/>
              </w:rPr>
              <w:t>Малоэтажная многоквартирная жилая застройка</w:t>
            </w:r>
          </w:p>
        </w:tc>
        <w:tc>
          <w:tcPr>
            <w:tcW w:w="3375" w:type="pct"/>
          </w:tcPr>
          <w:p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разведение декоративных и плодовых деревьев, овощных и ягодных культур;</w:t>
            </w:r>
          </w:p>
          <w:p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парковок и иных вспомогательных сооружений;</w:t>
            </w:r>
          </w:p>
          <w:p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обустройство спортивных и детских площадок, площадок отдыха;</w:t>
            </w:r>
          </w:p>
          <w:p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2.1.1</w:t>
            </w:r>
          </w:p>
        </w:tc>
      </w:tr>
      <w:tr w:rsidR="005A426A" w:rsidRPr="001F4E65" w:rsidTr="00757863">
        <w:tc>
          <w:tcPr>
            <w:tcW w:w="875" w:type="pct"/>
            <w:gridSpan w:val="2"/>
          </w:tcPr>
          <w:p w:rsidR="005A426A" w:rsidRPr="001F4E65" w:rsidRDefault="005A426A" w:rsidP="00757863">
            <w:pPr>
              <w:tabs>
                <w:tab w:val="right" w:pos="0"/>
              </w:tabs>
              <w:autoSpaceDE w:val="0"/>
              <w:autoSpaceDN w:val="0"/>
              <w:adjustRightInd w:val="0"/>
              <w:rPr>
                <w:sz w:val="20"/>
                <w:szCs w:val="20"/>
                <w:lang w:eastAsia="ru-RU"/>
              </w:rPr>
            </w:pPr>
            <w:r w:rsidRPr="001F4E65">
              <w:rPr>
                <w:sz w:val="20"/>
                <w:szCs w:val="20"/>
                <w:lang w:eastAsia="ru-RU"/>
              </w:rPr>
              <w:t>Блокированная жилая застройка</w:t>
            </w:r>
          </w:p>
        </w:tc>
        <w:tc>
          <w:tcPr>
            <w:tcW w:w="3375" w:type="pct"/>
          </w:tcPr>
          <w:p w:rsidR="005A426A" w:rsidRPr="001F4E65" w:rsidRDefault="005A426A" w:rsidP="00757863">
            <w:pPr>
              <w:widowControl w:val="0"/>
              <w:jc w:val="both"/>
              <w:rPr>
                <w:snapToGrid w:val="0"/>
                <w:sz w:val="20"/>
                <w:szCs w:val="20"/>
                <w:lang w:eastAsia="ru-RU"/>
              </w:rPr>
            </w:pPr>
            <w:proofErr w:type="gramStart"/>
            <w:r w:rsidRPr="001F4E65">
              <w:rPr>
                <w:snapToGrid w:val="0"/>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1F4E65">
              <w:rPr>
                <w:snapToGrid w:val="0"/>
                <w:sz w:val="20"/>
                <w:szCs w:val="20"/>
                <w:lang w:eastAsia="ru-RU"/>
              </w:rPr>
              <w:t xml:space="preserve"> и имеет выход на территорию общего пользования (жилые дома блокированной застройки);</w:t>
            </w:r>
          </w:p>
          <w:p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разведение декоративных и плодовых деревьев, овощных и ягодных культур;</w:t>
            </w:r>
          </w:p>
          <w:p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размещение индивидуальных гаражей и иных вспомогательных сооружений;</w:t>
            </w:r>
          </w:p>
          <w:p w:rsidR="005A426A" w:rsidRPr="001F4E65" w:rsidRDefault="005A426A" w:rsidP="00757863">
            <w:pPr>
              <w:autoSpaceDE w:val="0"/>
              <w:autoSpaceDN w:val="0"/>
              <w:adjustRightInd w:val="0"/>
              <w:rPr>
                <w:sz w:val="20"/>
                <w:szCs w:val="20"/>
                <w:lang w:eastAsia="ru-RU"/>
              </w:rPr>
            </w:pPr>
            <w:r w:rsidRPr="001F4E65">
              <w:rPr>
                <w:sz w:val="20"/>
                <w:szCs w:val="20"/>
                <w:lang w:eastAsia="ru-RU"/>
              </w:rPr>
              <w:t>обустройство спортивных и детских площадок, площадок отдыха</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2.3</w:t>
            </w:r>
          </w:p>
        </w:tc>
      </w:tr>
      <w:tr w:rsidR="005A426A" w:rsidRPr="001F4E65" w:rsidTr="00757863">
        <w:tc>
          <w:tcPr>
            <w:tcW w:w="875" w:type="pct"/>
            <w:gridSpan w:val="2"/>
          </w:tcPr>
          <w:p w:rsidR="005A426A" w:rsidRPr="001F4E65" w:rsidRDefault="005A426A" w:rsidP="00757863">
            <w:pPr>
              <w:tabs>
                <w:tab w:val="right" w:pos="0"/>
              </w:tabs>
              <w:autoSpaceDE w:val="0"/>
              <w:autoSpaceDN w:val="0"/>
              <w:adjustRightInd w:val="0"/>
              <w:rPr>
                <w:sz w:val="20"/>
                <w:szCs w:val="20"/>
                <w:lang w:eastAsia="ru-RU"/>
              </w:rPr>
            </w:pPr>
            <w:r w:rsidRPr="001F4E65">
              <w:rPr>
                <w:sz w:val="20"/>
                <w:szCs w:val="20"/>
                <w:lang w:eastAsia="ru-RU"/>
              </w:rPr>
              <w:t>Амбулаторно-поликлиническое обслуживание</w:t>
            </w:r>
          </w:p>
        </w:tc>
        <w:tc>
          <w:tcPr>
            <w:tcW w:w="3375" w:type="pct"/>
          </w:tcPr>
          <w:p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3.4.1</w:t>
            </w:r>
          </w:p>
        </w:tc>
      </w:tr>
      <w:tr w:rsidR="005A426A" w:rsidRPr="001F4E65" w:rsidTr="00757863">
        <w:tc>
          <w:tcPr>
            <w:tcW w:w="875" w:type="pct"/>
            <w:gridSpan w:val="2"/>
          </w:tcPr>
          <w:p w:rsidR="005A426A" w:rsidRPr="001F4E65" w:rsidRDefault="005A426A" w:rsidP="00757863">
            <w:pPr>
              <w:autoSpaceDE w:val="0"/>
              <w:autoSpaceDN w:val="0"/>
              <w:adjustRightInd w:val="0"/>
              <w:rPr>
                <w:sz w:val="20"/>
                <w:szCs w:val="20"/>
                <w:lang w:eastAsia="ru-RU"/>
              </w:rPr>
            </w:pPr>
            <w:r w:rsidRPr="001F4E65">
              <w:rPr>
                <w:sz w:val="20"/>
                <w:szCs w:val="20"/>
                <w:lang w:eastAsia="ru-RU"/>
              </w:rPr>
              <w:t>Дошкольное, начальное и среднее общее образование</w:t>
            </w:r>
          </w:p>
        </w:tc>
        <w:tc>
          <w:tcPr>
            <w:tcW w:w="3375" w:type="pct"/>
          </w:tcPr>
          <w:p w:rsidR="005A426A" w:rsidRPr="001F4E65" w:rsidRDefault="005A426A" w:rsidP="00757863">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3.5.1</w:t>
            </w:r>
          </w:p>
        </w:tc>
      </w:tr>
      <w:tr w:rsidR="005A426A" w:rsidRPr="001F4E65" w:rsidTr="00757863">
        <w:tc>
          <w:tcPr>
            <w:tcW w:w="875" w:type="pct"/>
            <w:gridSpan w:val="2"/>
          </w:tcPr>
          <w:p w:rsidR="005A426A" w:rsidRPr="001F4E65" w:rsidRDefault="005A426A" w:rsidP="00757863">
            <w:pPr>
              <w:autoSpaceDE w:val="0"/>
              <w:autoSpaceDN w:val="0"/>
              <w:adjustRightInd w:val="0"/>
              <w:rPr>
                <w:sz w:val="20"/>
                <w:szCs w:val="20"/>
                <w:lang w:eastAsia="ru-RU"/>
              </w:rPr>
            </w:pPr>
            <w:r w:rsidRPr="001F4E65">
              <w:rPr>
                <w:sz w:val="20"/>
                <w:szCs w:val="20"/>
                <w:lang w:eastAsia="ru-RU"/>
              </w:rPr>
              <w:t>Социальное обслуживание</w:t>
            </w:r>
          </w:p>
        </w:tc>
        <w:tc>
          <w:tcPr>
            <w:tcW w:w="3375" w:type="pct"/>
          </w:tcPr>
          <w:p w:rsidR="005A426A" w:rsidRPr="001F4E65" w:rsidRDefault="005A426A" w:rsidP="00757863">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отделений почты и телеграфа;</w:t>
            </w:r>
          </w:p>
          <w:p w:rsidR="005A426A" w:rsidRPr="001F4E65" w:rsidRDefault="005A426A" w:rsidP="00757863">
            <w:pPr>
              <w:widowControl w:val="0"/>
              <w:tabs>
                <w:tab w:val="left" w:pos="1305"/>
              </w:tabs>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для размещения общественных некоммерческих организаций: благотворительных </w:t>
            </w:r>
            <w:r w:rsidRPr="001F4E65">
              <w:rPr>
                <w:snapToGrid w:val="0"/>
                <w:sz w:val="20"/>
                <w:szCs w:val="20"/>
                <w:lang w:eastAsia="ru-RU"/>
              </w:rPr>
              <w:lastRenderedPageBreak/>
              <w:t>организаций, клубов по интересам.</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lastRenderedPageBreak/>
              <w:t>3.2</w:t>
            </w:r>
          </w:p>
        </w:tc>
      </w:tr>
      <w:tr w:rsidR="005A426A" w:rsidRPr="001F4E65" w:rsidTr="00757863">
        <w:tc>
          <w:tcPr>
            <w:tcW w:w="875" w:type="pct"/>
            <w:gridSpan w:val="2"/>
          </w:tcPr>
          <w:p w:rsidR="005A426A" w:rsidRPr="001F4E65" w:rsidRDefault="005A426A" w:rsidP="00757863">
            <w:pPr>
              <w:autoSpaceDE w:val="0"/>
              <w:autoSpaceDN w:val="0"/>
              <w:adjustRightInd w:val="0"/>
              <w:rPr>
                <w:sz w:val="20"/>
                <w:szCs w:val="20"/>
                <w:lang w:eastAsia="ru-RU"/>
              </w:rPr>
            </w:pPr>
            <w:r w:rsidRPr="001F4E65">
              <w:rPr>
                <w:sz w:val="20"/>
                <w:szCs w:val="20"/>
                <w:lang w:eastAsia="ru-RU"/>
              </w:rPr>
              <w:lastRenderedPageBreak/>
              <w:t>Общественное управление</w:t>
            </w:r>
          </w:p>
        </w:tc>
        <w:tc>
          <w:tcPr>
            <w:tcW w:w="3375" w:type="pct"/>
          </w:tcPr>
          <w:p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3.8</w:t>
            </w:r>
          </w:p>
        </w:tc>
      </w:tr>
      <w:tr w:rsidR="005A426A" w:rsidRPr="001F4E65" w:rsidTr="00757863">
        <w:tc>
          <w:tcPr>
            <w:tcW w:w="875" w:type="pct"/>
            <w:gridSpan w:val="2"/>
          </w:tcPr>
          <w:p w:rsidR="005A426A" w:rsidRPr="001F4E65" w:rsidRDefault="005A426A" w:rsidP="00757863">
            <w:pPr>
              <w:autoSpaceDE w:val="0"/>
              <w:autoSpaceDN w:val="0"/>
              <w:adjustRightInd w:val="0"/>
              <w:rPr>
                <w:sz w:val="20"/>
                <w:szCs w:val="20"/>
                <w:lang w:eastAsia="ru-RU"/>
              </w:rPr>
            </w:pPr>
            <w:r w:rsidRPr="001F4E65">
              <w:rPr>
                <w:sz w:val="20"/>
                <w:szCs w:val="20"/>
                <w:lang w:eastAsia="ru-RU"/>
              </w:rPr>
              <w:t>Бытовое обслуживание</w:t>
            </w:r>
          </w:p>
        </w:tc>
        <w:tc>
          <w:tcPr>
            <w:tcW w:w="3375" w:type="pct"/>
          </w:tcPr>
          <w:p w:rsidR="005A426A" w:rsidRPr="001F4E65" w:rsidRDefault="005A426A" w:rsidP="00757863">
            <w:pPr>
              <w:tabs>
                <w:tab w:val="left" w:pos="4650"/>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3.3</w:t>
            </w:r>
          </w:p>
        </w:tc>
      </w:tr>
      <w:tr w:rsidR="005A426A" w:rsidRPr="001F4E65" w:rsidTr="00757863">
        <w:tc>
          <w:tcPr>
            <w:tcW w:w="875" w:type="pct"/>
            <w:gridSpan w:val="2"/>
          </w:tcPr>
          <w:p w:rsidR="005A426A" w:rsidRPr="001F4E65" w:rsidRDefault="005A426A" w:rsidP="00757863">
            <w:pPr>
              <w:autoSpaceDE w:val="0"/>
              <w:autoSpaceDN w:val="0"/>
              <w:adjustRightInd w:val="0"/>
              <w:rPr>
                <w:sz w:val="20"/>
                <w:szCs w:val="20"/>
                <w:lang w:eastAsia="ru-RU"/>
              </w:rPr>
            </w:pPr>
            <w:r w:rsidRPr="001F4E65">
              <w:rPr>
                <w:sz w:val="20"/>
                <w:szCs w:val="20"/>
                <w:lang w:eastAsia="ru-RU"/>
              </w:rPr>
              <w:t>Магазины</w:t>
            </w:r>
          </w:p>
        </w:tc>
        <w:tc>
          <w:tcPr>
            <w:tcW w:w="3375" w:type="pct"/>
          </w:tcPr>
          <w:p w:rsidR="005A426A" w:rsidRPr="001F4E65" w:rsidRDefault="005A426A" w:rsidP="00757863">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4.4</w:t>
            </w:r>
          </w:p>
        </w:tc>
      </w:tr>
      <w:tr w:rsidR="005A426A" w:rsidRPr="001F4E65" w:rsidTr="00757863">
        <w:tc>
          <w:tcPr>
            <w:tcW w:w="875" w:type="pct"/>
            <w:gridSpan w:val="2"/>
          </w:tcPr>
          <w:p w:rsidR="005A426A" w:rsidRPr="001F4E65" w:rsidRDefault="005A426A" w:rsidP="00757863">
            <w:pPr>
              <w:autoSpaceDE w:val="0"/>
              <w:autoSpaceDN w:val="0"/>
              <w:adjustRightInd w:val="0"/>
              <w:rPr>
                <w:sz w:val="20"/>
                <w:szCs w:val="20"/>
                <w:lang w:eastAsia="ru-RU"/>
              </w:rPr>
            </w:pPr>
            <w:r w:rsidRPr="001F4E65">
              <w:rPr>
                <w:sz w:val="20"/>
                <w:szCs w:val="20"/>
                <w:lang w:eastAsia="ru-RU"/>
              </w:rPr>
              <w:t>Общественное питание</w:t>
            </w:r>
          </w:p>
        </w:tc>
        <w:tc>
          <w:tcPr>
            <w:tcW w:w="3375" w:type="pct"/>
          </w:tcPr>
          <w:p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4.6</w:t>
            </w:r>
          </w:p>
        </w:tc>
      </w:tr>
      <w:tr w:rsidR="005A426A" w:rsidRPr="001F4E65" w:rsidTr="00757863">
        <w:tc>
          <w:tcPr>
            <w:tcW w:w="875" w:type="pct"/>
            <w:gridSpan w:val="2"/>
          </w:tcPr>
          <w:p w:rsidR="005A426A" w:rsidRPr="001F4E65" w:rsidRDefault="005A426A" w:rsidP="00757863">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375" w:type="pct"/>
          </w:tcPr>
          <w:p w:rsidR="005A426A" w:rsidRPr="001F4E65" w:rsidRDefault="005A426A" w:rsidP="00757863">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5A426A" w:rsidRPr="001F4E65" w:rsidRDefault="005A426A" w:rsidP="00757863">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5A426A" w:rsidRPr="001F4E65" w:rsidRDefault="005A426A" w:rsidP="00757863">
            <w:pPr>
              <w:tabs>
                <w:tab w:val="left" w:pos="2025"/>
              </w:tabs>
              <w:autoSpaceDE w:val="0"/>
              <w:autoSpaceDN w:val="0"/>
              <w:adjustRightInd w:val="0"/>
              <w:jc w:val="both"/>
              <w:rPr>
                <w:sz w:val="20"/>
                <w:szCs w:val="20"/>
                <w:lang w:eastAsia="ru-RU"/>
              </w:rPr>
            </w:pP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3.7</w:t>
            </w:r>
          </w:p>
        </w:tc>
      </w:tr>
      <w:tr w:rsidR="005A426A" w:rsidRPr="001F4E65" w:rsidTr="00757863">
        <w:tc>
          <w:tcPr>
            <w:tcW w:w="875" w:type="pct"/>
            <w:gridSpan w:val="2"/>
          </w:tcPr>
          <w:p w:rsidR="005A426A" w:rsidRPr="001F4E65" w:rsidRDefault="005A426A" w:rsidP="00757863">
            <w:pPr>
              <w:autoSpaceDE w:val="0"/>
              <w:autoSpaceDN w:val="0"/>
              <w:adjustRightInd w:val="0"/>
              <w:rPr>
                <w:sz w:val="20"/>
                <w:szCs w:val="20"/>
                <w:lang w:eastAsia="ru-RU"/>
              </w:rPr>
            </w:pPr>
            <w:r w:rsidRPr="001F4E65">
              <w:rPr>
                <w:sz w:val="20"/>
                <w:szCs w:val="20"/>
                <w:lang w:eastAsia="ru-RU"/>
              </w:rPr>
              <w:t>Банковская и страховая деятельность</w:t>
            </w:r>
          </w:p>
        </w:tc>
        <w:tc>
          <w:tcPr>
            <w:tcW w:w="3375" w:type="pct"/>
          </w:tcPr>
          <w:p w:rsidR="005A426A" w:rsidRPr="001F4E65" w:rsidRDefault="005A426A" w:rsidP="00757863">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4.5</w:t>
            </w:r>
          </w:p>
        </w:tc>
      </w:tr>
      <w:tr w:rsidR="005A426A" w:rsidRPr="001F4E65" w:rsidTr="00757863">
        <w:tc>
          <w:tcPr>
            <w:tcW w:w="875" w:type="pct"/>
            <w:gridSpan w:val="2"/>
          </w:tcPr>
          <w:p w:rsidR="005A426A" w:rsidRPr="001F4E65" w:rsidRDefault="005A426A" w:rsidP="00757863">
            <w:pPr>
              <w:autoSpaceDE w:val="0"/>
              <w:autoSpaceDN w:val="0"/>
              <w:adjustRightInd w:val="0"/>
              <w:rPr>
                <w:sz w:val="20"/>
                <w:szCs w:val="20"/>
                <w:lang w:eastAsia="ru-RU"/>
              </w:rPr>
            </w:pPr>
            <w:r w:rsidRPr="001F4E65">
              <w:rPr>
                <w:sz w:val="20"/>
                <w:szCs w:val="20"/>
                <w:lang w:eastAsia="ru-RU"/>
              </w:rPr>
              <w:t>Деловое управление</w:t>
            </w:r>
          </w:p>
        </w:tc>
        <w:tc>
          <w:tcPr>
            <w:tcW w:w="3375" w:type="pct"/>
          </w:tcPr>
          <w:p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4.1</w:t>
            </w:r>
          </w:p>
        </w:tc>
      </w:tr>
      <w:tr w:rsidR="005A426A" w:rsidRPr="001F4E65" w:rsidTr="00757863">
        <w:tc>
          <w:tcPr>
            <w:tcW w:w="875" w:type="pct"/>
            <w:gridSpan w:val="2"/>
          </w:tcPr>
          <w:p w:rsidR="005A426A" w:rsidRPr="001F4E65" w:rsidRDefault="005A426A" w:rsidP="00757863">
            <w:pPr>
              <w:autoSpaceDE w:val="0"/>
              <w:autoSpaceDN w:val="0"/>
              <w:adjustRightInd w:val="0"/>
              <w:rPr>
                <w:sz w:val="20"/>
                <w:szCs w:val="20"/>
                <w:lang w:eastAsia="ru-RU"/>
              </w:rPr>
            </w:pPr>
            <w:r w:rsidRPr="001F4E65">
              <w:rPr>
                <w:sz w:val="20"/>
                <w:szCs w:val="20"/>
                <w:lang w:eastAsia="ru-RU"/>
              </w:rPr>
              <w:t>Культурное развитие</w:t>
            </w:r>
          </w:p>
        </w:tc>
        <w:tc>
          <w:tcPr>
            <w:tcW w:w="3375" w:type="pct"/>
          </w:tcPr>
          <w:p w:rsidR="005A426A" w:rsidRPr="001F4E65" w:rsidRDefault="005A426A" w:rsidP="00757863">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устройство площадок для празднеств и гуляний;</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3.6</w:t>
            </w:r>
          </w:p>
        </w:tc>
      </w:tr>
      <w:tr w:rsidR="005A426A" w:rsidRPr="001F4E65" w:rsidTr="00757863">
        <w:tc>
          <w:tcPr>
            <w:tcW w:w="875" w:type="pct"/>
            <w:gridSpan w:val="2"/>
          </w:tcPr>
          <w:p w:rsidR="005A426A" w:rsidRPr="001F4E65" w:rsidRDefault="005A426A" w:rsidP="00757863">
            <w:pPr>
              <w:autoSpaceDE w:val="0"/>
              <w:autoSpaceDN w:val="0"/>
              <w:adjustRightInd w:val="0"/>
              <w:rPr>
                <w:sz w:val="20"/>
                <w:szCs w:val="20"/>
                <w:lang w:eastAsia="ru-RU"/>
              </w:rPr>
            </w:pPr>
            <w:r w:rsidRPr="001F4E65">
              <w:rPr>
                <w:sz w:val="20"/>
                <w:szCs w:val="20"/>
                <w:lang w:eastAsia="ru-RU"/>
              </w:rPr>
              <w:t>Обеспечение научной деятельности</w:t>
            </w:r>
          </w:p>
        </w:tc>
        <w:tc>
          <w:tcPr>
            <w:tcW w:w="3375" w:type="pct"/>
          </w:tcPr>
          <w:p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проведения научных исследований и изысканий,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3.9</w:t>
            </w:r>
          </w:p>
        </w:tc>
      </w:tr>
      <w:tr w:rsidR="005A426A" w:rsidRPr="001F4E65" w:rsidTr="00757863">
        <w:tc>
          <w:tcPr>
            <w:tcW w:w="875" w:type="pct"/>
            <w:gridSpan w:val="2"/>
          </w:tcPr>
          <w:p w:rsidR="005A426A" w:rsidRPr="001F4E65" w:rsidRDefault="005A426A" w:rsidP="00757863">
            <w:pPr>
              <w:autoSpaceDE w:val="0"/>
              <w:autoSpaceDN w:val="0"/>
              <w:adjustRightInd w:val="0"/>
              <w:rPr>
                <w:sz w:val="20"/>
                <w:szCs w:val="20"/>
                <w:lang w:eastAsia="ru-RU"/>
              </w:rPr>
            </w:pPr>
            <w:r w:rsidRPr="001F4E65">
              <w:rPr>
                <w:sz w:val="20"/>
                <w:szCs w:val="20"/>
                <w:lang w:eastAsia="ru-RU"/>
              </w:rPr>
              <w:t>Гостиничное обслуживание</w:t>
            </w:r>
          </w:p>
        </w:tc>
        <w:tc>
          <w:tcPr>
            <w:tcW w:w="3375" w:type="pct"/>
          </w:tcPr>
          <w:p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4.7</w:t>
            </w:r>
          </w:p>
        </w:tc>
      </w:tr>
      <w:tr w:rsidR="005A426A" w:rsidRPr="001F4E65" w:rsidTr="00757863">
        <w:trPr>
          <w:trHeight w:val="897"/>
        </w:trPr>
        <w:tc>
          <w:tcPr>
            <w:tcW w:w="875" w:type="pct"/>
            <w:gridSpan w:val="2"/>
          </w:tcPr>
          <w:p w:rsidR="005A426A" w:rsidRPr="001F4E65" w:rsidRDefault="005A426A" w:rsidP="00757863">
            <w:pPr>
              <w:autoSpaceDE w:val="0"/>
              <w:autoSpaceDN w:val="0"/>
              <w:adjustRightInd w:val="0"/>
              <w:rPr>
                <w:sz w:val="20"/>
                <w:szCs w:val="20"/>
                <w:lang w:eastAsia="ru-RU"/>
              </w:rPr>
            </w:pPr>
            <w:r w:rsidRPr="001F4E65">
              <w:rPr>
                <w:sz w:val="20"/>
                <w:szCs w:val="20"/>
                <w:lang w:eastAsia="ru-RU"/>
              </w:rPr>
              <w:t>Развлечения</w:t>
            </w:r>
          </w:p>
        </w:tc>
        <w:tc>
          <w:tcPr>
            <w:tcW w:w="3375" w:type="pct"/>
          </w:tcPr>
          <w:p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4.8</w:t>
            </w:r>
          </w:p>
        </w:tc>
      </w:tr>
      <w:tr w:rsidR="005A426A" w:rsidRPr="001F4E65" w:rsidTr="00757863">
        <w:tc>
          <w:tcPr>
            <w:tcW w:w="875" w:type="pct"/>
            <w:gridSpan w:val="2"/>
          </w:tcPr>
          <w:p w:rsidR="005A426A" w:rsidRPr="001F4E65" w:rsidRDefault="005A426A" w:rsidP="00757863">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375" w:type="pct"/>
          </w:tcPr>
          <w:p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8.3</w:t>
            </w:r>
          </w:p>
        </w:tc>
      </w:tr>
      <w:tr w:rsidR="005A426A" w:rsidRPr="001F4E65" w:rsidTr="00757863">
        <w:tc>
          <w:tcPr>
            <w:tcW w:w="875" w:type="pct"/>
            <w:gridSpan w:val="2"/>
          </w:tcPr>
          <w:p w:rsidR="005A426A" w:rsidRPr="001F4E65" w:rsidRDefault="005A426A" w:rsidP="00757863">
            <w:pPr>
              <w:autoSpaceDE w:val="0"/>
              <w:autoSpaceDN w:val="0"/>
              <w:adjustRightInd w:val="0"/>
              <w:rPr>
                <w:sz w:val="20"/>
                <w:szCs w:val="20"/>
                <w:lang w:eastAsia="ru-RU"/>
              </w:rPr>
            </w:pPr>
            <w:r w:rsidRPr="001F4E65">
              <w:rPr>
                <w:sz w:val="20"/>
                <w:szCs w:val="20"/>
                <w:lang w:eastAsia="ru-RU"/>
              </w:rPr>
              <w:lastRenderedPageBreak/>
              <w:t>Амбулаторное ветеринарное обслуживание</w:t>
            </w:r>
          </w:p>
        </w:tc>
        <w:tc>
          <w:tcPr>
            <w:tcW w:w="3375"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3.10.1</w:t>
            </w:r>
          </w:p>
        </w:tc>
      </w:tr>
      <w:tr w:rsidR="005A426A" w:rsidRPr="001F4E65" w:rsidTr="00757863">
        <w:tc>
          <w:tcPr>
            <w:tcW w:w="875" w:type="pct"/>
            <w:gridSpan w:val="2"/>
          </w:tcPr>
          <w:p w:rsidR="005A426A" w:rsidRPr="001F4E65" w:rsidRDefault="005A426A" w:rsidP="00757863">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375" w:type="pct"/>
          </w:tcPr>
          <w:p w:rsidR="005A426A" w:rsidRPr="009915BF" w:rsidRDefault="005A426A" w:rsidP="00757863">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z w:val="20"/>
                <w:szCs w:val="20"/>
                <w:lang w:eastAsia="ru-RU"/>
              </w:rPr>
              <w:t xml:space="preserve"> зданий или помещений, предназначенных для приема физических и юридических лиц в связи с предост</w:t>
            </w:r>
            <w:r>
              <w:rPr>
                <w:sz w:val="20"/>
                <w:szCs w:val="20"/>
                <w:lang w:eastAsia="ru-RU"/>
              </w:rPr>
              <w:t>авлением им коммунальных услуг)</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3.1</w:t>
            </w:r>
          </w:p>
        </w:tc>
      </w:tr>
      <w:tr w:rsidR="005A426A" w:rsidRPr="001F4E65" w:rsidTr="00757863">
        <w:tc>
          <w:tcPr>
            <w:tcW w:w="875" w:type="pct"/>
            <w:gridSpan w:val="2"/>
          </w:tcPr>
          <w:p w:rsidR="005A426A" w:rsidRPr="001F4E65" w:rsidRDefault="005A426A" w:rsidP="00757863">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375" w:type="pct"/>
          </w:tcPr>
          <w:p w:rsidR="005A426A" w:rsidRPr="001F4E65" w:rsidRDefault="005A426A" w:rsidP="00757863">
            <w:pPr>
              <w:widowControl w:val="0"/>
              <w:jc w:val="both"/>
              <w:rPr>
                <w:snapToGrid w:val="0"/>
                <w:sz w:val="20"/>
                <w:szCs w:val="20"/>
                <w:lang w:eastAsia="ru-RU"/>
              </w:rPr>
            </w:pPr>
            <w:r w:rsidRPr="001F4E65">
              <w:rPr>
                <w:snapToGrid w:val="0"/>
                <w:sz w:val="20"/>
                <w:szCs w:val="20"/>
                <w:lang w:eastAsia="ru-RU"/>
              </w:rPr>
              <w:t xml:space="preserve">Размещение открытых стоянок (парковок), </w:t>
            </w:r>
            <w:proofErr w:type="gramStart"/>
            <w:r>
              <w:rPr>
                <w:snapToGrid w:val="0"/>
                <w:sz w:val="20"/>
                <w:szCs w:val="20"/>
                <w:lang w:eastAsia="ru-RU"/>
              </w:rPr>
              <w:t>гаражей</w:t>
            </w:r>
            <w:proofErr w:type="gramEnd"/>
            <w:r>
              <w:rPr>
                <w:snapToGrid w:val="0"/>
                <w:sz w:val="20"/>
                <w:szCs w:val="20"/>
                <w:lang w:eastAsia="ru-RU"/>
              </w:rPr>
              <w:t xml:space="preserve"> </w:t>
            </w:r>
            <w:r w:rsidRPr="001F4E65">
              <w:rPr>
                <w:snapToGrid w:val="0"/>
                <w:sz w:val="20"/>
                <w:szCs w:val="20"/>
                <w:lang w:eastAsia="ru-RU"/>
              </w:rPr>
              <w:t>в том числе многоярусных</w:t>
            </w:r>
          </w:p>
        </w:tc>
        <w:tc>
          <w:tcPr>
            <w:tcW w:w="750" w:type="pct"/>
          </w:tcPr>
          <w:p w:rsidR="005A426A" w:rsidRPr="001F4E65" w:rsidRDefault="005A426A" w:rsidP="00757863">
            <w:pPr>
              <w:widowControl w:val="0"/>
              <w:jc w:val="both"/>
              <w:rPr>
                <w:snapToGrid w:val="0"/>
                <w:sz w:val="20"/>
                <w:szCs w:val="20"/>
                <w:lang w:eastAsia="ru-RU"/>
              </w:rPr>
            </w:pPr>
            <w:r w:rsidRPr="001F4E65">
              <w:rPr>
                <w:snapToGrid w:val="0"/>
                <w:sz w:val="20"/>
                <w:szCs w:val="20"/>
                <w:lang w:eastAsia="ru-RU"/>
              </w:rPr>
              <w:t>4.9</w:t>
            </w:r>
          </w:p>
        </w:tc>
      </w:tr>
      <w:tr w:rsidR="005A426A" w:rsidRPr="001F4E65" w:rsidTr="00757863">
        <w:tc>
          <w:tcPr>
            <w:tcW w:w="875" w:type="pct"/>
            <w:gridSpan w:val="2"/>
          </w:tcPr>
          <w:p w:rsidR="005A426A" w:rsidRPr="001F4E65" w:rsidRDefault="005A426A" w:rsidP="00757863">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375" w:type="pct"/>
          </w:tcPr>
          <w:p w:rsidR="005A426A" w:rsidRPr="001F4E65" w:rsidRDefault="005A426A" w:rsidP="00757863">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12.0</w:t>
            </w:r>
          </w:p>
        </w:tc>
      </w:tr>
      <w:tr w:rsidR="005A426A" w:rsidRPr="001F4E65" w:rsidTr="00757863">
        <w:tc>
          <w:tcPr>
            <w:tcW w:w="5000" w:type="pct"/>
            <w:gridSpan w:val="4"/>
          </w:tcPr>
          <w:p w:rsidR="005A426A" w:rsidRPr="00B207BE" w:rsidRDefault="005A426A" w:rsidP="00757863">
            <w:pPr>
              <w:jc w:val="center"/>
              <w:rPr>
                <w:b/>
                <w:sz w:val="20"/>
                <w:szCs w:val="20"/>
                <w:lang w:eastAsia="ru-RU"/>
              </w:rPr>
            </w:pPr>
            <w:r w:rsidRPr="00B207BE">
              <w:rPr>
                <w:b/>
                <w:sz w:val="22"/>
                <w:lang w:eastAsia="ru-RU"/>
              </w:rPr>
              <w:t>УСЛОВНО РАЗРЕШЕННЫЕ ВИДЫ ИСПОЛЬЗОВАНИЯ</w:t>
            </w:r>
          </w:p>
        </w:tc>
      </w:tr>
      <w:tr w:rsidR="005A426A" w:rsidRPr="001F4E65" w:rsidTr="00757863">
        <w:tc>
          <w:tcPr>
            <w:tcW w:w="875" w:type="pct"/>
            <w:gridSpan w:val="2"/>
          </w:tcPr>
          <w:p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Рынки</w:t>
            </w:r>
          </w:p>
        </w:tc>
        <w:tc>
          <w:tcPr>
            <w:tcW w:w="3375" w:type="pct"/>
          </w:tcPr>
          <w:p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A426A" w:rsidRPr="001F4E65" w:rsidRDefault="005A426A" w:rsidP="00757863">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рынка</w:t>
            </w:r>
          </w:p>
        </w:tc>
        <w:tc>
          <w:tcPr>
            <w:tcW w:w="750" w:type="pct"/>
          </w:tcPr>
          <w:p w:rsidR="005A426A" w:rsidRPr="001F4E65" w:rsidRDefault="005A426A" w:rsidP="00757863">
            <w:pPr>
              <w:widowControl w:val="0"/>
              <w:jc w:val="both"/>
              <w:rPr>
                <w:snapToGrid w:val="0"/>
                <w:sz w:val="20"/>
                <w:szCs w:val="20"/>
                <w:lang w:eastAsia="ru-RU"/>
              </w:rPr>
            </w:pPr>
            <w:r w:rsidRPr="001F4E65">
              <w:rPr>
                <w:snapToGrid w:val="0"/>
                <w:sz w:val="20"/>
                <w:szCs w:val="20"/>
                <w:lang w:eastAsia="ru-RU"/>
              </w:rPr>
              <w:t>4.3</w:t>
            </w:r>
          </w:p>
        </w:tc>
      </w:tr>
      <w:tr w:rsidR="005A426A" w:rsidRPr="001F4E65" w:rsidTr="00757863">
        <w:trPr>
          <w:trHeight w:val="988"/>
        </w:trPr>
        <w:tc>
          <w:tcPr>
            <w:tcW w:w="875" w:type="pct"/>
            <w:gridSpan w:val="2"/>
          </w:tcPr>
          <w:p w:rsidR="005A426A" w:rsidRPr="001F4E65" w:rsidRDefault="005A426A" w:rsidP="00757863">
            <w:pPr>
              <w:autoSpaceDE w:val="0"/>
              <w:autoSpaceDN w:val="0"/>
              <w:adjustRightInd w:val="0"/>
              <w:rPr>
                <w:sz w:val="20"/>
                <w:szCs w:val="20"/>
                <w:lang w:eastAsia="ru-RU"/>
              </w:rPr>
            </w:pPr>
            <w:r w:rsidRPr="001F4E65">
              <w:rPr>
                <w:sz w:val="20"/>
                <w:szCs w:val="20"/>
                <w:lang w:eastAsia="ru-RU"/>
              </w:rPr>
              <w:t>Выставочно-ярмарочная деятельность</w:t>
            </w:r>
          </w:p>
        </w:tc>
        <w:tc>
          <w:tcPr>
            <w:tcW w:w="3375"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1F4E65">
              <w:rPr>
                <w:sz w:val="20"/>
                <w:szCs w:val="20"/>
                <w:lang w:eastAsia="ru-RU"/>
              </w:rPr>
              <w:t>конгрессной</w:t>
            </w:r>
            <w:proofErr w:type="spellEnd"/>
            <w:r w:rsidRPr="001F4E65">
              <w:rPr>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50" w:type="pct"/>
          </w:tcPr>
          <w:p w:rsidR="005A426A" w:rsidRPr="001F4E65" w:rsidRDefault="005A426A" w:rsidP="00757863">
            <w:pPr>
              <w:autoSpaceDE w:val="0"/>
              <w:autoSpaceDN w:val="0"/>
              <w:adjustRightInd w:val="0"/>
              <w:rPr>
                <w:sz w:val="20"/>
                <w:szCs w:val="20"/>
                <w:lang w:eastAsia="ru-RU"/>
              </w:rPr>
            </w:pPr>
            <w:r w:rsidRPr="001F4E65">
              <w:rPr>
                <w:sz w:val="20"/>
                <w:szCs w:val="20"/>
                <w:lang w:eastAsia="ru-RU"/>
              </w:rPr>
              <w:t>4.10</w:t>
            </w:r>
          </w:p>
        </w:tc>
      </w:tr>
      <w:tr w:rsidR="005A426A" w:rsidRPr="001F4E65" w:rsidTr="00757863">
        <w:tc>
          <w:tcPr>
            <w:tcW w:w="5000" w:type="pct"/>
            <w:gridSpan w:val="4"/>
          </w:tcPr>
          <w:p w:rsidR="005A426A" w:rsidRPr="00B207BE" w:rsidRDefault="005A426A" w:rsidP="00757863">
            <w:pPr>
              <w:jc w:val="center"/>
              <w:rPr>
                <w:b/>
                <w:sz w:val="20"/>
                <w:szCs w:val="20"/>
                <w:lang w:eastAsia="ru-RU"/>
              </w:rPr>
            </w:pPr>
            <w:r w:rsidRPr="00B207BE">
              <w:rPr>
                <w:b/>
                <w:sz w:val="22"/>
                <w:lang w:eastAsia="ru-RU"/>
              </w:rPr>
              <w:t>ВСПОМОГАТЕЛЬНЫЕ ВИДЫ РАЗРЕШЕННОГО ИСПОЛЬЗОВАНИЯ</w:t>
            </w:r>
          </w:p>
        </w:tc>
      </w:tr>
      <w:tr w:rsidR="008E38E5" w:rsidTr="008E38E5">
        <w:trPr>
          <w:trHeight w:val="470"/>
        </w:trPr>
        <w:tc>
          <w:tcPr>
            <w:tcW w:w="842" w:type="pct"/>
            <w:tcBorders>
              <w:top w:val="single" w:sz="4" w:space="0" w:color="auto"/>
              <w:left w:val="single" w:sz="4" w:space="0" w:color="auto"/>
              <w:bottom w:val="single" w:sz="4" w:space="0" w:color="auto"/>
              <w:right w:val="single" w:sz="4" w:space="0" w:color="auto"/>
            </w:tcBorders>
          </w:tcPr>
          <w:p w:rsidR="008E38E5" w:rsidRDefault="008E38E5" w:rsidP="008E38E5">
            <w:pPr>
              <w:autoSpaceDE w:val="0"/>
              <w:autoSpaceDN w:val="0"/>
              <w:adjustRightInd w:val="0"/>
              <w:rPr>
                <w:sz w:val="20"/>
                <w:szCs w:val="20"/>
                <w:lang w:eastAsia="ru-RU"/>
              </w:rPr>
            </w:pPr>
            <w:r>
              <w:rPr>
                <w:sz w:val="20"/>
                <w:szCs w:val="20"/>
                <w:lang w:eastAsia="ru-RU"/>
              </w:rPr>
              <w:t>Отдых (рекреация)</w:t>
            </w:r>
          </w:p>
        </w:tc>
        <w:tc>
          <w:tcPr>
            <w:tcW w:w="3408" w:type="pct"/>
            <w:gridSpan w:val="2"/>
            <w:tcBorders>
              <w:top w:val="single" w:sz="4" w:space="0" w:color="auto"/>
              <w:left w:val="single" w:sz="4" w:space="0" w:color="auto"/>
              <w:bottom w:val="single" w:sz="4" w:space="0" w:color="auto"/>
              <w:right w:val="single" w:sz="4" w:space="0" w:color="auto"/>
            </w:tcBorders>
          </w:tcPr>
          <w:p w:rsidR="008E38E5" w:rsidRDefault="008E38E5" w:rsidP="008E38E5">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E38E5" w:rsidRDefault="008E38E5" w:rsidP="008E38E5">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750" w:type="pct"/>
            <w:tcBorders>
              <w:top w:val="single" w:sz="4" w:space="0" w:color="auto"/>
              <w:left w:val="single" w:sz="4" w:space="0" w:color="auto"/>
              <w:bottom w:val="single" w:sz="4" w:space="0" w:color="auto"/>
              <w:right w:val="single" w:sz="4" w:space="0" w:color="auto"/>
            </w:tcBorders>
          </w:tcPr>
          <w:p w:rsidR="008E38E5" w:rsidRDefault="008E38E5" w:rsidP="008E38E5">
            <w:pPr>
              <w:autoSpaceDE w:val="0"/>
              <w:autoSpaceDN w:val="0"/>
              <w:adjustRightInd w:val="0"/>
              <w:rPr>
                <w:sz w:val="20"/>
                <w:szCs w:val="20"/>
                <w:lang w:eastAsia="ru-RU"/>
              </w:rPr>
            </w:pPr>
            <w:r>
              <w:rPr>
                <w:sz w:val="20"/>
                <w:szCs w:val="20"/>
                <w:lang w:eastAsia="ru-RU"/>
              </w:rPr>
              <w:t>5.0</w:t>
            </w:r>
          </w:p>
        </w:tc>
      </w:tr>
    </w:tbl>
    <w:p w:rsidR="00B207BE" w:rsidRDefault="00B207BE" w:rsidP="005A426A">
      <w:pPr>
        <w:keepNext/>
        <w:jc w:val="both"/>
        <w:rPr>
          <w:lang w:eastAsia="ru-RU"/>
        </w:rPr>
      </w:pPr>
    </w:p>
    <w:p w:rsidR="005A426A" w:rsidRPr="009626FB" w:rsidRDefault="005A426A" w:rsidP="005A426A">
      <w:pPr>
        <w:keepNext/>
        <w:jc w:val="both"/>
        <w:rPr>
          <w:lang w:eastAsia="ru-RU"/>
        </w:rPr>
      </w:pPr>
      <w:r w:rsidRPr="009626FB">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7371"/>
        <w:gridCol w:w="567"/>
        <w:gridCol w:w="1701"/>
      </w:tblGrid>
      <w:tr w:rsidR="005A426A" w:rsidRPr="009626FB" w:rsidTr="005E7A1E">
        <w:trPr>
          <w:trHeight w:val="301"/>
        </w:trPr>
        <w:tc>
          <w:tcPr>
            <w:tcW w:w="568" w:type="dxa"/>
          </w:tcPr>
          <w:p w:rsidR="005A426A" w:rsidRPr="005E7A1E" w:rsidRDefault="005A426A" w:rsidP="00757863">
            <w:pPr>
              <w:rPr>
                <w:sz w:val="20"/>
                <w:szCs w:val="20"/>
                <w:lang w:eastAsia="ru-RU"/>
              </w:rPr>
            </w:pPr>
            <w:r w:rsidRPr="005E7A1E">
              <w:rPr>
                <w:sz w:val="20"/>
                <w:szCs w:val="20"/>
                <w:lang w:eastAsia="ru-RU"/>
              </w:rPr>
              <w:t>1.</w:t>
            </w:r>
          </w:p>
        </w:tc>
        <w:tc>
          <w:tcPr>
            <w:tcW w:w="7371" w:type="dxa"/>
          </w:tcPr>
          <w:p w:rsidR="005A426A" w:rsidRPr="005E7A1E" w:rsidRDefault="005E7A1E" w:rsidP="00757863">
            <w:pPr>
              <w:rPr>
                <w:sz w:val="20"/>
                <w:szCs w:val="20"/>
                <w:lang w:eastAsia="ru-RU"/>
              </w:rPr>
            </w:pPr>
            <w:r w:rsidRPr="005E7A1E">
              <w:rPr>
                <w:sz w:val="20"/>
                <w:szCs w:val="20"/>
                <w:lang w:eastAsia="ru-RU"/>
              </w:rPr>
              <w:t>Минимальное расстояние от красной линии улиц, проездов до хозяйственных построек*</w:t>
            </w:r>
          </w:p>
        </w:tc>
        <w:tc>
          <w:tcPr>
            <w:tcW w:w="567" w:type="dxa"/>
          </w:tcPr>
          <w:p w:rsidR="005A426A" w:rsidRPr="005E7A1E" w:rsidRDefault="005A426A" w:rsidP="00757863">
            <w:pPr>
              <w:jc w:val="center"/>
              <w:rPr>
                <w:sz w:val="20"/>
                <w:szCs w:val="20"/>
                <w:lang w:eastAsia="ru-RU"/>
              </w:rPr>
            </w:pPr>
            <w:r w:rsidRPr="005E7A1E">
              <w:rPr>
                <w:sz w:val="20"/>
                <w:szCs w:val="20"/>
                <w:lang w:eastAsia="ru-RU"/>
              </w:rPr>
              <w:t>м</w:t>
            </w:r>
          </w:p>
        </w:tc>
        <w:tc>
          <w:tcPr>
            <w:tcW w:w="1701" w:type="dxa"/>
          </w:tcPr>
          <w:p w:rsidR="005A426A" w:rsidRPr="005E7A1E" w:rsidRDefault="005A426A" w:rsidP="00757863">
            <w:pPr>
              <w:jc w:val="center"/>
              <w:rPr>
                <w:sz w:val="20"/>
                <w:szCs w:val="20"/>
                <w:lang w:eastAsia="ru-RU"/>
              </w:rPr>
            </w:pPr>
            <w:r w:rsidRPr="005E7A1E">
              <w:rPr>
                <w:sz w:val="20"/>
                <w:szCs w:val="20"/>
                <w:lang w:eastAsia="ru-RU"/>
              </w:rPr>
              <w:t>5</w:t>
            </w:r>
          </w:p>
        </w:tc>
      </w:tr>
      <w:tr w:rsidR="005A426A" w:rsidRPr="009626FB" w:rsidTr="005E7A1E">
        <w:tc>
          <w:tcPr>
            <w:tcW w:w="568" w:type="dxa"/>
          </w:tcPr>
          <w:p w:rsidR="005A426A" w:rsidRPr="009626FB" w:rsidRDefault="005A426A" w:rsidP="00757863">
            <w:pPr>
              <w:rPr>
                <w:sz w:val="20"/>
                <w:szCs w:val="20"/>
                <w:lang w:eastAsia="ru-RU"/>
              </w:rPr>
            </w:pPr>
            <w:r w:rsidRPr="009626FB">
              <w:rPr>
                <w:sz w:val="20"/>
                <w:szCs w:val="20"/>
                <w:lang w:eastAsia="ru-RU"/>
              </w:rPr>
              <w:t>2.</w:t>
            </w:r>
          </w:p>
        </w:tc>
        <w:tc>
          <w:tcPr>
            <w:tcW w:w="7371" w:type="dxa"/>
          </w:tcPr>
          <w:p w:rsidR="005A426A" w:rsidRPr="009626FB" w:rsidRDefault="005A426A" w:rsidP="00757863">
            <w:pPr>
              <w:rPr>
                <w:sz w:val="20"/>
                <w:szCs w:val="20"/>
                <w:lang w:eastAsia="ru-RU"/>
              </w:rPr>
            </w:pPr>
            <w:r w:rsidRPr="009626FB">
              <w:rPr>
                <w:sz w:val="20"/>
                <w:szCs w:val="20"/>
                <w:lang w:eastAsia="ru-RU"/>
              </w:rPr>
              <w:t>Минимальное расстояние между длинными сторонами зданий для зданий 2-3 этажа</w:t>
            </w:r>
          </w:p>
        </w:tc>
        <w:tc>
          <w:tcPr>
            <w:tcW w:w="567" w:type="dxa"/>
          </w:tcPr>
          <w:p w:rsidR="005A426A" w:rsidRPr="009626FB" w:rsidRDefault="005A426A" w:rsidP="00757863">
            <w:pPr>
              <w:jc w:val="center"/>
              <w:rPr>
                <w:sz w:val="20"/>
                <w:szCs w:val="20"/>
                <w:lang w:eastAsia="ru-RU"/>
              </w:rPr>
            </w:pPr>
            <w:r w:rsidRPr="009626FB">
              <w:rPr>
                <w:sz w:val="20"/>
                <w:szCs w:val="20"/>
                <w:lang w:eastAsia="ru-RU"/>
              </w:rPr>
              <w:t>м</w:t>
            </w:r>
          </w:p>
        </w:tc>
        <w:tc>
          <w:tcPr>
            <w:tcW w:w="1701" w:type="dxa"/>
          </w:tcPr>
          <w:p w:rsidR="005A426A" w:rsidRPr="009626FB" w:rsidRDefault="005A426A" w:rsidP="00757863">
            <w:pPr>
              <w:jc w:val="center"/>
              <w:rPr>
                <w:sz w:val="20"/>
                <w:szCs w:val="20"/>
                <w:lang w:eastAsia="ru-RU"/>
              </w:rPr>
            </w:pPr>
            <w:r w:rsidRPr="009626FB">
              <w:rPr>
                <w:sz w:val="20"/>
                <w:szCs w:val="20"/>
                <w:lang w:eastAsia="ru-RU"/>
              </w:rPr>
              <w:t>15</w:t>
            </w:r>
          </w:p>
        </w:tc>
      </w:tr>
      <w:tr w:rsidR="005A426A" w:rsidRPr="009626FB" w:rsidTr="005E7A1E">
        <w:tc>
          <w:tcPr>
            <w:tcW w:w="568" w:type="dxa"/>
          </w:tcPr>
          <w:p w:rsidR="005A426A" w:rsidRPr="009626FB" w:rsidRDefault="005A426A" w:rsidP="00757863">
            <w:pPr>
              <w:rPr>
                <w:sz w:val="20"/>
                <w:szCs w:val="20"/>
                <w:lang w:eastAsia="ru-RU"/>
              </w:rPr>
            </w:pPr>
            <w:r w:rsidRPr="009626FB">
              <w:rPr>
                <w:sz w:val="20"/>
                <w:szCs w:val="20"/>
                <w:lang w:eastAsia="ru-RU"/>
              </w:rPr>
              <w:t>3.</w:t>
            </w:r>
          </w:p>
        </w:tc>
        <w:tc>
          <w:tcPr>
            <w:tcW w:w="7371" w:type="dxa"/>
          </w:tcPr>
          <w:p w:rsidR="005A426A" w:rsidRPr="009626FB" w:rsidRDefault="005A426A" w:rsidP="00757863">
            <w:pPr>
              <w:rPr>
                <w:sz w:val="20"/>
                <w:szCs w:val="20"/>
                <w:lang w:eastAsia="ru-RU"/>
              </w:rPr>
            </w:pPr>
            <w:r w:rsidRPr="009626FB">
              <w:rPr>
                <w:sz w:val="20"/>
                <w:szCs w:val="20"/>
                <w:lang w:eastAsia="ru-RU"/>
              </w:rPr>
              <w:t>Минимальное расстояние между длинными сторонами зданий для зданий 4 этажа</w:t>
            </w:r>
          </w:p>
        </w:tc>
        <w:tc>
          <w:tcPr>
            <w:tcW w:w="567" w:type="dxa"/>
          </w:tcPr>
          <w:p w:rsidR="005A426A" w:rsidRPr="009626FB" w:rsidRDefault="005A426A" w:rsidP="00757863">
            <w:pPr>
              <w:jc w:val="center"/>
              <w:rPr>
                <w:sz w:val="20"/>
                <w:szCs w:val="20"/>
                <w:lang w:eastAsia="ru-RU"/>
              </w:rPr>
            </w:pPr>
            <w:r w:rsidRPr="009626FB">
              <w:rPr>
                <w:sz w:val="20"/>
                <w:szCs w:val="20"/>
                <w:lang w:eastAsia="ru-RU"/>
              </w:rPr>
              <w:t>м</w:t>
            </w:r>
          </w:p>
        </w:tc>
        <w:tc>
          <w:tcPr>
            <w:tcW w:w="1701" w:type="dxa"/>
          </w:tcPr>
          <w:p w:rsidR="005A426A" w:rsidRPr="009626FB" w:rsidRDefault="005A426A" w:rsidP="00757863">
            <w:pPr>
              <w:jc w:val="center"/>
              <w:rPr>
                <w:sz w:val="20"/>
                <w:szCs w:val="20"/>
                <w:lang w:eastAsia="ru-RU"/>
              </w:rPr>
            </w:pPr>
            <w:r w:rsidRPr="009626FB">
              <w:rPr>
                <w:sz w:val="20"/>
                <w:szCs w:val="20"/>
                <w:lang w:eastAsia="ru-RU"/>
              </w:rPr>
              <w:t>20</w:t>
            </w:r>
          </w:p>
        </w:tc>
      </w:tr>
      <w:tr w:rsidR="005A426A" w:rsidRPr="009626FB" w:rsidTr="005E7A1E">
        <w:tc>
          <w:tcPr>
            <w:tcW w:w="568" w:type="dxa"/>
          </w:tcPr>
          <w:p w:rsidR="005A426A" w:rsidRPr="009626FB" w:rsidRDefault="005A426A" w:rsidP="00757863">
            <w:pPr>
              <w:rPr>
                <w:sz w:val="20"/>
                <w:szCs w:val="20"/>
                <w:lang w:eastAsia="ru-RU"/>
              </w:rPr>
            </w:pPr>
            <w:r w:rsidRPr="009626FB">
              <w:rPr>
                <w:sz w:val="20"/>
                <w:szCs w:val="20"/>
                <w:lang w:eastAsia="ru-RU"/>
              </w:rPr>
              <w:t>4.</w:t>
            </w:r>
          </w:p>
        </w:tc>
        <w:tc>
          <w:tcPr>
            <w:tcW w:w="7371" w:type="dxa"/>
          </w:tcPr>
          <w:p w:rsidR="005A426A" w:rsidRPr="009626FB" w:rsidRDefault="005A426A" w:rsidP="00757863">
            <w:pPr>
              <w:rPr>
                <w:sz w:val="20"/>
                <w:szCs w:val="20"/>
                <w:lang w:eastAsia="ru-RU"/>
              </w:rPr>
            </w:pPr>
            <w:r w:rsidRPr="009626FB">
              <w:rPr>
                <w:sz w:val="20"/>
                <w:szCs w:val="20"/>
                <w:lang w:eastAsia="ru-RU"/>
              </w:rPr>
              <w:t>Минимальное расстояние между длинными сторонами и торцами зданий 2-4 этажей с окнами из жилых комнат</w:t>
            </w:r>
          </w:p>
        </w:tc>
        <w:tc>
          <w:tcPr>
            <w:tcW w:w="567" w:type="dxa"/>
          </w:tcPr>
          <w:p w:rsidR="005A426A" w:rsidRPr="009626FB" w:rsidRDefault="005A426A" w:rsidP="00757863">
            <w:pPr>
              <w:jc w:val="center"/>
              <w:rPr>
                <w:sz w:val="20"/>
                <w:szCs w:val="20"/>
                <w:lang w:eastAsia="ru-RU"/>
              </w:rPr>
            </w:pPr>
            <w:r w:rsidRPr="009626FB">
              <w:rPr>
                <w:sz w:val="20"/>
                <w:szCs w:val="20"/>
                <w:lang w:eastAsia="ru-RU"/>
              </w:rPr>
              <w:t>м</w:t>
            </w:r>
          </w:p>
        </w:tc>
        <w:tc>
          <w:tcPr>
            <w:tcW w:w="1701" w:type="dxa"/>
          </w:tcPr>
          <w:p w:rsidR="005A426A" w:rsidRPr="009626FB" w:rsidRDefault="005A426A" w:rsidP="00757863">
            <w:pPr>
              <w:jc w:val="center"/>
              <w:rPr>
                <w:sz w:val="20"/>
                <w:szCs w:val="20"/>
                <w:lang w:eastAsia="ru-RU"/>
              </w:rPr>
            </w:pPr>
            <w:r w:rsidRPr="009626FB">
              <w:rPr>
                <w:sz w:val="20"/>
                <w:szCs w:val="20"/>
                <w:lang w:eastAsia="ru-RU"/>
              </w:rPr>
              <w:t>10</w:t>
            </w:r>
          </w:p>
        </w:tc>
      </w:tr>
      <w:tr w:rsidR="005A426A" w:rsidRPr="009626FB" w:rsidTr="005E7A1E">
        <w:tc>
          <w:tcPr>
            <w:tcW w:w="568" w:type="dxa"/>
          </w:tcPr>
          <w:p w:rsidR="005A426A" w:rsidRPr="009626FB" w:rsidRDefault="005A426A" w:rsidP="00757863">
            <w:pPr>
              <w:rPr>
                <w:sz w:val="20"/>
                <w:szCs w:val="20"/>
                <w:lang w:eastAsia="ru-RU"/>
              </w:rPr>
            </w:pPr>
            <w:r w:rsidRPr="009626FB">
              <w:rPr>
                <w:sz w:val="20"/>
                <w:szCs w:val="20"/>
                <w:lang w:eastAsia="ru-RU"/>
              </w:rPr>
              <w:t>5.</w:t>
            </w:r>
          </w:p>
        </w:tc>
        <w:tc>
          <w:tcPr>
            <w:tcW w:w="7371" w:type="dxa"/>
          </w:tcPr>
          <w:p w:rsidR="005A426A" w:rsidRPr="009626FB" w:rsidRDefault="005A426A" w:rsidP="00757863">
            <w:pPr>
              <w:rPr>
                <w:sz w:val="20"/>
                <w:szCs w:val="20"/>
                <w:lang w:eastAsia="ru-RU"/>
              </w:rPr>
            </w:pPr>
            <w:r w:rsidRPr="009626FB">
              <w:rPr>
                <w:sz w:val="20"/>
                <w:szCs w:val="20"/>
                <w:lang w:eastAsia="ru-RU"/>
              </w:rPr>
              <w:t>Минимальные разрывы между стенами зданий без окон из жилых комнат</w:t>
            </w:r>
          </w:p>
        </w:tc>
        <w:tc>
          <w:tcPr>
            <w:tcW w:w="567" w:type="dxa"/>
          </w:tcPr>
          <w:p w:rsidR="005A426A" w:rsidRPr="009626FB" w:rsidRDefault="005A426A" w:rsidP="00757863">
            <w:pPr>
              <w:jc w:val="center"/>
              <w:rPr>
                <w:sz w:val="20"/>
                <w:szCs w:val="20"/>
                <w:lang w:eastAsia="ru-RU"/>
              </w:rPr>
            </w:pPr>
            <w:r w:rsidRPr="009626FB">
              <w:rPr>
                <w:sz w:val="20"/>
                <w:szCs w:val="20"/>
                <w:lang w:eastAsia="ru-RU"/>
              </w:rPr>
              <w:t>м</w:t>
            </w:r>
          </w:p>
        </w:tc>
        <w:tc>
          <w:tcPr>
            <w:tcW w:w="1701" w:type="dxa"/>
          </w:tcPr>
          <w:p w:rsidR="005A426A" w:rsidRPr="009626FB" w:rsidRDefault="005A426A" w:rsidP="00757863">
            <w:pPr>
              <w:jc w:val="center"/>
              <w:rPr>
                <w:sz w:val="20"/>
                <w:szCs w:val="20"/>
                <w:lang w:eastAsia="ru-RU"/>
              </w:rPr>
            </w:pPr>
            <w:r w:rsidRPr="009626FB">
              <w:rPr>
                <w:sz w:val="20"/>
                <w:szCs w:val="20"/>
                <w:lang w:eastAsia="ru-RU"/>
              </w:rPr>
              <w:t>6</w:t>
            </w:r>
          </w:p>
        </w:tc>
      </w:tr>
      <w:tr w:rsidR="00313908" w:rsidRPr="009626FB" w:rsidTr="005E7A1E">
        <w:tc>
          <w:tcPr>
            <w:tcW w:w="568" w:type="dxa"/>
          </w:tcPr>
          <w:p w:rsidR="00313908" w:rsidRPr="009626FB" w:rsidRDefault="00313908" w:rsidP="00757863">
            <w:pPr>
              <w:rPr>
                <w:sz w:val="20"/>
                <w:szCs w:val="20"/>
                <w:lang w:eastAsia="ru-RU"/>
              </w:rPr>
            </w:pPr>
            <w:r w:rsidRPr="009626FB">
              <w:rPr>
                <w:sz w:val="20"/>
                <w:szCs w:val="20"/>
                <w:lang w:eastAsia="ru-RU"/>
              </w:rPr>
              <w:t>6.</w:t>
            </w:r>
          </w:p>
        </w:tc>
        <w:tc>
          <w:tcPr>
            <w:tcW w:w="7371" w:type="dxa"/>
          </w:tcPr>
          <w:p w:rsidR="00313908" w:rsidRPr="009626FB" w:rsidRDefault="00313908" w:rsidP="00F95800">
            <w:pPr>
              <w:kinsoku w:val="0"/>
              <w:overflowPunct w:val="0"/>
              <w:autoSpaceDE w:val="0"/>
              <w:autoSpaceDN w:val="0"/>
              <w:adjustRightInd w:val="0"/>
              <w:rPr>
                <w:spacing w:val="-1"/>
                <w:sz w:val="20"/>
                <w:szCs w:val="20"/>
                <w:lang w:eastAsia="ru-RU"/>
              </w:rPr>
            </w:pPr>
            <w:r w:rsidRPr="009626FB">
              <w:rPr>
                <w:spacing w:val="-1"/>
                <w:sz w:val="20"/>
                <w:szCs w:val="20"/>
                <w:lang w:eastAsia="ru-RU"/>
              </w:rPr>
              <w:t>Максимальная высота застройки*</w:t>
            </w:r>
          </w:p>
        </w:tc>
        <w:tc>
          <w:tcPr>
            <w:tcW w:w="567" w:type="dxa"/>
          </w:tcPr>
          <w:p w:rsidR="00313908" w:rsidRPr="009626FB" w:rsidRDefault="00313908" w:rsidP="00757863">
            <w:pPr>
              <w:kinsoku w:val="0"/>
              <w:overflowPunct w:val="0"/>
              <w:autoSpaceDE w:val="0"/>
              <w:autoSpaceDN w:val="0"/>
              <w:adjustRightInd w:val="0"/>
              <w:jc w:val="center"/>
              <w:rPr>
                <w:spacing w:val="-1"/>
                <w:sz w:val="20"/>
                <w:szCs w:val="20"/>
                <w:lang w:eastAsia="ru-RU"/>
              </w:rPr>
            </w:pPr>
            <w:r w:rsidRPr="009626FB">
              <w:rPr>
                <w:spacing w:val="-1"/>
                <w:sz w:val="20"/>
                <w:szCs w:val="20"/>
                <w:lang w:eastAsia="ru-RU"/>
              </w:rPr>
              <w:t>м</w:t>
            </w:r>
          </w:p>
        </w:tc>
        <w:tc>
          <w:tcPr>
            <w:tcW w:w="1701" w:type="dxa"/>
          </w:tcPr>
          <w:p w:rsidR="00313908" w:rsidRPr="009626FB" w:rsidRDefault="00F95800" w:rsidP="00757863">
            <w:pPr>
              <w:jc w:val="center"/>
              <w:rPr>
                <w:sz w:val="20"/>
                <w:szCs w:val="20"/>
                <w:lang w:eastAsia="ru-RU"/>
              </w:rPr>
            </w:pPr>
            <w:r>
              <w:rPr>
                <w:sz w:val="20"/>
                <w:szCs w:val="20"/>
                <w:lang w:eastAsia="ru-RU"/>
              </w:rPr>
              <w:t>15</w:t>
            </w:r>
          </w:p>
        </w:tc>
      </w:tr>
      <w:tr w:rsidR="005A426A" w:rsidRPr="009626FB" w:rsidTr="005E7A1E">
        <w:tc>
          <w:tcPr>
            <w:tcW w:w="568" w:type="dxa"/>
          </w:tcPr>
          <w:p w:rsidR="005A426A" w:rsidRPr="009626FB" w:rsidRDefault="005E7A1E" w:rsidP="00757863">
            <w:pPr>
              <w:rPr>
                <w:sz w:val="20"/>
                <w:szCs w:val="20"/>
                <w:lang w:eastAsia="ru-RU"/>
              </w:rPr>
            </w:pPr>
            <w:r>
              <w:rPr>
                <w:sz w:val="20"/>
                <w:szCs w:val="20"/>
                <w:lang w:eastAsia="ru-RU"/>
              </w:rPr>
              <w:t>7.</w:t>
            </w:r>
          </w:p>
        </w:tc>
        <w:tc>
          <w:tcPr>
            <w:tcW w:w="7371" w:type="dxa"/>
          </w:tcPr>
          <w:p w:rsidR="00F95800" w:rsidRPr="009626FB" w:rsidRDefault="005E7A1E" w:rsidP="00F95800">
            <w:pPr>
              <w:kinsoku w:val="0"/>
              <w:overflowPunct w:val="0"/>
              <w:autoSpaceDE w:val="0"/>
              <w:autoSpaceDN w:val="0"/>
              <w:adjustRightInd w:val="0"/>
              <w:rPr>
                <w:sz w:val="20"/>
                <w:szCs w:val="20"/>
                <w:lang w:eastAsia="ru-RU"/>
              </w:rPr>
            </w:pPr>
            <w:r w:rsidRPr="005E7A1E">
              <w:rPr>
                <w:spacing w:val="-1"/>
                <w:sz w:val="20"/>
                <w:szCs w:val="20"/>
                <w:lang w:eastAsia="ru-RU"/>
              </w:rPr>
              <w:t xml:space="preserve">Минимальные и (или) максимальные размеры земельных участков </w:t>
            </w:r>
          </w:p>
        </w:tc>
        <w:tc>
          <w:tcPr>
            <w:tcW w:w="567" w:type="dxa"/>
          </w:tcPr>
          <w:p w:rsidR="005A426A" w:rsidRPr="009626FB" w:rsidRDefault="005A426A" w:rsidP="00757863">
            <w:pPr>
              <w:ind w:left="4"/>
              <w:jc w:val="center"/>
              <w:rPr>
                <w:sz w:val="20"/>
                <w:szCs w:val="20"/>
                <w:lang w:eastAsia="ru-RU"/>
              </w:rPr>
            </w:pPr>
          </w:p>
        </w:tc>
        <w:tc>
          <w:tcPr>
            <w:tcW w:w="1701" w:type="dxa"/>
          </w:tcPr>
          <w:p w:rsidR="005A426A" w:rsidRPr="009626FB" w:rsidRDefault="005A426A" w:rsidP="00757863">
            <w:pPr>
              <w:jc w:val="center"/>
              <w:rPr>
                <w:sz w:val="20"/>
                <w:szCs w:val="20"/>
                <w:lang w:eastAsia="ru-RU"/>
              </w:rPr>
            </w:pPr>
            <w:r w:rsidRPr="009626FB">
              <w:rPr>
                <w:sz w:val="20"/>
                <w:szCs w:val="20"/>
                <w:lang w:eastAsia="ru-RU"/>
              </w:rPr>
              <w:t>Не подлежат установлению</w:t>
            </w:r>
          </w:p>
        </w:tc>
      </w:tr>
      <w:tr w:rsidR="005A426A" w:rsidRPr="009626FB" w:rsidTr="005E7A1E">
        <w:tc>
          <w:tcPr>
            <w:tcW w:w="568" w:type="dxa"/>
          </w:tcPr>
          <w:p w:rsidR="005A426A" w:rsidRPr="009626FB" w:rsidRDefault="005E7A1E" w:rsidP="00757863">
            <w:pPr>
              <w:rPr>
                <w:sz w:val="20"/>
                <w:szCs w:val="20"/>
                <w:lang w:eastAsia="ru-RU"/>
              </w:rPr>
            </w:pPr>
            <w:r>
              <w:rPr>
                <w:sz w:val="20"/>
                <w:szCs w:val="20"/>
                <w:lang w:eastAsia="ru-RU"/>
              </w:rPr>
              <w:t>8.</w:t>
            </w:r>
          </w:p>
        </w:tc>
        <w:tc>
          <w:tcPr>
            <w:tcW w:w="7371" w:type="dxa"/>
            <w:shd w:val="clear" w:color="auto" w:fill="auto"/>
          </w:tcPr>
          <w:p w:rsidR="005A426A" w:rsidRPr="009626FB" w:rsidRDefault="005A426A" w:rsidP="00F95800">
            <w:pPr>
              <w:kinsoku w:val="0"/>
              <w:overflowPunct w:val="0"/>
              <w:autoSpaceDE w:val="0"/>
              <w:autoSpaceDN w:val="0"/>
              <w:adjustRightInd w:val="0"/>
              <w:rPr>
                <w:spacing w:val="-1"/>
                <w:sz w:val="20"/>
                <w:szCs w:val="20"/>
                <w:lang w:eastAsia="ru-RU"/>
              </w:rPr>
            </w:pPr>
            <w:r w:rsidRPr="009626FB">
              <w:rPr>
                <w:spacing w:val="-1"/>
                <w:sz w:val="20"/>
                <w:lang w:eastAsia="ru-RU"/>
              </w:rPr>
              <w:t xml:space="preserve">Максимальный процент </w:t>
            </w:r>
            <w:proofErr w:type="spellStart"/>
            <w:r w:rsidRPr="009626FB">
              <w:rPr>
                <w:spacing w:val="-1"/>
                <w:sz w:val="20"/>
                <w:lang w:eastAsia="ru-RU"/>
              </w:rPr>
              <w:t>застройки</w:t>
            </w:r>
            <w:r w:rsidRPr="009626FB" w:rsidDel="00556B68">
              <w:rPr>
                <w:spacing w:val="-1"/>
                <w:sz w:val="20"/>
                <w:szCs w:val="20"/>
                <w:lang w:eastAsia="ru-RU"/>
              </w:rPr>
              <w:t>земельного</w:t>
            </w:r>
            <w:proofErr w:type="spellEnd"/>
            <w:r w:rsidRPr="009626FB" w:rsidDel="00556B68">
              <w:rPr>
                <w:spacing w:val="-1"/>
                <w:sz w:val="20"/>
                <w:szCs w:val="20"/>
                <w:lang w:eastAsia="ru-RU"/>
              </w:rPr>
              <w:t xml:space="preserve"> участка</w:t>
            </w:r>
            <w:r w:rsidR="005E7A1E">
              <w:rPr>
                <w:spacing w:val="-1"/>
                <w:sz w:val="20"/>
                <w:szCs w:val="20"/>
                <w:lang w:eastAsia="ru-RU"/>
              </w:rPr>
              <w:t>*</w:t>
            </w:r>
          </w:p>
        </w:tc>
        <w:tc>
          <w:tcPr>
            <w:tcW w:w="567" w:type="dxa"/>
            <w:shd w:val="clear" w:color="auto" w:fill="auto"/>
          </w:tcPr>
          <w:p w:rsidR="005A426A" w:rsidRPr="009626FB" w:rsidRDefault="005A426A" w:rsidP="00757863">
            <w:pPr>
              <w:kinsoku w:val="0"/>
              <w:overflowPunct w:val="0"/>
              <w:autoSpaceDE w:val="0"/>
              <w:autoSpaceDN w:val="0"/>
              <w:adjustRightInd w:val="0"/>
              <w:rPr>
                <w:sz w:val="20"/>
                <w:szCs w:val="20"/>
                <w:lang w:eastAsia="ru-RU"/>
              </w:rPr>
            </w:pPr>
          </w:p>
        </w:tc>
        <w:tc>
          <w:tcPr>
            <w:tcW w:w="1701" w:type="dxa"/>
            <w:shd w:val="clear" w:color="auto" w:fill="auto"/>
          </w:tcPr>
          <w:p w:rsidR="005A426A" w:rsidRPr="009626FB" w:rsidRDefault="005A426A" w:rsidP="00757863">
            <w:pPr>
              <w:jc w:val="center"/>
              <w:rPr>
                <w:sz w:val="20"/>
                <w:szCs w:val="20"/>
                <w:lang w:eastAsia="ru-RU"/>
              </w:rPr>
            </w:pPr>
            <w:r w:rsidRPr="009626FB">
              <w:rPr>
                <w:spacing w:val="-1"/>
                <w:sz w:val="20"/>
                <w:lang w:eastAsia="ru-RU"/>
              </w:rPr>
              <w:t>Не подлежит установлению</w:t>
            </w:r>
          </w:p>
        </w:tc>
      </w:tr>
    </w:tbl>
    <w:p w:rsidR="000C3EFB" w:rsidRDefault="000C3EFB" w:rsidP="000C3EFB">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5A426A" w:rsidRPr="009626FB" w:rsidRDefault="000C3EFB" w:rsidP="000C3EFB">
      <w:pPr>
        <w:jc w:val="both"/>
        <w:rPr>
          <w:kern w:val="1"/>
        </w:rPr>
      </w:pPr>
      <w:r>
        <w:rPr>
          <w:lang w:eastAsia="ru-RU"/>
        </w:rPr>
        <w:lastRenderedPageBreak/>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5A426A" w:rsidRPr="009626FB" w:rsidRDefault="005A426A" w:rsidP="002A20F9">
      <w:pPr>
        <w:rPr>
          <w:b/>
          <w:lang w:eastAsia="ru-RU"/>
        </w:rPr>
      </w:pPr>
    </w:p>
    <w:p w:rsidR="002A20F9" w:rsidRPr="009626FB" w:rsidRDefault="002A20F9" w:rsidP="002A20F9">
      <w:pPr>
        <w:keepNext/>
        <w:jc w:val="both"/>
        <w:rPr>
          <w:b/>
          <w:lang w:eastAsia="ru-RU"/>
        </w:rPr>
      </w:pPr>
      <w:r w:rsidRPr="009626FB">
        <w:rPr>
          <w:b/>
          <w:lang w:eastAsia="ru-RU"/>
        </w:rPr>
        <w:t>ОИ-2</w:t>
      </w:r>
      <w:r w:rsidR="0059263D">
        <w:rPr>
          <w:b/>
          <w:lang w:eastAsia="ru-RU"/>
        </w:rPr>
        <w:t>.10</w:t>
      </w:r>
      <w:r w:rsidRPr="009626FB">
        <w:rPr>
          <w:b/>
          <w:lang w:eastAsia="ru-RU"/>
        </w:rPr>
        <w:t xml:space="preserve"> ЗОНА ОБЪЕКТОВ ЗДРАВООХРАНЕНИЯ И СОЦИАЛЬНОЙ ЗАЩИТЫ В </w:t>
      </w:r>
      <w:proofErr w:type="gramStart"/>
      <w:r w:rsidRPr="009626FB">
        <w:rPr>
          <w:b/>
          <w:lang w:eastAsia="ru-RU"/>
        </w:rPr>
        <w:t>ИСТОРИЧЕСКОМ</w:t>
      </w:r>
      <w:proofErr w:type="gramEnd"/>
      <w:r w:rsidRPr="009626FB">
        <w:rPr>
          <w:b/>
          <w:lang w:eastAsia="ru-RU"/>
        </w:rPr>
        <w:t xml:space="preserve"> ЦЕНТРЕ</w:t>
      </w:r>
      <w:r w:rsidR="00313908" w:rsidRPr="009626FB">
        <w:rPr>
          <w:rFonts w:eastAsia="Calibri"/>
          <w:b/>
        </w:rPr>
        <w:t>ОЗ-2</w:t>
      </w:r>
    </w:p>
    <w:p w:rsidR="00B64BA4" w:rsidRDefault="00DC7C79" w:rsidP="002A20F9">
      <w:pPr>
        <w:jc w:val="both"/>
        <w:rPr>
          <w:bCs/>
          <w:kern w:val="28"/>
          <w:lang w:eastAsia="ru-RU"/>
        </w:rPr>
      </w:pPr>
      <w:r w:rsidRPr="005E7A1E">
        <w:rPr>
          <w:lang w:eastAsia="ru-RU"/>
        </w:rPr>
        <w:t>Зона предназначена для размещения учреждений здравоохранения и социальной защиты, а</w:t>
      </w:r>
      <w:r w:rsidRPr="009626FB">
        <w:rPr>
          <w:lang w:eastAsia="ru-RU"/>
        </w:rPr>
        <w:t xml:space="preserve"> также обслуживающих объектов, вспомогательных по отношению к основному назначению </w:t>
      </w:r>
    </w:p>
    <w:p w:rsidR="00B64BA4" w:rsidRPr="009626FB" w:rsidRDefault="00B64BA4" w:rsidP="002A20F9">
      <w:pPr>
        <w:jc w:val="both"/>
        <w:rPr>
          <w:lang w:eastAsia="ru-RU"/>
        </w:rPr>
      </w:pPr>
      <w:r w:rsidRPr="00B64BA4">
        <w:rPr>
          <w:bCs/>
          <w:kern w:val="28"/>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proofErr w:type="gramStart"/>
      <w:r w:rsidRPr="00B64BA4">
        <w:rPr>
          <w:bCs/>
          <w:kern w:val="28"/>
          <w:lang w:eastAsia="ru-RU"/>
        </w:rPr>
        <w:t>ОЗ</w:t>
      </w:r>
      <w:proofErr w:type="gramEnd"/>
      <w:r w:rsidRPr="00B64BA4">
        <w:rPr>
          <w:bCs/>
          <w:kern w:val="28"/>
          <w:lang w:eastAsia="ru-RU"/>
        </w:rPr>
        <w:t xml:space="preserve"> 2 «единая охранная зона объектов культурного наследия на территории исторической малоэтажной жилой застройки»).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2"/>
        <w:gridCol w:w="7094"/>
        <w:gridCol w:w="951"/>
      </w:tblGrid>
      <w:tr w:rsidR="002A20F9" w:rsidRPr="009626FB" w:rsidTr="002A20F9">
        <w:tc>
          <w:tcPr>
            <w:tcW w:w="1051"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82"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67" w:type="pct"/>
            <w:vAlign w:val="center"/>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Код</w:t>
            </w:r>
          </w:p>
        </w:tc>
      </w:tr>
      <w:tr w:rsidR="002A20F9" w:rsidRPr="009626FB" w:rsidTr="002A20F9">
        <w:tc>
          <w:tcPr>
            <w:tcW w:w="5000" w:type="pct"/>
            <w:gridSpan w:val="3"/>
          </w:tcPr>
          <w:p w:rsidR="002A20F9" w:rsidRPr="00B207BE" w:rsidRDefault="002A20F9" w:rsidP="002A20F9">
            <w:pPr>
              <w:jc w:val="center"/>
              <w:rPr>
                <w:b/>
                <w:sz w:val="20"/>
                <w:szCs w:val="20"/>
                <w:lang w:eastAsia="ru-RU"/>
              </w:rPr>
            </w:pPr>
            <w:r w:rsidRPr="00B207BE">
              <w:rPr>
                <w:b/>
                <w:sz w:val="22"/>
                <w:szCs w:val="20"/>
                <w:lang w:eastAsia="ru-RU"/>
              </w:rPr>
              <w:t>ОСНОВНЫЕ ВИДЫ РАЗРЕШЕННОГО ИСПОЛЬЗОВАНИЯ</w:t>
            </w:r>
          </w:p>
        </w:tc>
      </w:tr>
      <w:tr w:rsidR="002A20F9" w:rsidRPr="001F4E65" w:rsidTr="002A20F9">
        <w:tc>
          <w:tcPr>
            <w:tcW w:w="1051"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Стационарное медицинское обслуживание</w:t>
            </w:r>
          </w:p>
        </w:tc>
        <w:tc>
          <w:tcPr>
            <w:tcW w:w="3482" w:type="pct"/>
          </w:tcPr>
          <w:p w:rsidR="002A20F9" w:rsidRPr="009626FB" w:rsidRDefault="002A20F9" w:rsidP="002A20F9">
            <w:pPr>
              <w:widowControl w:val="0"/>
              <w:jc w:val="both"/>
              <w:rPr>
                <w:snapToGrid w:val="0"/>
                <w:sz w:val="20"/>
                <w:szCs w:val="20"/>
                <w:lang w:eastAsia="ru-RU"/>
              </w:rPr>
            </w:pPr>
            <w:r w:rsidRPr="009626FB">
              <w:rPr>
                <w:snapToGrid w:val="0"/>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размещение станций скорой помощи</w:t>
            </w:r>
          </w:p>
        </w:tc>
        <w:tc>
          <w:tcPr>
            <w:tcW w:w="467" w:type="pct"/>
          </w:tcPr>
          <w:p w:rsidR="002A20F9" w:rsidRPr="001F4E65" w:rsidRDefault="002A20F9" w:rsidP="002A20F9">
            <w:pPr>
              <w:autoSpaceDE w:val="0"/>
              <w:autoSpaceDN w:val="0"/>
              <w:adjustRightInd w:val="0"/>
              <w:rPr>
                <w:sz w:val="20"/>
                <w:szCs w:val="20"/>
                <w:lang w:eastAsia="ru-RU"/>
              </w:rPr>
            </w:pPr>
            <w:r w:rsidRPr="009626FB">
              <w:rPr>
                <w:sz w:val="20"/>
                <w:szCs w:val="20"/>
                <w:lang w:eastAsia="ru-RU"/>
              </w:rPr>
              <w:t>3.4.2</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Амбулаторно-поликлиническое обслуживание</w:t>
            </w:r>
          </w:p>
        </w:tc>
        <w:tc>
          <w:tcPr>
            <w:tcW w:w="3482"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3.4.1</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Социальное обслуживание</w:t>
            </w:r>
          </w:p>
        </w:tc>
        <w:tc>
          <w:tcPr>
            <w:tcW w:w="3482" w:type="pct"/>
          </w:tcPr>
          <w:p w:rsidR="002A20F9" w:rsidRPr="001F4E65" w:rsidRDefault="002A20F9" w:rsidP="002A20F9">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размещения отделений почты и телеграфа;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3.2</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bCs/>
                <w:sz w:val="20"/>
                <w:szCs w:val="20"/>
                <w:lang w:eastAsia="ru-RU"/>
              </w:rPr>
              <w:t>Гостиничное обслуживание</w:t>
            </w:r>
          </w:p>
        </w:tc>
        <w:tc>
          <w:tcPr>
            <w:tcW w:w="3482" w:type="pct"/>
          </w:tcPr>
          <w:p w:rsidR="002A20F9" w:rsidRPr="001F4E65" w:rsidRDefault="002A20F9" w:rsidP="002A20F9">
            <w:pPr>
              <w:autoSpaceDE w:val="0"/>
              <w:autoSpaceDN w:val="0"/>
              <w:adjustRightInd w:val="0"/>
              <w:jc w:val="both"/>
              <w:rPr>
                <w:sz w:val="20"/>
                <w:szCs w:val="20"/>
                <w:lang w:eastAsia="ru-RU"/>
              </w:rPr>
            </w:pPr>
            <w:r w:rsidRPr="001F4E65">
              <w:rPr>
                <w:iCs/>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4.7</w:t>
            </w:r>
          </w:p>
        </w:tc>
      </w:tr>
      <w:tr w:rsidR="002A20F9" w:rsidRPr="001F4E65" w:rsidTr="002A20F9">
        <w:tc>
          <w:tcPr>
            <w:tcW w:w="1051" w:type="pct"/>
          </w:tcPr>
          <w:p w:rsidR="002A20F9" w:rsidRPr="001F4E65" w:rsidRDefault="002A20F9" w:rsidP="002A20F9">
            <w:pPr>
              <w:autoSpaceDE w:val="0"/>
              <w:autoSpaceDN w:val="0"/>
              <w:adjustRightInd w:val="0"/>
              <w:rPr>
                <w:bCs/>
                <w:sz w:val="20"/>
                <w:szCs w:val="20"/>
                <w:lang w:eastAsia="ru-RU"/>
              </w:rPr>
            </w:pPr>
            <w:r w:rsidRPr="001F4E65">
              <w:rPr>
                <w:bCs/>
                <w:sz w:val="20"/>
                <w:szCs w:val="20"/>
                <w:lang w:eastAsia="ru-RU"/>
              </w:rPr>
              <w:t>Магазины</w:t>
            </w:r>
          </w:p>
        </w:tc>
        <w:tc>
          <w:tcPr>
            <w:tcW w:w="3482" w:type="pct"/>
          </w:tcPr>
          <w:p w:rsidR="002A20F9" w:rsidRPr="001F4E65" w:rsidRDefault="002A20F9" w:rsidP="002A20F9">
            <w:pPr>
              <w:autoSpaceDE w:val="0"/>
              <w:autoSpaceDN w:val="0"/>
              <w:adjustRightInd w:val="0"/>
              <w:jc w:val="both"/>
              <w:rPr>
                <w:iCs/>
                <w:sz w:val="20"/>
                <w:szCs w:val="20"/>
                <w:lang w:eastAsia="ru-RU"/>
              </w:rPr>
            </w:pPr>
            <w:r w:rsidRPr="001F4E65">
              <w:rPr>
                <w:iCs/>
                <w:sz w:val="20"/>
                <w:szCs w:val="20"/>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4.4</w:t>
            </w:r>
          </w:p>
        </w:tc>
      </w:tr>
      <w:tr w:rsidR="002A20F9" w:rsidRPr="001F4E65" w:rsidTr="002A20F9">
        <w:tc>
          <w:tcPr>
            <w:tcW w:w="1051"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питание</w:t>
            </w:r>
          </w:p>
        </w:tc>
        <w:tc>
          <w:tcPr>
            <w:tcW w:w="3482"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59263D" w:rsidRPr="001F4E65" w:rsidTr="0059263D">
        <w:tc>
          <w:tcPr>
            <w:tcW w:w="1051" w:type="pct"/>
          </w:tcPr>
          <w:p w:rsidR="0059263D" w:rsidRPr="0059263D" w:rsidRDefault="0059263D" w:rsidP="0059263D">
            <w:pPr>
              <w:pStyle w:val="pboth"/>
              <w:rPr>
                <w:sz w:val="20"/>
                <w:szCs w:val="20"/>
              </w:rPr>
            </w:pPr>
            <w:r w:rsidRPr="0059263D">
              <w:rPr>
                <w:sz w:val="20"/>
                <w:szCs w:val="20"/>
              </w:rPr>
              <w:t>Бытовое обслуживание</w:t>
            </w:r>
          </w:p>
        </w:tc>
        <w:tc>
          <w:tcPr>
            <w:tcW w:w="3482" w:type="pct"/>
          </w:tcPr>
          <w:p w:rsidR="0059263D" w:rsidRPr="0059263D" w:rsidRDefault="0059263D" w:rsidP="0059263D">
            <w:pPr>
              <w:pStyle w:val="pboth"/>
              <w:rPr>
                <w:sz w:val="20"/>
                <w:szCs w:val="20"/>
              </w:rPr>
            </w:pPr>
            <w:bookmarkStart w:id="119" w:name="100109"/>
            <w:bookmarkStart w:id="120" w:name="000022"/>
            <w:bookmarkEnd w:id="119"/>
            <w:bookmarkEnd w:id="120"/>
            <w:r w:rsidRPr="0059263D">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 w:type="pct"/>
          </w:tcPr>
          <w:p w:rsidR="0059263D" w:rsidRPr="0059263D" w:rsidRDefault="0059263D" w:rsidP="0059263D">
            <w:pPr>
              <w:pStyle w:val="pcenter"/>
              <w:rPr>
                <w:sz w:val="20"/>
                <w:szCs w:val="20"/>
              </w:rPr>
            </w:pPr>
            <w:bookmarkStart w:id="121" w:name="100110"/>
            <w:bookmarkEnd w:id="121"/>
            <w:r w:rsidRPr="0059263D">
              <w:rPr>
                <w:sz w:val="20"/>
                <w:szCs w:val="20"/>
              </w:rPr>
              <w:t>3.3</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482" w:type="pct"/>
          </w:tcPr>
          <w:p w:rsidR="002A20F9" w:rsidRPr="001F4E65" w:rsidRDefault="002A20F9" w:rsidP="002A20F9">
            <w:pPr>
              <w:autoSpaceDE w:val="0"/>
              <w:autoSpaceDN w:val="0"/>
              <w:adjustRightInd w:val="0"/>
              <w:jc w:val="both"/>
              <w:rPr>
                <w:sz w:val="20"/>
                <w:szCs w:val="20"/>
                <w:lang w:eastAsia="ru-RU"/>
              </w:rPr>
            </w:pPr>
            <w:proofErr w:type="gramStart"/>
            <w:r w:rsidRPr="001F4E65">
              <w:rPr>
                <w:sz w:val="20"/>
                <w:szCs w:val="20"/>
                <w:lang w:eastAsia="ru-RU"/>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w:t>
            </w:r>
            <w:r w:rsidRPr="001F4E65">
              <w:rPr>
                <w:sz w:val="20"/>
                <w:szCs w:val="20"/>
                <w:lang w:eastAsia="ru-RU"/>
              </w:rPr>
              <w:lastRenderedPageBreak/>
              <w:t>газопроводы, линии связи, телефонные станции, канализация)</w:t>
            </w:r>
            <w:proofErr w:type="gramEnd"/>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3.1</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Земельные участки (территории) общего пользования</w:t>
            </w:r>
          </w:p>
        </w:tc>
        <w:tc>
          <w:tcPr>
            <w:tcW w:w="3482"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5000" w:type="pct"/>
            <w:gridSpan w:val="3"/>
          </w:tcPr>
          <w:p w:rsidR="002A20F9" w:rsidRPr="001F4E65" w:rsidRDefault="002A20F9" w:rsidP="006C4EC1">
            <w:pPr>
              <w:jc w:val="center"/>
              <w:rPr>
                <w:sz w:val="20"/>
                <w:szCs w:val="20"/>
                <w:lang w:eastAsia="ru-RU"/>
              </w:rPr>
            </w:pPr>
            <w:r w:rsidRPr="006C4EC1">
              <w:rPr>
                <w:b/>
                <w:sz w:val="22"/>
                <w:lang w:eastAsia="ru-RU"/>
              </w:rPr>
              <w:t>УСЛОВНО РАЗРЕШЕННЫЕ ВИДЫ ИСПОЛЬЗОВАНИЯ:</w:t>
            </w:r>
            <w:r w:rsidRPr="006C4EC1">
              <w:rPr>
                <w:sz w:val="22"/>
                <w:lang w:eastAsia="ru-RU"/>
              </w:rPr>
              <w:t xml:space="preserve"> не </w:t>
            </w:r>
            <w:r w:rsidR="006C4EC1">
              <w:rPr>
                <w:sz w:val="22"/>
                <w:lang w:eastAsia="ru-RU"/>
              </w:rPr>
              <w:t>подлежат установлению</w:t>
            </w:r>
          </w:p>
        </w:tc>
      </w:tr>
      <w:tr w:rsidR="002A20F9" w:rsidRPr="001F4E65" w:rsidTr="002A20F9">
        <w:tc>
          <w:tcPr>
            <w:tcW w:w="5000" w:type="pct"/>
            <w:gridSpan w:val="3"/>
          </w:tcPr>
          <w:p w:rsidR="002A20F9" w:rsidRPr="006C4EC1" w:rsidRDefault="002A20F9" w:rsidP="002A20F9">
            <w:pPr>
              <w:jc w:val="center"/>
              <w:rPr>
                <w:b/>
                <w:lang w:eastAsia="ru-RU"/>
              </w:rPr>
            </w:pPr>
            <w:r w:rsidRPr="006C4EC1">
              <w:rPr>
                <w:b/>
                <w:sz w:val="22"/>
                <w:lang w:eastAsia="ru-RU"/>
              </w:rPr>
              <w:t>ВСПОМОГАТЕЛЬНЫЕ ВИДЫ РАЗРЕШЕННОГО ИСПОЛЬЗОВАНИЯ</w:t>
            </w:r>
          </w:p>
        </w:tc>
      </w:tr>
      <w:tr w:rsidR="00E73221" w:rsidTr="00E73221">
        <w:trPr>
          <w:trHeight w:val="470"/>
        </w:trPr>
        <w:tc>
          <w:tcPr>
            <w:tcW w:w="1051" w:type="pct"/>
            <w:tcBorders>
              <w:top w:val="single" w:sz="4" w:space="0" w:color="auto"/>
              <w:left w:val="single" w:sz="4" w:space="0" w:color="auto"/>
              <w:bottom w:val="single" w:sz="4" w:space="0" w:color="auto"/>
              <w:right w:val="single" w:sz="4" w:space="0" w:color="auto"/>
            </w:tcBorders>
          </w:tcPr>
          <w:p w:rsidR="00E73221" w:rsidRDefault="00E73221" w:rsidP="00800A62">
            <w:pPr>
              <w:autoSpaceDE w:val="0"/>
              <w:autoSpaceDN w:val="0"/>
              <w:adjustRightInd w:val="0"/>
              <w:rPr>
                <w:sz w:val="20"/>
                <w:szCs w:val="20"/>
                <w:lang w:eastAsia="ru-RU"/>
              </w:rPr>
            </w:pPr>
            <w:r>
              <w:rPr>
                <w:sz w:val="20"/>
                <w:szCs w:val="20"/>
                <w:lang w:eastAsia="ru-RU"/>
              </w:rPr>
              <w:t>Отдых (рекреация)</w:t>
            </w:r>
          </w:p>
        </w:tc>
        <w:tc>
          <w:tcPr>
            <w:tcW w:w="3482" w:type="pct"/>
            <w:tcBorders>
              <w:top w:val="single" w:sz="4" w:space="0" w:color="auto"/>
              <w:left w:val="single" w:sz="4" w:space="0" w:color="auto"/>
              <w:bottom w:val="single" w:sz="4" w:space="0" w:color="auto"/>
              <w:right w:val="single" w:sz="4" w:space="0" w:color="auto"/>
            </w:tcBorders>
          </w:tcPr>
          <w:p w:rsidR="00E73221" w:rsidRDefault="00E73221"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73221" w:rsidRDefault="00E73221"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67" w:type="pct"/>
            <w:tcBorders>
              <w:top w:val="single" w:sz="4" w:space="0" w:color="auto"/>
              <w:left w:val="single" w:sz="4" w:space="0" w:color="auto"/>
              <w:bottom w:val="single" w:sz="4" w:space="0" w:color="auto"/>
              <w:right w:val="single" w:sz="4" w:space="0" w:color="auto"/>
            </w:tcBorders>
          </w:tcPr>
          <w:p w:rsidR="00E73221" w:rsidRDefault="00E73221" w:rsidP="00800A62">
            <w:pPr>
              <w:autoSpaceDE w:val="0"/>
              <w:autoSpaceDN w:val="0"/>
              <w:adjustRightInd w:val="0"/>
              <w:rPr>
                <w:sz w:val="20"/>
                <w:szCs w:val="20"/>
                <w:lang w:eastAsia="ru-RU"/>
              </w:rPr>
            </w:pPr>
            <w:r>
              <w:rPr>
                <w:sz w:val="20"/>
                <w:szCs w:val="20"/>
                <w:lang w:eastAsia="ru-RU"/>
              </w:rPr>
              <w:t>5.0</w:t>
            </w:r>
          </w:p>
        </w:tc>
      </w:tr>
    </w:tbl>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tblBorders>
        <w:tblLook w:val="0000"/>
      </w:tblPr>
      <w:tblGrid>
        <w:gridCol w:w="568"/>
        <w:gridCol w:w="7016"/>
        <w:gridCol w:w="920"/>
        <w:gridCol w:w="1703"/>
      </w:tblGrid>
      <w:tr w:rsidR="002A20F9" w:rsidRPr="001F4E65" w:rsidTr="00D52665">
        <w:tc>
          <w:tcPr>
            <w:tcW w:w="568"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7016" w:type="dxa"/>
            <w:tcBorders>
              <w:top w:val="single" w:sz="4" w:space="0" w:color="auto"/>
              <w:left w:val="single" w:sz="4" w:space="0" w:color="auto"/>
              <w:bottom w:val="single" w:sz="4" w:space="0" w:color="auto"/>
              <w:right w:val="single" w:sz="4" w:space="0" w:color="auto"/>
            </w:tcBorders>
          </w:tcPr>
          <w:p w:rsidR="002A20F9" w:rsidRPr="001F4E65" w:rsidRDefault="005E7A1E" w:rsidP="00F95800">
            <w:pPr>
              <w:rPr>
                <w:sz w:val="20"/>
                <w:szCs w:val="20"/>
                <w:lang w:eastAsia="ru-RU"/>
              </w:rPr>
            </w:pPr>
            <w:r w:rsidRPr="005E7A1E">
              <w:rPr>
                <w:sz w:val="20"/>
                <w:szCs w:val="20"/>
                <w:lang w:eastAsia="ru-RU"/>
              </w:rPr>
              <w:t>Минимальные и (или) максимальные размеры земельных участков</w:t>
            </w:r>
          </w:p>
        </w:tc>
        <w:tc>
          <w:tcPr>
            <w:tcW w:w="92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rPr>
                <w:sz w:val="20"/>
                <w:szCs w:val="20"/>
                <w:lang w:eastAsia="ru-RU"/>
              </w:rPr>
            </w:pPr>
          </w:p>
        </w:tc>
        <w:tc>
          <w:tcPr>
            <w:tcW w:w="1703"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rPr>
                <w:sz w:val="20"/>
                <w:szCs w:val="20"/>
                <w:lang w:eastAsia="ru-RU"/>
              </w:rPr>
            </w:pPr>
            <w:r w:rsidRPr="001F4E65">
              <w:rPr>
                <w:sz w:val="20"/>
                <w:szCs w:val="20"/>
                <w:lang w:eastAsia="ru-RU"/>
              </w:rPr>
              <w:t>Не подлежат установлению</w:t>
            </w:r>
          </w:p>
        </w:tc>
      </w:tr>
      <w:tr w:rsidR="002A20F9" w:rsidRPr="001F4E65" w:rsidTr="00D52665">
        <w:tc>
          <w:tcPr>
            <w:tcW w:w="568"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2.</w:t>
            </w:r>
          </w:p>
        </w:tc>
        <w:tc>
          <w:tcPr>
            <w:tcW w:w="701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2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703"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D52665">
        <w:tc>
          <w:tcPr>
            <w:tcW w:w="568" w:type="dxa"/>
            <w:tcBorders>
              <w:top w:val="single" w:sz="4" w:space="0" w:color="auto"/>
              <w:left w:val="single" w:sz="4" w:space="0" w:color="auto"/>
              <w:bottom w:val="single" w:sz="4" w:space="0" w:color="auto"/>
              <w:right w:val="single" w:sz="4" w:space="0" w:color="auto"/>
            </w:tcBorders>
          </w:tcPr>
          <w:p w:rsidR="002A20F9" w:rsidRPr="00194D08" w:rsidRDefault="006B7772" w:rsidP="002A20F9">
            <w:pPr>
              <w:widowControl w:val="0"/>
              <w:autoSpaceDE w:val="0"/>
              <w:autoSpaceDN w:val="0"/>
              <w:adjustRightInd w:val="0"/>
              <w:jc w:val="center"/>
              <w:rPr>
                <w:sz w:val="20"/>
                <w:szCs w:val="20"/>
                <w:lang w:eastAsia="ru-RU"/>
              </w:rPr>
            </w:pPr>
            <w:r>
              <w:rPr>
                <w:sz w:val="20"/>
                <w:szCs w:val="20"/>
                <w:lang w:eastAsia="ru-RU"/>
              </w:rPr>
              <w:t>3</w:t>
            </w:r>
            <w:r w:rsidR="002A20F9" w:rsidRPr="00194D08">
              <w:rPr>
                <w:sz w:val="20"/>
                <w:szCs w:val="20"/>
                <w:lang w:eastAsia="ru-RU"/>
              </w:rPr>
              <w:t>.</w:t>
            </w:r>
          </w:p>
        </w:tc>
        <w:tc>
          <w:tcPr>
            <w:tcW w:w="7016" w:type="dxa"/>
            <w:tcBorders>
              <w:top w:val="single" w:sz="4" w:space="0" w:color="auto"/>
              <w:left w:val="single" w:sz="4" w:space="0" w:color="auto"/>
              <w:bottom w:val="single" w:sz="4" w:space="0" w:color="auto"/>
              <w:right w:val="single" w:sz="4" w:space="0" w:color="auto"/>
            </w:tcBorders>
          </w:tcPr>
          <w:p w:rsidR="002A20F9" w:rsidRPr="00194D08" w:rsidRDefault="002A20F9" w:rsidP="005E7A1E">
            <w:pPr>
              <w:widowControl w:val="0"/>
              <w:autoSpaceDE w:val="0"/>
              <w:autoSpaceDN w:val="0"/>
              <w:adjustRightInd w:val="0"/>
              <w:jc w:val="both"/>
              <w:rPr>
                <w:sz w:val="20"/>
                <w:szCs w:val="20"/>
                <w:lang w:eastAsia="ru-RU"/>
              </w:rPr>
            </w:pPr>
            <w:r w:rsidRPr="00194D08">
              <w:rPr>
                <w:sz w:val="20"/>
                <w:szCs w:val="20"/>
                <w:lang w:eastAsia="ru-RU"/>
              </w:rPr>
              <w:t xml:space="preserve">Максимальная высота </w:t>
            </w:r>
            <w:r w:rsidR="005E7A1E">
              <w:rPr>
                <w:sz w:val="20"/>
                <w:szCs w:val="20"/>
                <w:lang w:eastAsia="ru-RU"/>
              </w:rPr>
              <w:t>застройки</w:t>
            </w:r>
            <w:r w:rsidR="00B659E1">
              <w:rPr>
                <w:sz w:val="20"/>
                <w:szCs w:val="20"/>
                <w:lang w:eastAsia="ru-RU"/>
              </w:rPr>
              <w:t xml:space="preserve"> *</w:t>
            </w:r>
          </w:p>
        </w:tc>
        <w:tc>
          <w:tcPr>
            <w:tcW w:w="920" w:type="dxa"/>
            <w:tcBorders>
              <w:top w:val="single" w:sz="4" w:space="0" w:color="auto"/>
              <w:left w:val="single" w:sz="4" w:space="0" w:color="auto"/>
              <w:bottom w:val="single" w:sz="4" w:space="0" w:color="auto"/>
              <w:right w:val="single" w:sz="4" w:space="0" w:color="auto"/>
            </w:tcBorders>
          </w:tcPr>
          <w:p w:rsidR="002A20F9" w:rsidRPr="00194D08" w:rsidRDefault="002A20F9" w:rsidP="002A20F9">
            <w:pPr>
              <w:widowControl w:val="0"/>
              <w:autoSpaceDE w:val="0"/>
              <w:autoSpaceDN w:val="0"/>
              <w:adjustRightInd w:val="0"/>
              <w:jc w:val="center"/>
              <w:rPr>
                <w:sz w:val="20"/>
                <w:szCs w:val="20"/>
                <w:lang w:eastAsia="ru-RU"/>
              </w:rPr>
            </w:pPr>
            <w:r w:rsidRPr="00194D08">
              <w:rPr>
                <w:sz w:val="20"/>
                <w:szCs w:val="20"/>
                <w:lang w:eastAsia="ru-RU"/>
              </w:rPr>
              <w:t>м</w:t>
            </w:r>
          </w:p>
        </w:tc>
        <w:tc>
          <w:tcPr>
            <w:tcW w:w="1703" w:type="dxa"/>
            <w:tcBorders>
              <w:top w:val="single" w:sz="4" w:space="0" w:color="auto"/>
              <w:left w:val="single" w:sz="4" w:space="0" w:color="auto"/>
              <w:bottom w:val="single" w:sz="4" w:space="0" w:color="auto"/>
              <w:right w:val="single" w:sz="4" w:space="0" w:color="auto"/>
            </w:tcBorders>
          </w:tcPr>
          <w:p w:rsidR="002A20F9" w:rsidRPr="00194D08" w:rsidRDefault="002A20F9" w:rsidP="002A20F9">
            <w:pPr>
              <w:widowControl w:val="0"/>
              <w:autoSpaceDE w:val="0"/>
              <w:autoSpaceDN w:val="0"/>
              <w:adjustRightInd w:val="0"/>
              <w:jc w:val="center"/>
              <w:rPr>
                <w:sz w:val="20"/>
                <w:szCs w:val="20"/>
                <w:lang w:eastAsia="ru-RU"/>
              </w:rPr>
            </w:pPr>
            <w:r w:rsidRPr="00194D08">
              <w:rPr>
                <w:sz w:val="20"/>
                <w:szCs w:val="20"/>
                <w:lang w:eastAsia="ru-RU"/>
              </w:rPr>
              <w:t>10</w:t>
            </w:r>
          </w:p>
        </w:tc>
      </w:tr>
      <w:tr w:rsidR="002A20F9" w:rsidRPr="001F4E65" w:rsidTr="00D52665">
        <w:tc>
          <w:tcPr>
            <w:tcW w:w="568" w:type="dxa"/>
            <w:tcBorders>
              <w:top w:val="single" w:sz="4" w:space="0" w:color="auto"/>
              <w:left w:val="single" w:sz="4" w:space="0" w:color="auto"/>
              <w:bottom w:val="single" w:sz="4" w:space="0" w:color="auto"/>
              <w:right w:val="single" w:sz="4" w:space="0" w:color="auto"/>
            </w:tcBorders>
          </w:tcPr>
          <w:p w:rsidR="002A20F9" w:rsidRPr="001F4E65" w:rsidRDefault="000C3CFA" w:rsidP="002A20F9">
            <w:pPr>
              <w:widowControl w:val="0"/>
              <w:autoSpaceDE w:val="0"/>
              <w:autoSpaceDN w:val="0"/>
              <w:adjustRightInd w:val="0"/>
              <w:jc w:val="center"/>
              <w:rPr>
                <w:sz w:val="20"/>
                <w:szCs w:val="20"/>
                <w:lang w:eastAsia="ru-RU"/>
              </w:rPr>
            </w:pPr>
            <w:r>
              <w:rPr>
                <w:sz w:val="20"/>
                <w:szCs w:val="20"/>
                <w:lang w:eastAsia="ru-RU"/>
              </w:rPr>
              <w:t>4</w:t>
            </w:r>
            <w:r w:rsidR="002A20F9" w:rsidRPr="001F4E65">
              <w:rPr>
                <w:sz w:val="20"/>
                <w:szCs w:val="20"/>
                <w:lang w:eastAsia="ru-RU"/>
              </w:rPr>
              <w:t>.</w:t>
            </w:r>
          </w:p>
        </w:tc>
        <w:tc>
          <w:tcPr>
            <w:tcW w:w="7016" w:type="dxa"/>
            <w:tcBorders>
              <w:top w:val="single" w:sz="4" w:space="0" w:color="auto"/>
              <w:left w:val="single" w:sz="4" w:space="0" w:color="auto"/>
              <w:bottom w:val="single" w:sz="4" w:space="0" w:color="auto"/>
              <w:right w:val="single" w:sz="4" w:space="0" w:color="auto"/>
            </w:tcBorders>
          </w:tcPr>
          <w:p w:rsidR="002A20F9" w:rsidRPr="001F4E65" w:rsidRDefault="005E7A1E" w:rsidP="002A20F9">
            <w:pPr>
              <w:widowControl w:val="0"/>
              <w:autoSpaceDE w:val="0"/>
              <w:autoSpaceDN w:val="0"/>
              <w:adjustRightInd w:val="0"/>
              <w:jc w:val="both"/>
              <w:rPr>
                <w:sz w:val="20"/>
                <w:szCs w:val="20"/>
                <w:lang w:eastAsia="ru-RU"/>
              </w:rPr>
            </w:pPr>
            <w:r w:rsidRPr="005E7A1E">
              <w:rPr>
                <w:sz w:val="20"/>
                <w:szCs w:val="20"/>
                <w:lang w:eastAsia="ru-RU"/>
              </w:rPr>
              <w:t>Максимальный процент застройки земельного участка</w:t>
            </w:r>
          </w:p>
        </w:tc>
        <w:tc>
          <w:tcPr>
            <w:tcW w:w="92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703"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0C3EFB" w:rsidRDefault="000C3EFB" w:rsidP="000C3EFB">
      <w:pPr>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0C3CFA" w:rsidRDefault="000C3EFB" w:rsidP="000C3EFB">
      <w:pPr>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0C3EFB" w:rsidRPr="009626FB" w:rsidRDefault="000C3EFB" w:rsidP="000C3EFB">
      <w:pPr>
        <w:jc w:val="both"/>
        <w:rPr>
          <w:kern w:val="1"/>
        </w:rPr>
      </w:pPr>
    </w:p>
    <w:p w:rsidR="000C3CFA" w:rsidRPr="009626FB" w:rsidRDefault="000C3CFA" w:rsidP="000C3CFA">
      <w:pPr>
        <w:keepNext/>
        <w:jc w:val="both"/>
        <w:rPr>
          <w:b/>
          <w:lang w:eastAsia="ru-RU"/>
        </w:rPr>
      </w:pPr>
      <w:r w:rsidRPr="009626FB">
        <w:rPr>
          <w:b/>
          <w:lang w:eastAsia="ru-RU"/>
        </w:rPr>
        <w:t xml:space="preserve">ОИ-2.15 ЗОНА ОБЪЕКТОВ ЗДРАВООХРАНЕНИЯ И СОЦИАЛЬНОЙ ЗАЩИТЫ В ИСТОРИЧЕСКОМ ЦЕНТРЕ </w:t>
      </w:r>
      <w:r w:rsidRPr="009626FB">
        <w:rPr>
          <w:rFonts w:eastAsia="Calibri"/>
          <w:b/>
        </w:rPr>
        <w:t>ЗРЗ 1-1</w:t>
      </w:r>
    </w:p>
    <w:p w:rsidR="00B64BA4" w:rsidRPr="009626FB" w:rsidRDefault="00B64BA4" w:rsidP="000C3CFA">
      <w:pPr>
        <w:jc w:val="both"/>
        <w:rPr>
          <w:lang w:eastAsia="ru-RU"/>
        </w:rPr>
      </w:pPr>
      <w:r w:rsidRPr="00B64BA4">
        <w:rPr>
          <w:bCs/>
          <w:kern w:val="28"/>
          <w:lang w:eastAsia="ru-RU"/>
        </w:rPr>
        <w:t xml:space="preserve">(устанавливается в зонах ограничений использования земельных участков и </w:t>
      </w:r>
      <w:r w:rsidR="005E7A1E">
        <w:rPr>
          <w:bCs/>
          <w:kern w:val="28"/>
          <w:lang w:eastAsia="ru-RU"/>
        </w:rPr>
        <w:t>ЗРЗ 1-1</w:t>
      </w:r>
      <w:r w:rsidRPr="00B64BA4">
        <w:rPr>
          <w:bCs/>
          <w:kern w:val="28"/>
          <w:lang w:eastAsia="ru-RU"/>
        </w:rPr>
        <w:t xml:space="preserve"> «</w:t>
      </w:r>
      <w:r w:rsidR="005E7A1E" w:rsidRPr="005E7A1E">
        <w:rPr>
          <w:bCs/>
          <w:kern w:val="28"/>
          <w:lang w:eastAsia="ru-RU"/>
        </w:rPr>
        <w:t xml:space="preserve">зона жилой и общественной городской фоновой застройки, расположенной в непосредственной близости к объектам культурного наследия </w:t>
      </w:r>
      <w:r w:rsidRPr="00B64BA4">
        <w:rPr>
          <w:bCs/>
          <w:kern w:val="28"/>
          <w:lang w:eastAsia="ru-RU"/>
        </w:rPr>
        <w:t>зона объектов культурного наследия на территории исторической малоэтажной жилой застройки»).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2"/>
        <w:gridCol w:w="7094"/>
        <w:gridCol w:w="951"/>
      </w:tblGrid>
      <w:tr w:rsidR="000C3CFA" w:rsidRPr="009626FB" w:rsidTr="00757863">
        <w:tc>
          <w:tcPr>
            <w:tcW w:w="1051" w:type="pct"/>
            <w:vAlign w:val="center"/>
          </w:tcPr>
          <w:p w:rsidR="000C3CFA" w:rsidRPr="009626FB" w:rsidRDefault="000C3CFA" w:rsidP="00757863">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82" w:type="pct"/>
            <w:vAlign w:val="center"/>
          </w:tcPr>
          <w:p w:rsidR="000C3CFA" w:rsidRPr="009626FB" w:rsidRDefault="000C3CFA" w:rsidP="00757863">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67" w:type="pct"/>
            <w:vAlign w:val="center"/>
          </w:tcPr>
          <w:p w:rsidR="000C3CFA" w:rsidRPr="009626FB" w:rsidRDefault="000C3CFA" w:rsidP="00757863">
            <w:pPr>
              <w:autoSpaceDE w:val="0"/>
              <w:autoSpaceDN w:val="0"/>
              <w:adjustRightInd w:val="0"/>
              <w:rPr>
                <w:sz w:val="20"/>
                <w:szCs w:val="20"/>
                <w:lang w:eastAsia="ru-RU"/>
              </w:rPr>
            </w:pPr>
            <w:r w:rsidRPr="009626FB">
              <w:rPr>
                <w:sz w:val="20"/>
                <w:szCs w:val="20"/>
                <w:lang w:eastAsia="ru-RU"/>
              </w:rPr>
              <w:t>Код</w:t>
            </w:r>
          </w:p>
        </w:tc>
      </w:tr>
      <w:tr w:rsidR="000C3CFA" w:rsidRPr="009626FB" w:rsidTr="00757863">
        <w:tc>
          <w:tcPr>
            <w:tcW w:w="5000" w:type="pct"/>
            <w:gridSpan w:val="3"/>
          </w:tcPr>
          <w:p w:rsidR="000C3CFA" w:rsidRPr="006C4EC1" w:rsidRDefault="000C3CFA" w:rsidP="00757863">
            <w:pPr>
              <w:jc w:val="center"/>
              <w:rPr>
                <w:b/>
                <w:sz w:val="20"/>
                <w:szCs w:val="20"/>
                <w:lang w:eastAsia="ru-RU"/>
              </w:rPr>
            </w:pPr>
            <w:r w:rsidRPr="006C4EC1">
              <w:rPr>
                <w:b/>
                <w:sz w:val="22"/>
                <w:szCs w:val="20"/>
                <w:lang w:eastAsia="ru-RU"/>
              </w:rPr>
              <w:t>ОСНОВНЫЕ ВИДЫ РАЗРЕШЕННОГО ИСПОЛЬЗОВАНИЯ</w:t>
            </w:r>
          </w:p>
        </w:tc>
      </w:tr>
      <w:tr w:rsidR="000C3CFA" w:rsidRPr="001F4E65" w:rsidTr="00757863">
        <w:tc>
          <w:tcPr>
            <w:tcW w:w="1051" w:type="pct"/>
          </w:tcPr>
          <w:p w:rsidR="000C3CFA" w:rsidRPr="009626FB" w:rsidRDefault="000C3CFA" w:rsidP="00757863">
            <w:pPr>
              <w:autoSpaceDE w:val="0"/>
              <w:autoSpaceDN w:val="0"/>
              <w:adjustRightInd w:val="0"/>
              <w:rPr>
                <w:sz w:val="20"/>
                <w:szCs w:val="20"/>
                <w:lang w:eastAsia="ru-RU"/>
              </w:rPr>
            </w:pPr>
            <w:r w:rsidRPr="009626FB">
              <w:rPr>
                <w:sz w:val="20"/>
                <w:szCs w:val="20"/>
                <w:lang w:eastAsia="ru-RU"/>
              </w:rPr>
              <w:t>Стационарное медицинское обслуживание</w:t>
            </w:r>
          </w:p>
        </w:tc>
        <w:tc>
          <w:tcPr>
            <w:tcW w:w="3482" w:type="pct"/>
          </w:tcPr>
          <w:p w:rsidR="000C3CFA" w:rsidRPr="009626FB" w:rsidRDefault="000C3CFA" w:rsidP="00757863">
            <w:pPr>
              <w:widowControl w:val="0"/>
              <w:jc w:val="both"/>
              <w:rPr>
                <w:snapToGrid w:val="0"/>
                <w:sz w:val="20"/>
                <w:szCs w:val="20"/>
                <w:lang w:eastAsia="ru-RU"/>
              </w:rPr>
            </w:pPr>
            <w:r w:rsidRPr="009626FB">
              <w:rPr>
                <w:snapToGrid w:val="0"/>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C3CFA" w:rsidRPr="009626FB" w:rsidRDefault="000C3CFA" w:rsidP="00757863">
            <w:pPr>
              <w:autoSpaceDE w:val="0"/>
              <w:autoSpaceDN w:val="0"/>
              <w:adjustRightInd w:val="0"/>
              <w:jc w:val="both"/>
              <w:rPr>
                <w:sz w:val="20"/>
                <w:szCs w:val="20"/>
                <w:lang w:eastAsia="ru-RU"/>
              </w:rPr>
            </w:pPr>
            <w:r w:rsidRPr="009626FB">
              <w:rPr>
                <w:sz w:val="20"/>
                <w:szCs w:val="20"/>
                <w:lang w:eastAsia="ru-RU"/>
              </w:rPr>
              <w:t>размещение станций скорой помощи</w:t>
            </w:r>
          </w:p>
        </w:tc>
        <w:tc>
          <w:tcPr>
            <w:tcW w:w="467" w:type="pct"/>
          </w:tcPr>
          <w:p w:rsidR="000C3CFA" w:rsidRPr="001F4E65" w:rsidRDefault="000C3CFA" w:rsidP="00757863">
            <w:pPr>
              <w:autoSpaceDE w:val="0"/>
              <w:autoSpaceDN w:val="0"/>
              <w:adjustRightInd w:val="0"/>
              <w:rPr>
                <w:sz w:val="20"/>
                <w:szCs w:val="20"/>
                <w:lang w:eastAsia="ru-RU"/>
              </w:rPr>
            </w:pPr>
            <w:r w:rsidRPr="009626FB">
              <w:rPr>
                <w:sz w:val="20"/>
                <w:szCs w:val="20"/>
                <w:lang w:eastAsia="ru-RU"/>
              </w:rPr>
              <w:t>3.4.2</w:t>
            </w:r>
          </w:p>
        </w:tc>
      </w:tr>
      <w:tr w:rsidR="000C3CFA" w:rsidRPr="001F4E65" w:rsidTr="00757863">
        <w:tc>
          <w:tcPr>
            <w:tcW w:w="1051" w:type="pct"/>
          </w:tcPr>
          <w:p w:rsidR="000C3CFA" w:rsidRPr="001F4E65" w:rsidRDefault="000C3CFA" w:rsidP="00757863">
            <w:pPr>
              <w:autoSpaceDE w:val="0"/>
              <w:autoSpaceDN w:val="0"/>
              <w:adjustRightInd w:val="0"/>
              <w:rPr>
                <w:sz w:val="20"/>
                <w:szCs w:val="20"/>
                <w:lang w:eastAsia="ru-RU"/>
              </w:rPr>
            </w:pPr>
            <w:r w:rsidRPr="001F4E65">
              <w:rPr>
                <w:sz w:val="20"/>
                <w:szCs w:val="20"/>
                <w:lang w:eastAsia="ru-RU"/>
              </w:rPr>
              <w:t>Амбулаторно-поликлиническое обслуживание</w:t>
            </w:r>
          </w:p>
        </w:tc>
        <w:tc>
          <w:tcPr>
            <w:tcW w:w="3482" w:type="pct"/>
          </w:tcPr>
          <w:p w:rsidR="000C3CFA" w:rsidRPr="001F4E65" w:rsidRDefault="000C3CF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7" w:type="pct"/>
          </w:tcPr>
          <w:p w:rsidR="000C3CFA" w:rsidRPr="001F4E65" w:rsidRDefault="000C3CFA" w:rsidP="00757863">
            <w:pPr>
              <w:autoSpaceDE w:val="0"/>
              <w:autoSpaceDN w:val="0"/>
              <w:adjustRightInd w:val="0"/>
              <w:rPr>
                <w:sz w:val="20"/>
                <w:szCs w:val="20"/>
                <w:lang w:eastAsia="ru-RU"/>
              </w:rPr>
            </w:pPr>
            <w:r w:rsidRPr="001F4E65">
              <w:rPr>
                <w:sz w:val="20"/>
                <w:szCs w:val="20"/>
                <w:lang w:eastAsia="ru-RU"/>
              </w:rPr>
              <w:t>3.4.1</w:t>
            </w:r>
          </w:p>
        </w:tc>
      </w:tr>
      <w:tr w:rsidR="000C3CFA" w:rsidRPr="001F4E65" w:rsidTr="00757863">
        <w:tc>
          <w:tcPr>
            <w:tcW w:w="1051" w:type="pct"/>
          </w:tcPr>
          <w:p w:rsidR="000C3CFA" w:rsidRPr="001F4E65" w:rsidRDefault="000C3CFA" w:rsidP="00757863">
            <w:pPr>
              <w:autoSpaceDE w:val="0"/>
              <w:autoSpaceDN w:val="0"/>
              <w:adjustRightInd w:val="0"/>
              <w:rPr>
                <w:sz w:val="20"/>
                <w:szCs w:val="20"/>
                <w:lang w:eastAsia="ru-RU"/>
              </w:rPr>
            </w:pPr>
            <w:r w:rsidRPr="001F4E65">
              <w:rPr>
                <w:sz w:val="20"/>
                <w:szCs w:val="20"/>
                <w:lang w:eastAsia="ru-RU"/>
              </w:rPr>
              <w:t>Социальное обслуживание</w:t>
            </w:r>
          </w:p>
        </w:tc>
        <w:tc>
          <w:tcPr>
            <w:tcW w:w="3482" w:type="pct"/>
          </w:tcPr>
          <w:p w:rsidR="000C3CFA" w:rsidRPr="001F4E65" w:rsidRDefault="000C3CFA" w:rsidP="00757863">
            <w:pPr>
              <w:autoSpaceDE w:val="0"/>
              <w:autoSpaceDN w:val="0"/>
              <w:adjustRightInd w:val="0"/>
              <w:jc w:val="both"/>
              <w:rPr>
                <w:sz w:val="20"/>
                <w:szCs w:val="20"/>
                <w:lang w:eastAsia="ru-RU"/>
              </w:rPr>
            </w:pPr>
            <w:proofErr w:type="gramStart"/>
            <w:r w:rsidRPr="001F4E65">
              <w:rPr>
                <w:sz w:val="20"/>
                <w:szCs w:val="20"/>
                <w:lang w:eastAsia="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w:t>
            </w:r>
            <w:r w:rsidRPr="001F4E65">
              <w:rPr>
                <w:sz w:val="20"/>
                <w:szCs w:val="20"/>
                <w:lang w:eastAsia="ru-RU"/>
              </w:rPr>
              <w:lastRenderedPageBreak/>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0C3CFA" w:rsidRPr="001F4E65" w:rsidRDefault="000C3CF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размещения отделений почты и телеграфа;</w:t>
            </w:r>
          </w:p>
          <w:p w:rsidR="000C3CFA" w:rsidRPr="001F4E65" w:rsidRDefault="000C3CFA" w:rsidP="00757863">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67" w:type="pct"/>
          </w:tcPr>
          <w:p w:rsidR="000C3CFA" w:rsidRPr="001F4E65" w:rsidRDefault="000C3CFA" w:rsidP="00757863">
            <w:pPr>
              <w:autoSpaceDE w:val="0"/>
              <w:autoSpaceDN w:val="0"/>
              <w:adjustRightInd w:val="0"/>
              <w:rPr>
                <w:sz w:val="20"/>
                <w:szCs w:val="20"/>
                <w:lang w:eastAsia="ru-RU"/>
              </w:rPr>
            </w:pPr>
            <w:r w:rsidRPr="001F4E65">
              <w:rPr>
                <w:sz w:val="20"/>
                <w:szCs w:val="20"/>
                <w:lang w:eastAsia="ru-RU"/>
              </w:rPr>
              <w:lastRenderedPageBreak/>
              <w:t>3.2</w:t>
            </w:r>
          </w:p>
        </w:tc>
      </w:tr>
      <w:tr w:rsidR="000C3CFA" w:rsidRPr="001F4E65" w:rsidTr="00757863">
        <w:tc>
          <w:tcPr>
            <w:tcW w:w="1051" w:type="pct"/>
          </w:tcPr>
          <w:p w:rsidR="000C3CFA" w:rsidRPr="001F4E65" w:rsidRDefault="000C3CFA" w:rsidP="00757863">
            <w:pPr>
              <w:autoSpaceDE w:val="0"/>
              <w:autoSpaceDN w:val="0"/>
              <w:adjustRightInd w:val="0"/>
              <w:rPr>
                <w:sz w:val="20"/>
                <w:szCs w:val="20"/>
                <w:lang w:eastAsia="ru-RU"/>
              </w:rPr>
            </w:pPr>
            <w:r w:rsidRPr="001F4E65">
              <w:rPr>
                <w:bCs/>
                <w:sz w:val="20"/>
                <w:szCs w:val="20"/>
                <w:lang w:eastAsia="ru-RU"/>
              </w:rPr>
              <w:lastRenderedPageBreak/>
              <w:t>Гостиничное обслуживание</w:t>
            </w:r>
          </w:p>
        </w:tc>
        <w:tc>
          <w:tcPr>
            <w:tcW w:w="3482" w:type="pct"/>
          </w:tcPr>
          <w:p w:rsidR="000C3CFA" w:rsidRPr="001F4E65" w:rsidRDefault="000C3CFA" w:rsidP="00757863">
            <w:pPr>
              <w:autoSpaceDE w:val="0"/>
              <w:autoSpaceDN w:val="0"/>
              <w:adjustRightInd w:val="0"/>
              <w:jc w:val="both"/>
              <w:rPr>
                <w:sz w:val="20"/>
                <w:szCs w:val="20"/>
                <w:lang w:eastAsia="ru-RU"/>
              </w:rPr>
            </w:pPr>
            <w:r w:rsidRPr="001F4E65">
              <w:rPr>
                <w:iCs/>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67" w:type="pct"/>
          </w:tcPr>
          <w:p w:rsidR="000C3CFA" w:rsidRPr="001F4E65" w:rsidRDefault="000C3CFA" w:rsidP="00757863">
            <w:pPr>
              <w:autoSpaceDE w:val="0"/>
              <w:autoSpaceDN w:val="0"/>
              <w:adjustRightInd w:val="0"/>
              <w:rPr>
                <w:sz w:val="20"/>
                <w:szCs w:val="20"/>
                <w:lang w:eastAsia="ru-RU"/>
              </w:rPr>
            </w:pPr>
            <w:r w:rsidRPr="001F4E65">
              <w:rPr>
                <w:sz w:val="20"/>
                <w:szCs w:val="20"/>
                <w:lang w:eastAsia="ru-RU"/>
              </w:rPr>
              <w:t>4.7</w:t>
            </w:r>
          </w:p>
        </w:tc>
      </w:tr>
      <w:tr w:rsidR="000C3CFA" w:rsidRPr="001F4E65" w:rsidTr="00757863">
        <w:tc>
          <w:tcPr>
            <w:tcW w:w="1051" w:type="pct"/>
          </w:tcPr>
          <w:p w:rsidR="000C3CFA" w:rsidRPr="001F4E65" w:rsidRDefault="000C3CFA" w:rsidP="00757863">
            <w:pPr>
              <w:autoSpaceDE w:val="0"/>
              <w:autoSpaceDN w:val="0"/>
              <w:adjustRightInd w:val="0"/>
              <w:rPr>
                <w:bCs/>
                <w:sz w:val="20"/>
                <w:szCs w:val="20"/>
                <w:lang w:eastAsia="ru-RU"/>
              </w:rPr>
            </w:pPr>
            <w:r w:rsidRPr="001F4E65">
              <w:rPr>
                <w:bCs/>
                <w:sz w:val="20"/>
                <w:szCs w:val="20"/>
                <w:lang w:eastAsia="ru-RU"/>
              </w:rPr>
              <w:t>Магазины</w:t>
            </w:r>
          </w:p>
        </w:tc>
        <w:tc>
          <w:tcPr>
            <w:tcW w:w="3482" w:type="pct"/>
          </w:tcPr>
          <w:p w:rsidR="000C3CFA" w:rsidRPr="001F4E65" w:rsidRDefault="000C3CFA" w:rsidP="00757863">
            <w:pPr>
              <w:autoSpaceDE w:val="0"/>
              <w:autoSpaceDN w:val="0"/>
              <w:adjustRightInd w:val="0"/>
              <w:jc w:val="both"/>
              <w:rPr>
                <w:iCs/>
                <w:sz w:val="20"/>
                <w:szCs w:val="20"/>
                <w:lang w:eastAsia="ru-RU"/>
              </w:rPr>
            </w:pPr>
            <w:r w:rsidRPr="001F4E65">
              <w:rPr>
                <w:iCs/>
                <w:sz w:val="20"/>
                <w:szCs w:val="20"/>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467" w:type="pct"/>
          </w:tcPr>
          <w:p w:rsidR="000C3CFA" w:rsidRPr="001F4E65" w:rsidRDefault="000C3CFA" w:rsidP="00757863">
            <w:pPr>
              <w:autoSpaceDE w:val="0"/>
              <w:autoSpaceDN w:val="0"/>
              <w:adjustRightInd w:val="0"/>
              <w:rPr>
                <w:sz w:val="20"/>
                <w:szCs w:val="20"/>
                <w:lang w:eastAsia="ru-RU"/>
              </w:rPr>
            </w:pPr>
            <w:r w:rsidRPr="001F4E65">
              <w:rPr>
                <w:sz w:val="20"/>
                <w:szCs w:val="20"/>
                <w:lang w:eastAsia="ru-RU"/>
              </w:rPr>
              <w:t>4.4</w:t>
            </w:r>
          </w:p>
        </w:tc>
      </w:tr>
      <w:tr w:rsidR="000C3CFA" w:rsidRPr="001F4E65" w:rsidTr="00757863">
        <w:tc>
          <w:tcPr>
            <w:tcW w:w="1051" w:type="pct"/>
          </w:tcPr>
          <w:p w:rsidR="000C3CFA" w:rsidRPr="001F4E65" w:rsidRDefault="000C3CFA" w:rsidP="00757863">
            <w:pPr>
              <w:widowControl w:val="0"/>
              <w:jc w:val="both"/>
              <w:rPr>
                <w:snapToGrid w:val="0"/>
                <w:sz w:val="20"/>
                <w:szCs w:val="20"/>
                <w:lang w:eastAsia="ru-RU"/>
              </w:rPr>
            </w:pPr>
            <w:r w:rsidRPr="001F4E65">
              <w:rPr>
                <w:snapToGrid w:val="0"/>
                <w:sz w:val="20"/>
                <w:szCs w:val="20"/>
                <w:lang w:eastAsia="ru-RU"/>
              </w:rPr>
              <w:t>Общественное питание</w:t>
            </w:r>
          </w:p>
        </w:tc>
        <w:tc>
          <w:tcPr>
            <w:tcW w:w="3482" w:type="pct"/>
          </w:tcPr>
          <w:p w:rsidR="000C3CFA" w:rsidRPr="001F4E65" w:rsidRDefault="000C3CFA"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 w:type="pct"/>
          </w:tcPr>
          <w:p w:rsidR="000C3CFA" w:rsidRPr="001F4E65" w:rsidRDefault="000C3CFA" w:rsidP="00757863">
            <w:pPr>
              <w:autoSpaceDE w:val="0"/>
              <w:autoSpaceDN w:val="0"/>
              <w:adjustRightInd w:val="0"/>
              <w:rPr>
                <w:sz w:val="20"/>
                <w:szCs w:val="20"/>
                <w:lang w:eastAsia="ru-RU"/>
              </w:rPr>
            </w:pPr>
            <w:r w:rsidRPr="001F4E65">
              <w:rPr>
                <w:sz w:val="20"/>
                <w:szCs w:val="20"/>
                <w:lang w:eastAsia="ru-RU"/>
              </w:rPr>
              <w:t>4.6</w:t>
            </w:r>
          </w:p>
        </w:tc>
      </w:tr>
      <w:tr w:rsidR="000C3CFA" w:rsidRPr="001F4E65" w:rsidTr="00757863">
        <w:tc>
          <w:tcPr>
            <w:tcW w:w="1051" w:type="pct"/>
          </w:tcPr>
          <w:p w:rsidR="000C3CFA" w:rsidRPr="001F4E65" w:rsidRDefault="000C3CFA" w:rsidP="00757863">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482" w:type="pct"/>
          </w:tcPr>
          <w:p w:rsidR="000C3CFA" w:rsidRPr="001F4E65" w:rsidRDefault="000C3CFA" w:rsidP="00757863">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roofErr w:type="gramEnd"/>
          </w:p>
        </w:tc>
        <w:tc>
          <w:tcPr>
            <w:tcW w:w="467" w:type="pct"/>
          </w:tcPr>
          <w:p w:rsidR="000C3CFA" w:rsidRPr="001F4E65" w:rsidRDefault="000C3CFA" w:rsidP="00757863">
            <w:pPr>
              <w:autoSpaceDE w:val="0"/>
              <w:autoSpaceDN w:val="0"/>
              <w:adjustRightInd w:val="0"/>
              <w:rPr>
                <w:sz w:val="20"/>
                <w:szCs w:val="20"/>
                <w:lang w:eastAsia="ru-RU"/>
              </w:rPr>
            </w:pPr>
            <w:r w:rsidRPr="001F4E65">
              <w:rPr>
                <w:sz w:val="20"/>
                <w:szCs w:val="20"/>
                <w:lang w:eastAsia="ru-RU"/>
              </w:rPr>
              <w:t>3.1</w:t>
            </w:r>
          </w:p>
        </w:tc>
      </w:tr>
      <w:tr w:rsidR="000C3CFA" w:rsidRPr="001F4E65" w:rsidTr="00757863">
        <w:tc>
          <w:tcPr>
            <w:tcW w:w="1051" w:type="pct"/>
          </w:tcPr>
          <w:p w:rsidR="000C3CFA" w:rsidRPr="001F4E65" w:rsidRDefault="000C3CFA" w:rsidP="00757863">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482" w:type="pct"/>
          </w:tcPr>
          <w:p w:rsidR="000C3CFA" w:rsidRPr="001F4E65" w:rsidRDefault="000C3CFA" w:rsidP="00757863">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 w:type="pct"/>
          </w:tcPr>
          <w:p w:rsidR="000C3CFA" w:rsidRPr="001F4E65" w:rsidRDefault="000C3CFA" w:rsidP="00757863">
            <w:pPr>
              <w:autoSpaceDE w:val="0"/>
              <w:autoSpaceDN w:val="0"/>
              <w:adjustRightInd w:val="0"/>
              <w:rPr>
                <w:sz w:val="20"/>
                <w:szCs w:val="20"/>
                <w:lang w:eastAsia="ru-RU"/>
              </w:rPr>
            </w:pPr>
            <w:r w:rsidRPr="001F4E65">
              <w:rPr>
                <w:sz w:val="20"/>
                <w:szCs w:val="20"/>
                <w:lang w:eastAsia="ru-RU"/>
              </w:rPr>
              <w:t>12.0</w:t>
            </w:r>
          </w:p>
        </w:tc>
      </w:tr>
      <w:tr w:rsidR="000C3CFA" w:rsidRPr="001F4E65" w:rsidTr="00757863">
        <w:tc>
          <w:tcPr>
            <w:tcW w:w="5000" w:type="pct"/>
            <w:gridSpan w:val="3"/>
          </w:tcPr>
          <w:p w:rsidR="000C3CFA" w:rsidRPr="001F4E65" w:rsidRDefault="000C3CFA" w:rsidP="006C4EC1">
            <w:pPr>
              <w:jc w:val="center"/>
              <w:rPr>
                <w:sz w:val="20"/>
                <w:szCs w:val="20"/>
                <w:lang w:eastAsia="ru-RU"/>
              </w:rPr>
            </w:pPr>
            <w:r w:rsidRPr="006C4EC1">
              <w:rPr>
                <w:b/>
                <w:sz w:val="22"/>
                <w:lang w:eastAsia="ru-RU"/>
              </w:rPr>
              <w:t>УСЛОВНО РАЗРЕШЕННЫЕ ВИДЫ ИСПОЛЬЗОВАНИЯ</w:t>
            </w:r>
            <w:r w:rsidRPr="001F4E65">
              <w:rPr>
                <w:lang w:eastAsia="ru-RU"/>
              </w:rPr>
              <w:t xml:space="preserve">: не </w:t>
            </w:r>
            <w:r w:rsidR="006C4EC1">
              <w:rPr>
                <w:lang w:eastAsia="ru-RU"/>
              </w:rPr>
              <w:t xml:space="preserve">подлежат </w:t>
            </w:r>
            <w:r w:rsidRPr="001F4E65">
              <w:rPr>
                <w:lang w:eastAsia="ru-RU"/>
              </w:rPr>
              <w:t>установлен</w:t>
            </w:r>
            <w:r w:rsidR="006C4EC1">
              <w:rPr>
                <w:lang w:eastAsia="ru-RU"/>
              </w:rPr>
              <w:t>ию</w:t>
            </w:r>
          </w:p>
        </w:tc>
      </w:tr>
      <w:tr w:rsidR="000C3CFA" w:rsidRPr="001F4E65" w:rsidTr="00757863">
        <w:tc>
          <w:tcPr>
            <w:tcW w:w="5000" w:type="pct"/>
            <w:gridSpan w:val="3"/>
          </w:tcPr>
          <w:p w:rsidR="000C3CFA" w:rsidRPr="006C4EC1" w:rsidRDefault="000C3CFA" w:rsidP="00757863">
            <w:pPr>
              <w:jc w:val="center"/>
              <w:rPr>
                <w:b/>
                <w:lang w:eastAsia="ru-RU"/>
              </w:rPr>
            </w:pPr>
            <w:r w:rsidRPr="006C4EC1">
              <w:rPr>
                <w:b/>
                <w:sz w:val="22"/>
                <w:lang w:eastAsia="ru-RU"/>
              </w:rPr>
              <w:t>ВСПОМОГАТЕЛЬНЫЕ ВИДЫ РАЗРЕШЕННОГО ИСПОЛЬЗОВАНИЯ</w:t>
            </w:r>
          </w:p>
        </w:tc>
      </w:tr>
      <w:tr w:rsidR="00E73221" w:rsidTr="00E73221">
        <w:trPr>
          <w:trHeight w:val="470"/>
        </w:trPr>
        <w:tc>
          <w:tcPr>
            <w:tcW w:w="1051" w:type="pct"/>
            <w:tcBorders>
              <w:top w:val="single" w:sz="4" w:space="0" w:color="auto"/>
              <w:left w:val="single" w:sz="4" w:space="0" w:color="auto"/>
              <w:bottom w:val="single" w:sz="4" w:space="0" w:color="auto"/>
              <w:right w:val="single" w:sz="4" w:space="0" w:color="auto"/>
            </w:tcBorders>
          </w:tcPr>
          <w:p w:rsidR="00E73221" w:rsidRDefault="00E73221" w:rsidP="00800A62">
            <w:pPr>
              <w:autoSpaceDE w:val="0"/>
              <w:autoSpaceDN w:val="0"/>
              <w:adjustRightInd w:val="0"/>
              <w:rPr>
                <w:sz w:val="20"/>
                <w:szCs w:val="20"/>
                <w:lang w:eastAsia="ru-RU"/>
              </w:rPr>
            </w:pPr>
            <w:r>
              <w:rPr>
                <w:sz w:val="20"/>
                <w:szCs w:val="20"/>
                <w:lang w:eastAsia="ru-RU"/>
              </w:rPr>
              <w:t>Отдых (рекреация)</w:t>
            </w:r>
          </w:p>
        </w:tc>
        <w:tc>
          <w:tcPr>
            <w:tcW w:w="3482" w:type="pct"/>
            <w:tcBorders>
              <w:top w:val="single" w:sz="4" w:space="0" w:color="auto"/>
              <w:left w:val="single" w:sz="4" w:space="0" w:color="auto"/>
              <w:bottom w:val="single" w:sz="4" w:space="0" w:color="auto"/>
              <w:right w:val="single" w:sz="4" w:space="0" w:color="auto"/>
            </w:tcBorders>
          </w:tcPr>
          <w:p w:rsidR="00E73221" w:rsidRDefault="00E73221"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73221" w:rsidRDefault="00E73221"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67" w:type="pct"/>
            <w:tcBorders>
              <w:top w:val="single" w:sz="4" w:space="0" w:color="auto"/>
              <w:left w:val="single" w:sz="4" w:space="0" w:color="auto"/>
              <w:bottom w:val="single" w:sz="4" w:space="0" w:color="auto"/>
              <w:right w:val="single" w:sz="4" w:space="0" w:color="auto"/>
            </w:tcBorders>
          </w:tcPr>
          <w:p w:rsidR="00E73221" w:rsidRDefault="00E73221" w:rsidP="00800A62">
            <w:pPr>
              <w:autoSpaceDE w:val="0"/>
              <w:autoSpaceDN w:val="0"/>
              <w:adjustRightInd w:val="0"/>
              <w:rPr>
                <w:sz w:val="20"/>
                <w:szCs w:val="20"/>
                <w:lang w:eastAsia="ru-RU"/>
              </w:rPr>
            </w:pPr>
            <w:r>
              <w:rPr>
                <w:sz w:val="20"/>
                <w:szCs w:val="20"/>
                <w:lang w:eastAsia="ru-RU"/>
              </w:rPr>
              <w:t>5.0</w:t>
            </w:r>
          </w:p>
        </w:tc>
      </w:tr>
    </w:tbl>
    <w:p w:rsidR="006C4EC1" w:rsidRDefault="006C4EC1" w:rsidP="000C3CFA">
      <w:pPr>
        <w:keepNext/>
        <w:rPr>
          <w:lang w:eastAsia="ru-RU"/>
        </w:rPr>
      </w:pPr>
    </w:p>
    <w:p w:rsidR="000C3CFA" w:rsidRPr="001F4E65" w:rsidRDefault="000C3CFA" w:rsidP="000C3CFA">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tblBorders>
        <w:tblLook w:val="0000"/>
      </w:tblPr>
      <w:tblGrid>
        <w:gridCol w:w="568"/>
        <w:gridCol w:w="7016"/>
        <w:gridCol w:w="920"/>
        <w:gridCol w:w="1435"/>
      </w:tblGrid>
      <w:tr w:rsidR="000C3CFA" w:rsidRPr="001F4E65" w:rsidTr="00757863">
        <w:tc>
          <w:tcPr>
            <w:tcW w:w="568" w:type="dxa"/>
            <w:tcBorders>
              <w:top w:val="single" w:sz="4" w:space="0" w:color="auto"/>
              <w:left w:val="single" w:sz="4" w:space="0" w:color="auto"/>
              <w:bottom w:val="single" w:sz="4" w:space="0" w:color="auto"/>
              <w:right w:val="single" w:sz="4" w:space="0" w:color="auto"/>
            </w:tcBorders>
          </w:tcPr>
          <w:p w:rsidR="000C3CFA" w:rsidRPr="001F4E65" w:rsidRDefault="000C3CFA" w:rsidP="00757863">
            <w:pPr>
              <w:widowControl w:val="0"/>
              <w:autoSpaceDE w:val="0"/>
              <w:autoSpaceDN w:val="0"/>
              <w:adjustRightInd w:val="0"/>
              <w:jc w:val="center"/>
              <w:rPr>
                <w:sz w:val="20"/>
                <w:szCs w:val="20"/>
                <w:lang w:eastAsia="ru-RU"/>
              </w:rPr>
            </w:pPr>
            <w:r w:rsidRPr="001F4E65">
              <w:rPr>
                <w:sz w:val="20"/>
                <w:szCs w:val="20"/>
                <w:lang w:eastAsia="ru-RU"/>
              </w:rPr>
              <w:t>1.</w:t>
            </w:r>
          </w:p>
        </w:tc>
        <w:tc>
          <w:tcPr>
            <w:tcW w:w="7016" w:type="dxa"/>
            <w:tcBorders>
              <w:top w:val="single" w:sz="4" w:space="0" w:color="auto"/>
              <w:left w:val="single" w:sz="4" w:space="0" w:color="auto"/>
              <w:bottom w:val="single" w:sz="4" w:space="0" w:color="auto"/>
              <w:right w:val="single" w:sz="4" w:space="0" w:color="auto"/>
            </w:tcBorders>
          </w:tcPr>
          <w:p w:rsidR="000C3CFA" w:rsidRPr="001F4E65" w:rsidRDefault="00A00F5D" w:rsidP="00F95800">
            <w:pPr>
              <w:rPr>
                <w:sz w:val="20"/>
                <w:szCs w:val="20"/>
                <w:lang w:eastAsia="ru-RU"/>
              </w:rPr>
            </w:pPr>
            <w:r w:rsidRPr="00A00F5D">
              <w:rPr>
                <w:sz w:val="20"/>
                <w:szCs w:val="20"/>
                <w:lang w:eastAsia="ru-RU"/>
              </w:rPr>
              <w:t>Минимальные и (или) максимальные размеры земельных участков</w:t>
            </w:r>
          </w:p>
        </w:tc>
        <w:tc>
          <w:tcPr>
            <w:tcW w:w="920" w:type="dxa"/>
            <w:tcBorders>
              <w:top w:val="single" w:sz="4" w:space="0" w:color="auto"/>
              <w:left w:val="single" w:sz="4" w:space="0" w:color="auto"/>
              <w:bottom w:val="single" w:sz="4" w:space="0" w:color="auto"/>
              <w:right w:val="single" w:sz="4" w:space="0" w:color="auto"/>
            </w:tcBorders>
          </w:tcPr>
          <w:p w:rsidR="000C3CFA" w:rsidRPr="001F4E65" w:rsidRDefault="000C3CFA" w:rsidP="00757863">
            <w:pP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0C3CFA" w:rsidRPr="001F4E65" w:rsidRDefault="000C3CFA" w:rsidP="00757863">
            <w:pPr>
              <w:rPr>
                <w:sz w:val="20"/>
                <w:szCs w:val="20"/>
                <w:lang w:eastAsia="ru-RU"/>
              </w:rPr>
            </w:pPr>
            <w:r w:rsidRPr="001F4E65">
              <w:rPr>
                <w:sz w:val="20"/>
                <w:szCs w:val="20"/>
                <w:lang w:eastAsia="ru-RU"/>
              </w:rPr>
              <w:t>Не подлежат установлению</w:t>
            </w:r>
          </w:p>
        </w:tc>
      </w:tr>
      <w:tr w:rsidR="000C3CFA" w:rsidRPr="001F4E65" w:rsidTr="00757863">
        <w:tc>
          <w:tcPr>
            <w:tcW w:w="568" w:type="dxa"/>
            <w:tcBorders>
              <w:top w:val="single" w:sz="4" w:space="0" w:color="auto"/>
              <w:left w:val="single" w:sz="4" w:space="0" w:color="auto"/>
              <w:bottom w:val="single" w:sz="4" w:space="0" w:color="auto"/>
              <w:right w:val="single" w:sz="4" w:space="0" w:color="auto"/>
            </w:tcBorders>
          </w:tcPr>
          <w:p w:rsidR="000C3CFA" w:rsidRPr="001F4E65" w:rsidRDefault="000C3CFA" w:rsidP="00757863">
            <w:pPr>
              <w:widowControl w:val="0"/>
              <w:autoSpaceDE w:val="0"/>
              <w:autoSpaceDN w:val="0"/>
              <w:adjustRightInd w:val="0"/>
              <w:jc w:val="center"/>
              <w:rPr>
                <w:sz w:val="20"/>
                <w:szCs w:val="20"/>
                <w:lang w:eastAsia="ru-RU"/>
              </w:rPr>
            </w:pPr>
            <w:r w:rsidRPr="001F4E65">
              <w:rPr>
                <w:sz w:val="20"/>
                <w:szCs w:val="20"/>
                <w:lang w:eastAsia="ru-RU"/>
              </w:rPr>
              <w:t>2.</w:t>
            </w:r>
          </w:p>
        </w:tc>
        <w:tc>
          <w:tcPr>
            <w:tcW w:w="7016" w:type="dxa"/>
            <w:tcBorders>
              <w:top w:val="single" w:sz="4" w:space="0" w:color="auto"/>
              <w:left w:val="single" w:sz="4" w:space="0" w:color="auto"/>
              <w:bottom w:val="single" w:sz="4" w:space="0" w:color="auto"/>
              <w:right w:val="single" w:sz="4" w:space="0" w:color="auto"/>
            </w:tcBorders>
          </w:tcPr>
          <w:p w:rsidR="000C3CFA" w:rsidRPr="001F4E65" w:rsidRDefault="000C3CFA" w:rsidP="00757863">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20" w:type="dxa"/>
            <w:tcBorders>
              <w:top w:val="single" w:sz="4" w:space="0" w:color="auto"/>
              <w:left w:val="single" w:sz="4" w:space="0" w:color="auto"/>
              <w:bottom w:val="single" w:sz="4" w:space="0" w:color="auto"/>
              <w:right w:val="single" w:sz="4" w:space="0" w:color="auto"/>
            </w:tcBorders>
          </w:tcPr>
          <w:p w:rsidR="000C3CFA" w:rsidRPr="001F4E65" w:rsidRDefault="000C3CFA" w:rsidP="00757863">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0C3CFA" w:rsidRPr="001F4E65" w:rsidRDefault="000C3CFA" w:rsidP="00757863">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0C3CFA" w:rsidRPr="001F4E65" w:rsidTr="00757863">
        <w:tc>
          <w:tcPr>
            <w:tcW w:w="568" w:type="dxa"/>
            <w:tcBorders>
              <w:top w:val="single" w:sz="4" w:space="0" w:color="auto"/>
              <w:left w:val="single" w:sz="4" w:space="0" w:color="auto"/>
              <w:bottom w:val="single" w:sz="4" w:space="0" w:color="auto"/>
              <w:right w:val="single" w:sz="4" w:space="0" w:color="auto"/>
            </w:tcBorders>
          </w:tcPr>
          <w:p w:rsidR="000C3CFA" w:rsidRDefault="000C3CFA" w:rsidP="00757863">
            <w:pPr>
              <w:widowControl w:val="0"/>
              <w:autoSpaceDE w:val="0"/>
              <w:autoSpaceDN w:val="0"/>
              <w:adjustRightInd w:val="0"/>
              <w:jc w:val="center"/>
              <w:rPr>
                <w:sz w:val="20"/>
                <w:szCs w:val="20"/>
                <w:lang w:eastAsia="ru-RU"/>
              </w:rPr>
            </w:pPr>
            <w:r>
              <w:rPr>
                <w:sz w:val="20"/>
                <w:szCs w:val="20"/>
                <w:lang w:eastAsia="ru-RU"/>
              </w:rPr>
              <w:t>4.</w:t>
            </w:r>
          </w:p>
        </w:tc>
        <w:tc>
          <w:tcPr>
            <w:tcW w:w="7016" w:type="dxa"/>
            <w:tcBorders>
              <w:top w:val="single" w:sz="4" w:space="0" w:color="auto"/>
              <w:left w:val="single" w:sz="4" w:space="0" w:color="auto"/>
              <w:bottom w:val="single" w:sz="4" w:space="0" w:color="auto"/>
              <w:right w:val="single" w:sz="4" w:space="0" w:color="auto"/>
            </w:tcBorders>
          </w:tcPr>
          <w:p w:rsidR="000C3CFA" w:rsidRPr="00194D08" w:rsidRDefault="000C3CFA" w:rsidP="00F95800">
            <w:pPr>
              <w:widowControl w:val="0"/>
              <w:autoSpaceDE w:val="0"/>
              <w:autoSpaceDN w:val="0"/>
              <w:adjustRightInd w:val="0"/>
              <w:jc w:val="both"/>
              <w:rPr>
                <w:sz w:val="20"/>
                <w:szCs w:val="20"/>
                <w:lang w:eastAsia="ru-RU"/>
              </w:rPr>
            </w:pPr>
            <w:r w:rsidRPr="00194D08">
              <w:rPr>
                <w:sz w:val="20"/>
                <w:szCs w:val="20"/>
                <w:lang w:eastAsia="ru-RU"/>
              </w:rPr>
              <w:t>Максимальная высота</w:t>
            </w:r>
            <w:r>
              <w:rPr>
                <w:sz w:val="20"/>
                <w:szCs w:val="20"/>
                <w:lang w:eastAsia="ru-RU"/>
              </w:rPr>
              <w:t xml:space="preserve"> застройки*</w:t>
            </w:r>
          </w:p>
        </w:tc>
        <w:tc>
          <w:tcPr>
            <w:tcW w:w="920" w:type="dxa"/>
            <w:tcBorders>
              <w:top w:val="single" w:sz="4" w:space="0" w:color="auto"/>
              <w:left w:val="single" w:sz="4" w:space="0" w:color="auto"/>
              <w:bottom w:val="single" w:sz="4" w:space="0" w:color="auto"/>
              <w:right w:val="single" w:sz="4" w:space="0" w:color="auto"/>
            </w:tcBorders>
          </w:tcPr>
          <w:p w:rsidR="000C3CFA" w:rsidRPr="00194D08" w:rsidRDefault="000C3CFA" w:rsidP="00757863">
            <w:pPr>
              <w:widowControl w:val="0"/>
              <w:autoSpaceDE w:val="0"/>
              <w:autoSpaceDN w:val="0"/>
              <w:adjustRightInd w:val="0"/>
              <w:jc w:val="center"/>
              <w:rPr>
                <w:sz w:val="20"/>
                <w:szCs w:val="20"/>
                <w:lang w:eastAsia="ru-RU"/>
              </w:rPr>
            </w:pPr>
            <w:r w:rsidRPr="00194D08">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0C3CFA" w:rsidRPr="00194D08" w:rsidRDefault="000C3CFA" w:rsidP="000C3CFA">
            <w:pPr>
              <w:widowControl w:val="0"/>
              <w:autoSpaceDE w:val="0"/>
              <w:autoSpaceDN w:val="0"/>
              <w:adjustRightInd w:val="0"/>
              <w:jc w:val="center"/>
              <w:rPr>
                <w:sz w:val="20"/>
                <w:szCs w:val="20"/>
                <w:lang w:eastAsia="ru-RU"/>
              </w:rPr>
            </w:pPr>
            <w:r w:rsidRPr="00194D08">
              <w:rPr>
                <w:sz w:val="20"/>
                <w:szCs w:val="20"/>
                <w:lang w:eastAsia="ru-RU"/>
              </w:rPr>
              <w:t>1</w:t>
            </w:r>
            <w:r>
              <w:rPr>
                <w:sz w:val="20"/>
                <w:szCs w:val="20"/>
                <w:lang w:eastAsia="ru-RU"/>
              </w:rPr>
              <w:t>5</w:t>
            </w:r>
          </w:p>
        </w:tc>
      </w:tr>
      <w:tr w:rsidR="000C3CFA" w:rsidRPr="001F4E65" w:rsidTr="00757863">
        <w:tc>
          <w:tcPr>
            <w:tcW w:w="568" w:type="dxa"/>
            <w:tcBorders>
              <w:top w:val="single" w:sz="4" w:space="0" w:color="auto"/>
              <w:left w:val="single" w:sz="4" w:space="0" w:color="auto"/>
              <w:bottom w:val="single" w:sz="4" w:space="0" w:color="auto"/>
              <w:right w:val="single" w:sz="4" w:space="0" w:color="auto"/>
            </w:tcBorders>
          </w:tcPr>
          <w:p w:rsidR="000C3CFA" w:rsidRPr="001F4E65" w:rsidRDefault="000C3CFA" w:rsidP="00757863">
            <w:pPr>
              <w:widowControl w:val="0"/>
              <w:autoSpaceDE w:val="0"/>
              <w:autoSpaceDN w:val="0"/>
              <w:adjustRightInd w:val="0"/>
              <w:jc w:val="center"/>
              <w:rPr>
                <w:sz w:val="20"/>
                <w:szCs w:val="20"/>
                <w:lang w:eastAsia="ru-RU"/>
              </w:rPr>
            </w:pPr>
            <w:r>
              <w:rPr>
                <w:sz w:val="20"/>
                <w:szCs w:val="20"/>
                <w:lang w:eastAsia="ru-RU"/>
              </w:rPr>
              <w:t>5</w:t>
            </w:r>
            <w:r w:rsidRPr="001F4E65">
              <w:rPr>
                <w:sz w:val="20"/>
                <w:szCs w:val="20"/>
                <w:lang w:eastAsia="ru-RU"/>
              </w:rPr>
              <w:t>.</w:t>
            </w:r>
          </w:p>
        </w:tc>
        <w:tc>
          <w:tcPr>
            <w:tcW w:w="7016" w:type="dxa"/>
            <w:tcBorders>
              <w:top w:val="single" w:sz="4" w:space="0" w:color="auto"/>
              <w:left w:val="single" w:sz="4" w:space="0" w:color="auto"/>
              <w:bottom w:val="single" w:sz="4" w:space="0" w:color="auto"/>
              <w:right w:val="single" w:sz="4" w:space="0" w:color="auto"/>
            </w:tcBorders>
          </w:tcPr>
          <w:p w:rsidR="000C3CFA" w:rsidRPr="001F4E65" w:rsidRDefault="00A00F5D" w:rsidP="00757863">
            <w:pPr>
              <w:widowControl w:val="0"/>
              <w:autoSpaceDE w:val="0"/>
              <w:autoSpaceDN w:val="0"/>
              <w:adjustRightInd w:val="0"/>
              <w:jc w:val="both"/>
              <w:rPr>
                <w:sz w:val="20"/>
                <w:szCs w:val="20"/>
                <w:lang w:eastAsia="ru-RU"/>
              </w:rPr>
            </w:pPr>
            <w:r w:rsidRPr="00A00F5D">
              <w:rPr>
                <w:sz w:val="20"/>
                <w:szCs w:val="20"/>
                <w:lang w:eastAsia="ru-RU"/>
              </w:rPr>
              <w:t>Максимальный процент застройки земельного участка</w:t>
            </w:r>
          </w:p>
        </w:tc>
        <w:tc>
          <w:tcPr>
            <w:tcW w:w="920" w:type="dxa"/>
            <w:tcBorders>
              <w:top w:val="single" w:sz="4" w:space="0" w:color="auto"/>
              <w:left w:val="single" w:sz="4" w:space="0" w:color="auto"/>
              <w:bottom w:val="single" w:sz="4" w:space="0" w:color="auto"/>
              <w:right w:val="single" w:sz="4" w:space="0" w:color="auto"/>
            </w:tcBorders>
          </w:tcPr>
          <w:p w:rsidR="000C3CFA" w:rsidRPr="001F4E65" w:rsidRDefault="000C3CFA" w:rsidP="00757863">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0C3CFA" w:rsidRPr="001F4E65" w:rsidRDefault="000C3CFA" w:rsidP="00757863">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0C3EFB" w:rsidRDefault="000C3EFB" w:rsidP="000C3EFB">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0C3CFA" w:rsidRPr="009626FB" w:rsidRDefault="000C3EFB" w:rsidP="000C3EFB">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0C3CFA" w:rsidRPr="009626FB" w:rsidRDefault="000C3CFA" w:rsidP="002A20F9">
      <w:pPr>
        <w:ind w:left="408"/>
        <w:jc w:val="both"/>
        <w:rPr>
          <w:rFonts w:eastAsia="Calibri"/>
        </w:rPr>
      </w:pPr>
    </w:p>
    <w:p w:rsidR="002A20F9" w:rsidRPr="009626FB" w:rsidRDefault="002A20F9" w:rsidP="002A20F9">
      <w:pPr>
        <w:keepNext/>
        <w:jc w:val="both"/>
        <w:rPr>
          <w:b/>
          <w:lang w:eastAsia="ru-RU"/>
        </w:rPr>
      </w:pPr>
      <w:r w:rsidRPr="009626FB">
        <w:rPr>
          <w:b/>
          <w:lang w:eastAsia="ru-RU"/>
        </w:rPr>
        <w:lastRenderedPageBreak/>
        <w:t xml:space="preserve">ОИ-3 ЗОНА ОБЪЕКТОВ ДЕЛОВОГО НАЗНАЧЕНИЯ В </w:t>
      </w:r>
      <w:proofErr w:type="gramStart"/>
      <w:r w:rsidRPr="009626FB">
        <w:rPr>
          <w:b/>
          <w:lang w:eastAsia="ru-RU"/>
        </w:rPr>
        <w:t>ИСТОРИЧЕСКОМ</w:t>
      </w:r>
      <w:proofErr w:type="gramEnd"/>
      <w:r w:rsidRPr="009626FB">
        <w:rPr>
          <w:b/>
          <w:lang w:eastAsia="ru-RU"/>
        </w:rPr>
        <w:t xml:space="preserve"> ЦЕНТРЕ</w:t>
      </w:r>
      <w:r w:rsidR="00E957C8" w:rsidRPr="009626FB">
        <w:rPr>
          <w:rFonts w:eastAsia="Calibri"/>
          <w:b/>
        </w:rPr>
        <w:t>ОЗ 1</w:t>
      </w:r>
    </w:p>
    <w:p w:rsidR="00A00F5D" w:rsidRDefault="002A20F9" w:rsidP="002A20F9">
      <w:pPr>
        <w:jc w:val="both"/>
        <w:rPr>
          <w:lang w:eastAsia="ru-RU"/>
        </w:rPr>
      </w:pPr>
      <w:r w:rsidRPr="009626FB">
        <w:rPr>
          <w:lang w:eastAsia="ru-RU"/>
        </w:rPr>
        <w:t>Зона предназначена для размещения объектов делового назначения и объектов обслуживания, технологически связанных с основными видами использования в соответствии с нижеприведенными ви</w:t>
      </w:r>
      <w:r w:rsidR="006913DA" w:rsidRPr="009626FB">
        <w:rPr>
          <w:lang w:eastAsia="ru-RU"/>
        </w:rPr>
        <w:t xml:space="preserve">дами использования недвижимости </w:t>
      </w:r>
    </w:p>
    <w:p w:rsidR="00B64BA4" w:rsidRDefault="00B64BA4" w:rsidP="002A20F9">
      <w:pPr>
        <w:jc w:val="both"/>
        <w:rPr>
          <w:bCs/>
          <w:kern w:val="28"/>
          <w:lang w:eastAsia="ru-RU"/>
        </w:rPr>
      </w:pPr>
      <w:r w:rsidRPr="00B64BA4">
        <w:rPr>
          <w:bCs/>
          <w:kern w:val="28"/>
          <w:lang w:eastAsia="ru-RU"/>
        </w:rPr>
        <w:t>(устанавливается в зон</w:t>
      </w:r>
      <w:r w:rsidR="00A00F5D">
        <w:rPr>
          <w:bCs/>
          <w:kern w:val="28"/>
          <w:lang w:eastAsia="ru-RU"/>
        </w:rPr>
        <w:t>е</w:t>
      </w:r>
      <w:r w:rsidRPr="00B64BA4">
        <w:rPr>
          <w:bCs/>
          <w:kern w:val="28"/>
          <w:lang w:eastAsia="ru-RU"/>
        </w:rPr>
        <w:t xml:space="preserve"> ограничений использования земельных участков и объектов капитального строительства по условиям охраны объектов культурного наследия </w:t>
      </w:r>
      <w:proofErr w:type="gramStart"/>
      <w:r w:rsidRPr="00B64BA4">
        <w:rPr>
          <w:bCs/>
          <w:kern w:val="28"/>
          <w:lang w:eastAsia="ru-RU"/>
        </w:rPr>
        <w:t>ОЗ</w:t>
      </w:r>
      <w:proofErr w:type="gramEnd"/>
      <w:r w:rsidRPr="00B64BA4">
        <w:rPr>
          <w:bCs/>
          <w:kern w:val="28"/>
          <w:lang w:eastAsia="ru-RU"/>
        </w:rPr>
        <w:t xml:space="preserve"> </w:t>
      </w:r>
      <w:r w:rsidR="00A00F5D">
        <w:rPr>
          <w:bCs/>
          <w:kern w:val="28"/>
          <w:lang w:eastAsia="ru-RU"/>
        </w:rPr>
        <w:t>1</w:t>
      </w:r>
      <w:r w:rsidRPr="00B64BA4">
        <w:rPr>
          <w:bCs/>
          <w:kern w:val="28"/>
          <w:lang w:eastAsia="ru-RU"/>
        </w:rPr>
        <w:t xml:space="preserve"> «</w:t>
      </w:r>
      <w:r w:rsidR="00A00F5D" w:rsidRPr="00A00F5D">
        <w:rPr>
          <w:bCs/>
          <w:kern w:val="28"/>
          <w:lang w:eastAsia="ru-RU"/>
        </w:rPr>
        <w:t>единая охранная зона объектов культурного наследия, расположенных в центральной исторической части города на территории городской жилой и общественной застройки</w:t>
      </w:r>
      <w:r w:rsidRPr="00B64BA4">
        <w:rPr>
          <w:bCs/>
          <w:kern w:val="28"/>
          <w:lang w:eastAsia="ru-RU"/>
        </w:rPr>
        <w:t>»).</w:t>
      </w:r>
    </w:p>
    <w:p w:rsidR="00A00F5D" w:rsidRPr="00B80637" w:rsidRDefault="00A00F5D" w:rsidP="00A00F5D">
      <w:pPr>
        <w:jc w:val="both"/>
        <w:rPr>
          <w:bCs/>
          <w:kern w:val="28"/>
          <w:lang w:eastAsia="ru-RU"/>
        </w:rPr>
      </w:pPr>
      <w:r w:rsidRPr="00B80637">
        <w:rPr>
          <w:bCs/>
          <w:kern w:val="28"/>
          <w:lang w:eastAsia="ru-RU"/>
        </w:rPr>
        <w:t>Градостроительные регламенты распространяются на вновь образуемые земельные участки  и объекты капитального строительства.</w:t>
      </w:r>
    </w:p>
    <w:p w:rsidR="00A00F5D" w:rsidRDefault="00A00F5D" w:rsidP="00A00F5D">
      <w:pPr>
        <w:jc w:val="both"/>
        <w:rPr>
          <w:bCs/>
          <w:kern w:val="28"/>
          <w:lang w:eastAsia="ru-RU"/>
        </w:rPr>
      </w:pPr>
      <w:r w:rsidRPr="00B80637">
        <w:rPr>
          <w:bCs/>
          <w:kern w:val="28"/>
          <w:lang w:eastAsia="ru-RU"/>
        </w:rPr>
        <w:t>В части использования и изменения объектов недвижимости, существовавших на законных основаниях до вступления в силу настоящих изменений в Правила руководствоваться положениями статьи 2 «Общие положения, относящиеся к ранее возникшим правам».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2"/>
        <w:gridCol w:w="61"/>
        <w:gridCol w:w="6876"/>
        <w:gridCol w:w="868"/>
      </w:tblGrid>
      <w:tr w:rsidR="002A20F9" w:rsidRPr="001F4E65" w:rsidTr="00A476FA">
        <w:tc>
          <w:tcPr>
            <w:tcW w:w="1169"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05" w:type="pct"/>
            <w:gridSpan w:val="2"/>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26" w:type="pct"/>
            <w:vAlign w:val="center"/>
          </w:tcPr>
          <w:p w:rsidR="002A20F9" w:rsidRPr="001F4E65"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1F4E65" w:rsidTr="002A20F9">
        <w:tc>
          <w:tcPr>
            <w:tcW w:w="5000" w:type="pct"/>
            <w:gridSpan w:val="4"/>
          </w:tcPr>
          <w:p w:rsidR="002A20F9" w:rsidRPr="006C4EC1" w:rsidRDefault="002A20F9" w:rsidP="002A20F9">
            <w:pPr>
              <w:jc w:val="center"/>
              <w:rPr>
                <w:b/>
                <w:sz w:val="20"/>
                <w:szCs w:val="20"/>
                <w:lang w:eastAsia="ru-RU"/>
              </w:rPr>
            </w:pPr>
            <w:r w:rsidRPr="006C4EC1">
              <w:rPr>
                <w:b/>
                <w:sz w:val="22"/>
                <w:lang w:eastAsia="ru-RU"/>
              </w:rPr>
              <w:t>ОСНОВНЫЕ ВИДЫ РАЗРЕШЕННОГО ИСПОЛЬЗОВАНИЯ</w:t>
            </w:r>
          </w:p>
        </w:tc>
      </w:tr>
      <w:tr w:rsidR="002A20F9" w:rsidRPr="001F4E65" w:rsidTr="00A476FA">
        <w:tc>
          <w:tcPr>
            <w:tcW w:w="1169"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Деловое управление</w:t>
            </w:r>
          </w:p>
        </w:tc>
        <w:tc>
          <w:tcPr>
            <w:tcW w:w="3405"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4.1</w:t>
            </w:r>
          </w:p>
        </w:tc>
      </w:tr>
      <w:tr w:rsidR="002A20F9" w:rsidRPr="001F4E65" w:rsidTr="00A476FA">
        <w:tc>
          <w:tcPr>
            <w:tcW w:w="1169"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управление</w:t>
            </w:r>
          </w:p>
        </w:tc>
        <w:tc>
          <w:tcPr>
            <w:tcW w:w="3405"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3.8</w:t>
            </w:r>
          </w:p>
        </w:tc>
      </w:tr>
      <w:tr w:rsidR="002A20F9" w:rsidRPr="001F4E65" w:rsidTr="00A476FA">
        <w:tc>
          <w:tcPr>
            <w:tcW w:w="1169" w:type="pct"/>
          </w:tcPr>
          <w:p w:rsidR="002A20F9" w:rsidRPr="001F4E65" w:rsidRDefault="002A20F9" w:rsidP="006C4EC1">
            <w:pPr>
              <w:widowControl w:val="0"/>
              <w:rPr>
                <w:snapToGrid w:val="0"/>
                <w:sz w:val="20"/>
                <w:szCs w:val="20"/>
                <w:lang w:eastAsia="ru-RU"/>
              </w:rPr>
            </w:pPr>
            <w:proofErr w:type="gramStart"/>
            <w:r w:rsidRPr="001F4E65">
              <w:rPr>
                <w:snapToGrid w:val="0"/>
                <w:sz w:val="20"/>
                <w:szCs w:val="20"/>
                <w:lang w:eastAsia="ru-RU"/>
              </w:rPr>
              <w:t>Объекты торговли (торговые центры, торгово-развлекательные центры (комплексы)</w:t>
            </w:r>
            <w:proofErr w:type="gramEnd"/>
          </w:p>
        </w:tc>
        <w:tc>
          <w:tcPr>
            <w:tcW w:w="3405"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торгового центра</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4.2</w:t>
            </w:r>
          </w:p>
        </w:tc>
      </w:tr>
      <w:tr w:rsidR="002A20F9" w:rsidRPr="001F4E65" w:rsidTr="00A476FA">
        <w:tc>
          <w:tcPr>
            <w:tcW w:w="1169"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Бытовое обслуживание</w:t>
            </w:r>
          </w:p>
        </w:tc>
        <w:tc>
          <w:tcPr>
            <w:tcW w:w="3405"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3.3</w:t>
            </w:r>
          </w:p>
        </w:tc>
      </w:tr>
      <w:tr w:rsidR="002A20F9" w:rsidRPr="001F4E65" w:rsidTr="00A476FA">
        <w:tc>
          <w:tcPr>
            <w:tcW w:w="1169"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405" w:type="pct"/>
            <w:gridSpan w:val="2"/>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napToGrid w:val="0"/>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w:t>
            </w:r>
          </w:p>
        </w:tc>
      </w:tr>
      <w:tr w:rsidR="002A20F9" w:rsidRPr="001F4E65" w:rsidTr="00A476FA">
        <w:tc>
          <w:tcPr>
            <w:tcW w:w="1169"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Социальное </w:t>
            </w:r>
            <w:r w:rsidRPr="001F4E65">
              <w:rPr>
                <w:snapToGrid w:val="0"/>
                <w:sz w:val="20"/>
                <w:szCs w:val="20"/>
                <w:lang w:eastAsia="ru-RU"/>
              </w:rPr>
              <w:lastRenderedPageBreak/>
              <w:t>обслуживание</w:t>
            </w:r>
          </w:p>
        </w:tc>
        <w:tc>
          <w:tcPr>
            <w:tcW w:w="3405" w:type="pct"/>
            <w:gridSpan w:val="2"/>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lastRenderedPageBreak/>
              <w:t xml:space="preserve">Размещение объектов капитального строительства, предназначенных для </w:t>
            </w:r>
            <w:r w:rsidRPr="001F4E65">
              <w:rPr>
                <w:snapToGrid w:val="0"/>
                <w:sz w:val="20"/>
                <w:szCs w:val="20"/>
                <w:lang w:eastAsia="ru-RU"/>
              </w:rPr>
              <w:lastRenderedPageBreak/>
              <w:t>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отделений почты и телеграфа;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3.2</w:t>
            </w:r>
          </w:p>
        </w:tc>
      </w:tr>
      <w:tr w:rsidR="002A20F9" w:rsidRPr="001F4E65" w:rsidTr="00A476FA">
        <w:tc>
          <w:tcPr>
            <w:tcW w:w="1169"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Выставочно-ярмарочная деятельность</w:t>
            </w:r>
          </w:p>
        </w:tc>
        <w:tc>
          <w:tcPr>
            <w:tcW w:w="3405"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1F4E65">
              <w:rPr>
                <w:snapToGrid w:val="0"/>
                <w:sz w:val="20"/>
                <w:szCs w:val="20"/>
                <w:lang w:eastAsia="ru-RU"/>
              </w:rPr>
              <w:t>конгрессной</w:t>
            </w:r>
            <w:proofErr w:type="spellEnd"/>
            <w:r w:rsidRPr="001F4E65">
              <w:rPr>
                <w:snapToGrid w:val="0"/>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4.10</w:t>
            </w:r>
          </w:p>
        </w:tc>
      </w:tr>
      <w:tr w:rsidR="002A20F9" w:rsidRPr="001F4E65" w:rsidTr="00A476FA">
        <w:tc>
          <w:tcPr>
            <w:tcW w:w="1169"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Спорт</w:t>
            </w:r>
          </w:p>
        </w:tc>
        <w:tc>
          <w:tcPr>
            <w:tcW w:w="3405"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5.1</w:t>
            </w:r>
          </w:p>
        </w:tc>
      </w:tr>
      <w:tr w:rsidR="002A20F9" w:rsidRPr="001F4E65" w:rsidTr="00A476FA">
        <w:tc>
          <w:tcPr>
            <w:tcW w:w="1169"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405"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w:t>
            </w:r>
          </w:p>
        </w:tc>
      </w:tr>
      <w:tr w:rsidR="002A20F9" w:rsidRPr="001F4E65" w:rsidTr="00A476FA">
        <w:tc>
          <w:tcPr>
            <w:tcW w:w="1169"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405" w:type="pct"/>
            <w:gridSpan w:val="2"/>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3.9.1</w:t>
            </w:r>
          </w:p>
        </w:tc>
      </w:tr>
      <w:tr w:rsidR="002A20F9" w:rsidRPr="001F4E65" w:rsidTr="00A476FA">
        <w:tc>
          <w:tcPr>
            <w:tcW w:w="1169"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Амбулаторно-поликлиническое обслуживание</w:t>
            </w:r>
          </w:p>
        </w:tc>
        <w:tc>
          <w:tcPr>
            <w:tcW w:w="3405"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3.4.1</w:t>
            </w:r>
          </w:p>
        </w:tc>
      </w:tr>
      <w:tr w:rsidR="002A20F9" w:rsidRPr="001F4E65" w:rsidTr="00A476FA">
        <w:tc>
          <w:tcPr>
            <w:tcW w:w="1169"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405"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26" w:type="pct"/>
          </w:tcPr>
          <w:p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8.3</w:t>
            </w:r>
          </w:p>
        </w:tc>
      </w:tr>
      <w:tr w:rsidR="002A20F9" w:rsidRPr="001F4E65" w:rsidTr="00A476FA">
        <w:tc>
          <w:tcPr>
            <w:tcW w:w="1169"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405" w:type="pct"/>
            <w:gridSpan w:val="2"/>
          </w:tcPr>
          <w:p w:rsidR="002A20F9" w:rsidRPr="001F4E65" w:rsidRDefault="002A20F9" w:rsidP="002A20F9">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A20F9" w:rsidRPr="001F4E65" w:rsidRDefault="002A20F9" w:rsidP="002A20F9">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2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3.7</w:t>
            </w:r>
          </w:p>
        </w:tc>
      </w:tr>
      <w:tr w:rsidR="002A20F9" w:rsidRPr="001F4E65" w:rsidTr="00A476FA">
        <w:tc>
          <w:tcPr>
            <w:tcW w:w="1169"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Магазины</w:t>
            </w:r>
          </w:p>
        </w:tc>
        <w:tc>
          <w:tcPr>
            <w:tcW w:w="3405" w:type="pct"/>
            <w:gridSpan w:val="2"/>
          </w:tcPr>
          <w:p w:rsidR="002A20F9" w:rsidRPr="001F4E65" w:rsidRDefault="002A20F9" w:rsidP="002A20F9">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2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4.4</w:t>
            </w:r>
          </w:p>
        </w:tc>
      </w:tr>
      <w:tr w:rsidR="002A20F9" w:rsidRPr="001F4E65" w:rsidTr="00A476FA">
        <w:tc>
          <w:tcPr>
            <w:tcW w:w="1169"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Общественное питание</w:t>
            </w:r>
          </w:p>
        </w:tc>
        <w:tc>
          <w:tcPr>
            <w:tcW w:w="3405"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FD2AC7" w:rsidRPr="001F4E65" w:rsidTr="00A476FA">
        <w:tc>
          <w:tcPr>
            <w:tcW w:w="1169" w:type="pct"/>
          </w:tcPr>
          <w:p w:rsidR="00FD2AC7" w:rsidRPr="007B5E3A" w:rsidRDefault="00FD2AC7" w:rsidP="00FD2AC7">
            <w:pPr>
              <w:tabs>
                <w:tab w:val="right" w:pos="0"/>
              </w:tabs>
              <w:autoSpaceDE w:val="0"/>
              <w:autoSpaceDN w:val="0"/>
              <w:adjustRightInd w:val="0"/>
              <w:rPr>
                <w:sz w:val="20"/>
                <w:szCs w:val="20"/>
                <w:lang w:eastAsia="ru-RU"/>
              </w:rPr>
            </w:pPr>
          </w:p>
        </w:tc>
        <w:tc>
          <w:tcPr>
            <w:tcW w:w="3405" w:type="pct"/>
            <w:gridSpan w:val="2"/>
          </w:tcPr>
          <w:p w:rsidR="00FD2AC7" w:rsidRPr="007B5E3A" w:rsidRDefault="00FD2AC7" w:rsidP="00FD2AC7">
            <w:pPr>
              <w:autoSpaceDE w:val="0"/>
              <w:autoSpaceDN w:val="0"/>
              <w:adjustRightInd w:val="0"/>
              <w:jc w:val="both"/>
              <w:rPr>
                <w:sz w:val="20"/>
                <w:szCs w:val="20"/>
                <w:lang w:eastAsia="ru-RU"/>
              </w:rPr>
            </w:pPr>
          </w:p>
        </w:tc>
        <w:tc>
          <w:tcPr>
            <w:tcW w:w="426" w:type="pct"/>
          </w:tcPr>
          <w:p w:rsidR="00FD2AC7" w:rsidRPr="007B5E3A" w:rsidRDefault="00FD2AC7" w:rsidP="00FD2AC7">
            <w:pPr>
              <w:autoSpaceDE w:val="0"/>
              <w:autoSpaceDN w:val="0"/>
              <w:adjustRightInd w:val="0"/>
              <w:rPr>
                <w:sz w:val="20"/>
                <w:szCs w:val="20"/>
                <w:lang w:eastAsia="ru-RU"/>
              </w:rPr>
            </w:pPr>
          </w:p>
        </w:tc>
      </w:tr>
      <w:tr w:rsidR="002A20F9" w:rsidRPr="001F4E65" w:rsidTr="00A476FA">
        <w:tc>
          <w:tcPr>
            <w:tcW w:w="1169"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40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A476FA">
        <w:tc>
          <w:tcPr>
            <w:tcW w:w="1169"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405"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w:t>
            </w:r>
          </w:p>
        </w:tc>
      </w:tr>
      <w:tr w:rsidR="002A20F9" w:rsidRPr="001F4E65" w:rsidTr="00A476FA">
        <w:tc>
          <w:tcPr>
            <w:tcW w:w="1169" w:type="pct"/>
          </w:tcPr>
          <w:p w:rsidR="002A20F9" w:rsidRPr="001F4E65" w:rsidRDefault="002A20F9" w:rsidP="002A20F9">
            <w:pPr>
              <w:widowControl w:val="0"/>
              <w:jc w:val="both"/>
              <w:rPr>
                <w:snapToGrid w:val="0"/>
                <w:sz w:val="20"/>
                <w:szCs w:val="20"/>
                <w:lang w:eastAsia="ru-RU"/>
              </w:rPr>
            </w:pPr>
            <w:r>
              <w:rPr>
                <w:sz w:val="20"/>
                <w:szCs w:val="20"/>
                <w:lang w:eastAsia="ru-RU"/>
              </w:rPr>
              <w:t>Гостиничное обслуживание</w:t>
            </w:r>
          </w:p>
        </w:tc>
        <w:tc>
          <w:tcPr>
            <w:tcW w:w="3405" w:type="pct"/>
            <w:gridSpan w:val="2"/>
          </w:tcPr>
          <w:p w:rsidR="002A20F9" w:rsidRPr="001F4E65" w:rsidRDefault="002A20F9" w:rsidP="002A20F9">
            <w:pPr>
              <w:widowControl w:val="0"/>
              <w:jc w:val="both"/>
              <w:rPr>
                <w:snapToGrid w:val="0"/>
                <w:sz w:val="20"/>
                <w:szCs w:val="20"/>
                <w:lang w:eastAsia="ru-RU"/>
              </w:rPr>
            </w:pPr>
            <w:r>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26" w:type="pct"/>
          </w:tcPr>
          <w:p w:rsidR="002A20F9" w:rsidRPr="001F4E65" w:rsidRDefault="002A20F9" w:rsidP="002A20F9">
            <w:pPr>
              <w:widowControl w:val="0"/>
              <w:jc w:val="both"/>
              <w:rPr>
                <w:snapToGrid w:val="0"/>
                <w:sz w:val="20"/>
                <w:szCs w:val="20"/>
                <w:lang w:eastAsia="ru-RU"/>
              </w:rPr>
            </w:pPr>
            <w:r>
              <w:rPr>
                <w:sz w:val="20"/>
                <w:szCs w:val="20"/>
                <w:lang w:eastAsia="ru-RU"/>
              </w:rPr>
              <w:t>4.7</w:t>
            </w:r>
          </w:p>
        </w:tc>
      </w:tr>
      <w:tr w:rsidR="002A20F9" w:rsidRPr="001F4E65" w:rsidTr="002A20F9">
        <w:tc>
          <w:tcPr>
            <w:tcW w:w="5000" w:type="pct"/>
            <w:gridSpan w:val="4"/>
          </w:tcPr>
          <w:p w:rsidR="002A20F9" w:rsidRPr="006C4EC1" w:rsidRDefault="002A20F9" w:rsidP="001642AF">
            <w:pPr>
              <w:widowControl w:val="0"/>
              <w:jc w:val="center"/>
              <w:rPr>
                <w:b/>
                <w:snapToGrid w:val="0"/>
                <w:lang w:eastAsia="ru-RU"/>
              </w:rPr>
            </w:pPr>
            <w:r w:rsidRPr="006C4EC1">
              <w:rPr>
                <w:b/>
                <w:snapToGrid w:val="0"/>
                <w:sz w:val="22"/>
                <w:lang w:eastAsia="ru-RU"/>
              </w:rPr>
              <w:t>УСЛОВНО РА</w:t>
            </w:r>
            <w:r w:rsidR="001642AF" w:rsidRPr="006C4EC1">
              <w:rPr>
                <w:b/>
                <w:snapToGrid w:val="0"/>
                <w:sz w:val="22"/>
                <w:lang w:eastAsia="ru-RU"/>
              </w:rPr>
              <w:t xml:space="preserve">ЗРЕШЕННЫЕ ВИДЫ ИСПОЛЬЗОВАНИЯ: </w:t>
            </w:r>
          </w:p>
        </w:tc>
      </w:tr>
      <w:tr w:rsidR="00F95800" w:rsidRPr="001F4E65" w:rsidTr="002A20F9">
        <w:tc>
          <w:tcPr>
            <w:tcW w:w="1199" w:type="pct"/>
            <w:gridSpan w:val="2"/>
          </w:tcPr>
          <w:p w:rsidR="00F95800" w:rsidRPr="007B5E3A" w:rsidRDefault="00F95800" w:rsidP="00F95800">
            <w:pPr>
              <w:tabs>
                <w:tab w:val="right" w:pos="0"/>
              </w:tabs>
              <w:autoSpaceDE w:val="0"/>
              <w:autoSpaceDN w:val="0"/>
              <w:adjustRightInd w:val="0"/>
              <w:rPr>
                <w:sz w:val="20"/>
                <w:szCs w:val="20"/>
                <w:lang w:eastAsia="ru-RU"/>
              </w:rPr>
            </w:pPr>
            <w:r w:rsidRPr="00B80637">
              <w:rPr>
                <w:sz w:val="20"/>
                <w:szCs w:val="20"/>
                <w:lang w:eastAsia="ru-RU"/>
              </w:rPr>
              <w:t>Малоэтажная многоквартирная жилая застройка</w:t>
            </w:r>
          </w:p>
        </w:tc>
        <w:tc>
          <w:tcPr>
            <w:tcW w:w="3375" w:type="pct"/>
          </w:tcPr>
          <w:p w:rsidR="00F95800" w:rsidRPr="007B5E3A" w:rsidRDefault="00F95800" w:rsidP="00F95800">
            <w:pPr>
              <w:autoSpaceDE w:val="0"/>
              <w:autoSpaceDN w:val="0"/>
              <w:adjustRightInd w:val="0"/>
              <w:jc w:val="both"/>
              <w:rPr>
                <w:sz w:val="20"/>
                <w:szCs w:val="20"/>
                <w:lang w:eastAsia="ru-RU"/>
              </w:rPr>
            </w:pPr>
            <w:r w:rsidRPr="007B5E3A">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F95800" w:rsidRPr="007B5E3A" w:rsidRDefault="00F95800" w:rsidP="00F95800">
            <w:pPr>
              <w:autoSpaceDE w:val="0"/>
              <w:autoSpaceDN w:val="0"/>
              <w:adjustRightInd w:val="0"/>
              <w:jc w:val="both"/>
              <w:rPr>
                <w:sz w:val="20"/>
                <w:szCs w:val="20"/>
                <w:lang w:eastAsia="ru-RU"/>
              </w:rPr>
            </w:pPr>
            <w:r w:rsidRPr="007B5E3A">
              <w:rPr>
                <w:sz w:val="20"/>
                <w:szCs w:val="20"/>
                <w:lang w:eastAsia="ru-RU"/>
              </w:rPr>
              <w:t>разведение декоративных и плодовых деревьев, овощных и ягодных культур;</w:t>
            </w:r>
          </w:p>
          <w:p w:rsidR="00F95800" w:rsidRPr="007B5E3A" w:rsidRDefault="00F95800" w:rsidP="00F95800">
            <w:pPr>
              <w:autoSpaceDE w:val="0"/>
              <w:autoSpaceDN w:val="0"/>
              <w:adjustRightInd w:val="0"/>
              <w:jc w:val="both"/>
              <w:rPr>
                <w:sz w:val="20"/>
                <w:szCs w:val="20"/>
                <w:lang w:eastAsia="ru-RU"/>
              </w:rPr>
            </w:pPr>
            <w:r w:rsidRPr="007B5E3A">
              <w:rPr>
                <w:sz w:val="20"/>
                <w:szCs w:val="20"/>
                <w:lang w:eastAsia="ru-RU"/>
              </w:rPr>
              <w:t>размещение стоянок автомобилей и иных вспомогательных сооружений;</w:t>
            </w:r>
          </w:p>
          <w:p w:rsidR="00F95800" w:rsidRPr="007B5E3A" w:rsidRDefault="00F95800" w:rsidP="00F95800">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rsidR="00F95800" w:rsidRPr="007B5E3A" w:rsidRDefault="00F95800" w:rsidP="00F95800">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26" w:type="pct"/>
          </w:tcPr>
          <w:p w:rsidR="00F95800" w:rsidRPr="007B5E3A" w:rsidRDefault="00F95800" w:rsidP="00F95800">
            <w:pPr>
              <w:autoSpaceDE w:val="0"/>
              <w:autoSpaceDN w:val="0"/>
              <w:adjustRightInd w:val="0"/>
              <w:rPr>
                <w:sz w:val="20"/>
                <w:szCs w:val="20"/>
                <w:lang w:eastAsia="ru-RU"/>
              </w:rPr>
            </w:pPr>
            <w:r w:rsidRPr="007B5E3A">
              <w:rPr>
                <w:sz w:val="20"/>
                <w:szCs w:val="20"/>
                <w:lang w:eastAsia="ru-RU"/>
              </w:rPr>
              <w:t>2.1.1</w:t>
            </w:r>
          </w:p>
        </w:tc>
      </w:tr>
      <w:tr w:rsidR="002A20F9" w:rsidRPr="001F4E65" w:rsidTr="002A20F9">
        <w:tc>
          <w:tcPr>
            <w:tcW w:w="1199"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Связь</w:t>
            </w:r>
          </w:p>
        </w:tc>
        <w:tc>
          <w:tcPr>
            <w:tcW w:w="3375"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426" w:type="pct"/>
          </w:tcPr>
          <w:p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6.8</w:t>
            </w:r>
          </w:p>
        </w:tc>
      </w:tr>
      <w:tr w:rsidR="002A20F9" w:rsidRPr="001F4E65" w:rsidTr="002A20F9">
        <w:tc>
          <w:tcPr>
            <w:tcW w:w="5000" w:type="pct"/>
            <w:gridSpan w:val="4"/>
          </w:tcPr>
          <w:p w:rsidR="002A20F9" w:rsidRPr="006C4EC1" w:rsidRDefault="002A20F9" w:rsidP="002A20F9">
            <w:pPr>
              <w:widowControl w:val="0"/>
              <w:jc w:val="center"/>
              <w:rPr>
                <w:b/>
                <w:snapToGrid w:val="0"/>
                <w:lang w:eastAsia="ru-RU"/>
              </w:rPr>
            </w:pPr>
            <w:r w:rsidRPr="006C4EC1">
              <w:rPr>
                <w:b/>
                <w:snapToGrid w:val="0"/>
                <w:sz w:val="22"/>
                <w:lang w:eastAsia="ru-RU"/>
              </w:rPr>
              <w:t>ВСПОМОГАТЕЛЬНЫЕ ВИДЫ РАЗРЕШЕННОГО ИСПОЛЬЗОВАНИЯ</w:t>
            </w:r>
          </w:p>
        </w:tc>
      </w:tr>
      <w:tr w:rsidR="00E73221" w:rsidTr="00E73221">
        <w:trPr>
          <w:trHeight w:val="470"/>
        </w:trPr>
        <w:tc>
          <w:tcPr>
            <w:tcW w:w="1199" w:type="pct"/>
            <w:gridSpan w:val="2"/>
            <w:tcBorders>
              <w:top w:val="single" w:sz="4" w:space="0" w:color="auto"/>
              <w:left w:val="single" w:sz="4" w:space="0" w:color="auto"/>
              <w:bottom w:val="single" w:sz="4" w:space="0" w:color="auto"/>
              <w:right w:val="single" w:sz="4" w:space="0" w:color="auto"/>
            </w:tcBorders>
          </w:tcPr>
          <w:p w:rsidR="00E73221" w:rsidRDefault="00E73221" w:rsidP="00800A62">
            <w:pPr>
              <w:autoSpaceDE w:val="0"/>
              <w:autoSpaceDN w:val="0"/>
              <w:adjustRightInd w:val="0"/>
              <w:rPr>
                <w:sz w:val="20"/>
                <w:szCs w:val="20"/>
                <w:lang w:eastAsia="ru-RU"/>
              </w:rPr>
            </w:pPr>
            <w:r>
              <w:rPr>
                <w:sz w:val="20"/>
                <w:szCs w:val="20"/>
                <w:lang w:eastAsia="ru-RU"/>
              </w:rPr>
              <w:t>Отдых (рекреация)</w:t>
            </w:r>
          </w:p>
        </w:tc>
        <w:tc>
          <w:tcPr>
            <w:tcW w:w="3375" w:type="pct"/>
            <w:tcBorders>
              <w:top w:val="single" w:sz="4" w:space="0" w:color="auto"/>
              <w:left w:val="single" w:sz="4" w:space="0" w:color="auto"/>
              <w:bottom w:val="single" w:sz="4" w:space="0" w:color="auto"/>
              <w:right w:val="single" w:sz="4" w:space="0" w:color="auto"/>
            </w:tcBorders>
          </w:tcPr>
          <w:p w:rsidR="00E73221" w:rsidRDefault="00E73221"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73221" w:rsidRDefault="00E73221"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26" w:type="pct"/>
            <w:tcBorders>
              <w:top w:val="single" w:sz="4" w:space="0" w:color="auto"/>
              <w:left w:val="single" w:sz="4" w:space="0" w:color="auto"/>
              <w:bottom w:val="single" w:sz="4" w:space="0" w:color="auto"/>
              <w:right w:val="single" w:sz="4" w:space="0" w:color="auto"/>
            </w:tcBorders>
          </w:tcPr>
          <w:p w:rsidR="00E73221" w:rsidRDefault="00E73221" w:rsidP="00800A62">
            <w:pPr>
              <w:autoSpaceDE w:val="0"/>
              <w:autoSpaceDN w:val="0"/>
              <w:adjustRightInd w:val="0"/>
              <w:rPr>
                <w:sz w:val="20"/>
                <w:szCs w:val="20"/>
                <w:lang w:eastAsia="ru-RU"/>
              </w:rPr>
            </w:pPr>
            <w:r>
              <w:rPr>
                <w:sz w:val="20"/>
                <w:szCs w:val="20"/>
                <w:lang w:eastAsia="ru-RU"/>
              </w:rPr>
              <w:t>5.0</w:t>
            </w:r>
          </w:p>
        </w:tc>
      </w:tr>
    </w:tbl>
    <w:p w:rsidR="00757863" w:rsidRPr="009626FB" w:rsidRDefault="00757863" w:rsidP="00757863">
      <w:pPr>
        <w:keepNext/>
        <w:jc w:val="both"/>
        <w:rPr>
          <w:b/>
          <w:lang w:eastAsia="ru-RU"/>
        </w:rPr>
      </w:pPr>
      <w:r w:rsidRPr="009626FB">
        <w:rPr>
          <w:lang w:eastAsia="ru-RU"/>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согласно </w:t>
      </w:r>
      <w:r w:rsidRPr="009626FB">
        <w:t xml:space="preserve">статье 19 Правил землепользования и застройки, для зон с особыми условиями использования </w:t>
      </w:r>
      <w:r w:rsidRPr="009626FB">
        <w:rPr>
          <w:kern w:val="1"/>
        </w:rPr>
        <w:t>территорий, связанными с охраной объектов культурного наследия</w:t>
      </w:r>
    </w:p>
    <w:p w:rsidR="00757863" w:rsidRPr="009626FB" w:rsidRDefault="00757863" w:rsidP="00866BC0">
      <w:pPr>
        <w:jc w:val="both"/>
        <w:rPr>
          <w:kern w:val="1"/>
        </w:rPr>
      </w:pPr>
    </w:p>
    <w:p w:rsidR="00757863" w:rsidRPr="009626FB" w:rsidRDefault="00757863" w:rsidP="00757863">
      <w:pPr>
        <w:keepNext/>
        <w:jc w:val="both"/>
        <w:rPr>
          <w:b/>
          <w:lang w:eastAsia="ru-RU"/>
        </w:rPr>
      </w:pPr>
      <w:r w:rsidRPr="009626FB">
        <w:rPr>
          <w:b/>
          <w:lang w:eastAsia="ru-RU"/>
        </w:rPr>
        <w:t xml:space="preserve">ОИ-3.10 ЗОНА ОБЪЕКТОВ ДЕЛОВОГО НАЗНАЧЕНИЯ В ИСТОРИЧЕСКОМ ЦЕНТРЕ </w:t>
      </w:r>
      <w:proofErr w:type="gramStart"/>
      <w:r w:rsidRPr="009626FB">
        <w:rPr>
          <w:rFonts w:eastAsia="Calibri"/>
          <w:b/>
        </w:rPr>
        <w:t>ОЗ</w:t>
      </w:r>
      <w:proofErr w:type="gramEnd"/>
      <w:r w:rsidRPr="009626FB">
        <w:rPr>
          <w:rFonts w:eastAsia="Calibri"/>
          <w:b/>
        </w:rPr>
        <w:t xml:space="preserve"> -2</w:t>
      </w:r>
    </w:p>
    <w:p w:rsidR="00757863" w:rsidRPr="009626FB" w:rsidRDefault="00B64BA4" w:rsidP="00A00F5D">
      <w:pPr>
        <w:jc w:val="both"/>
        <w:rPr>
          <w:lang w:eastAsia="ru-RU"/>
        </w:rPr>
      </w:pPr>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proofErr w:type="gramStart"/>
      <w:r w:rsidRPr="00B64BA4">
        <w:rPr>
          <w:lang w:eastAsia="ru-RU"/>
        </w:rPr>
        <w:t>ОЗ</w:t>
      </w:r>
      <w:proofErr w:type="gramEnd"/>
      <w:r w:rsidRPr="00B64BA4">
        <w:rPr>
          <w:lang w:eastAsia="ru-RU"/>
        </w:rPr>
        <w:t xml:space="preserve"> 2 «единая охранная зона объектов культурного наследия на территории исторической малоэтажной жилой застройки»).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2"/>
        <w:gridCol w:w="61"/>
        <w:gridCol w:w="6876"/>
        <w:gridCol w:w="868"/>
      </w:tblGrid>
      <w:tr w:rsidR="00757863" w:rsidRPr="009626FB" w:rsidTr="00A476FA">
        <w:tc>
          <w:tcPr>
            <w:tcW w:w="1169" w:type="pct"/>
            <w:vAlign w:val="center"/>
          </w:tcPr>
          <w:p w:rsidR="00757863" w:rsidRPr="009626FB" w:rsidRDefault="00757863" w:rsidP="00757863">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05" w:type="pct"/>
            <w:gridSpan w:val="2"/>
            <w:vAlign w:val="center"/>
          </w:tcPr>
          <w:p w:rsidR="00757863" w:rsidRPr="009626FB" w:rsidRDefault="00757863" w:rsidP="00757863">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26" w:type="pct"/>
            <w:vAlign w:val="center"/>
          </w:tcPr>
          <w:p w:rsidR="00757863" w:rsidRPr="009626FB" w:rsidRDefault="00757863" w:rsidP="00757863">
            <w:pPr>
              <w:autoSpaceDE w:val="0"/>
              <w:autoSpaceDN w:val="0"/>
              <w:adjustRightInd w:val="0"/>
              <w:jc w:val="center"/>
              <w:rPr>
                <w:sz w:val="20"/>
                <w:szCs w:val="20"/>
                <w:lang w:eastAsia="ru-RU"/>
              </w:rPr>
            </w:pPr>
            <w:r w:rsidRPr="009626FB">
              <w:rPr>
                <w:sz w:val="20"/>
                <w:szCs w:val="20"/>
                <w:lang w:eastAsia="ru-RU"/>
              </w:rPr>
              <w:t>Код</w:t>
            </w:r>
          </w:p>
        </w:tc>
      </w:tr>
      <w:tr w:rsidR="00757863" w:rsidRPr="001F4E65" w:rsidTr="00757863">
        <w:tc>
          <w:tcPr>
            <w:tcW w:w="5000" w:type="pct"/>
            <w:gridSpan w:val="4"/>
          </w:tcPr>
          <w:p w:rsidR="00757863" w:rsidRPr="006C4EC1" w:rsidRDefault="00757863" w:rsidP="00757863">
            <w:pPr>
              <w:jc w:val="center"/>
              <w:rPr>
                <w:b/>
                <w:sz w:val="20"/>
                <w:szCs w:val="20"/>
                <w:lang w:eastAsia="ru-RU"/>
              </w:rPr>
            </w:pPr>
            <w:r w:rsidRPr="006C4EC1">
              <w:rPr>
                <w:b/>
                <w:sz w:val="22"/>
                <w:lang w:eastAsia="ru-RU"/>
              </w:rPr>
              <w:t>ОСНОВНЫЕ ВИДЫ РАЗРЕШЕННОГО ИСПОЛЬЗОВАНИЯ</w:t>
            </w:r>
          </w:p>
        </w:tc>
      </w:tr>
      <w:tr w:rsidR="00757863" w:rsidRPr="001F4E65" w:rsidTr="00A476FA">
        <w:tc>
          <w:tcPr>
            <w:tcW w:w="1169"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Деловое управление</w:t>
            </w:r>
          </w:p>
        </w:tc>
        <w:tc>
          <w:tcPr>
            <w:tcW w:w="3405" w:type="pct"/>
            <w:gridSpan w:val="2"/>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1F4E65">
              <w:rPr>
                <w:snapToGrid w:val="0"/>
                <w:sz w:val="20"/>
                <w:szCs w:val="20"/>
                <w:lang w:eastAsia="ru-RU"/>
              </w:rPr>
              <w:lastRenderedPageBreak/>
              <w:t>совершения между организациями, в том числе биржевая деятельность (за исключением банковской и страховой деятельности)</w:t>
            </w:r>
          </w:p>
        </w:tc>
        <w:tc>
          <w:tcPr>
            <w:tcW w:w="426"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lastRenderedPageBreak/>
              <w:t>4.1</w:t>
            </w:r>
          </w:p>
        </w:tc>
      </w:tr>
      <w:tr w:rsidR="00757863" w:rsidRPr="001F4E65" w:rsidTr="00A476FA">
        <w:tc>
          <w:tcPr>
            <w:tcW w:w="1169"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lastRenderedPageBreak/>
              <w:t>Общественное управление</w:t>
            </w:r>
          </w:p>
        </w:tc>
        <w:tc>
          <w:tcPr>
            <w:tcW w:w="3405" w:type="pct"/>
            <w:gridSpan w:val="2"/>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26"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3.8</w:t>
            </w:r>
          </w:p>
        </w:tc>
      </w:tr>
      <w:tr w:rsidR="00757863" w:rsidRPr="001F4E65" w:rsidTr="00A476FA">
        <w:tc>
          <w:tcPr>
            <w:tcW w:w="1169" w:type="pct"/>
          </w:tcPr>
          <w:p w:rsidR="00757863" w:rsidRPr="001F4E65" w:rsidRDefault="00757863" w:rsidP="003B4D9A">
            <w:pPr>
              <w:widowControl w:val="0"/>
              <w:rPr>
                <w:snapToGrid w:val="0"/>
                <w:sz w:val="20"/>
                <w:szCs w:val="20"/>
                <w:lang w:eastAsia="ru-RU"/>
              </w:rPr>
            </w:pPr>
            <w:proofErr w:type="gramStart"/>
            <w:r w:rsidRPr="001F4E65">
              <w:rPr>
                <w:snapToGrid w:val="0"/>
                <w:sz w:val="20"/>
                <w:szCs w:val="20"/>
                <w:lang w:eastAsia="ru-RU"/>
              </w:rPr>
              <w:t>Объекты торговли (торговые центры, торгово-развлекательные центры (комплексы)</w:t>
            </w:r>
            <w:proofErr w:type="gramEnd"/>
          </w:p>
        </w:tc>
        <w:tc>
          <w:tcPr>
            <w:tcW w:w="3405" w:type="pct"/>
            <w:gridSpan w:val="2"/>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торгового центра</w:t>
            </w:r>
          </w:p>
        </w:tc>
        <w:tc>
          <w:tcPr>
            <w:tcW w:w="426"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4.2</w:t>
            </w:r>
          </w:p>
        </w:tc>
      </w:tr>
      <w:tr w:rsidR="00757863" w:rsidRPr="001F4E65" w:rsidTr="00A476FA">
        <w:tc>
          <w:tcPr>
            <w:tcW w:w="1169"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Бытовое обслуживание</w:t>
            </w:r>
          </w:p>
        </w:tc>
        <w:tc>
          <w:tcPr>
            <w:tcW w:w="3405" w:type="pct"/>
            <w:gridSpan w:val="2"/>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6"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3.3</w:t>
            </w:r>
          </w:p>
        </w:tc>
      </w:tr>
      <w:tr w:rsidR="00757863" w:rsidRPr="001F4E65" w:rsidTr="00A476FA">
        <w:tc>
          <w:tcPr>
            <w:tcW w:w="1169"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405" w:type="pct"/>
            <w:gridSpan w:val="2"/>
          </w:tcPr>
          <w:p w:rsidR="00757863" w:rsidRPr="001F4E65" w:rsidRDefault="00757863" w:rsidP="00757863">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napToGrid w:val="0"/>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26"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3.1</w:t>
            </w:r>
          </w:p>
        </w:tc>
      </w:tr>
      <w:tr w:rsidR="00757863" w:rsidRPr="001F4E65" w:rsidTr="00A476FA">
        <w:tc>
          <w:tcPr>
            <w:tcW w:w="1169"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Социальное обслуживание</w:t>
            </w:r>
          </w:p>
        </w:tc>
        <w:tc>
          <w:tcPr>
            <w:tcW w:w="3405" w:type="pct"/>
            <w:gridSpan w:val="2"/>
          </w:tcPr>
          <w:p w:rsidR="00757863" w:rsidRPr="001F4E65" w:rsidRDefault="00757863" w:rsidP="00757863">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отделений почты и телеграфа;</w:t>
            </w:r>
          </w:p>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26"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3.2</w:t>
            </w:r>
          </w:p>
        </w:tc>
      </w:tr>
      <w:tr w:rsidR="00757863" w:rsidRPr="001F4E65" w:rsidTr="00A476FA">
        <w:tc>
          <w:tcPr>
            <w:tcW w:w="1169"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Выставочно-ярмарочная деятельность</w:t>
            </w:r>
          </w:p>
        </w:tc>
        <w:tc>
          <w:tcPr>
            <w:tcW w:w="3405" w:type="pct"/>
            <w:gridSpan w:val="2"/>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1F4E65">
              <w:rPr>
                <w:snapToGrid w:val="0"/>
                <w:sz w:val="20"/>
                <w:szCs w:val="20"/>
                <w:lang w:eastAsia="ru-RU"/>
              </w:rPr>
              <w:t>конгрессной</w:t>
            </w:r>
            <w:proofErr w:type="spellEnd"/>
            <w:r w:rsidRPr="001F4E65">
              <w:rPr>
                <w:snapToGrid w:val="0"/>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26"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4.10</w:t>
            </w:r>
          </w:p>
        </w:tc>
      </w:tr>
      <w:tr w:rsidR="00757863" w:rsidRPr="001F4E65" w:rsidTr="00A476FA">
        <w:tc>
          <w:tcPr>
            <w:tcW w:w="1169"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Спорт</w:t>
            </w:r>
          </w:p>
        </w:tc>
        <w:tc>
          <w:tcPr>
            <w:tcW w:w="3405" w:type="pct"/>
            <w:gridSpan w:val="2"/>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426"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5.1</w:t>
            </w:r>
          </w:p>
        </w:tc>
      </w:tr>
      <w:tr w:rsidR="00757863" w:rsidRPr="001F4E65" w:rsidTr="00A476FA">
        <w:tc>
          <w:tcPr>
            <w:tcW w:w="1169"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405" w:type="pct"/>
            <w:gridSpan w:val="2"/>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w:t>
            </w:r>
            <w:r w:rsidRPr="001F4E65">
              <w:rPr>
                <w:snapToGrid w:val="0"/>
                <w:sz w:val="20"/>
                <w:szCs w:val="20"/>
                <w:lang w:eastAsia="ru-RU"/>
              </w:rPr>
              <w:lastRenderedPageBreak/>
              <w:t>государственные академии наук, в том числе отраслевые), проведения научной и селекционной работы</w:t>
            </w:r>
          </w:p>
        </w:tc>
        <w:tc>
          <w:tcPr>
            <w:tcW w:w="426"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lastRenderedPageBreak/>
              <w:t>3.9</w:t>
            </w:r>
          </w:p>
        </w:tc>
      </w:tr>
      <w:tr w:rsidR="00757863" w:rsidRPr="001F4E65" w:rsidTr="00A476FA">
        <w:tc>
          <w:tcPr>
            <w:tcW w:w="1169"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lastRenderedPageBreak/>
              <w:t>Обеспечение деятельности в области гидрометеорологии и смежных с ней областях</w:t>
            </w:r>
          </w:p>
        </w:tc>
        <w:tc>
          <w:tcPr>
            <w:tcW w:w="3405" w:type="pct"/>
            <w:gridSpan w:val="2"/>
          </w:tcPr>
          <w:p w:rsidR="00757863" w:rsidRPr="001F4E65" w:rsidRDefault="00757863" w:rsidP="00757863">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426"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3.9.1</w:t>
            </w:r>
          </w:p>
        </w:tc>
      </w:tr>
      <w:tr w:rsidR="00757863" w:rsidRPr="001F4E65" w:rsidTr="00A476FA">
        <w:tc>
          <w:tcPr>
            <w:tcW w:w="1169"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Амбулаторно-поликлиническое обслуживание</w:t>
            </w:r>
          </w:p>
        </w:tc>
        <w:tc>
          <w:tcPr>
            <w:tcW w:w="3405" w:type="pct"/>
            <w:gridSpan w:val="2"/>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6"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3.4.1</w:t>
            </w:r>
          </w:p>
        </w:tc>
      </w:tr>
      <w:tr w:rsidR="00757863" w:rsidRPr="001F4E65" w:rsidTr="00A476FA">
        <w:tc>
          <w:tcPr>
            <w:tcW w:w="1169"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405" w:type="pct"/>
            <w:gridSpan w:val="2"/>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26" w:type="pct"/>
          </w:tcPr>
          <w:p w:rsidR="00757863" w:rsidRPr="001F4E65" w:rsidRDefault="00757863" w:rsidP="00757863">
            <w:pPr>
              <w:widowControl w:val="0"/>
              <w:jc w:val="center"/>
              <w:rPr>
                <w:snapToGrid w:val="0"/>
                <w:sz w:val="20"/>
                <w:szCs w:val="20"/>
                <w:lang w:eastAsia="ru-RU"/>
              </w:rPr>
            </w:pPr>
            <w:r w:rsidRPr="001F4E65">
              <w:rPr>
                <w:snapToGrid w:val="0"/>
                <w:sz w:val="20"/>
                <w:szCs w:val="20"/>
                <w:lang w:eastAsia="ru-RU"/>
              </w:rPr>
              <w:t>8.3</w:t>
            </w:r>
          </w:p>
        </w:tc>
      </w:tr>
      <w:tr w:rsidR="00757863" w:rsidRPr="001F4E65" w:rsidTr="00A476FA">
        <w:tc>
          <w:tcPr>
            <w:tcW w:w="1169" w:type="pct"/>
          </w:tcPr>
          <w:p w:rsidR="00757863" w:rsidRPr="001F4E65" w:rsidRDefault="00757863" w:rsidP="00757863">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405" w:type="pct"/>
            <w:gridSpan w:val="2"/>
          </w:tcPr>
          <w:p w:rsidR="00757863" w:rsidRPr="001F4E65" w:rsidRDefault="00757863" w:rsidP="00757863">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57863" w:rsidRPr="001F4E65" w:rsidRDefault="00757863" w:rsidP="00757863">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26" w:type="pct"/>
          </w:tcPr>
          <w:p w:rsidR="00757863" w:rsidRPr="001F4E65" w:rsidRDefault="00757863" w:rsidP="00757863">
            <w:pPr>
              <w:autoSpaceDE w:val="0"/>
              <w:autoSpaceDN w:val="0"/>
              <w:adjustRightInd w:val="0"/>
              <w:rPr>
                <w:sz w:val="20"/>
                <w:szCs w:val="20"/>
                <w:lang w:eastAsia="ru-RU"/>
              </w:rPr>
            </w:pPr>
            <w:r w:rsidRPr="001F4E65">
              <w:rPr>
                <w:sz w:val="20"/>
                <w:szCs w:val="20"/>
                <w:lang w:eastAsia="ru-RU"/>
              </w:rPr>
              <w:t>3.7</w:t>
            </w:r>
          </w:p>
        </w:tc>
      </w:tr>
      <w:tr w:rsidR="00757863" w:rsidRPr="001F4E65" w:rsidTr="00A476FA">
        <w:tc>
          <w:tcPr>
            <w:tcW w:w="1169" w:type="pct"/>
          </w:tcPr>
          <w:p w:rsidR="00757863" w:rsidRPr="001F4E65" w:rsidRDefault="00757863" w:rsidP="00757863">
            <w:pPr>
              <w:autoSpaceDE w:val="0"/>
              <w:autoSpaceDN w:val="0"/>
              <w:adjustRightInd w:val="0"/>
              <w:rPr>
                <w:sz w:val="20"/>
                <w:szCs w:val="20"/>
                <w:lang w:eastAsia="ru-RU"/>
              </w:rPr>
            </w:pPr>
            <w:r w:rsidRPr="001F4E65">
              <w:rPr>
                <w:sz w:val="20"/>
                <w:szCs w:val="20"/>
                <w:lang w:eastAsia="ru-RU"/>
              </w:rPr>
              <w:t>Магазины</w:t>
            </w:r>
          </w:p>
        </w:tc>
        <w:tc>
          <w:tcPr>
            <w:tcW w:w="3405" w:type="pct"/>
            <w:gridSpan w:val="2"/>
          </w:tcPr>
          <w:p w:rsidR="00757863" w:rsidRPr="001F4E65" w:rsidRDefault="00757863" w:rsidP="00757863">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26" w:type="pct"/>
          </w:tcPr>
          <w:p w:rsidR="00757863" w:rsidRPr="001F4E65" w:rsidRDefault="00757863" w:rsidP="00757863">
            <w:pPr>
              <w:autoSpaceDE w:val="0"/>
              <w:autoSpaceDN w:val="0"/>
              <w:adjustRightInd w:val="0"/>
              <w:rPr>
                <w:sz w:val="20"/>
                <w:szCs w:val="20"/>
                <w:lang w:eastAsia="ru-RU"/>
              </w:rPr>
            </w:pPr>
            <w:r w:rsidRPr="001F4E65">
              <w:rPr>
                <w:sz w:val="20"/>
                <w:szCs w:val="20"/>
                <w:lang w:eastAsia="ru-RU"/>
              </w:rPr>
              <w:t>4.4</w:t>
            </w:r>
          </w:p>
        </w:tc>
      </w:tr>
      <w:tr w:rsidR="00757863" w:rsidRPr="001F4E65" w:rsidTr="00A476FA">
        <w:tc>
          <w:tcPr>
            <w:tcW w:w="1169" w:type="pct"/>
          </w:tcPr>
          <w:p w:rsidR="00757863" w:rsidRPr="001F4E65" w:rsidRDefault="00757863" w:rsidP="00757863">
            <w:pPr>
              <w:autoSpaceDE w:val="0"/>
              <w:autoSpaceDN w:val="0"/>
              <w:adjustRightInd w:val="0"/>
              <w:rPr>
                <w:sz w:val="20"/>
                <w:szCs w:val="20"/>
                <w:lang w:eastAsia="ru-RU"/>
              </w:rPr>
            </w:pPr>
            <w:r w:rsidRPr="001F4E65">
              <w:rPr>
                <w:sz w:val="20"/>
                <w:szCs w:val="20"/>
                <w:lang w:eastAsia="ru-RU"/>
              </w:rPr>
              <w:t>Общественное питание</w:t>
            </w:r>
          </w:p>
        </w:tc>
        <w:tc>
          <w:tcPr>
            <w:tcW w:w="3405" w:type="pct"/>
            <w:gridSpan w:val="2"/>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6" w:type="pct"/>
          </w:tcPr>
          <w:p w:rsidR="00757863" w:rsidRPr="001F4E65" w:rsidRDefault="00757863" w:rsidP="00757863">
            <w:pPr>
              <w:autoSpaceDE w:val="0"/>
              <w:autoSpaceDN w:val="0"/>
              <w:adjustRightInd w:val="0"/>
              <w:rPr>
                <w:sz w:val="20"/>
                <w:szCs w:val="20"/>
                <w:lang w:eastAsia="ru-RU"/>
              </w:rPr>
            </w:pPr>
            <w:r w:rsidRPr="001F4E65">
              <w:rPr>
                <w:sz w:val="20"/>
                <w:szCs w:val="20"/>
                <w:lang w:eastAsia="ru-RU"/>
              </w:rPr>
              <w:t>4.6</w:t>
            </w:r>
          </w:p>
        </w:tc>
      </w:tr>
      <w:tr w:rsidR="00757863" w:rsidRPr="001F4E65" w:rsidTr="00A476FA">
        <w:tc>
          <w:tcPr>
            <w:tcW w:w="1169" w:type="pct"/>
          </w:tcPr>
          <w:p w:rsidR="00757863" w:rsidRPr="007B5E3A" w:rsidRDefault="00757863" w:rsidP="00757863">
            <w:pPr>
              <w:tabs>
                <w:tab w:val="right" w:pos="0"/>
              </w:tabs>
              <w:autoSpaceDE w:val="0"/>
              <w:autoSpaceDN w:val="0"/>
              <w:adjustRightInd w:val="0"/>
              <w:rPr>
                <w:sz w:val="20"/>
                <w:szCs w:val="20"/>
                <w:lang w:eastAsia="ru-RU"/>
              </w:rPr>
            </w:pPr>
          </w:p>
        </w:tc>
        <w:tc>
          <w:tcPr>
            <w:tcW w:w="3405" w:type="pct"/>
            <w:gridSpan w:val="2"/>
          </w:tcPr>
          <w:p w:rsidR="00757863" w:rsidRPr="007B5E3A" w:rsidRDefault="00757863" w:rsidP="00757863">
            <w:pPr>
              <w:autoSpaceDE w:val="0"/>
              <w:autoSpaceDN w:val="0"/>
              <w:adjustRightInd w:val="0"/>
              <w:jc w:val="both"/>
              <w:rPr>
                <w:sz w:val="20"/>
                <w:szCs w:val="20"/>
                <w:lang w:eastAsia="ru-RU"/>
              </w:rPr>
            </w:pPr>
          </w:p>
        </w:tc>
        <w:tc>
          <w:tcPr>
            <w:tcW w:w="426" w:type="pct"/>
          </w:tcPr>
          <w:p w:rsidR="00757863" w:rsidRPr="007B5E3A" w:rsidRDefault="00757863" w:rsidP="00757863">
            <w:pPr>
              <w:autoSpaceDE w:val="0"/>
              <w:autoSpaceDN w:val="0"/>
              <w:adjustRightInd w:val="0"/>
              <w:rPr>
                <w:sz w:val="20"/>
                <w:szCs w:val="20"/>
                <w:lang w:eastAsia="ru-RU"/>
              </w:rPr>
            </w:pPr>
          </w:p>
        </w:tc>
      </w:tr>
      <w:tr w:rsidR="00757863" w:rsidRPr="001F4E65" w:rsidTr="00A476FA">
        <w:tc>
          <w:tcPr>
            <w:tcW w:w="1169" w:type="pct"/>
          </w:tcPr>
          <w:p w:rsidR="00757863" w:rsidRPr="001F4E65" w:rsidRDefault="00757863" w:rsidP="00757863">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405" w:type="pct"/>
            <w:gridSpan w:val="2"/>
          </w:tcPr>
          <w:p w:rsidR="00757863" w:rsidRPr="001F4E65" w:rsidRDefault="00757863" w:rsidP="00757863">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6" w:type="pct"/>
          </w:tcPr>
          <w:p w:rsidR="00757863" w:rsidRPr="001F4E65" w:rsidRDefault="00757863" w:rsidP="00757863">
            <w:pPr>
              <w:autoSpaceDE w:val="0"/>
              <w:autoSpaceDN w:val="0"/>
              <w:adjustRightInd w:val="0"/>
              <w:rPr>
                <w:sz w:val="20"/>
                <w:szCs w:val="20"/>
                <w:lang w:eastAsia="ru-RU"/>
              </w:rPr>
            </w:pPr>
            <w:r w:rsidRPr="001F4E65">
              <w:rPr>
                <w:sz w:val="20"/>
                <w:szCs w:val="20"/>
                <w:lang w:eastAsia="ru-RU"/>
              </w:rPr>
              <w:t>12.0</w:t>
            </w:r>
          </w:p>
        </w:tc>
      </w:tr>
      <w:tr w:rsidR="00757863" w:rsidRPr="001F4E65" w:rsidTr="00A476FA">
        <w:tc>
          <w:tcPr>
            <w:tcW w:w="1169"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405" w:type="pct"/>
            <w:gridSpan w:val="2"/>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426"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4.9</w:t>
            </w:r>
          </w:p>
        </w:tc>
      </w:tr>
      <w:tr w:rsidR="00757863" w:rsidRPr="001F4E65" w:rsidTr="00A476FA">
        <w:tc>
          <w:tcPr>
            <w:tcW w:w="1169" w:type="pct"/>
          </w:tcPr>
          <w:p w:rsidR="00757863" w:rsidRPr="001F4E65" w:rsidRDefault="00757863" w:rsidP="00757863">
            <w:pPr>
              <w:widowControl w:val="0"/>
              <w:jc w:val="both"/>
              <w:rPr>
                <w:snapToGrid w:val="0"/>
                <w:sz w:val="20"/>
                <w:szCs w:val="20"/>
                <w:lang w:eastAsia="ru-RU"/>
              </w:rPr>
            </w:pPr>
            <w:r>
              <w:rPr>
                <w:sz w:val="20"/>
                <w:szCs w:val="20"/>
                <w:lang w:eastAsia="ru-RU"/>
              </w:rPr>
              <w:t>Гостиничное обслуживание</w:t>
            </w:r>
          </w:p>
        </w:tc>
        <w:tc>
          <w:tcPr>
            <w:tcW w:w="3405" w:type="pct"/>
            <w:gridSpan w:val="2"/>
          </w:tcPr>
          <w:p w:rsidR="00757863" w:rsidRPr="001F4E65" w:rsidRDefault="00757863" w:rsidP="00757863">
            <w:pPr>
              <w:widowControl w:val="0"/>
              <w:jc w:val="both"/>
              <w:rPr>
                <w:snapToGrid w:val="0"/>
                <w:sz w:val="20"/>
                <w:szCs w:val="20"/>
                <w:lang w:eastAsia="ru-RU"/>
              </w:rPr>
            </w:pPr>
            <w:r>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26" w:type="pct"/>
          </w:tcPr>
          <w:p w:rsidR="00757863" w:rsidRPr="001F4E65" w:rsidRDefault="00757863" w:rsidP="00757863">
            <w:pPr>
              <w:widowControl w:val="0"/>
              <w:jc w:val="both"/>
              <w:rPr>
                <w:snapToGrid w:val="0"/>
                <w:sz w:val="20"/>
                <w:szCs w:val="20"/>
                <w:lang w:eastAsia="ru-RU"/>
              </w:rPr>
            </w:pPr>
            <w:r>
              <w:rPr>
                <w:sz w:val="20"/>
                <w:szCs w:val="20"/>
                <w:lang w:eastAsia="ru-RU"/>
              </w:rPr>
              <w:t>4.7</w:t>
            </w:r>
          </w:p>
        </w:tc>
      </w:tr>
      <w:tr w:rsidR="00757863" w:rsidRPr="001F4E65" w:rsidTr="00757863">
        <w:tc>
          <w:tcPr>
            <w:tcW w:w="5000" w:type="pct"/>
            <w:gridSpan w:val="4"/>
          </w:tcPr>
          <w:p w:rsidR="00757863" w:rsidRPr="003B4D9A" w:rsidRDefault="00757863" w:rsidP="001642AF">
            <w:pPr>
              <w:widowControl w:val="0"/>
              <w:jc w:val="center"/>
              <w:rPr>
                <w:b/>
                <w:snapToGrid w:val="0"/>
                <w:lang w:eastAsia="ru-RU"/>
              </w:rPr>
            </w:pPr>
            <w:r w:rsidRPr="003B4D9A">
              <w:rPr>
                <w:b/>
                <w:snapToGrid w:val="0"/>
                <w:sz w:val="22"/>
                <w:lang w:eastAsia="ru-RU"/>
              </w:rPr>
              <w:t xml:space="preserve">УСЛОВНО РАЗРЕШЕННЫЕ ВИДЫ ИСПОЛЬЗОВАНИЯ: </w:t>
            </w:r>
          </w:p>
        </w:tc>
      </w:tr>
      <w:tr w:rsidR="00F95800" w:rsidRPr="001F4E65" w:rsidTr="00757863">
        <w:tc>
          <w:tcPr>
            <w:tcW w:w="1199" w:type="pct"/>
            <w:gridSpan w:val="2"/>
          </w:tcPr>
          <w:p w:rsidR="00F95800" w:rsidRPr="007B5E3A" w:rsidRDefault="00F95800" w:rsidP="00F95800">
            <w:pPr>
              <w:tabs>
                <w:tab w:val="right" w:pos="0"/>
              </w:tabs>
              <w:autoSpaceDE w:val="0"/>
              <w:autoSpaceDN w:val="0"/>
              <w:adjustRightInd w:val="0"/>
              <w:rPr>
                <w:sz w:val="20"/>
                <w:szCs w:val="20"/>
                <w:lang w:eastAsia="ru-RU"/>
              </w:rPr>
            </w:pPr>
            <w:r w:rsidRPr="007B5E3A">
              <w:rPr>
                <w:sz w:val="20"/>
                <w:szCs w:val="20"/>
                <w:lang w:eastAsia="ru-RU"/>
              </w:rPr>
              <w:t>Малоэтажная многоквартирная жилая застройка</w:t>
            </w:r>
          </w:p>
        </w:tc>
        <w:tc>
          <w:tcPr>
            <w:tcW w:w="3375" w:type="pct"/>
          </w:tcPr>
          <w:p w:rsidR="00F95800" w:rsidRPr="007B5E3A" w:rsidRDefault="00F95800" w:rsidP="00F95800">
            <w:pPr>
              <w:autoSpaceDE w:val="0"/>
              <w:autoSpaceDN w:val="0"/>
              <w:adjustRightInd w:val="0"/>
              <w:jc w:val="both"/>
              <w:rPr>
                <w:sz w:val="20"/>
                <w:szCs w:val="20"/>
                <w:lang w:eastAsia="ru-RU"/>
              </w:rPr>
            </w:pPr>
            <w:r w:rsidRPr="007B5E3A">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F95800" w:rsidRPr="007B5E3A" w:rsidRDefault="00F95800" w:rsidP="00F95800">
            <w:pPr>
              <w:autoSpaceDE w:val="0"/>
              <w:autoSpaceDN w:val="0"/>
              <w:adjustRightInd w:val="0"/>
              <w:jc w:val="both"/>
              <w:rPr>
                <w:sz w:val="20"/>
                <w:szCs w:val="20"/>
                <w:lang w:eastAsia="ru-RU"/>
              </w:rPr>
            </w:pPr>
            <w:r w:rsidRPr="007B5E3A">
              <w:rPr>
                <w:sz w:val="20"/>
                <w:szCs w:val="20"/>
                <w:lang w:eastAsia="ru-RU"/>
              </w:rPr>
              <w:t>разведение декоративных и плодовых деревьев, овощных и ягодных культур;</w:t>
            </w:r>
          </w:p>
          <w:p w:rsidR="00F95800" w:rsidRPr="007B5E3A" w:rsidRDefault="00F95800" w:rsidP="00F95800">
            <w:pPr>
              <w:autoSpaceDE w:val="0"/>
              <w:autoSpaceDN w:val="0"/>
              <w:adjustRightInd w:val="0"/>
              <w:jc w:val="both"/>
              <w:rPr>
                <w:sz w:val="20"/>
                <w:szCs w:val="20"/>
                <w:lang w:eastAsia="ru-RU"/>
              </w:rPr>
            </w:pPr>
            <w:r w:rsidRPr="007B5E3A">
              <w:rPr>
                <w:sz w:val="20"/>
                <w:szCs w:val="20"/>
                <w:lang w:eastAsia="ru-RU"/>
              </w:rPr>
              <w:t>размещение стоянок автомобилей и иных вспомогательных сооружений;</w:t>
            </w:r>
          </w:p>
          <w:p w:rsidR="00F95800" w:rsidRPr="007B5E3A" w:rsidRDefault="00F95800" w:rsidP="00F95800">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rsidR="00F95800" w:rsidRPr="007B5E3A" w:rsidRDefault="00F95800" w:rsidP="00F95800">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26" w:type="pct"/>
          </w:tcPr>
          <w:p w:rsidR="00F95800" w:rsidRPr="007B5E3A" w:rsidRDefault="00F95800" w:rsidP="00F95800">
            <w:pPr>
              <w:autoSpaceDE w:val="0"/>
              <w:autoSpaceDN w:val="0"/>
              <w:adjustRightInd w:val="0"/>
              <w:rPr>
                <w:sz w:val="20"/>
                <w:szCs w:val="20"/>
                <w:lang w:eastAsia="ru-RU"/>
              </w:rPr>
            </w:pPr>
            <w:r w:rsidRPr="007B5E3A">
              <w:rPr>
                <w:sz w:val="20"/>
                <w:szCs w:val="20"/>
                <w:lang w:eastAsia="ru-RU"/>
              </w:rPr>
              <w:t>2.1.1</w:t>
            </w:r>
          </w:p>
        </w:tc>
      </w:tr>
      <w:tr w:rsidR="00757863" w:rsidRPr="001F4E65" w:rsidTr="00757863">
        <w:tc>
          <w:tcPr>
            <w:tcW w:w="1199" w:type="pct"/>
            <w:gridSpan w:val="2"/>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Связь</w:t>
            </w:r>
          </w:p>
        </w:tc>
        <w:tc>
          <w:tcPr>
            <w:tcW w:w="3375" w:type="pct"/>
          </w:tcPr>
          <w:p w:rsidR="00757863" w:rsidRPr="001F4E65" w:rsidRDefault="00757863" w:rsidP="00757863">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1F4E65">
              <w:rPr>
                <w:snapToGrid w:val="0"/>
                <w:sz w:val="20"/>
                <w:szCs w:val="20"/>
                <w:lang w:eastAsia="ru-RU"/>
              </w:rPr>
              <w:lastRenderedPageBreak/>
              <w:t xml:space="preserve">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426" w:type="pct"/>
          </w:tcPr>
          <w:p w:rsidR="00757863" w:rsidRPr="001F4E65" w:rsidRDefault="00757863" w:rsidP="00757863">
            <w:pPr>
              <w:widowControl w:val="0"/>
              <w:jc w:val="center"/>
              <w:rPr>
                <w:snapToGrid w:val="0"/>
                <w:sz w:val="20"/>
                <w:szCs w:val="20"/>
                <w:lang w:eastAsia="ru-RU"/>
              </w:rPr>
            </w:pPr>
            <w:r w:rsidRPr="001F4E65">
              <w:rPr>
                <w:snapToGrid w:val="0"/>
                <w:sz w:val="20"/>
                <w:szCs w:val="20"/>
                <w:lang w:eastAsia="ru-RU"/>
              </w:rPr>
              <w:lastRenderedPageBreak/>
              <w:t>6.8</w:t>
            </w:r>
          </w:p>
        </w:tc>
      </w:tr>
      <w:tr w:rsidR="00757863" w:rsidRPr="001F4E65" w:rsidTr="00757863">
        <w:tc>
          <w:tcPr>
            <w:tcW w:w="5000" w:type="pct"/>
            <w:gridSpan w:val="4"/>
          </w:tcPr>
          <w:p w:rsidR="00757863" w:rsidRPr="003B4D9A" w:rsidRDefault="00757863" w:rsidP="00757863">
            <w:pPr>
              <w:widowControl w:val="0"/>
              <w:jc w:val="center"/>
              <w:rPr>
                <w:b/>
                <w:snapToGrid w:val="0"/>
                <w:lang w:eastAsia="ru-RU"/>
              </w:rPr>
            </w:pPr>
            <w:r w:rsidRPr="003B4D9A">
              <w:rPr>
                <w:b/>
                <w:snapToGrid w:val="0"/>
                <w:sz w:val="22"/>
                <w:lang w:eastAsia="ru-RU"/>
              </w:rPr>
              <w:lastRenderedPageBreak/>
              <w:t>ВСПОМОГАТЕЛЬНЫЕ ВИДЫ РАЗРЕШЕННОГО ИСПОЛЬЗОВАНИЯ</w:t>
            </w:r>
          </w:p>
        </w:tc>
      </w:tr>
      <w:tr w:rsidR="00A476FA" w:rsidTr="00A476FA">
        <w:trPr>
          <w:trHeight w:val="470"/>
        </w:trPr>
        <w:tc>
          <w:tcPr>
            <w:tcW w:w="1199" w:type="pct"/>
            <w:gridSpan w:val="2"/>
            <w:tcBorders>
              <w:top w:val="single" w:sz="4" w:space="0" w:color="auto"/>
              <w:left w:val="single" w:sz="4" w:space="0" w:color="auto"/>
              <w:bottom w:val="single" w:sz="4" w:space="0" w:color="auto"/>
              <w:right w:val="single" w:sz="4" w:space="0" w:color="auto"/>
            </w:tcBorders>
          </w:tcPr>
          <w:p w:rsidR="00A476FA" w:rsidRDefault="00A476FA" w:rsidP="00800A62">
            <w:pPr>
              <w:autoSpaceDE w:val="0"/>
              <w:autoSpaceDN w:val="0"/>
              <w:adjustRightInd w:val="0"/>
              <w:rPr>
                <w:sz w:val="20"/>
                <w:szCs w:val="20"/>
                <w:lang w:eastAsia="ru-RU"/>
              </w:rPr>
            </w:pPr>
            <w:r>
              <w:rPr>
                <w:sz w:val="20"/>
                <w:szCs w:val="20"/>
                <w:lang w:eastAsia="ru-RU"/>
              </w:rPr>
              <w:t>Отдых (рекреация)</w:t>
            </w:r>
          </w:p>
        </w:tc>
        <w:tc>
          <w:tcPr>
            <w:tcW w:w="3375" w:type="pct"/>
            <w:tcBorders>
              <w:top w:val="single" w:sz="4" w:space="0" w:color="auto"/>
              <w:left w:val="single" w:sz="4" w:space="0" w:color="auto"/>
              <w:bottom w:val="single" w:sz="4" w:space="0" w:color="auto"/>
              <w:right w:val="single" w:sz="4" w:space="0" w:color="auto"/>
            </w:tcBorders>
          </w:tcPr>
          <w:p w:rsidR="00A476FA" w:rsidRDefault="00A476FA"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476FA" w:rsidRDefault="00A476FA"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26" w:type="pct"/>
            <w:tcBorders>
              <w:top w:val="single" w:sz="4" w:space="0" w:color="auto"/>
              <w:left w:val="single" w:sz="4" w:space="0" w:color="auto"/>
              <w:bottom w:val="single" w:sz="4" w:space="0" w:color="auto"/>
              <w:right w:val="single" w:sz="4" w:space="0" w:color="auto"/>
            </w:tcBorders>
          </w:tcPr>
          <w:p w:rsidR="00A476FA" w:rsidRDefault="00A476FA" w:rsidP="00800A62">
            <w:pPr>
              <w:autoSpaceDE w:val="0"/>
              <w:autoSpaceDN w:val="0"/>
              <w:adjustRightInd w:val="0"/>
              <w:rPr>
                <w:sz w:val="20"/>
                <w:szCs w:val="20"/>
                <w:lang w:eastAsia="ru-RU"/>
              </w:rPr>
            </w:pPr>
            <w:r>
              <w:rPr>
                <w:sz w:val="20"/>
                <w:szCs w:val="20"/>
                <w:lang w:eastAsia="ru-RU"/>
              </w:rPr>
              <w:t>5.0</w:t>
            </w:r>
          </w:p>
        </w:tc>
      </w:tr>
    </w:tbl>
    <w:p w:rsidR="00757863" w:rsidRPr="001F4E65" w:rsidRDefault="00757863" w:rsidP="00757863">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6732"/>
        <w:gridCol w:w="1134"/>
        <w:gridCol w:w="1560"/>
      </w:tblGrid>
      <w:tr w:rsidR="00757863" w:rsidRPr="001F4E65" w:rsidTr="00A00F5D">
        <w:tc>
          <w:tcPr>
            <w:tcW w:w="639" w:type="dxa"/>
          </w:tcPr>
          <w:p w:rsidR="00757863" w:rsidRPr="001F4E65" w:rsidRDefault="00757863" w:rsidP="00757863">
            <w:pPr>
              <w:jc w:val="center"/>
              <w:rPr>
                <w:sz w:val="20"/>
                <w:szCs w:val="20"/>
                <w:lang w:eastAsia="ru-RU"/>
              </w:rPr>
            </w:pPr>
            <w:r w:rsidRPr="001F4E65">
              <w:rPr>
                <w:sz w:val="20"/>
                <w:szCs w:val="20"/>
                <w:lang w:eastAsia="ru-RU"/>
              </w:rPr>
              <w:t>1.</w:t>
            </w:r>
          </w:p>
        </w:tc>
        <w:tc>
          <w:tcPr>
            <w:tcW w:w="6732" w:type="dxa"/>
          </w:tcPr>
          <w:p w:rsidR="00757863" w:rsidRPr="001F4E65" w:rsidRDefault="00757863" w:rsidP="00757863">
            <w:pPr>
              <w:tabs>
                <w:tab w:val="left" w:pos="360"/>
              </w:tabs>
              <w:rPr>
                <w:sz w:val="20"/>
                <w:szCs w:val="20"/>
                <w:lang w:eastAsia="ru-RU"/>
              </w:rPr>
            </w:pPr>
            <w:r w:rsidRPr="001F4E65">
              <w:rPr>
                <w:sz w:val="20"/>
                <w:szCs w:val="20"/>
                <w:lang w:eastAsia="ru-RU"/>
              </w:rPr>
              <w:t xml:space="preserve">Максимальный класс опасности размещаемых объектов </w:t>
            </w:r>
          </w:p>
        </w:tc>
        <w:tc>
          <w:tcPr>
            <w:tcW w:w="1134" w:type="dxa"/>
          </w:tcPr>
          <w:p w:rsidR="00757863" w:rsidRDefault="00757863" w:rsidP="00757863">
            <w:pPr>
              <w:widowControl w:val="0"/>
              <w:autoSpaceDE w:val="0"/>
              <w:autoSpaceDN w:val="0"/>
              <w:adjustRightInd w:val="0"/>
              <w:jc w:val="center"/>
              <w:rPr>
                <w:sz w:val="20"/>
                <w:szCs w:val="20"/>
                <w:lang w:eastAsia="ru-RU"/>
              </w:rPr>
            </w:pPr>
            <w:r>
              <w:rPr>
                <w:sz w:val="20"/>
                <w:szCs w:val="20"/>
                <w:lang w:eastAsia="ru-RU"/>
              </w:rPr>
              <w:t>Класс</w:t>
            </w:r>
          </w:p>
          <w:p w:rsidR="00757863" w:rsidRPr="001F4E65" w:rsidRDefault="00757863" w:rsidP="00757863">
            <w:pPr>
              <w:jc w:val="center"/>
              <w:rPr>
                <w:sz w:val="20"/>
                <w:szCs w:val="20"/>
                <w:lang w:eastAsia="ru-RU"/>
              </w:rPr>
            </w:pPr>
            <w:r>
              <w:rPr>
                <w:sz w:val="20"/>
                <w:szCs w:val="20"/>
                <w:lang w:eastAsia="ru-RU"/>
              </w:rPr>
              <w:t>опасности</w:t>
            </w:r>
          </w:p>
        </w:tc>
        <w:tc>
          <w:tcPr>
            <w:tcW w:w="1560" w:type="dxa"/>
          </w:tcPr>
          <w:p w:rsidR="00757863" w:rsidRPr="001F4E65" w:rsidRDefault="00757863" w:rsidP="00757863">
            <w:pPr>
              <w:jc w:val="center"/>
              <w:rPr>
                <w:sz w:val="20"/>
                <w:szCs w:val="20"/>
                <w:lang w:eastAsia="ru-RU"/>
              </w:rPr>
            </w:pPr>
            <w:r w:rsidRPr="001F4E65">
              <w:rPr>
                <w:sz w:val="20"/>
                <w:szCs w:val="20"/>
                <w:lang w:eastAsia="ru-RU"/>
              </w:rPr>
              <w:t>V</w:t>
            </w:r>
          </w:p>
        </w:tc>
      </w:tr>
      <w:tr w:rsidR="00757863" w:rsidRPr="001F4E65" w:rsidTr="00A00F5D">
        <w:tc>
          <w:tcPr>
            <w:tcW w:w="639" w:type="dxa"/>
            <w:tcBorders>
              <w:top w:val="single" w:sz="4" w:space="0" w:color="auto"/>
              <w:left w:val="single" w:sz="4" w:space="0" w:color="auto"/>
              <w:bottom w:val="single" w:sz="4" w:space="0" w:color="auto"/>
              <w:right w:val="single" w:sz="4" w:space="0" w:color="auto"/>
            </w:tcBorders>
          </w:tcPr>
          <w:p w:rsidR="00757863" w:rsidRPr="001F4E65" w:rsidRDefault="00757863" w:rsidP="00757863">
            <w:pPr>
              <w:tabs>
                <w:tab w:val="num" w:pos="720"/>
              </w:tabs>
              <w:jc w:val="center"/>
              <w:rPr>
                <w:sz w:val="20"/>
                <w:szCs w:val="20"/>
                <w:lang w:eastAsia="ru-RU"/>
              </w:rPr>
            </w:pPr>
            <w:r w:rsidRPr="001F4E65">
              <w:rPr>
                <w:sz w:val="20"/>
                <w:szCs w:val="20"/>
                <w:lang w:eastAsia="ru-RU"/>
              </w:rPr>
              <w:t>2.</w:t>
            </w:r>
          </w:p>
        </w:tc>
        <w:tc>
          <w:tcPr>
            <w:tcW w:w="6732" w:type="dxa"/>
            <w:tcBorders>
              <w:top w:val="single" w:sz="4" w:space="0" w:color="auto"/>
              <w:left w:val="single" w:sz="4" w:space="0" w:color="auto"/>
              <w:bottom w:val="single" w:sz="4" w:space="0" w:color="auto"/>
              <w:right w:val="single" w:sz="4" w:space="0" w:color="auto"/>
            </w:tcBorders>
          </w:tcPr>
          <w:p w:rsidR="00757863" w:rsidRPr="001F4E65" w:rsidRDefault="00A00F5D" w:rsidP="00F95800">
            <w:pPr>
              <w:tabs>
                <w:tab w:val="left" w:pos="360"/>
                <w:tab w:val="right" w:pos="567"/>
              </w:tabs>
              <w:rPr>
                <w:sz w:val="20"/>
                <w:szCs w:val="20"/>
                <w:lang w:eastAsia="ru-RU"/>
              </w:rPr>
            </w:pPr>
            <w:r w:rsidRPr="00A00F5D">
              <w:rPr>
                <w:sz w:val="20"/>
                <w:szCs w:val="20"/>
                <w:lang w:eastAsia="ru-RU"/>
              </w:rPr>
              <w:t>Минимальные и (или) максимальные размеры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757863" w:rsidRPr="001F4E65" w:rsidRDefault="00757863" w:rsidP="00757863">
            <w:pPr>
              <w:tabs>
                <w:tab w:val="right" w:pos="567"/>
              </w:tabs>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757863" w:rsidRPr="001F4E65" w:rsidRDefault="00757863" w:rsidP="00757863">
            <w:pPr>
              <w:tabs>
                <w:tab w:val="right" w:pos="567"/>
              </w:tabs>
              <w:jc w:val="center"/>
              <w:rPr>
                <w:sz w:val="20"/>
                <w:szCs w:val="20"/>
                <w:lang w:eastAsia="ru-RU"/>
              </w:rPr>
            </w:pPr>
            <w:r w:rsidRPr="001F4E65">
              <w:rPr>
                <w:sz w:val="20"/>
                <w:szCs w:val="20"/>
                <w:lang w:eastAsia="ru-RU"/>
              </w:rPr>
              <w:t>Не подлежат установлению</w:t>
            </w:r>
          </w:p>
        </w:tc>
      </w:tr>
      <w:tr w:rsidR="00757863" w:rsidRPr="001F4E65" w:rsidTr="00A00F5D">
        <w:tc>
          <w:tcPr>
            <w:tcW w:w="639" w:type="dxa"/>
            <w:tcBorders>
              <w:top w:val="single" w:sz="4" w:space="0" w:color="auto"/>
              <w:left w:val="single" w:sz="4" w:space="0" w:color="auto"/>
              <w:bottom w:val="single" w:sz="4" w:space="0" w:color="auto"/>
              <w:right w:val="single" w:sz="4" w:space="0" w:color="auto"/>
            </w:tcBorders>
          </w:tcPr>
          <w:p w:rsidR="00757863" w:rsidRPr="00D90F6F" w:rsidRDefault="00D8406F" w:rsidP="00757863">
            <w:pPr>
              <w:tabs>
                <w:tab w:val="num" w:pos="720"/>
              </w:tabs>
              <w:jc w:val="center"/>
              <w:rPr>
                <w:sz w:val="20"/>
                <w:szCs w:val="20"/>
                <w:lang w:eastAsia="ru-RU"/>
              </w:rPr>
            </w:pPr>
            <w:r>
              <w:rPr>
                <w:sz w:val="20"/>
                <w:szCs w:val="20"/>
                <w:lang w:eastAsia="ru-RU"/>
              </w:rPr>
              <w:t>3</w:t>
            </w:r>
            <w:r w:rsidR="00757863" w:rsidRPr="00D90F6F">
              <w:rPr>
                <w:sz w:val="20"/>
                <w:szCs w:val="20"/>
                <w:lang w:eastAsia="ru-RU"/>
              </w:rPr>
              <w:t>.</w:t>
            </w:r>
          </w:p>
        </w:tc>
        <w:tc>
          <w:tcPr>
            <w:tcW w:w="6732" w:type="dxa"/>
            <w:tcBorders>
              <w:top w:val="single" w:sz="4" w:space="0" w:color="auto"/>
              <w:left w:val="single" w:sz="4" w:space="0" w:color="auto"/>
              <w:bottom w:val="single" w:sz="4" w:space="0" w:color="auto"/>
              <w:right w:val="single" w:sz="4" w:space="0" w:color="auto"/>
            </w:tcBorders>
          </w:tcPr>
          <w:p w:rsidR="00757863" w:rsidRPr="00D90F6F" w:rsidRDefault="00757863" w:rsidP="00757863">
            <w:pPr>
              <w:tabs>
                <w:tab w:val="left" w:pos="360"/>
                <w:tab w:val="right" w:pos="567"/>
              </w:tabs>
              <w:rPr>
                <w:sz w:val="20"/>
                <w:szCs w:val="20"/>
                <w:lang w:eastAsia="ru-RU"/>
              </w:rPr>
            </w:pPr>
            <w:r w:rsidRPr="00D90F6F">
              <w:rPr>
                <w:sz w:val="20"/>
                <w:szCs w:val="20"/>
                <w:lang w:eastAsia="ru-RU"/>
              </w:rPr>
              <w:t xml:space="preserve">Максимальная высота здания </w:t>
            </w:r>
            <w:r>
              <w:rPr>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757863" w:rsidRPr="00D90F6F" w:rsidRDefault="00757863" w:rsidP="00757863">
            <w:pPr>
              <w:tabs>
                <w:tab w:val="right" w:pos="567"/>
              </w:tabs>
              <w:jc w:val="center"/>
              <w:rPr>
                <w:sz w:val="20"/>
                <w:szCs w:val="20"/>
                <w:lang w:eastAsia="ru-RU"/>
              </w:rPr>
            </w:pPr>
            <w:r w:rsidRPr="00D90F6F">
              <w:rPr>
                <w:sz w:val="20"/>
                <w:szCs w:val="20"/>
                <w:lang w:eastAsia="ru-RU"/>
              </w:rPr>
              <w:t>м</w:t>
            </w:r>
          </w:p>
        </w:tc>
        <w:tc>
          <w:tcPr>
            <w:tcW w:w="1560" w:type="dxa"/>
            <w:tcBorders>
              <w:top w:val="single" w:sz="4" w:space="0" w:color="auto"/>
              <w:left w:val="single" w:sz="4" w:space="0" w:color="auto"/>
              <w:bottom w:val="single" w:sz="4" w:space="0" w:color="auto"/>
              <w:right w:val="single" w:sz="4" w:space="0" w:color="auto"/>
            </w:tcBorders>
          </w:tcPr>
          <w:p w:rsidR="00757863" w:rsidRPr="00D90F6F" w:rsidRDefault="00757863" w:rsidP="00757863">
            <w:pPr>
              <w:tabs>
                <w:tab w:val="right" w:pos="567"/>
              </w:tabs>
              <w:jc w:val="center"/>
              <w:rPr>
                <w:sz w:val="20"/>
                <w:szCs w:val="20"/>
                <w:lang w:eastAsia="ru-RU"/>
              </w:rPr>
            </w:pPr>
            <w:r w:rsidRPr="00D90F6F">
              <w:rPr>
                <w:sz w:val="20"/>
                <w:szCs w:val="20"/>
                <w:lang w:eastAsia="ru-RU"/>
              </w:rPr>
              <w:t>10</w:t>
            </w:r>
          </w:p>
        </w:tc>
      </w:tr>
      <w:tr w:rsidR="00757863" w:rsidRPr="001F4E65" w:rsidTr="00A00F5D">
        <w:tc>
          <w:tcPr>
            <w:tcW w:w="639" w:type="dxa"/>
            <w:tcBorders>
              <w:top w:val="single" w:sz="4" w:space="0" w:color="auto"/>
              <w:left w:val="single" w:sz="4" w:space="0" w:color="auto"/>
              <w:bottom w:val="single" w:sz="4" w:space="0" w:color="auto"/>
              <w:right w:val="single" w:sz="4" w:space="0" w:color="auto"/>
            </w:tcBorders>
          </w:tcPr>
          <w:p w:rsidR="00757863" w:rsidRPr="001F4E65" w:rsidRDefault="00D8406F" w:rsidP="00757863">
            <w:pPr>
              <w:tabs>
                <w:tab w:val="num" w:pos="720"/>
              </w:tabs>
              <w:jc w:val="center"/>
              <w:rPr>
                <w:sz w:val="20"/>
                <w:szCs w:val="20"/>
                <w:lang w:eastAsia="ru-RU"/>
              </w:rPr>
            </w:pPr>
            <w:r>
              <w:rPr>
                <w:sz w:val="20"/>
                <w:szCs w:val="20"/>
                <w:lang w:eastAsia="ru-RU"/>
              </w:rPr>
              <w:t>4</w:t>
            </w:r>
            <w:r w:rsidR="00757863" w:rsidRPr="001F4E65">
              <w:rPr>
                <w:sz w:val="20"/>
                <w:szCs w:val="20"/>
                <w:lang w:eastAsia="ru-RU"/>
              </w:rPr>
              <w:t>.</w:t>
            </w:r>
          </w:p>
        </w:tc>
        <w:tc>
          <w:tcPr>
            <w:tcW w:w="6732" w:type="dxa"/>
            <w:tcBorders>
              <w:top w:val="single" w:sz="4" w:space="0" w:color="auto"/>
              <w:left w:val="single" w:sz="4" w:space="0" w:color="auto"/>
              <w:bottom w:val="single" w:sz="4" w:space="0" w:color="auto"/>
              <w:right w:val="single" w:sz="4" w:space="0" w:color="auto"/>
            </w:tcBorders>
          </w:tcPr>
          <w:p w:rsidR="00757863" w:rsidRPr="001F4E65" w:rsidRDefault="00757863" w:rsidP="00757863">
            <w:pPr>
              <w:tabs>
                <w:tab w:val="left" w:pos="360"/>
                <w:tab w:val="right" w:pos="567"/>
              </w:tabs>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tcBorders>
              <w:top w:val="single" w:sz="4" w:space="0" w:color="auto"/>
              <w:left w:val="single" w:sz="4" w:space="0" w:color="auto"/>
              <w:bottom w:val="single" w:sz="4" w:space="0" w:color="auto"/>
              <w:right w:val="single" w:sz="4" w:space="0" w:color="auto"/>
            </w:tcBorders>
          </w:tcPr>
          <w:p w:rsidR="00757863" w:rsidRPr="001F4E65" w:rsidRDefault="00757863" w:rsidP="00757863">
            <w:pPr>
              <w:tabs>
                <w:tab w:val="right" w:pos="567"/>
              </w:tabs>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757863" w:rsidRPr="001F4E65" w:rsidRDefault="00757863" w:rsidP="00757863">
            <w:pPr>
              <w:tabs>
                <w:tab w:val="right" w:pos="567"/>
              </w:tabs>
              <w:jc w:val="center"/>
              <w:rPr>
                <w:sz w:val="20"/>
                <w:szCs w:val="20"/>
                <w:lang w:eastAsia="ru-RU"/>
              </w:rPr>
            </w:pPr>
            <w:r w:rsidRPr="001F4E65">
              <w:rPr>
                <w:sz w:val="20"/>
                <w:szCs w:val="20"/>
                <w:lang w:eastAsia="ru-RU"/>
              </w:rPr>
              <w:t>Не подлежат установлению</w:t>
            </w:r>
          </w:p>
        </w:tc>
      </w:tr>
      <w:tr w:rsidR="00757863" w:rsidRPr="001F4E65" w:rsidTr="00A00F5D">
        <w:tc>
          <w:tcPr>
            <w:tcW w:w="639" w:type="dxa"/>
            <w:tcBorders>
              <w:top w:val="single" w:sz="4" w:space="0" w:color="auto"/>
              <w:left w:val="single" w:sz="4" w:space="0" w:color="auto"/>
              <w:bottom w:val="single" w:sz="4" w:space="0" w:color="auto"/>
              <w:right w:val="single" w:sz="4" w:space="0" w:color="auto"/>
            </w:tcBorders>
          </w:tcPr>
          <w:p w:rsidR="00757863" w:rsidRPr="001F4E65" w:rsidRDefault="00D8406F" w:rsidP="00757863">
            <w:pPr>
              <w:tabs>
                <w:tab w:val="num" w:pos="720"/>
              </w:tabs>
              <w:jc w:val="center"/>
              <w:rPr>
                <w:sz w:val="20"/>
                <w:szCs w:val="20"/>
                <w:lang w:eastAsia="ru-RU"/>
              </w:rPr>
            </w:pPr>
            <w:r>
              <w:rPr>
                <w:sz w:val="20"/>
                <w:szCs w:val="20"/>
                <w:lang w:eastAsia="ru-RU"/>
              </w:rPr>
              <w:t>5</w:t>
            </w:r>
            <w:r w:rsidR="00757863" w:rsidRPr="001F4E65">
              <w:rPr>
                <w:sz w:val="20"/>
                <w:szCs w:val="20"/>
                <w:lang w:eastAsia="ru-RU"/>
              </w:rPr>
              <w:t>.</w:t>
            </w:r>
          </w:p>
        </w:tc>
        <w:tc>
          <w:tcPr>
            <w:tcW w:w="6732" w:type="dxa"/>
            <w:tcBorders>
              <w:top w:val="single" w:sz="4" w:space="0" w:color="auto"/>
              <w:left w:val="single" w:sz="4" w:space="0" w:color="auto"/>
              <w:bottom w:val="single" w:sz="4" w:space="0" w:color="auto"/>
              <w:right w:val="single" w:sz="4" w:space="0" w:color="auto"/>
            </w:tcBorders>
          </w:tcPr>
          <w:p w:rsidR="00757863" w:rsidRPr="001F4E65" w:rsidRDefault="00A00F5D" w:rsidP="00757863">
            <w:pPr>
              <w:tabs>
                <w:tab w:val="left" w:pos="360"/>
                <w:tab w:val="right" w:pos="567"/>
              </w:tabs>
              <w:rPr>
                <w:sz w:val="20"/>
                <w:szCs w:val="20"/>
                <w:lang w:eastAsia="ru-RU"/>
              </w:rPr>
            </w:pPr>
            <w:r w:rsidRPr="00A00F5D">
              <w:rPr>
                <w:sz w:val="20"/>
                <w:szCs w:val="20"/>
                <w:lang w:eastAsia="ru-RU"/>
              </w:rPr>
              <w:t>Максимальный процент застройки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757863" w:rsidRPr="001F4E65" w:rsidRDefault="00757863" w:rsidP="00757863">
            <w:pPr>
              <w:tabs>
                <w:tab w:val="right" w:pos="567"/>
              </w:tabs>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757863" w:rsidRPr="001F4E65" w:rsidRDefault="00757863" w:rsidP="00757863">
            <w:pPr>
              <w:tabs>
                <w:tab w:val="right" w:pos="567"/>
              </w:tabs>
              <w:jc w:val="center"/>
              <w:rPr>
                <w:sz w:val="20"/>
                <w:szCs w:val="20"/>
                <w:lang w:eastAsia="ru-RU"/>
              </w:rPr>
            </w:pPr>
            <w:r w:rsidRPr="001F4E65">
              <w:rPr>
                <w:sz w:val="20"/>
                <w:szCs w:val="20"/>
                <w:lang w:eastAsia="ru-RU"/>
              </w:rPr>
              <w:t>Не подлежат установлению</w:t>
            </w:r>
          </w:p>
        </w:tc>
      </w:tr>
    </w:tbl>
    <w:p w:rsidR="006A2E43" w:rsidRDefault="006A2E43" w:rsidP="00A00F5D">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2A20F9" w:rsidRDefault="006A2E43" w:rsidP="00A00F5D">
      <w:pPr>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6A2E43" w:rsidRPr="009626FB" w:rsidRDefault="006A2E43" w:rsidP="006A2E43">
      <w:pPr>
        <w:jc w:val="both"/>
        <w:rPr>
          <w:rFonts w:eastAsia="Calibri"/>
        </w:rPr>
      </w:pPr>
    </w:p>
    <w:p w:rsidR="002A20F9" w:rsidRPr="009626FB" w:rsidRDefault="002A20F9" w:rsidP="002A20F9">
      <w:pPr>
        <w:keepNext/>
        <w:jc w:val="both"/>
        <w:rPr>
          <w:b/>
          <w:lang w:eastAsia="ru-RU"/>
        </w:rPr>
      </w:pPr>
      <w:r w:rsidRPr="009626FB">
        <w:rPr>
          <w:b/>
          <w:lang w:eastAsia="ru-RU"/>
        </w:rPr>
        <w:t xml:space="preserve">ОИ-3.15 ЗОНА ОБЪЕКТОВ ДЕЛОВОГО НАЗНАЧЕНИЯ В </w:t>
      </w:r>
      <w:proofErr w:type="gramStart"/>
      <w:r w:rsidRPr="009626FB">
        <w:rPr>
          <w:b/>
          <w:lang w:eastAsia="ru-RU"/>
        </w:rPr>
        <w:t>ИСТОРИЧЕСКОМ</w:t>
      </w:r>
      <w:proofErr w:type="gramEnd"/>
      <w:r w:rsidRPr="009626FB">
        <w:rPr>
          <w:b/>
          <w:lang w:eastAsia="ru-RU"/>
        </w:rPr>
        <w:t xml:space="preserve"> ЦЕНТРЕ</w:t>
      </w:r>
      <w:r w:rsidR="00F504FA" w:rsidRPr="009626FB">
        <w:rPr>
          <w:rFonts w:eastAsia="Calibri"/>
          <w:b/>
        </w:rPr>
        <w:t>ЗРЗ 1-1</w:t>
      </w:r>
    </w:p>
    <w:p w:rsidR="00F95800" w:rsidRDefault="00B64BA4" w:rsidP="002A20F9">
      <w:pPr>
        <w:jc w:val="both"/>
        <w:rPr>
          <w:bCs/>
          <w:kern w:val="28"/>
          <w:lang w:eastAsia="ru-RU"/>
        </w:rPr>
      </w:pPr>
      <w:r w:rsidRPr="00B64BA4">
        <w:rPr>
          <w:bCs/>
          <w:kern w:val="28"/>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00A00F5D">
        <w:rPr>
          <w:bCs/>
          <w:kern w:val="28"/>
          <w:lang w:eastAsia="ru-RU"/>
        </w:rPr>
        <w:t xml:space="preserve">ЗРЗ 1-1 </w:t>
      </w:r>
      <w:r w:rsidRPr="00B64BA4">
        <w:rPr>
          <w:bCs/>
          <w:kern w:val="28"/>
          <w:lang w:eastAsia="ru-RU"/>
        </w:rPr>
        <w:t>«</w:t>
      </w:r>
      <w:r w:rsidR="00A00F5D" w:rsidRPr="00A00F5D">
        <w:rPr>
          <w:bCs/>
          <w:kern w:val="28"/>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Pr="00B64BA4">
        <w:rPr>
          <w:bCs/>
          <w:kern w:val="28"/>
          <w:lang w:eastAsia="ru-RU"/>
        </w:rPr>
        <w:t>»).</w:t>
      </w:r>
    </w:p>
    <w:p w:rsidR="00A00F5D" w:rsidRPr="00B80637" w:rsidRDefault="00A00F5D" w:rsidP="00A00F5D">
      <w:pPr>
        <w:jc w:val="both"/>
        <w:rPr>
          <w:bCs/>
          <w:kern w:val="28"/>
          <w:lang w:eastAsia="ru-RU"/>
        </w:rPr>
      </w:pPr>
      <w:r w:rsidRPr="00B80637">
        <w:rPr>
          <w:bCs/>
          <w:kern w:val="28"/>
          <w:lang w:eastAsia="ru-RU"/>
        </w:rPr>
        <w:t>Градостроительные регламенты распространяются на вновь образуемые земельные участки  и объекты капитального строительства.</w:t>
      </w:r>
    </w:p>
    <w:p w:rsidR="00A00F5D" w:rsidRDefault="00A00F5D" w:rsidP="00A00F5D">
      <w:pPr>
        <w:jc w:val="both"/>
        <w:rPr>
          <w:bCs/>
          <w:kern w:val="28"/>
          <w:lang w:eastAsia="ru-RU"/>
        </w:rPr>
      </w:pPr>
      <w:r w:rsidRPr="00B80637">
        <w:rPr>
          <w:bCs/>
          <w:kern w:val="28"/>
          <w:lang w:eastAsia="ru-RU"/>
        </w:rPr>
        <w:t>В части использования и изменения объектов недвижимости, существовавших на законных основаниях до вступления в силу настоящих изменений в Правила руководствоваться положениями статьи 2 «Общие положения, относящиеся к ранее возникшим правам».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0"/>
        <w:gridCol w:w="63"/>
        <w:gridCol w:w="75"/>
        <w:gridCol w:w="6801"/>
        <w:gridCol w:w="868"/>
      </w:tblGrid>
      <w:tr w:rsidR="002A20F9" w:rsidRPr="001F4E65" w:rsidTr="00A476FA">
        <w:tc>
          <w:tcPr>
            <w:tcW w:w="1168"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06" w:type="pct"/>
            <w:gridSpan w:val="3"/>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26" w:type="pct"/>
            <w:vAlign w:val="center"/>
          </w:tcPr>
          <w:p w:rsidR="002A20F9" w:rsidRPr="001F4E65"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1F4E65" w:rsidTr="002A20F9">
        <w:tc>
          <w:tcPr>
            <w:tcW w:w="5000" w:type="pct"/>
            <w:gridSpan w:val="5"/>
          </w:tcPr>
          <w:p w:rsidR="002A20F9" w:rsidRPr="003B4D9A" w:rsidRDefault="002A20F9" w:rsidP="002A20F9">
            <w:pPr>
              <w:jc w:val="center"/>
              <w:rPr>
                <w:b/>
                <w:sz w:val="20"/>
                <w:szCs w:val="20"/>
                <w:lang w:eastAsia="ru-RU"/>
              </w:rPr>
            </w:pPr>
            <w:r w:rsidRPr="003B4D9A">
              <w:rPr>
                <w:b/>
                <w:sz w:val="22"/>
                <w:lang w:eastAsia="ru-RU"/>
              </w:rPr>
              <w:t>ОСНОВНЫЕ ВИДЫ РАЗРЕШЕННОГО ИСПОЛЬЗОВАНИЯ</w:t>
            </w:r>
          </w:p>
        </w:tc>
      </w:tr>
      <w:tr w:rsidR="0022213F" w:rsidRPr="001F4E65" w:rsidTr="00A476FA">
        <w:tc>
          <w:tcPr>
            <w:tcW w:w="1168" w:type="pct"/>
          </w:tcPr>
          <w:p w:rsidR="0022213F" w:rsidRPr="007B5E3A" w:rsidRDefault="0022213F" w:rsidP="0056174E">
            <w:pPr>
              <w:tabs>
                <w:tab w:val="right" w:pos="0"/>
              </w:tabs>
              <w:autoSpaceDE w:val="0"/>
              <w:autoSpaceDN w:val="0"/>
              <w:adjustRightInd w:val="0"/>
              <w:rPr>
                <w:sz w:val="20"/>
                <w:szCs w:val="20"/>
                <w:lang w:eastAsia="ru-RU"/>
              </w:rPr>
            </w:pPr>
            <w:r w:rsidRPr="007B5E3A">
              <w:rPr>
                <w:sz w:val="20"/>
                <w:szCs w:val="20"/>
                <w:lang w:eastAsia="ru-RU"/>
              </w:rPr>
              <w:t>Малоэтажная многоквартирная жилая застройка</w:t>
            </w:r>
          </w:p>
        </w:tc>
        <w:tc>
          <w:tcPr>
            <w:tcW w:w="3406" w:type="pct"/>
            <w:gridSpan w:val="3"/>
          </w:tcPr>
          <w:p w:rsidR="0022213F" w:rsidRPr="007B5E3A" w:rsidRDefault="0022213F" w:rsidP="0056174E">
            <w:pPr>
              <w:autoSpaceDE w:val="0"/>
              <w:autoSpaceDN w:val="0"/>
              <w:adjustRightInd w:val="0"/>
              <w:jc w:val="both"/>
              <w:rPr>
                <w:sz w:val="20"/>
                <w:szCs w:val="20"/>
                <w:lang w:eastAsia="ru-RU"/>
              </w:rPr>
            </w:pPr>
            <w:r w:rsidRPr="007B5E3A">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22213F" w:rsidRPr="007B5E3A" w:rsidRDefault="0022213F" w:rsidP="0056174E">
            <w:pPr>
              <w:autoSpaceDE w:val="0"/>
              <w:autoSpaceDN w:val="0"/>
              <w:adjustRightInd w:val="0"/>
              <w:jc w:val="both"/>
              <w:rPr>
                <w:sz w:val="20"/>
                <w:szCs w:val="20"/>
                <w:lang w:eastAsia="ru-RU"/>
              </w:rPr>
            </w:pPr>
            <w:r w:rsidRPr="007B5E3A">
              <w:rPr>
                <w:sz w:val="20"/>
                <w:szCs w:val="20"/>
                <w:lang w:eastAsia="ru-RU"/>
              </w:rPr>
              <w:t>разведение декоративных и плодовых деревьев, овощных и ягодных культур;</w:t>
            </w:r>
          </w:p>
          <w:p w:rsidR="0022213F" w:rsidRPr="007B5E3A" w:rsidRDefault="0022213F" w:rsidP="0056174E">
            <w:pPr>
              <w:autoSpaceDE w:val="0"/>
              <w:autoSpaceDN w:val="0"/>
              <w:adjustRightInd w:val="0"/>
              <w:jc w:val="both"/>
              <w:rPr>
                <w:sz w:val="20"/>
                <w:szCs w:val="20"/>
                <w:lang w:eastAsia="ru-RU"/>
              </w:rPr>
            </w:pPr>
            <w:r w:rsidRPr="007B5E3A">
              <w:rPr>
                <w:sz w:val="20"/>
                <w:szCs w:val="20"/>
                <w:lang w:eastAsia="ru-RU"/>
              </w:rPr>
              <w:t>размещение стоянок автомобилей и иных вспомогательных сооружений;</w:t>
            </w:r>
          </w:p>
          <w:p w:rsidR="0022213F" w:rsidRPr="007B5E3A" w:rsidRDefault="0022213F" w:rsidP="0056174E">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rsidR="0022213F" w:rsidRPr="007B5E3A" w:rsidRDefault="0022213F" w:rsidP="0056174E">
            <w:pPr>
              <w:autoSpaceDE w:val="0"/>
              <w:autoSpaceDN w:val="0"/>
              <w:adjustRightInd w:val="0"/>
              <w:jc w:val="both"/>
              <w:rPr>
                <w:sz w:val="20"/>
                <w:szCs w:val="20"/>
                <w:lang w:eastAsia="ru-RU"/>
              </w:rPr>
            </w:pPr>
            <w:r w:rsidRPr="007B5E3A">
              <w:rPr>
                <w:sz w:val="20"/>
                <w:szCs w:val="20"/>
                <w:lang w:eastAsia="ru-RU"/>
              </w:rPr>
              <w:t xml:space="preserve">размещение объектов обслуживания жилой застройки во встроенных, пристроенных и встроенно-пристроенных помещениях малоэтажного </w:t>
            </w:r>
            <w:r w:rsidRPr="007B5E3A">
              <w:rPr>
                <w:sz w:val="20"/>
                <w:szCs w:val="20"/>
                <w:lang w:eastAsia="ru-RU"/>
              </w:rPr>
              <w:lastRenderedPageBreak/>
              <w:t>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26" w:type="pct"/>
          </w:tcPr>
          <w:p w:rsidR="0022213F" w:rsidRPr="007B5E3A" w:rsidRDefault="0022213F" w:rsidP="0056174E">
            <w:pPr>
              <w:autoSpaceDE w:val="0"/>
              <w:autoSpaceDN w:val="0"/>
              <w:adjustRightInd w:val="0"/>
              <w:rPr>
                <w:sz w:val="20"/>
                <w:szCs w:val="20"/>
                <w:lang w:eastAsia="ru-RU"/>
              </w:rPr>
            </w:pPr>
            <w:r w:rsidRPr="007B5E3A">
              <w:rPr>
                <w:sz w:val="20"/>
                <w:szCs w:val="20"/>
                <w:lang w:eastAsia="ru-RU"/>
              </w:rPr>
              <w:lastRenderedPageBreak/>
              <w:t>2.1.1</w:t>
            </w:r>
          </w:p>
        </w:tc>
      </w:tr>
      <w:tr w:rsidR="002A20F9" w:rsidRPr="001F4E65" w:rsidTr="00A476FA">
        <w:tc>
          <w:tcPr>
            <w:tcW w:w="1168"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Деловое управление</w:t>
            </w:r>
          </w:p>
        </w:tc>
        <w:tc>
          <w:tcPr>
            <w:tcW w:w="3406"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4.1</w:t>
            </w:r>
          </w:p>
        </w:tc>
      </w:tr>
      <w:tr w:rsidR="002A20F9" w:rsidRPr="001F4E65" w:rsidTr="00A476FA">
        <w:tc>
          <w:tcPr>
            <w:tcW w:w="1168"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управление</w:t>
            </w:r>
          </w:p>
        </w:tc>
        <w:tc>
          <w:tcPr>
            <w:tcW w:w="3406"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3.8</w:t>
            </w:r>
          </w:p>
        </w:tc>
      </w:tr>
      <w:tr w:rsidR="002A20F9" w:rsidRPr="001F4E65" w:rsidTr="00A476FA">
        <w:tc>
          <w:tcPr>
            <w:tcW w:w="1168" w:type="pct"/>
          </w:tcPr>
          <w:p w:rsidR="002A20F9" w:rsidRPr="001F4E65" w:rsidRDefault="002A20F9" w:rsidP="003B4D9A">
            <w:pPr>
              <w:widowControl w:val="0"/>
              <w:rPr>
                <w:snapToGrid w:val="0"/>
                <w:sz w:val="20"/>
                <w:szCs w:val="20"/>
                <w:lang w:eastAsia="ru-RU"/>
              </w:rPr>
            </w:pPr>
            <w:proofErr w:type="gramStart"/>
            <w:r w:rsidRPr="001F4E65">
              <w:rPr>
                <w:snapToGrid w:val="0"/>
                <w:sz w:val="20"/>
                <w:szCs w:val="20"/>
                <w:lang w:eastAsia="ru-RU"/>
              </w:rPr>
              <w:t>Объекты торговли (торговые центры, торгово-развлекательные центры (комплексы)</w:t>
            </w:r>
            <w:proofErr w:type="gramEnd"/>
          </w:p>
        </w:tc>
        <w:tc>
          <w:tcPr>
            <w:tcW w:w="3406"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торгового центра</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4.2</w:t>
            </w:r>
          </w:p>
        </w:tc>
      </w:tr>
      <w:tr w:rsidR="002A20F9" w:rsidRPr="001F4E65" w:rsidTr="00A476FA">
        <w:tc>
          <w:tcPr>
            <w:tcW w:w="1168"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Бытовое обслуживание</w:t>
            </w:r>
          </w:p>
        </w:tc>
        <w:tc>
          <w:tcPr>
            <w:tcW w:w="3406"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3.3</w:t>
            </w:r>
          </w:p>
        </w:tc>
      </w:tr>
      <w:tr w:rsidR="002A20F9" w:rsidRPr="001F4E65" w:rsidTr="00A476FA">
        <w:tc>
          <w:tcPr>
            <w:tcW w:w="1168"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406" w:type="pct"/>
            <w:gridSpan w:val="3"/>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napToGrid w:val="0"/>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w:t>
            </w:r>
          </w:p>
        </w:tc>
      </w:tr>
      <w:tr w:rsidR="002A20F9" w:rsidRPr="001F4E65" w:rsidTr="00A476FA">
        <w:tc>
          <w:tcPr>
            <w:tcW w:w="1168"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Социальное обслуживание</w:t>
            </w:r>
          </w:p>
        </w:tc>
        <w:tc>
          <w:tcPr>
            <w:tcW w:w="3406" w:type="pct"/>
            <w:gridSpan w:val="3"/>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отделений почты и телеграфа;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3.2</w:t>
            </w:r>
          </w:p>
        </w:tc>
      </w:tr>
      <w:tr w:rsidR="002A20F9" w:rsidRPr="001F4E65" w:rsidTr="00A476FA">
        <w:tc>
          <w:tcPr>
            <w:tcW w:w="1168"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Выставочно-ярмарочная деятельность</w:t>
            </w:r>
          </w:p>
        </w:tc>
        <w:tc>
          <w:tcPr>
            <w:tcW w:w="3406"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1F4E65">
              <w:rPr>
                <w:snapToGrid w:val="0"/>
                <w:sz w:val="20"/>
                <w:szCs w:val="20"/>
                <w:lang w:eastAsia="ru-RU"/>
              </w:rPr>
              <w:t>конгрессной</w:t>
            </w:r>
            <w:proofErr w:type="spellEnd"/>
            <w:r w:rsidRPr="001F4E65">
              <w:rPr>
                <w:snapToGrid w:val="0"/>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4.10</w:t>
            </w:r>
          </w:p>
        </w:tc>
      </w:tr>
      <w:tr w:rsidR="002A20F9" w:rsidRPr="001F4E65" w:rsidTr="00A476FA">
        <w:tc>
          <w:tcPr>
            <w:tcW w:w="1168"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Спорт</w:t>
            </w:r>
          </w:p>
        </w:tc>
        <w:tc>
          <w:tcPr>
            <w:tcW w:w="3406"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w:t>
            </w:r>
            <w:r w:rsidRPr="001F4E65">
              <w:rPr>
                <w:snapToGrid w:val="0"/>
                <w:sz w:val="20"/>
                <w:szCs w:val="20"/>
                <w:lang w:eastAsia="ru-RU"/>
              </w:rPr>
              <w:lastRenderedPageBreak/>
              <w:t>спортом и физкультурой (беговые дорожки, спортивные сооружения, теннисные корты, поля для спортивной игры)</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5.1</w:t>
            </w:r>
          </w:p>
        </w:tc>
      </w:tr>
      <w:tr w:rsidR="002A20F9" w:rsidRPr="001F4E65" w:rsidTr="00A476FA">
        <w:tc>
          <w:tcPr>
            <w:tcW w:w="1168"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Обеспечение научной деятельности</w:t>
            </w:r>
          </w:p>
        </w:tc>
        <w:tc>
          <w:tcPr>
            <w:tcW w:w="3406"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w:t>
            </w:r>
          </w:p>
        </w:tc>
      </w:tr>
      <w:tr w:rsidR="002A20F9" w:rsidRPr="001F4E65" w:rsidTr="00A476FA">
        <w:tc>
          <w:tcPr>
            <w:tcW w:w="1168"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406" w:type="pct"/>
            <w:gridSpan w:val="3"/>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3.9.1</w:t>
            </w:r>
          </w:p>
        </w:tc>
      </w:tr>
      <w:tr w:rsidR="002A20F9" w:rsidRPr="001F4E65" w:rsidTr="00A476FA">
        <w:tc>
          <w:tcPr>
            <w:tcW w:w="1168"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Амбулаторно-поликлиническое обслуживание</w:t>
            </w:r>
          </w:p>
        </w:tc>
        <w:tc>
          <w:tcPr>
            <w:tcW w:w="3406"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3.4.1</w:t>
            </w:r>
          </w:p>
        </w:tc>
      </w:tr>
      <w:tr w:rsidR="002A20F9" w:rsidRPr="001F4E65" w:rsidTr="00A476FA">
        <w:tc>
          <w:tcPr>
            <w:tcW w:w="1168"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406"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26" w:type="pct"/>
          </w:tcPr>
          <w:p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8.3</w:t>
            </w:r>
          </w:p>
        </w:tc>
      </w:tr>
      <w:tr w:rsidR="002A20F9" w:rsidRPr="001F4E65" w:rsidTr="00A476FA">
        <w:tc>
          <w:tcPr>
            <w:tcW w:w="1168"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406" w:type="pct"/>
            <w:gridSpan w:val="3"/>
          </w:tcPr>
          <w:p w:rsidR="002A20F9" w:rsidRPr="001F4E65" w:rsidRDefault="002A20F9" w:rsidP="002A20F9">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A20F9" w:rsidRPr="001F4E65" w:rsidRDefault="002A20F9" w:rsidP="002A20F9">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2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3.7</w:t>
            </w:r>
          </w:p>
        </w:tc>
      </w:tr>
      <w:tr w:rsidR="002A20F9" w:rsidRPr="001F4E65" w:rsidTr="00A476FA">
        <w:tc>
          <w:tcPr>
            <w:tcW w:w="1168"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Магазины</w:t>
            </w:r>
          </w:p>
        </w:tc>
        <w:tc>
          <w:tcPr>
            <w:tcW w:w="3406" w:type="pct"/>
            <w:gridSpan w:val="3"/>
          </w:tcPr>
          <w:p w:rsidR="002A20F9" w:rsidRPr="001F4E65" w:rsidRDefault="002A20F9" w:rsidP="002A20F9">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2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4.4</w:t>
            </w:r>
          </w:p>
        </w:tc>
      </w:tr>
      <w:tr w:rsidR="002A20F9" w:rsidRPr="001F4E65" w:rsidTr="00A476FA">
        <w:tc>
          <w:tcPr>
            <w:tcW w:w="1168"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Общественное питание</w:t>
            </w:r>
          </w:p>
        </w:tc>
        <w:tc>
          <w:tcPr>
            <w:tcW w:w="3406"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FD2AC7" w:rsidRPr="001F4E65" w:rsidTr="00A476FA">
        <w:tc>
          <w:tcPr>
            <w:tcW w:w="1168" w:type="pct"/>
          </w:tcPr>
          <w:p w:rsidR="00FD2AC7" w:rsidRPr="007B5E3A" w:rsidRDefault="00FD2AC7" w:rsidP="00FD2AC7">
            <w:pPr>
              <w:tabs>
                <w:tab w:val="right" w:pos="0"/>
              </w:tabs>
              <w:autoSpaceDE w:val="0"/>
              <w:autoSpaceDN w:val="0"/>
              <w:adjustRightInd w:val="0"/>
              <w:rPr>
                <w:sz w:val="20"/>
                <w:szCs w:val="20"/>
                <w:lang w:eastAsia="ru-RU"/>
              </w:rPr>
            </w:pPr>
          </w:p>
        </w:tc>
        <w:tc>
          <w:tcPr>
            <w:tcW w:w="3406" w:type="pct"/>
            <w:gridSpan w:val="3"/>
          </w:tcPr>
          <w:p w:rsidR="00FD2AC7" w:rsidRPr="007B5E3A" w:rsidRDefault="00FD2AC7" w:rsidP="00FD2AC7">
            <w:pPr>
              <w:autoSpaceDE w:val="0"/>
              <w:autoSpaceDN w:val="0"/>
              <w:adjustRightInd w:val="0"/>
              <w:jc w:val="both"/>
              <w:rPr>
                <w:sz w:val="20"/>
                <w:szCs w:val="20"/>
                <w:lang w:eastAsia="ru-RU"/>
              </w:rPr>
            </w:pPr>
          </w:p>
        </w:tc>
        <w:tc>
          <w:tcPr>
            <w:tcW w:w="426" w:type="pct"/>
          </w:tcPr>
          <w:p w:rsidR="00FD2AC7" w:rsidRPr="007B5E3A" w:rsidRDefault="00FD2AC7" w:rsidP="00FD2AC7">
            <w:pPr>
              <w:autoSpaceDE w:val="0"/>
              <w:autoSpaceDN w:val="0"/>
              <w:adjustRightInd w:val="0"/>
              <w:rPr>
                <w:sz w:val="20"/>
                <w:szCs w:val="20"/>
                <w:lang w:eastAsia="ru-RU"/>
              </w:rPr>
            </w:pPr>
          </w:p>
        </w:tc>
      </w:tr>
      <w:tr w:rsidR="002A20F9" w:rsidRPr="001F4E65" w:rsidTr="00A476FA">
        <w:tc>
          <w:tcPr>
            <w:tcW w:w="1168"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406" w:type="pct"/>
            <w:gridSpan w:val="3"/>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A476FA">
        <w:tc>
          <w:tcPr>
            <w:tcW w:w="1168"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406" w:type="pct"/>
            <w:gridSpan w:val="3"/>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w:t>
            </w:r>
          </w:p>
        </w:tc>
      </w:tr>
      <w:tr w:rsidR="002A20F9" w:rsidRPr="001F4E65" w:rsidTr="00A476FA">
        <w:tc>
          <w:tcPr>
            <w:tcW w:w="1168" w:type="pct"/>
          </w:tcPr>
          <w:p w:rsidR="002A20F9" w:rsidRPr="001F4E65" w:rsidRDefault="002A20F9" w:rsidP="002A20F9">
            <w:pPr>
              <w:widowControl w:val="0"/>
              <w:jc w:val="both"/>
              <w:rPr>
                <w:snapToGrid w:val="0"/>
                <w:sz w:val="20"/>
                <w:szCs w:val="20"/>
                <w:lang w:eastAsia="ru-RU"/>
              </w:rPr>
            </w:pPr>
            <w:r>
              <w:rPr>
                <w:sz w:val="20"/>
                <w:szCs w:val="20"/>
                <w:lang w:eastAsia="ru-RU"/>
              </w:rPr>
              <w:t>Гостиничное обслуживание</w:t>
            </w:r>
          </w:p>
        </w:tc>
        <w:tc>
          <w:tcPr>
            <w:tcW w:w="3406" w:type="pct"/>
            <w:gridSpan w:val="3"/>
          </w:tcPr>
          <w:p w:rsidR="002A20F9" w:rsidRPr="001F4E65" w:rsidRDefault="002A20F9" w:rsidP="002A20F9">
            <w:pPr>
              <w:widowControl w:val="0"/>
              <w:jc w:val="both"/>
              <w:rPr>
                <w:snapToGrid w:val="0"/>
                <w:sz w:val="20"/>
                <w:szCs w:val="20"/>
                <w:lang w:eastAsia="ru-RU"/>
              </w:rPr>
            </w:pPr>
            <w:r>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26" w:type="pct"/>
          </w:tcPr>
          <w:p w:rsidR="002A20F9" w:rsidRPr="001F4E65" w:rsidRDefault="002A20F9" w:rsidP="002A20F9">
            <w:pPr>
              <w:widowControl w:val="0"/>
              <w:jc w:val="both"/>
              <w:rPr>
                <w:snapToGrid w:val="0"/>
                <w:sz w:val="20"/>
                <w:szCs w:val="20"/>
                <w:lang w:eastAsia="ru-RU"/>
              </w:rPr>
            </w:pPr>
            <w:r>
              <w:rPr>
                <w:sz w:val="20"/>
                <w:szCs w:val="20"/>
                <w:lang w:eastAsia="ru-RU"/>
              </w:rPr>
              <w:t>4.7</w:t>
            </w:r>
          </w:p>
        </w:tc>
      </w:tr>
      <w:tr w:rsidR="002A20F9" w:rsidRPr="001F4E65" w:rsidTr="002A20F9">
        <w:tc>
          <w:tcPr>
            <w:tcW w:w="5000" w:type="pct"/>
            <w:gridSpan w:val="5"/>
          </w:tcPr>
          <w:p w:rsidR="002A20F9" w:rsidRPr="00A476FA" w:rsidRDefault="002A20F9" w:rsidP="001642AF">
            <w:pPr>
              <w:widowControl w:val="0"/>
              <w:jc w:val="center"/>
              <w:rPr>
                <w:snapToGrid w:val="0"/>
                <w:lang w:eastAsia="ru-RU"/>
              </w:rPr>
            </w:pPr>
            <w:r w:rsidRPr="003B4D9A">
              <w:rPr>
                <w:b/>
                <w:snapToGrid w:val="0"/>
                <w:sz w:val="22"/>
                <w:lang w:eastAsia="ru-RU"/>
              </w:rPr>
              <w:t>УСЛОВНО РАЗРЕШЕННЫЕ ВИДЫ ИСПОЛЬЗОВАНИЯ</w:t>
            </w:r>
            <w:r w:rsidRPr="00A476FA">
              <w:rPr>
                <w:snapToGrid w:val="0"/>
                <w:lang w:eastAsia="ru-RU"/>
              </w:rPr>
              <w:t xml:space="preserve">: </w:t>
            </w:r>
          </w:p>
        </w:tc>
      </w:tr>
      <w:tr w:rsidR="002A20F9" w:rsidRPr="001F4E65" w:rsidTr="002A20F9">
        <w:tc>
          <w:tcPr>
            <w:tcW w:w="1199"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Связь</w:t>
            </w:r>
          </w:p>
        </w:tc>
        <w:tc>
          <w:tcPr>
            <w:tcW w:w="3375"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1F4E65">
              <w:rPr>
                <w:snapToGrid w:val="0"/>
                <w:sz w:val="20"/>
                <w:szCs w:val="20"/>
                <w:lang w:eastAsia="ru-RU"/>
              </w:rPr>
              <w:lastRenderedPageBreak/>
              <w:t xml:space="preserve">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426" w:type="pct"/>
          </w:tcPr>
          <w:p w:rsidR="002A20F9" w:rsidRPr="001F4E65" w:rsidRDefault="002A20F9" w:rsidP="00D52665">
            <w:pPr>
              <w:widowControl w:val="0"/>
              <w:rPr>
                <w:snapToGrid w:val="0"/>
                <w:sz w:val="20"/>
                <w:szCs w:val="20"/>
                <w:lang w:eastAsia="ru-RU"/>
              </w:rPr>
            </w:pPr>
            <w:r w:rsidRPr="001F4E65">
              <w:rPr>
                <w:snapToGrid w:val="0"/>
                <w:sz w:val="20"/>
                <w:szCs w:val="20"/>
                <w:lang w:eastAsia="ru-RU"/>
              </w:rPr>
              <w:lastRenderedPageBreak/>
              <w:t>6.8</w:t>
            </w:r>
          </w:p>
        </w:tc>
      </w:tr>
      <w:tr w:rsidR="002A20F9" w:rsidRPr="001F4E65" w:rsidTr="002A20F9">
        <w:tc>
          <w:tcPr>
            <w:tcW w:w="5000" w:type="pct"/>
            <w:gridSpan w:val="5"/>
          </w:tcPr>
          <w:p w:rsidR="002A20F9" w:rsidRPr="003B4D9A" w:rsidRDefault="002A20F9" w:rsidP="002A20F9">
            <w:pPr>
              <w:widowControl w:val="0"/>
              <w:jc w:val="center"/>
              <w:rPr>
                <w:b/>
                <w:snapToGrid w:val="0"/>
                <w:lang w:eastAsia="ru-RU"/>
              </w:rPr>
            </w:pPr>
            <w:r w:rsidRPr="003B4D9A">
              <w:rPr>
                <w:b/>
                <w:snapToGrid w:val="0"/>
                <w:sz w:val="22"/>
                <w:lang w:eastAsia="ru-RU"/>
              </w:rPr>
              <w:lastRenderedPageBreak/>
              <w:t>ВСПОМОГАТЕЛЬНЫЕ ВИДЫ РАЗРЕШЕННОГО ИСПОЛЬЗОВАНИЯ</w:t>
            </w:r>
          </w:p>
        </w:tc>
      </w:tr>
      <w:tr w:rsidR="00A476FA" w:rsidTr="00D52665">
        <w:trPr>
          <w:trHeight w:val="470"/>
        </w:trPr>
        <w:tc>
          <w:tcPr>
            <w:tcW w:w="1236" w:type="pct"/>
            <w:gridSpan w:val="3"/>
            <w:tcBorders>
              <w:top w:val="single" w:sz="4" w:space="0" w:color="auto"/>
              <w:left w:val="single" w:sz="4" w:space="0" w:color="auto"/>
              <w:bottom w:val="single" w:sz="4" w:space="0" w:color="auto"/>
              <w:right w:val="single" w:sz="4" w:space="0" w:color="auto"/>
            </w:tcBorders>
          </w:tcPr>
          <w:p w:rsidR="00A476FA" w:rsidRDefault="00A476FA" w:rsidP="00800A62">
            <w:pPr>
              <w:autoSpaceDE w:val="0"/>
              <w:autoSpaceDN w:val="0"/>
              <w:adjustRightInd w:val="0"/>
              <w:rPr>
                <w:sz w:val="20"/>
                <w:szCs w:val="20"/>
                <w:lang w:eastAsia="ru-RU"/>
              </w:rPr>
            </w:pPr>
            <w:r>
              <w:rPr>
                <w:sz w:val="20"/>
                <w:szCs w:val="20"/>
                <w:lang w:eastAsia="ru-RU"/>
              </w:rPr>
              <w:t>Отдых (рекреация)</w:t>
            </w:r>
          </w:p>
        </w:tc>
        <w:tc>
          <w:tcPr>
            <w:tcW w:w="3338" w:type="pct"/>
            <w:tcBorders>
              <w:top w:val="single" w:sz="4" w:space="0" w:color="auto"/>
              <w:left w:val="single" w:sz="4" w:space="0" w:color="auto"/>
              <w:bottom w:val="single" w:sz="4" w:space="0" w:color="auto"/>
              <w:right w:val="single" w:sz="4" w:space="0" w:color="auto"/>
            </w:tcBorders>
          </w:tcPr>
          <w:p w:rsidR="00A476FA" w:rsidRDefault="00A476FA"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476FA" w:rsidRDefault="00A476FA"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26" w:type="pct"/>
            <w:tcBorders>
              <w:top w:val="single" w:sz="4" w:space="0" w:color="auto"/>
              <w:left w:val="single" w:sz="4" w:space="0" w:color="auto"/>
              <w:bottom w:val="single" w:sz="4" w:space="0" w:color="auto"/>
              <w:right w:val="single" w:sz="4" w:space="0" w:color="auto"/>
            </w:tcBorders>
          </w:tcPr>
          <w:p w:rsidR="00A476FA" w:rsidRDefault="00A476FA" w:rsidP="00800A62">
            <w:pPr>
              <w:autoSpaceDE w:val="0"/>
              <w:autoSpaceDN w:val="0"/>
              <w:adjustRightInd w:val="0"/>
              <w:rPr>
                <w:sz w:val="20"/>
                <w:szCs w:val="20"/>
                <w:lang w:eastAsia="ru-RU"/>
              </w:rPr>
            </w:pPr>
            <w:r>
              <w:rPr>
                <w:sz w:val="20"/>
                <w:szCs w:val="20"/>
                <w:lang w:eastAsia="ru-RU"/>
              </w:rPr>
              <w:t>5.0</w:t>
            </w:r>
          </w:p>
        </w:tc>
      </w:tr>
    </w:tbl>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6732"/>
        <w:gridCol w:w="1134"/>
        <w:gridCol w:w="1560"/>
      </w:tblGrid>
      <w:tr w:rsidR="002A20F9" w:rsidRPr="001F4E65" w:rsidTr="003B4D9A">
        <w:tc>
          <w:tcPr>
            <w:tcW w:w="639" w:type="dxa"/>
          </w:tcPr>
          <w:p w:rsidR="002A20F9" w:rsidRPr="001F4E65" w:rsidRDefault="002A20F9" w:rsidP="002A20F9">
            <w:pPr>
              <w:jc w:val="center"/>
              <w:rPr>
                <w:sz w:val="20"/>
                <w:szCs w:val="20"/>
                <w:lang w:eastAsia="ru-RU"/>
              </w:rPr>
            </w:pPr>
            <w:r w:rsidRPr="001F4E65">
              <w:rPr>
                <w:sz w:val="20"/>
                <w:szCs w:val="20"/>
                <w:lang w:eastAsia="ru-RU"/>
              </w:rPr>
              <w:t>1.</w:t>
            </w:r>
          </w:p>
        </w:tc>
        <w:tc>
          <w:tcPr>
            <w:tcW w:w="6732" w:type="dxa"/>
          </w:tcPr>
          <w:p w:rsidR="002A20F9" w:rsidRPr="001F4E65" w:rsidRDefault="002A20F9" w:rsidP="002A20F9">
            <w:pPr>
              <w:tabs>
                <w:tab w:val="left" w:pos="360"/>
              </w:tabs>
              <w:rPr>
                <w:sz w:val="20"/>
                <w:szCs w:val="20"/>
                <w:lang w:eastAsia="ru-RU"/>
              </w:rPr>
            </w:pPr>
            <w:r w:rsidRPr="001F4E65">
              <w:rPr>
                <w:sz w:val="20"/>
                <w:szCs w:val="20"/>
                <w:lang w:eastAsia="ru-RU"/>
              </w:rPr>
              <w:t xml:space="preserve">Максимальный класс опасности размещаемых объектов </w:t>
            </w:r>
          </w:p>
        </w:tc>
        <w:tc>
          <w:tcPr>
            <w:tcW w:w="1134" w:type="dxa"/>
          </w:tcPr>
          <w:p w:rsidR="00F960A6" w:rsidRDefault="00F960A6" w:rsidP="00F960A6">
            <w:pPr>
              <w:widowControl w:val="0"/>
              <w:autoSpaceDE w:val="0"/>
              <w:autoSpaceDN w:val="0"/>
              <w:adjustRightInd w:val="0"/>
              <w:jc w:val="center"/>
              <w:rPr>
                <w:sz w:val="20"/>
                <w:szCs w:val="20"/>
                <w:lang w:eastAsia="ru-RU"/>
              </w:rPr>
            </w:pPr>
            <w:r>
              <w:rPr>
                <w:sz w:val="20"/>
                <w:szCs w:val="20"/>
                <w:lang w:eastAsia="ru-RU"/>
              </w:rPr>
              <w:t>Класс</w:t>
            </w:r>
          </w:p>
          <w:p w:rsidR="002A20F9" w:rsidRPr="001F4E65" w:rsidRDefault="00F960A6" w:rsidP="00F960A6">
            <w:pPr>
              <w:jc w:val="center"/>
              <w:rPr>
                <w:sz w:val="20"/>
                <w:szCs w:val="20"/>
                <w:lang w:eastAsia="ru-RU"/>
              </w:rPr>
            </w:pPr>
            <w:r>
              <w:rPr>
                <w:sz w:val="20"/>
                <w:szCs w:val="20"/>
                <w:lang w:eastAsia="ru-RU"/>
              </w:rPr>
              <w:t>опасности</w:t>
            </w:r>
          </w:p>
        </w:tc>
        <w:tc>
          <w:tcPr>
            <w:tcW w:w="1560" w:type="dxa"/>
          </w:tcPr>
          <w:p w:rsidR="002A20F9" w:rsidRPr="001F4E65" w:rsidRDefault="002A20F9" w:rsidP="002A20F9">
            <w:pPr>
              <w:jc w:val="center"/>
              <w:rPr>
                <w:sz w:val="20"/>
                <w:szCs w:val="20"/>
                <w:lang w:eastAsia="ru-RU"/>
              </w:rPr>
            </w:pPr>
            <w:r w:rsidRPr="001F4E65">
              <w:rPr>
                <w:sz w:val="20"/>
                <w:szCs w:val="20"/>
                <w:lang w:eastAsia="ru-RU"/>
              </w:rPr>
              <w:t>V</w:t>
            </w:r>
          </w:p>
        </w:tc>
      </w:tr>
      <w:tr w:rsidR="002A20F9" w:rsidRPr="001F4E65" w:rsidTr="003B4D9A">
        <w:tc>
          <w:tcPr>
            <w:tcW w:w="63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num" w:pos="720"/>
              </w:tabs>
              <w:jc w:val="center"/>
              <w:rPr>
                <w:sz w:val="20"/>
                <w:szCs w:val="20"/>
                <w:lang w:eastAsia="ru-RU"/>
              </w:rPr>
            </w:pPr>
            <w:r w:rsidRPr="001F4E65">
              <w:rPr>
                <w:sz w:val="20"/>
                <w:szCs w:val="20"/>
                <w:lang w:eastAsia="ru-RU"/>
              </w:rPr>
              <w:t>2.</w:t>
            </w:r>
          </w:p>
        </w:tc>
        <w:tc>
          <w:tcPr>
            <w:tcW w:w="6732" w:type="dxa"/>
            <w:tcBorders>
              <w:top w:val="single" w:sz="4" w:space="0" w:color="auto"/>
              <w:left w:val="single" w:sz="4" w:space="0" w:color="auto"/>
              <w:bottom w:val="single" w:sz="4" w:space="0" w:color="auto"/>
              <w:right w:val="single" w:sz="4" w:space="0" w:color="auto"/>
            </w:tcBorders>
          </w:tcPr>
          <w:p w:rsidR="002A20F9" w:rsidRPr="001F4E65" w:rsidRDefault="00A00F5D" w:rsidP="0022213F">
            <w:pPr>
              <w:tabs>
                <w:tab w:val="left" w:pos="360"/>
                <w:tab w:val="right" w:pos="567"/>
              </w:tabs>
              <w:rPr>
                <w:sz w:val="20"/>
                <w:szCs w:val="20"/>
                <w:lang w:eastAsia="ru-RU"/>
              </w:rPr>
            </w:pPr>
            <w:r w:rsidRPr="00A00F5D">
              <w:rPr>
                <w:sz w:val="20"/>
                <w:szCs w:val="20"/>
                <w:lang w:eastAsia="ru-RU"/>
              </w:rPr>
              <w:t>Минимальные и (или) максимальные размеры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right" w:pos="567"/>
              </w:tabs>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right" w:pos="567"/>
              </w:tabs>
              <w:jc w:val="center"/>
              <w:rPr>
                <w:sz w:val="20"/>
                <w:szCs w:val="20"/>
                <w:lang w:eastAsia="ru-RU"/>
              </w:rPr>
            </w:pPr>
            <w:r w:rsidRPr="001F4E65">
              <w:rPr>
                <w:sz w:val="20"/>
                <w:szCs w:val="20"/>
                <w:lang w:eastAsia="ru-RU"/>
              </w:rPr>
              <w:t>Не подлежат установлению</w:t>
            </w:r>
          </w:p>
        </w:tc>
      </w:tr>
      <w:tr w:rsidR="002A20F9" w:rsidRPr="001F4E65" w:rsidTr="003B4D9A">
        <w:tc>
          <w:tcPr>
            <w:tcW w:w="639" w:type="dxa"/>
            <w:tcBorders>
              <w:top w:val="single" w:sz="4" w:space="0" w:color="auto"/>
              <w:left w:val="single" w:sz="4" w:space="0" w:color="auto"/>
              <w:bottom w:val="single" w:sz="4" w:space="0" w:color="auto"/>
              <w:right w:val="single" w:sz="4" w:space="0" w:color="auto"/>
            </w:tcBorders>
          </w:tcPr>
          <w:p w:rsidR="002A20F9" w:rsidRPr="001F4E65" w:rsidRDefault="00303ECB" w:rsidP="002A20F9">
            <w:pPr>
              <w:tabs>
                <w:tab w:val="num" w:pos="720"/>
              </w:tabs>
              <w:jc w:val="center"/>
              <w:rPr>
                <w:sz w:val="20"/>
                <w:szCs w:val="20"/>
                <w:lang w:eastAsia="ru-RU"/>
              </w:rPr>
            </w:pPr>
            <w:r>
              <w:rPr>
                <w:sz w:val="20"/>
                <w:szCs w:val="20"/>
                <w:lang w:eastAsia="ru-RU"/>
              </w:rPr>
              <w:t>3</w:t>
            </w:r>
            <w:r w:rsidR="002A20F9" w:rsidRPr="001F4E65">
              <w:rPr>
                <w:sz w:val="20"/>
                <w:szCs w:val="20"/>
                <w:lang w:eastAsia="ru-RU"/>
              </w:rPr>
              <w:t>.</w:t>
            </w:r>
          </w:p>
        </w:tc>
        <w:tc>
          <w:tcPr>
            <w:tcW w:w="6732" w:type="dxa"/>
            <w:tcBorders>
              <w:top w:val="single" w:sz="4" w:space="0" w:color="auto"/>
              <w:left w:val="single" w:sz="4" w:space="0" w:color="auto"/>
              <w:bottom w:val="single" w:sz="4" w:space="0" w:color="auto"/>
              <w:right w:val="single" w:sz="4" w:space="0" w:color="auto"/>
            </w:tcBorders>
          </w:tcPr>
          <w:p w:rsidR="002A20F9" w:rsidRPr="001F4E65" w:rsidRDefault="002A20F9" w:rsidP="006B7772">
            <w:pPr>
              <w:rPr>
                <w:sz w:val="20"/>
                <w:szCs w:val="20"/>
                <w:lang w:eastAsia="ru-RU"/>
              </w:rPr>
            </w:pPr>
            <w:r w:rsidRPr="001F4E65">
              <w:rPr>
                <w:sz w:val="20"/>
                <w:szCs w:val="20"/>
                <w:lang w:eastAsia="ru-RU"/>
              </w:rPr>
              <w:t xml:space="preserve">Максимальное количество </w:t>
            </w:r>
            <w:proofErr w:type="spellStart"/>
            <w:r w:rsidRPr="001F4E65">
              <w:rPr>
                <w:sz w:val="20"/>
                <w:szCs w:val="20"/>
                <w:lang w:eastAsia="ru-RU"/>
              </w:rPr>
              <w:t>этажей</w:t>
            </w:r>
            <w:r w:rsidR="006B2DF6">
              <w:rPr>
                <w:sz w:val="20"/>
                <w:szCs w:val="20"/>
                <w:lang w:eastAsia="ru-RU"/>
              </w:rPr>
              <w:t>от</w:t>
            </w:r>
            <w:proofErr w:type="spellEnd"/>
            <w:r w:rsidR="006B2DF6">
              <w:rPr>
                <w:sz w:val="20"/>
                <w:szCs w:val="20"/>
                <w:lang w:eastAsia="ru-RU"/>
              </w:rPr>
              <w:t xml:space="preserve"> планировочной отметки уровня земли</w:t>
            </w:r>
          </w:p>
        </w:tc>
        <w:tc>
          <w:tcPr>
            <w:tcW w:w="1134" w:type="dxa"/>
            <w:tcBorders>
              <w:top w:val="single" w:sz="4" w:space="0" w:color="auto"/>
              <w:left w:val="single" w:sz="4" w:space="0" w:color="auto"/>
              <w:bottom w:val="single" w:sz="4" w:space="0" w:color="auto"/>
              <w:right w:val="single" w:sz="4" w:space="0" w:color="auto"/>
            </w:tcBorders>
          </w:tcPr>
          <w:p w:rsidR="002A20F9" w:rsidRPr="001F4E65" w:rsidRDefault="00537EDB" w:rsidP="002A20F9">
            <w:pPr>
              <w:tabs>
                <w:tab w:val="right" w:pos="567"/>
              </w:tabs>
              <w:jc w:val="center"/>
              <w:rPr>
                <w:sz w:val="20"/>
                <w:szCs w:val="20"/>
                <w:lang w:eastAsia="ru-RU"/>
              </w:rPr>
            </w:pPr>
            <w:proofErr w:type="spellStart"/>
            <w:r>
              <w:rPr>
                <w:sz w:val="20"/>
                <w:szCs w:val="20"/>
                <w:lang w:eastAsia="ru-RU"/>
              </w:rPr>
              <w:t>эт</w:t>
            </w:r>
            <w:proofErr w:type="spellEnd"/>
          </w:p>
        </w:tc>
        <w:tc>
          <w:tcPr>
            <w:tcW w:w="156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right" w:pos="567"/>
              </w:tabs>
              <w:jc w:val="center"/>
              <w:rPr>
                <w:sz w:val="20"/>
                <w:szCs w:val="20"/>
                <w:lang w:eastAsia="ru-RU"/>
              </w:rPr>
            </w:pPr>
            <w:r w:rsidRPr="001F4E65">
              <w:rPr>
                <w:sz w:val="20"/>
                <w:szCs w:val="20"/>
                <w:lang w:eastAsia="ru-RU"/>
              </w:rPr>
              <w:t>4</w:t>
            </w:r>
          </w:p>
        </w:tc>
      </w:tr>
      <w:tr w:rsidR="00303ECB" w:rsidRPr="001F4E65" w:rsidTr="003B4D9A">
        <w:tc>
          <w:tcPr>
            <w:tcW w:w="639" w:type="dxa"/>
            <w:tcBorders>
              <w:top w:val="single" w:sz="4" w:space="0" w:color="auto"/>
              <w:left w:val="single" w:sz="4" w:space="0" w:color="auto"/>
              <w:bottom w:val="single" w:sz="4" w:space="0" w:color="auto"/>
              <w:right w:val="single" w:sz="4" w:space="0" w:color="auto"/>
            </w:tcBorders>
          </w:tcPr>
          <w:p w:rsidR="00303ECB" w:rsidRDefault="00303ECB" w:rsidP="002A20F9">
            <w:pPr>
              <w:tabs>
                <w:tab w:val="num" w:pos="720"/>
              </w:tabs>
              <w:jc w:val="center"/>
              <w:rPr>
                <w:sz w:val="20"/>
                <w:szCs w:val="20"/>
                <w:lang w:eastAsia="ru-RU"/>
              </w:rPr>
            </w:pPr>
            <w:r>
              <w:rPr>
                <w:sz w:val="20"/>
                <w:szCs w:val="20"/>
                <w:lang w:eastAsia="ru-RU"/>
              </w:rPr>
              <w:t>5.</w:t>
            </w:r>
          </w:p>
        </w:tc>
        <w:tc>
          <w:tcPr>
            <w:tcW w:w="6732" w:type="dxa"/>
            <w:tcBorders>
              <w:top w:val="single" w:sz="4" w:space="0" w:color="auto"/>
              <w:left w:val="single" w:sz="4" w:space="0" w:color="auto"/>
              <w:bottom w:val="single" w:sz="4" w:space="0" w:color="auto"/>
              <w:right w:val="single" w:sz="4" w:space="0" w:color="auto"/>
            </w:tcBorders>
          </w:tcPr>
          <w:p w:rsidR="00303ECB" w:rsidRPr="00194D08" w:rsidRDefault="00303ECB" w:rsidP="0022213F">
            <w:pPr>
              <w:widowControl w:val="0"/>
              <w:autoSpaceDE w:val="0"/>
              <w:autoSpaceDN w:val="0"/>
              <w:adjustRightInd w:val="0"/>
              <w:jc w:val="both"/>
              <w:rPr>
                <w:sz w:val="20"/>
                <w:szCs w:val="20"/>
                <w:lang w:eastAsia="ru-RU"/>
              </w:rPr>
            </w:pPr>
            <w:r w:rsidRPr="00194D08">
              <w:rPr>
                <w:sz w:val="20"/>
                <w:szCs w:val="20"/>
                <w:lang w:eastAsia="ru-RU"/>
              </w:rPr>
              <w:t>Максимальная высота</w:t>
            </w:r>
            <w:r>
              <w:rPr>
                <w:sz w:val="20"/>
                <w:szCs w:val="20"/>
                <w:lang w:eastAsia="ru-RU"/>
              </w:rPr>
              <w:t xml:space="preserve"> застройки*</w:t>
            </w:r>
          </w:p>
        </w:tc>
        <w:tc>
          <w:tcPr>
            <w:tcW w:w="1134" w:type="dxa"/>
            <w:tcBorders>
              <w:top w:val="single" w:sz="4" w:space="0" w:color="auto"/>
              <w:left w:val="single" w:sz="4" w:space="0" w:color="auto"/>
              <w:bottom w:val="single" w:sz="4" w:space="0" w:color="auto"/>
              <w:right w:val="single" w:sz="4" w:space="0" w:color="auto"/>
            </w:tcBorders>
          </w:tcPr>
          <w:p w:rsidR="00303ECB" w:rsidRPr="00194D08" w:rsidRDefault="00303ECB" w:rsidP="0003410D">
            <w:pPr>
              <w:widowControl w:val="0"/>
              <w:autoSpaceDE w:val="0"/>
              <w:autoSpaceDN w:val="0"/>
              <w:adjustRightInd w:val="0"/>
              <w:jc w:val="center"/>
              <w:rPr>
                <w:sz w:val="20"/>
                <w:szCs w:val="20"/>
                <w:lang w:eastAsia="ru-RU"/>
              </w:rPr>
            </w:pPr>
            <w:r w:rsidRPr="00194D08">
              <w:rPr>
                <w:sz w:val="20"/>
                <w:szCs w:val="20"/>
                <w:lang w:eastAsia="ru-RU"/>
              </w:rPr>
              <w:t>м</w:t>
            </w:r>
          </w:p>
        </w:tc>
        <w:tc>
          <w:tcPr>
            <w:tcW w:w="1560" w:type="dxa"/>
            <w:tcBorders>
              <w:top w:val="single" w:sz="4" w:space="0" w:color="auto"/>
              <w:left w:val="single" w:sz="4" w:space="0" w:color="auto"/>
              <w:bottom w:val="single" w:sz="4" w:space="0" w:color="auto"/>
              <w:right w:val="single" w:sz="4" w:space="0" w:color="auto"/>
            </w:tcBorders>
          </w:tcPr>
          <w:p w:rsidR="00303ECB" w:rsidRPr="00194D08" w:rsidRDefault="00303ECB" w:rsidP="0003410D">
            <w:pPr>
              <w:widowControl w:val="0"/>
              <w:autoSpaceDE w:val="0"/>
              <w:autoSpaceDN w:val="0"/>
              <w:adjustRightInd w:val="0"/>
              <w:jc w:val="center"/>
              <w:rPr>
                <w:sz w:val="20"/>
                <w:szCs w:val="20"/>
                <w:lang w:eastAsia="ru-RU"/>
              </w:rPr>
            </w:pPr>
            <w:r w:rsidRPr="00194D08">
              <w:rPr>
                <w:sz w:val="20"/>
                <w:szCs w:val="20"/>
                <w:lang w:eastAsia="ru-RU"/>
              </w:rPr>
              <w:t>1</w:t>
            </w:r>
            <w:r>
              <w:rPr>
                <w:sz w:val="20"/>
                <w:szCs w:val="20"/>
                <w:lang w:eastAsia="ru-RU"/>
              </w:rPr>
              <w:t>5</w:t>
            </w:r>
          </w:p>
        </w:tc>
      </w:tr>
      <w:tr w:rsidR="00303ECB" w:rsidRPr="001F4E65" w:rsidTr="003B4D9A">
        <w:tc>
          <w:tcPr>
            <w:tcW w:w="639" w:type="dxa"/>
            <w:tcBorders>
              <w:top w:val="single" w:sz="4" w:space="0" w:color="auto"/>
              <w:left w:val="single" w:sz="4" w:space="0" w:color="auto"/>
              <w:bottom w:val="single" w:sz="4" w:space="0" w:color="auto"/>
              <w:right w:val="single" w:sz="4" w:space="0" w:color="auto"/>
            </w:tcBorders>
          </w:tcPr>
          <w:p w:rsidR="00303ECB" w:rsidRPr="001F4E65" w:rsidRDefault="00303ECB" w:rsidP="002A20F9">
            <w:pPr>
              <w:tabs>
                <w:tab w:val="num" w:pos="720"/>
              </w:tabs>
              <w:jc w:val="center"/>
              <w:rPr>
                <w:sz w:val="20"/>
                <w:szCs w:val="20"/>
                <w:lang w:eastAsia="ru-RU"/>
              </w:rPr>
            </w:pPr>
            <w:r>
              <w:rPr>
                <w:sz w:val="20"/>
                <w:szCs w:val="20"/>
                <w:lang w:eastAsia="ru-RU"/>
              </w:rPr>
              <w:t>6</w:t>
            </w:r>
            <w:r w:rsidRPr="001F4E65">
              <w:rPr>
                <w:sz w:val="20"/>
                <w:szCs w:val="20"/>
                <w:lang w:eastAsia="ru-RU"/>
              </w:rPr>
              <w:t>.</w:t>
            </w:r>
          </w:p>
        </w:tc>
        <w:tc>
          <w:tcPr>
            <w:tcW w:w="6732" w:type="dxa"/>
            <w:tcBorders>
              <w:top w:val="single" w:sz="4" w:space="0" w:color="auto"/>
              <w:left w:val="single" w:sz="4" w:space="0" w:color="auto"/>
              <w:bottom w:val="single" w:sz="4" w:space="0" w:color="auto"/>
              <w:right w:val="single" w:sz="4" w:space="0" w:color="auto"/>
            </w:tcBorders>
          </w:tcPr>
          <w:p w:rsidR="00303ECB" w:rsidRPr="001F4E65" w:rsidRDefault="00303ECB" w:rsidP="002A20F9">
            <w:pPr>
              <w:tabs>
                <w:tab w:val="left" w:pos="360"/>
                <w:tab w:val="right" w:pos="567"/>
              </w:tabs>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tcBorders>
              <w:top w:val="single" w:sz="4" w:space="0" w:color="auto"/>
              <w:left w:val="single" w:sz="4" w:space="0" w:color="auto"/>
              <w:bottom w:val="single" w:sz="4" w:space="0" w:color="auto"/>
              <w:right w:val="single" w:sz="4" w:space="0" w:color="auto"/>
            </w:tcBorders>
          </w:tcPr>
          <w:p w:rsidR="00303ECB" w:rsidRPr="001F4E65" w:rsidRDefault="00303ECB" w:rsidP="002A20F9">
            <w:pPr>
              <w:tabs>
                <w:tab w:val="right" w:pos="567"/>
              </w:tabs>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303ECB" w:rsidRPr="001F4E65" w:rsidRDefault="00303ECB" w:rsidP="002A20F9">
            <w:pPr>
              <w:tabs>
                <w:tab w:val="right" w:pos="567"/>
              </w:tabs>
              <w:jc w:val="center"/>
              <w:rPr>
                <w:sz w:val="20"/>
                <w:szCs w:val="20"/>
                <w:lang w:eastAsia="ru-RU"/>
              </w:rPr>
            </w:pPr>
            <w:r w:rsidRPr="001F4E65">
              <w:rPr>
                <w:sz w:val="20"/>
                <w:szCs w:val="20"/>
                <w:lang w:eastAsia="ru-RU"/>
              </w:rPr>
              <w:t>Не подлежат установлению</w:t>
            </w:r>
          </w:p>
        </w:tc>
      </w:tr>
      <w:tr w:rsidR="00303ECB" w:rsidRPr="001F4E65" w:rsidTr="003B4D9A">
        <w:tc>
          <w:tcPr>
            <w:tcW w:w="639" w:type="dxa"/>
            <w:tcBorders>
              <w:top w:val="single" w:sz="4" w:space="0" w:color="auto"/>
              <w:left w:val="single" w:sz="4" w:space="0" w:color="auto"/>
              <w:bottom w:val="single" w:sz="4" w:space="0" w:color="auto"/>
              <w:right w:val="single" w:sz="4" w:space="0" w:color="auto"/>
            </w:tcBorders>
          </w:tcPr>
          <w:p w:rsidR="00303ECB" w:rsidRPr="001F4E65" w:rsidRDefault="00303ECB" w:rsidP="002A20F9">
            <w:pPr>
              <w:tabs>
                <w:tab w:val="num" w:pos="720"/>
              </w:tabs>
              <w:jc w:val="center"/>
              <w:rPr>
                <w:sz w:val="20"/>
                <w:szCs w:val="20"/>
                <w:lang w:eastAsia="ru-RU"/>
              </w:rPr>
            </w:pPr>
            <w:r>
              <w:rPr>
                <w:sz w:val="20"/>
                <w:szCs w:val="20"/>
                <w:lang w:eastAsia="ru-RU"/>
              </w:rPr>
              <w:t>7</w:t>
            </w:r>
            <w:r w:rsidRPr="001F4E65">
              <w:rPr>
                <w:sz w:val="20"/>
                <w:szCs w:val="20"/>
                <w:lang w:eastAsia="ru-RU"/>
              </w:rPr>
              <w:t>.</w:t>
            </w:r>
          </w:p>
        </w:tc>
        <w:tc>
          <w:tcPr>
            <w:tcW w:w="6732" w:type="dxa"/>
            <w:tcBorders>
              <w:top w:val="single" w:sz="4" w:space="0" w:color="auto"/>
              <w:left w:val="single" w:sz="4" w:space="0" w:color="auto"/>
              <w:bottom w:val="single" w:sz="4" w:space="0" w:color="auto"/>
              <w:right w:val="single" w:sz="4" w:space="0" w:color="auto"/>
            </w:tcBorders>
          </w:tcPr>
          <w:p w:rsidR="00303ECB" w:rsidRPr="001F4E65" w:rsidRDefault="00A00F5D" w:rsidP="002A20F9">
            <w:pPr>
              <w:tabs>
                <w:tab w:val="left" w:pos="360"/>
                <w:tab w:val="right" w:pos="567"/>
              </w:tabs>
              <w:rPr>
                <w:sz w:val="20"/>
                <w:szCs w:val="20"/>
                <w:lang w:eastAsia="ru-RU"/>
              </w:rPr>
            </w:pPr>
            <w:r w:rsidRPr="00A00F5D">
              <w:rPr>
                <w:sz w:val="20"/>
                <w:szCs w:val="20"/>
                <w:lang w:eastAsia="ru-RU"/>
              </w:rPr>
              <w:t>Максимальный процент застройки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303ECB" w:rsidRPr="001F4E65" w:rsidRDefault="00303ECB" w:rsidP="002A20F9">
            <w:pPr>
              <w:tabs>
                <w:tab w:val="right" w:pos="567"/>
              </w:tabs>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303ECB" w:rsidRPr="001F4E65" w:rsidRDefault="00303ECB" w:rsidP="002A20F9">
            <w:pPr>
              <w:tabs>
                <w:tab w:val="right" w:pos="567"/>
              </w:tabs>
              <w:jc w:val="center"/>
              <w:rPr>
                <w:sz w:val="20"/>
                <w:szCs w:val="20"/>
                <w:lang w:eastAsia="ru-RU"/>
              </w:rPr>
            </w:pPr>
            <w:r w:rsidRPr="001F4E65">
              <w:rPr>
                <w:sz w:val="20"/>
                <w:szCs w:val="20"/>
                <w:lang w:eastAsia="ru-RU"/>
              </w:rPr>
              <w:t>Не подлежат установлению</w:t>
            </w:r>
          </w:p>
        </w:tc>
      </w:tr>
    </w:tbl>
    <w:p w:rsidR="00213A8E" w:rsidRDefault="00213A8E" w:rsidP="00213A8E">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866BC0" w:rsidRDefault="00213A8E" w:rsidP="00213A8E">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2A20F9" w:rsidRPr="001F4E65" w:rsidRDefault="002A20F9" w:rsidP="002A20F9">
      <w:pPr>
        <w:ind w:left="408"/>
        <w:jc w:val="both"/>
        <w:rPr>
          <w:rFonts w:eastAsia="Calibri"/>
        </w:rPr>
      </w:pPr>
    </w:p>
    <w:p w:rsidR="002A20F9" w:rsidRPr="009626FB" w:rsidRDefault="002A20F9" w:rsidP="002A20F9">
      <w:pPr>
        <w:keepNext/>
        <w:jc w:val="both"/>
        <w:rPr>
          <w:b/>
          <w:lang w:eastAsia="ru-RU"/>
        </w:rPr>
      </w:pPr>
      <w:r w:rsidRPr="009626FB">
        <w:rPr>
          <w:b/>
          <w:lang w:eastAsia="ru-RU"/>
        </w:rPr>
        <w:t xml:space="preserve">ОИ-4 ЗОНА ОБЪЕКТОВ ПРОИЗВОДСТВЕННО-ДЕЛОВОГО НАЗНАЧЕНИЯ В </w:t>
      </w:r>
      <w:proofErr w:type="gramStart"/>
      <w:r w:rsidRPr="009626FB">
        <w:rPr>
          <w:b/>
          <w:lang w:eastAsia="ru-RU"/>
        </w:rPr>
        <w:t>ИСТОРИЧЕСКОМ</w:t>
      </w:r>
      <w:proofErr w:type="gramEnd"/>
      <w:r w:rsidRPr="009626FB">
        <w:rPr>
          <w:b/>
          <w:lang w:eastAsia="ru-RU"/>
        </w:rPr>
        <w:t xml:space="preserve"> ЦЕНТРЕ</w:t>
      </w:r>
      <w:r w:rsidR="008518B4" w:rsidRPr="009626FB">
        <w:rPr>
          <w:rFonts w:eastAsia="Calibri"/>
          <w:b/>
        </w:rPr>
        <w:t>ОЗ-1</w:t>
      </w:r>
    </w:p>
    <w:p w:rsidR="00063D23" w:rsidRDefault="00DC7C79" w:rsidP="002A20F9">
      <w:pPr>
        <w:jc w:val="both"/>
        <w:rPr>
          <w:lang w:eastAsia="ru-RU"/>
        </w:rPr>
      </w:pPr>
      <w:r w:rsidRPr="009626FB">
        <w:rPr>
          <w:lang w:eastAsia="ru-RU"/>
        </w:rPr>
        <w:t xml:space="preserve">Зона предназначена для размещения производственных и коммунально-складских объектов </w:t>
      </w:r>
      <w:r w:rsidRPr="009626FB">
        <w:rPr>
          <w:lang w:val="en-US" w:eastAsia="ru-RU"/>
        </w:rPr>
        <w:t>IV</w:t>
      </w:r>
      <w:r w:rsidRPr="009626FB">
        <w:rPr>
          <w:lang w:eastAsia="ru-RU"/>
        </w:rPr>
        <w:t>-</w:t>
      </w:r>
      <w:r w:rsidRPr="009626FB">
        <w:rPr>
          <w:lang w:val="en-US" w:eastAsia="ru-RU"/>
        </w:rPr>
        <w:t>V</w:t>
      </w:r>
      <w:r w:rsidRPr="009626FB">
        <w:rPr>
          <w:lang w:eastAsia="ru-RU"/>
        </w:rPr>
        <w:t xml:space="preserve"> класса санитарной опасности, иных объектов обслуживания, технологически связанных с основными видами использования в соответствии с нижеприведенными видами использования недвижимости</w:t>
      </w:r>
      <w:r w:rsidR="00063D23">
        <w:rPr>
          <w:lang w:eastAsia="ru-RU"/>
        </w:rPr>
        <w:t>.</w:t>
      </w:r>
    </w:p>
    <w:p w:rsidR="00B64BA4" w:rsidRPr="009626FB" w:rsidRDefault="00B64BA4" w:rsidP="002A20F9">
      <w:pPr>
        <w:jc w:val="both"/>
        <w:rPr>
          <w:lang w:eastAsia="ru-RU"/>
        </w:rPr>
      </w:pPr>
      <w:r w:rsidRPr="00B64BA4">
        <w:rPr>
          <w:lang w:eastAsia="ru-RU"/>
        </w:rPr>
        <w:t>(устанавливается в зонах ограничений использования земельных участков и объектов капитального строительства по условиям охраны об</w:t>
      </w:r>
      <w:r w:rsidR="00063D23">
        <w:rPr>
          <w:lang w:eastAsia="ru-RU"/>
        </w:rPr>
        <w:t xml:space="preserve">ъектов культурного наследия </w:t>
      </w:r>
      <w:proofErr w:type="gramStart"/>
      <w:r w:rsidR="00063D23">
        <w:rPr>
          <w:lang w:eastAsia="ru-RU"/>
        </w:rPr>
        <w:t>ОЗ</w:t>
      </w:r>
      <w:proofErr w:type="gramEnd"/>
      <w:r w:rsidR="00063D23">
        <w:rPr>
          <w:lang w:eastAsia="ru-RU"/>
        </w:rPr>
        <w:t xml:space="preserve"> 1</w:t>
      </w:r>
      <w:r w:rsidRPr="00B64BA4">
        <w:rPr>
          <w:lang w:eastAsia="ru-RU"/>
        </w:rPr>
        <w:t xml:space="preserve"> «</w:t>
      </w:r>
      <w:r w:rsidR="00063D23" w:rsidRPr="00063D23">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Pr="00B64BA4">
        <w:rPr>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8"/>
        <w:gridCol w:w="65"/>
        <w:gridCol w:w="6876"/>
        <w:gridCol w:w="868"/>
      </w:tblGrid>
      <w:tr w:rsidR="002A20F9" w:rsidRPr="009626FB" w:rsidTr="002A20F9">
        <w:tc>
          <w:tcPr>
            <w:tcW w:w="1167"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07" w:type="pct"/>
            <w:gridSpan w:val="2"/>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26"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9626FB" w:rsidTr="002A20F9">
        <w:tc>
          <w:tcPr>
            <w:tcW w:w="5000" w:type="pct"/>
            <w:gridSpan w:val="4"/>
          </w:tcPr>
          <w:p w:rsidR="002A20F9" w:rsidRPr="003B4D9A" w:rsidRDefault="002A20F9" w:rsidP="002A20F9">
            <w:pPr>
              <w:jc w:val="center"/>
              <w:rPr>
                <w:b/>
                <w:sz w:val="20"/>
                <w:szCs w:val="20"/>
                <w:lang w:eastAsia="ru-RU"/>
              </w:rPr>
            </w:pPr>
            <w:r w:rsidRPr="003B4D9A">
              <w:rPr>
                <w:b/>
                <w:sz w:val="22"/>
                <w:lang w:eastAsia="ru-RU"/>
              </w:rPr>
              <w:t>ОСНОВНЫЕ ВИДЫ РАЗРЕШЕННОГО ИСПОЛЬЗОВАНИЯ</w:t>
            </w:r>
          </w:p>
        </w:tc>
      </w:tr>
      <w:tr w:rsidR="002A20F9" w:rsidRPr="001F4E65" w:rsidTr="002A20F9">
        <w:tc>
          <w:tcPr>
            <w:tcW w:w="1167" w:type="pct"/>
          </w:tcPr>
          <w:p w:rsidR="002A20F9" w:rsidRPr="009626FB" w:rsidRDefault="002A20F9" w:rsidP="002A20F9">
            <w:pPr>
              <w:widowControl w:val="0"/>
              <w:jc w:val="both"/>
              <w:rPr>
                <w:snapToGrid w:val="0"/>
                <w:sz w:val="20"/>
                <w:szCs w:val="20"/>
                <w:lang w:eastAsia="ru-RU"/>
              </w:rPr>
            </w:pPr>
            <w:r w:rsidRPr="009626FB">
              <w:rPr>
                <w:snapToGrid w:val="0"/>
                <w:sz w:val="20"/>
                <w:szCs w:val="20"/>
                <w:lang w:eastAsia="ru-RU"/>
              </w:rPr>
              <w:t>Общественное управление</w:t>
            </w:r>
          </w:p>
        </w:tc>
        <w:tc>
          <w:tcPr>
            <w:tcW w:w="3407" w:type="pct"/>
            <w:gridSpan w:val="2"/>
          </w:tcPr>
          <w:p w:rsidR="002A20F9" w:rsidRPr="009626FB" w:rsidRDefault="002A20F9" w:rsidP="002A20F9">
            <w:pPr>
              <w:widowControl w:val="0"/>
              <w:jc w:val="both"/>
              <w:rPr>
                <w:snapToGrid w:val="0"/>
                <w:sz w:val="20"/>
                <w:szCs w:val="20"/>
                <w:lang w:eastAsia="ru-RU"/>
              </w:rPr>
            </w:pPr>
            <w:r w:rsidRPr="009626FB">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20F9" w:rsidRPr="009626FB" w:rsidRDefault="002A20F9" w:rsidP="002A20F9">
            <w:pPr>
              <w:widowControl w:val="0"/>
              <w:jc w:val="both"/>
              <w:rPr>
                <w:snapToGrid w:val="0"/>
                <w:sz w:val="20"/>
                <w:szCs w:val="20"/>
                <w:lang w:eastAsia="ru-RU"/>
              </w:rPr>
            </w:pPr>
            <w:r w:rsidRPr="009626FB">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26" w:type="pct"/>
          </w:tcPr>
          <w:p w:rsidR="002A20F9" w:rsidRPr="001F4E65" w:rsidRDefault="002A20F9" w:rsidP="002A20F9">
            <w:pPr>
              <w:widowControl w:val="0"/>
              <w:jc w:val="both"/>
              <w:rPr>
                <w:snapToGrid w:val="0"/>
                <w:sz w:val="20"/>
                <w:szCs w:val="20"/>
                <w:lang w:eastAsia="ru-RU"/>
              </w:rPr>
            </w:pPr>
            <w:r w:rsidRPr="009626FB">
              <w:rPr>
                <w:snapToGrid w:val="0"/>
                <w:sz w:val="20"/>
                <w:szCs w:val="20"/>
                <w:lang w:eastAsia="ru-RU"/>
              </w:rPr>
              <w:t>3.8</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Предпринимательство</w:t>
            </w:r>
          </w:p>
        </w:tc>
        <w:tc>
          <w:tcPr>
            <w:tcW w:w="3407"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w:t>
            </w:r>
            <w:r w:rsidRPr="001F4E65">
              <w:rPr>
                <w:snapToGrid w:val="0"/>
                <w:sz w:val="20"/>
                <w:szCs w:val="20"/>
                <w:lang w:eastAsia="ru-RU"/>
              </w:rPr>
              <w:lastRenderedPageBreak/>
              <w:t>деятельности.</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w:t>
            </w:r>
            <w:hyperlink w:anchor="P303" w:history="1">
              <w:r w:rsidRPr="001F4E65">
                <w:rPr>
                  <w:snapToGrid w:val="0"/>
                  <w:sz w:val="20"/>
                  <w:szCs w:val="20"/>
                  <w:lang w:eastAsia="ru-RU"/>
                </w:rPr>
                <w:t>4.10</w:t>
              </w:r>
            </w:hyperlink>
          </w:p>
        </w:tc>
        <w:tc>
          <w:tcPr>
            <w:tcW w:w="426" w:type="pct"/>
          </w:tcPr>
          <w:p w:rsidR="002A20F9" w:rsidRPr="001F4E65" w:rsidRDefault="002A20F9" w:rsidP="002A20F9">
            <w:pPr>
              <w:widowControl w:val="0"/>
              <w:rPr>
                <w:snapToGrid w:val="0"/>
                <w:sz w:val="20"/>
                <w:szCs w:val="20"/>
                <w:lang w:eastAsia="ru-RU"/>
              </w:rPr>
            </w:pPr>
            <w:r w:rsidRPr="001F4E65">
              <w:rPr>
                <w:snapToGrid w:val="0"/>
                <w:sz w:val="20"/>
                <w:szCs w:val="20"/>
                <w:lang w:eastAsia="ru-RU"/>
              </w:rPr>
              <w:lastRenderedPageBreak/>
              <w:t>4.0</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Бытовое обслуживание</w:t>
            </w:r>
          </w:p>
        </w:tc>
        <w:tc>
          <w:tcPr>
            <w:tcW w:w="3407"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3.3</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407" w:type="pct"/>
            <w:gridSpan w:val="2"/>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napToGrid w:val="0"/>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407" w:type="pct"/>
            <w:gridSpan w:val="2"/>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roofErr w:type="gramEnd"/>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407" w:type="pct"/>
            <w:gridSpan w:val="2"/>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3.9.1</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Ветеринарное обслуживание</w:t>
            </w:r>
          </w:p>
        </w:tc>
        <w:tc>
          <w:tcPr>
            <w:tcW w:w="3407"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3.10</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Амбулаторное ветеринарное обслуживание</w:t>
            </w:r>
          </w:p>
        </w:tc>
        <w:tc>
          <w:tcPr>
            <w:tcW w:w="3407"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3.10.1</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Приюты для животных</w:t>
            </w:r>
          </w:p>
        </w:tc>
        <w:tc>
          <w:tcPr>
            <w:tcW w:w="3407"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 стационаре;</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организации гостиниц для животных</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3.10.2</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Пищевая промышленность</w:t>
            </w:r>
          </w:p>
        </w:tc>
        <w:tc>
          <w:tcPr>
            <w:tcW w:w="3407"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 и табачных изделий</w:t>
            </w:r>
          </w:p>
        </w:tc>
        <w:tc>
          <w:tcPr>
            <w:tcW w:w="426" w:type="pct"/>
          </w:tcPr>
          <w:p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6.4</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407"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26" w:type="pct"/>
          </w:tcPr>
          <w:p w:rsidR="002A20F9" w:rsidRPr="001F4E65" w:rsidRDefault="002A20F9" w:rsidP="002A20F9">
            <w:pPr>
              <w:widowControl w:val="0"/>
              <w:jc w:val="center"/>
              <w:rPr>
                <w:snapToGrid w:val="0"/>
                <w:sz w:val="20"/>
                <w:szCs w:val="20"/>
                <w:lang w:eastAsia="ru-RU"/>
              </w:rPr>
            </w:pPr>
            <w:r w:rsidRPr="001F4E65">
              <w:rPr>
                <w:snapToGrid w:val="0"/>
                <w:sz w:val="20"/>
                <w:szCs w:val="20"/>
                <w:lang w:eastAsia="ru-RU"/>
              </w:rPr>
              <w:t>8.3</w:t>
            </w:r>
          </w:p>
        </w:tc>
      </w:tr>
      <w:tr w:rsidR="002A20F9" w:rsidRPr="001F4E65" w:rsidTr="002A20F9">
        <w:tc>
          <w:tcPr>
            <w:tcW w:w="11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407"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w:t>
            </w:r>
          </w:p>
        </w:tc>
      </w:tr>
      <w:tr w:rsidR="002A20F9" w:rsidRPr="001F4E65" w:rsidTr="002A20F9">
        <w:tc>
          <w:tcPr>
            <w:tcW w:w="11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 xml:space="preserve">Земельные участки </w:t>
            </w:r>
            <w:r w:rsidRPr="001F4E65">
              <w:rPr>
                <w:sz w:val="20"/>
                <w:szCs w:val="20"/>
                <w:lang w:eastAsia="ru-RU"/>
              </w:rPr>
              <w:lastRenderedPageBreak/>
              <w:t>(территории) общего пользования</w:t>
            </w:r>
          </w:p>
        </w:tc>
        <w:tc>
          <w:tcPr>
            <w:tcW w:w="3407"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lastRenderedPageBreak/>
              <w:t xml:space="preserve">Размещение объектов улично-дорожной сети, автомобильных дорог и </w:t>
            </w:r>
            <w:r w:rsidRPr="001F4E65">
              <w:rPr>
                <w:sz w:val="20"/>
                <w:szCs w:val="20"/>
                <w:lang w:eastAsia="ru-RU"/>
              </w:rPr>
              <w:lastRenderedPageBreak/>
              <w:t>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12.0</w:t>
            </w:r>
          </w:p>
        </w:tc>
      </w:tr>
      <w:tr w:rsidR="002A20F9" w:rsidRPr="001F4E65" w:rsidTr="002A20F9">
        <w:tc>
          <w:tcPr>
            <w:tcW w:w="5000" w:type="pct"/>
            <w:gridSpan w:val="4"/>
          </w:tcPr>
          <w:p w:rsidR="002A20F9" w:rsidRPr="003B4D9A" w:rsidRDefault="002A20F9" w:rsidP="001642AF">
            <w:pPr>
              <w:widowControl w:val="0"/>
              <w:jc w:val="center"/>
              <w:rPr>
                <w:b/>
                <w:snapToGrid w:val="0"/>
                <w:lang w:eastAsia="ru-RU"/>
              </w:rPr>
            </w:pPr>
            <w:r w:rsidRPr="003B4D9A">
              <w:rPr>
                <w:b/>
                <w:snapToGrid w:val="0"/>
                <w:sz w:val="22"/>
                <w:lang w:eastAsia="ru-RU"/>
              </w:rPr>
              <w:lastRenderedPageBreak/>
              <w:t xml:space="preserve">УСЛОВНО РАЗРЕШЕННЫЕ ВИДЫ ИСПОЛЬЗОВАНИЯ: </w:t>
            </w:r>
          </w:p>
        </w:tc>
      </w:tr>
      <w:tr w:rsidR="002A20F9" w:rsidRPr="001F4E65" w:rsidTr="002A20F9">
        <w:tc>
          <w:tcPr>
            <w:tcW w:w="1199"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Связь</w:t>
            </w:r>
          </w:p>
        </w:tc>
        <w:tc>
          <w:tcPr>
            <w:tcW w:w="3375"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426" w:type="pct"/>
          </w:tcPr>
          <w:p w:rsidR="002A20F9" w:rsidRPr="001F4E65" w:rsidRDefault="002A20F9" w:rsidP="00D52665">
            <w:pPr>
              <w:widowControl w:val="0"/>
              <w:rPr>
                <w:snapToGrid w:val="0"/>
                <w:sz w:val="20"/>
                <w:szCs w:val="20"/>
                <w:lang w:eastAsia="ru-RU"/>
              </w:rPr>
            </w:pPr>
            <w:r w:rsidRPr="001F4E65">
              <w:rPr>
                <w:snapToGrid w:val="0"/>
                <w:sz w:val="20"/>
                <w:szCs w:val="20"/>
                <w:lang w:eastAsia="ru-RU"/>
              </w:rPr>
              <w:t>6.8</w:t>
            </w:r>
          </w:p>
        </w:tc>
      </w:tr>
      <w:tr w:rsidR="002A20F9" w:rsidRPr="001F4E65" w:rsidTr="002A20F9">
        <w:tc>
          <w:tcPr>
            <w:tcW w:w="5000" w:type="pct"/>
            <w:gridSpan w:val="4"/>
          </w:tcPr>
          <w:p w:rsidR="002A20F9" w:rsidRPr="003B4D9A" w:rsidRDefault="002A20F9" w:rsidP="002A20F9">
            <w:pPr>
              <w:widowControl w:val="0"/>
              <w:jc w:val="center"/>
              <w:rPr>
                <w:b/>
                <w:snapToGrid w:val="0"/>
                <w:lang w:eastAsia="ru-RU"/>
              </w:rPr>
            </w:pPr>
            <w:r w:rsidRPr="003B4D9A">
              <w:rPr>
                <w:b/>
                <w:snapToGrid w:val="0"/>
                <w:sz w:val="22"/>
                <w:lang w:eastAsia="ru-RU"/>
              </w:rPr>
              <w:t>ВСПОМОГАТЕЛЬНЫЕ ВИДЫ РАЗРЕШЕННОГО ИСПОЛЬЗОВАНИЯ</w:t>
            </w:r>
          </w:p>
        </w:tc>
      </w:tr>
      <w:tr w:rsidR="00301A36" w:rsidTr="00301A36">
        <w:trPr>
          <w:trHeight w:val="470"/>
        </w:trPr>
        <w:tc>
          <w:tcPr>
            <w:tcW w:w="1199" w:type="pct"/>
            <w:gridSpan w:val="2"/>
            <w:tcBorders>
              <w:top w:val="single" w:sz="4" w:space="0" w:color="auto"/>
              <w:left w:val="single" w:sz="4" w:space="0" w:color="auto"/>
              <w:bottom w:val="single" w:sz="4" w:space="0" w:color="auto"/>
              <w:right w:val="single" w:sz="4" w:space="0" w:color="auto"/>
            </w:tcBorders>
          </w:tcPr>
          <w:p w:rsidR="00301A36" w:rsidRDefault="00301A36" w:rsidP="00800A62">
            <w:pPr>
              <w:autoSpaceDE w:val="0"/>
              <w:autoSpaceDN w:val="0"/>
              <w:adjustRightInd w:val="0"/>
              <w:rPr>
                <w:sz w:val="20"/>
                <w:szCs w:val="20"/>
                <w:lang w:eastAsia="ru-RU"/>
              </w:rPr>
            </w:pPr>
            <w:r>
              <w:rPr>
                <w:sz w:val="20"/>
                <w:szCs w:val="20"/>
                <w:lang w:eastAsia="ru-RU"/>
              </w:rPr>
              <w:t>Отдых (рекреация)</w:t>
            </w:r>
          </w:p>
        </w:tc>
        <w:tc>
          <w:tcPr>
            <w:tcW w:w="3375" w:type="pct"/>
            <w:tcBorders>
              <w:top w:val="single" w:sz="4" w:space="0" w:color="auto"/>
              <w:left w:val="single" w:sz="4" w:space="0" w:color="auto"/>
              <w:bottom w:val="single" w:sz="4" w:space="0" w:color="auto"/>
              <w:right w:val="single" w:sz="4" w:space="0" w:color="auto"/>
            </w:tcBorders>
          </w:tcPr>
          <w:p w:rsidR="00301A36" w:rsidRDefault="00301A36"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01A36" w:rsidRDefault="00301A36"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26" w:type="pct"/>
            <w:tcBorders>
              <w:top w:val="single" w:sz="4" w:space="0" w:color="auto"/>
              <w:left w:val="single" w:sz="4" w:space="0" w:color="auto"/>
              <w:bottom w:val="single" w:sz="4" w:space="0" w:color="auto"/>
              <w:right w:val="single" w:sz="4" w:space="0" w:color="auto"/>
            </w:tcBorders>
          </w:tcPr>
          <w:p w:rsidR="00301A36" w:rsidRDefault="00301A36" w:rsidP="00800A62">
            <w:pPr>
              <w:autoSpaceDE w:val="0"/>
              <w:autoSpaceDN w:val="0"/>
              <w:adjustRightInd w:val="0"/>
              <w:rPr>
                <w:sz w:val="20"/>
                <w:szCs w:val="20"/>
                <w:lang w:eastAsia="ru-RU"/>
              </w:rPr>
            </w:pPr>
            <w:r>
              <w:rPr>
                <w:sz w:val="20"/>
                <w:szCs w:val="20"/>
                <w:lang w:eastAsia="ru-RU"/>
              </w:rPr>
              <w:t>5.0</w:t>
            </w:r>
          </w:p>
        </w:tc>
      </w:tr>
    </w:tbl>
    <w:p w:rsidR="009B132B" w:rsidRPr="009626FB" w:rsidRDefault="009B132B" w:rsidP="009B132B">
      <w:pPr>
        <w:keepNext/>
        <w:jc w:val="both"/>
        <w:rPr>
          <w:b/>
          <w:lang w:eastAsia="ru-RU"/>
        </w:rPr>
      </w:pPr>
      <w:r w:rsidRPr="00B80637">
        <w:rPr>
          <w:lang w:eastAsia="ru-RU"/>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согласно </w:t>
      </w:r>
      <w:r w:rsidRPr="00B80637">
        <w:t xml:space="preserve">статье 19 Правил землепользования и застройки, для зон с особыми условиями использования </w:t>
      </w:r>
      <w:r w:rsidRPr="00B80637">
        <w:rPr>
          <w:kern w:val="1"/>
        </w:rPr>
        <w:t>территорий, связанными с охраной объектов культурного наследия</w:t>
      </w:r>
    </w:p>
    <w:p w:rsidR="002A20F9" w:rsidRPr="009626FB" w:rsidRDefault="002A20F9" w:rsidP="002A20F9">
      <w:pPr>
        <w:ind w:left="408"/>
        <w:jc w:val="both"/>
        <w:rPr>
          <w:rFonts w:eastAsia="Calibri"/>
          <w:iCs/>
        </w:rPr>
      </w:pPr>
    </w:p>
    <w:p w:rsidR="009B132B" w:rsidRPr="009626FB" w:rsidRDefault="009B132B" w:rsidP="009B132B">
      <w:pPr>
        <w:keepNext/>
        <w:jc w:val="both"/>
        <w:rPr>
          <w:b/>
          <w:lang w:eastAsia="ru-RU"/>
        </w:rPr>
      </w:pPr>
      <w:r w:rsidRPr="009626FB">
        <w:rPr>
          <w:b/>
          <w:lang w:eastAsia="ru-RU"/>
        </w:rPr>
        <w:t xml:space="preserve">ОИ-4.10 ЗОНА ОБЪЕКТОВ ПРОИЗВОДСТВЕННО-ДЕЛОВОГО НАЗНАЧЕНИЯ В </w:t>
      </w:r>
      <w:proofErr w:type="gramStart"/>
      <w:r w:rsidRPr="009626FB">
        <w:rPr>
          <w:b/>
          <w:lang w:eastAsia="ru-RU"/>
        </w:rPr>
        <w:t>ИСТОРИЧЕСКОМ</w:t>
      </w:r>
      <w:proofErr w:type="gramEnd"/>
      <w:r w:rsidRPr="009626FB">
        <w:rPr>
          <w:b/>
          <w:lang w:eastAsia="ru-RU"/>
        </w:rPr>
        <w:t xml:space="preserve"> ЦЕНТРЕ</w:t>
      </w:r>
      <w:r w:rsidRPr="009626FB">
        <w:rPr>
          <w:rFonts w:eastAsia="Calibri"/>
          <w:b/>
        </w:rPr>
        <w:t>ОЗ-2</w:t>
      </w:r>
    </w:p>
    <w:p w:rsidR="00B64BA4" w:rsidRPr="001F4E65" w:rsidRDefault="00B64BA4" w:rsidP="009B132B">
      <w:pPr>
        <w:jc w:val="both"/>
        <w:rPr>
          <w:lang w:eastAsia="ru-RU"/>
        </w:rPr>
      </w:pPr>
      <w:r w:rsidRPr="00B64BA4">
        <w:rPr>
          <w:lang w:eastAsia="ru-RU"/>
        </w:rPr>
        <w:t>(устанавливается в зон</w:t>
      </w:r>
      <w:r w:rsidR="00063D23">
        <w:rPr>
          <w:lang w:eastAsia="ru-RU"/>
        </w:rPr>
        <w:t>е</w:t>
      </w:r>
      <w:r w:rsidRPr="00B64BA4">
        <w:rPr>
          <w:lang w:eastAsia="ru-RU"/>
        </w:rPr>
        <w:t xml:space="preserve"> ограничений использования земельных участков и объектов капитального строительства по условиям охраны объектов культурного наследия </w:t>
      </w:r>
      <w:proofErr w:type="gramStart"/>
      <w:r w:rsidRPr="00B64BA4">
        <w:rPr>
          <w:lang w:eastAsia="ru-RU"/>
        </w:rPr>
        <w:t>ОЗ</w:t>
      </w:r>
      <w:proofErr w:type="gramEnd"/>
      <w:r w:rsidRPr="00B64BA4">
        <w:rPr>
          <w:lang w:eastAsia="ru-RU"/>
        </w:rPr>
        <w:t xml:space="preserve"> 2 «единая охранная зона объектов культурного наследия на территории исторической малоэтажной жилой застройки»).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3"/>
        <w:gridCol w:w="7186"/>
        <w:gridCol w:w="868"/>
      </w:tblGrid>
      <w:tr w:rsidR="009B132B" w:rsidRPr="001F4E65" w:rsidTr="003B4D9A">
        <w:tc>
          <w:tcPr>
            <w:tcW w:w="1047" w:type="pct"/>
            <w:vAlign w:val="center"/>
          </w:tcPr>
          <w:p w:rsidR="009B132B" w:rsidRPr="001F4E65" w:rsidRDefault="009B132B" w:rsidP="0003410D">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527" w:type="pct"/>
            <w:vAlign w:val="center"/>
          </w:tcPr>
          <w:p w:rsidR="009B132B" w:rsidRPr="001F4E65" w:rsidRDefault="009B132B" w:rsidP="0003410D">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26" w:type="pct"/>
            <w:vAlign w:val="center"/>
          </w:tcPr>
          <w:p w:rsidR="009B132B" w:rsidRPr="001F4E65" w:rsidRDefault="009B132B" w:rsidP="0003410D">
            <w:pPr>
              <w:autoSpaceDE w:val="0"/>
              <w:autoSpaceDN w:val="0"/>
              <w:adjustRightInd w:val="0"/>
              <w:jc w:val="center"/>
              <w:rPr>
                <w:sz w:val="20"/>
                <w:szCs w:val="20"/>
                <w:lang w:eastAsia="ru-RU"/>
              </w:rPr>
            </w:pPr>
            <w:r w:rsidRPr="001F4E65">
              <w:rPr>
                <w:sz w:val="20"/>
                <w:szCs w:val="20"/>
                <w:lang w:eastAsia="ru-RU"/>
              </w:rPr>
              <w:t>Код</w:t>
            </w:r>
          </w:p>
        </w:tc>
      </w:tr>
      <w:tr w:rsidR="009B132B" w:rsidRPr="001F4E65" w:rsidTr="0003410D">
        <w:tc>
          <w:tcPr>
            <w:tcW w:w="5000" w:type="pct"/>
            <w:gridSpan w:val="3"/>
          </w:tcPr>
          <w:p w:rsidR="009B132B" w:rsidRPr="003B4D9A" w:rsidRDefault="009B132B" w:rsidP="0003410D">
            <w:pPr>
              <w:jc w:val="center"/>
              <w:rPr>
                <w:b/>
                <w:sz w:val="20"/>
                <w:szCs w:val="20"/>
                <w:lang w:eastAsia="ru-RU"/>
              </w:rPr>
            </w:pPr>
            <w:r w:rsidRPr="003B4D9A">
              <w:rPr>
                <w:b/>
                <w:sz w:val="22"/>
                <w:lang w:eastAsia="ru-RU"/>
              </w:rPr>
              <w:t>ОСНОВНЫЕ ВИДЫ РАЗРЕШЕННОГО ИСПОЛЬЗОВАНИЯ</w:t>
            </w:r>
          </w:p>
        </w:tc>
      </w:tr>
      <w:tr w:rsidR="009B132B" w:rsidRPr="001F4E65" w:rsidTr="003B4D9A">
        <w:tc>
          <w:tcPr>
            <w:tcW w:w="104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Общественное управление</w:t>
            </w:r>
          </w:p>
        </w:tc>
        <w:tc>
          <w:tcPr>
            <w:tcW w:w="352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26"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3.8</w:t>
            </w:r>
          </w:p>
        </w:tc>
      </w:tr>
      <w:tr w:rsidR="009B132B" w:rsidRPr="001F4E65" w:rsidTr="003B4D9A">
        <w:tc>
          <w:tcPr>
            <w:tcW w:w="104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Предпринимательство</w:t>
            </w:r>
          </w:p>
        </w:tc>
        <w:tc>
          <w:tcPr>
            <w:tcW w:w="352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w:t>
            </w:r>
            <w:hyperlink w:anchor="P303" w:history="1">
              <w:r w:rsidRPr="001F4E65">
                <w:rPr>
                  <w:snapToGrid w:val="0"/>
                  <w:sz w:val="20"/>
                  <w:szCs w:val="20"/>
                  <w:lang w:eastAsia="ru-RU"/>
                </w:rPr>
                <w:t>4.10</w:t>
              </w:r>
            </w:hyperlink>
          </w:p>
        </w:tc>
        <w:tc>
          <w:tcPr>
            <w:tcW w:w="426" w:type="pct"/>
          </w:tcPr>
          <w:p w:rsidR="009B132B" w:rsidRPr="001F4E65" w:rsidRDefault="009B132B" w:rsidP="0003410D">
            <w:pPr>
              <w:widowControl w:val="0"/>
              <w:rPr>
                <w:snapToGrid w:val="0"/>
                <w:sz w:val="20"/>
                <w:szCs w:val="20"/>
                <w:lang w:eastAsia="ru-RU"/>
              </w:rPr>
            </w:pPr>
            <w:r w:rsidRPr="001F4E65">
              <w:rPr>
                <w:snapToGrid w:val="0"/>
                <w:sz w:val="20"/>
                <w:szCs w:val="20"/>
                <w:lang w:eastAsia="ru-RU"/>
              </w:rPr>
              <w:t>4.0</w:t>
            </w:r>
          </w:p>
        </w:tc>
      </w:tr>
      <w:tr w:rsidR="009B132B" w:rsidRPr="001F4E65" w:rsidTr="003B4D9A">
        <w:tc>
          <w:tcPr>
            <w:tcW w:w="104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Бытовое обслуживание</w:t>
            </w:r>
          </w:p>
        </w:tc>
        <w:tc>
          <w:tcPr>
            <w:tcW w:w="352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6"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3.3</w:t>
            </w:r>
          </w:p>
        </w:tc>
      </w:tr>
      <w:tr w:rsidR="009B132B" w:rsidRPr="001F4E65" w:rsidTr="003B4D9A">
        <w:tc>
          <w:tcPr>
            <w:tcW w:w="104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527" w:type="pct"/>
          </w:tcPr>
          <w:p w:rsidR="009B132B" w:rsidRPr="001F4E65" w:rsidRDefault="009B132B" w:rsidP="0003410D">
            <w:pPr>
              <w:widowControl w:val="0"/>
              <w:jc w:val="both"/>
              <w:rPr>
                <w:snapToGrid w:val="0"/>
                <w:sz w:val="20"/>
                <w:szCs w:val="20"/>
                <w:lang w:eastAsia="ru-RU"/>
              </w:rPr>
            </w:pPr>
            <w:proofErr w:type="gramStart"/>
            <w:r w:rsidRPr="001F4E65">
              <w:rPr>
                <w:snapToGrid w:val="0"/>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sidRPr="001F4E65">
              <w:rPr>
                <w:snapToGrid w:val="0"/>
                <w:sz w:val="20"/>
                <w:szCs w:val="20"/>
                <w:lang w:eastAsia="ru-RU"/>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napToGrid w:val="0"/>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26"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lastRenderedPageBreak/>
              <w:t>3.1</w:t>
            </w:r>
          </w:p>
        </w:tc>
      </w:tr>
      <w:tr w:rsidR="009B132B" w:rsidRPr="001F4E65" w:rsidTr="003B4D9A">
        <w:tc>
          <w:tcPr>
            <w:tcW w:w="104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lastRenderedPageBreak/>
              <w:t>Обеспечение научной деятельности</w:t>
            </w:r>
          </w:p>
        </w:tc>
        <w:tc>
          <w:tcPr>
            <w:tcW w:w="3527" w:type="pct"/>
          </w:tcPr>
          <w:p w:rsidR="009B132B" w:rsidRPr="001F4E65" w:rsidRDefault="009B132B" w:rsidP="0003410D">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roofErr w:type="gramEnd"/>
          </w:p>
        </w:tc>
        <w:tc>
          <w:tcPr>
            <w:tcW w:w="426"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3.9</w:t>
            </w:r>
          </w:p>
        </w:tc>
      </w:tr>
      <w:tr w:rsidR="009B132B" w:rsidRPr="001F4E65" w:rsidTr="003B4D9A">
        <w:tc>
          <w:tcPr>
            <w:tcW w:w="104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527" w:type="pct"/>
          </w:tcPr>
          <w:p w:rsidR="009B132B" w:rsidRPr="001F4E65" w:rsidRDefault="009B132B" w:rsidP="0003410D">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426"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3.9.1</w:t>
            </w:r>
          </w:p>
        </w:tc>
      </w:tr>
      <w:tr w:rsidR="009B132B" w:rsidRPr="001F4E65" w:rsidTr="003B4D9A">
        <w:tc>
          <w:tcPr>
            <w:tcW w:w="104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Ветеринарное обслуживание</w:t>
            </w:r>
          </w:p>
        </w:tc>
        <w:tc>
          <w:tcPr>
            <w:tcW w:w="352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26"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3.10</w:t>
            </w:r>
          </w:p>
        </w:tc>
      </w:tr>
      <w:tr w:rsidR="009B132B" w:rsidRPr="001F4E65" w:rsidTr="003B4D9A">
        <w:tc>
          <w:tcPr>
            <w:tcW w:w="104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Амбулаторное ветеринарное обслуживание</w:t>
            </w:r>
          </w:p>
        </w:tc>
        <w:tc>
          <w:tcPr>
            <w:tcW w:w="352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426"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3.10.1</w:t>
            </w:r>
          </w:p>
        </w:tc>
      </w:tr>
      <w:tr w:rsidR="009B132B" w:rsidRPr="001F4E65" w:rsidTr="003B4D9A">
        <w:tc>
          <w:tcPr>
            <w:tcW w:w="104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Приюты для животных</w:t>
            </w:r>
          </w:p>
        </w:tc>
        <w:tc>
          <w:tcPr>
            <w:tcW w:w="352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 стационаре;</w:t>
            </w:r>
          </w:p>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организации гостиниц для животных</w:t>
            </w:r>
          </w:p>
        </w:tc>
        <w:tc>
          <w:tcPr>
            <w:tcW w:w="426"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3.10.2</w:t>
            </w:r>
          </w:p>
        </w:tc>
      </w:tr>
      <w:tr w:rsidR="009B132B" w:rsidRPr="001F4E65" w:rsidTr="003B4D9A">
        <w:tc>
          <w:tcPr>
            <w:tcW w:w="104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Пищевая промышленность</w:t>
            </w:r>
          </w:p>
        </w:tc>
        <w:tc>
          <w:tcPr>
            <w:tcW w:w="352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 и табачных изделий</w:t>
            </w:r>
          </w:p>
        </w:tc>
        <w:tc>
          <w:tcPr>
            <w:tcW w:w="426" w:type="pct"/>
          </w:tcPr>
          <w:p w:rsidR="009B132B" w:rsidRPr="001F4E65" w:rsidRDefault="009B132B" w:rsidP="0003410D">
            <w:pPr>
              <w:widowControl w:val="0"/>
              <w:jc w:val="center"/>
              <w:rPr>
                <w:snapToGrid w:val="0"/>
                <w:sz w:val="20"/>
                <w:szCs w:val="20"/>
                <w:lang w:eastAsia="ru-RU"/>
              </w:rPr>
            </w:pPr>
            <w:r w:rsidRPr="001F4E65">
              <w:rPr>
                <w:snapToGrid w:val="0"/>
                <w:sz w:val="20"/>
                <w:szCs w:val="20"/>
                <w:lang w:eastAsia="ru-RU"/>
              </w:rPr>
              <w:t>6.4</w:t>
            </w:r>
          </w:p>
        </w:tc>
      </w:tr>
      <w:tr w:rsidR="009B132B" w:rsidRPr="001F4E65" w:rsidTr="003B4D9A">
        <w:tc>
          <w:tcPr>
            <w:tcW w:w="104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52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26" w:type="pct"/>
          </w:tcPr>
          <w:p w:rsidR="009B132B" w:rsidRPr="001F4E65" w:rsidRDefault="009B132B" w:rsidP="0003410D">
            <w:pPr>
              <w:widowControl w:val="0"/>
              <w:jc w:val="center"/>
              <w:rPr>
                <w:snapToGrid w:val="0"/>
                <w:sz w:val="20"/>
                <w:szCs w:val="20"/>
                <w:lang w:eastAsia="ru-RU"/>
              </w:rPr>
            </w:pPr>
            <w:r w:rsidRPr="001F4E65">
              <w:rPr>
                <w:snapToGrid w:val="0"/>
                <w:sz w:val="20"/>
                <w:szCs w:val="20"/>
                <w:lang w:eastAsia="ru-RU"/>
              </w:rPr>
              <w:t>8.3</w:t>
            </w:r>
          </w:p>
        </w:tc>
      </w:tr>
      <w:tr w:rsidR="009B132B" w:rsidRPr="001F4E65" w:rsidTr="003B4D9A">
        <w:tc>
          <w:tcPr>
            <w:tcW w:w="104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52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426"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4.9</w:t>
            </w:r>
          </w:p>
        </w:tc>
      </w:tr>
      <w:tr w:rsidR="009B132B" w:rsidRPr="001F4E65" w:rsidTr="003B4D9A">
        <w:tc>
          <w:tcPr>
            <w:tcW w:w="1047" w:type="pct"/>
          </w:tcPr>
          <w:p w:rsidR="009B132B" w:rsidRPr="001F4E65" w:rsidRDefault="009B132B" w:rsidP="0003410D">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27" w:type="pct"/>
          </w:tcPr>
          <w:p w:rsidR="009B132B" w:rsidRPr="001F4E65" w:rsidRDefault="009B132B" w:rsidP="0003410D">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6" w:type="pct"/>
          </w:tcPr>
          <w:p w:rsidR="009B132B" w:rsidRPr="001F4E65" w:rsidRDefault="009B132B" w:rsidP="0003410D">
            <w:pPr>
              <w:autoSpaceDE w:val="0"/>
              <w:autoSpaceDN w:val="0"/>
              <w:adjustRightInd w:val="0"/>
              <w:rPr>
                <w:sz w:val="20"/>
                <w:szCs w:val="20"/>
                <w:lang w:eastAsia="ru-RU"/>
              </w:rPr>
            </w:pPr>
            <w:r w:rsidRPr="001F4E65">
              <w:rPr>
                <w:sz w:val="20"/>
                <w:szCs w:val="20"/>
                <w:lang w:eastAsia="ru-RU"/>
              </w:rPr>
              <w:t>12.0</w:t>
            </w:r>
          </w:p>
        </w:tc>
      </w:tr>
      <w:tr w:rsidR="009B132B" w:rsidRPr="001F4E65" w:rsidTr="0003410D">
        <w:tc>
          <w:tcPr>
            <w:tcW w:w="5000" w:type="pct"/>
            <w:gridSpan w:val="3"/>
          </w:tcPr>
          <w:p w:rsidR="009B132B" w:rsidRPr="003B4D9A" w:rsidRDefault="009B132B" w:rsidP="001642AF">
            <w:pPr>
              <w:widowControl w:val="0"/>
              <w:jc w:val="center"/>
              <w:rPr>
                <w:b/>
                <w:snapToGrid w:val="0"/>
                <w:lang w:eastAsia="ru-RU"/>
              </w:rPr>
            </w:pPr>
            <w:r w:rsidRPr="003B4D9A">
              <w:rPr>
                <w:b/>
                <w:snapToGrid w:val="0"/>
                <w:sz w:val="22"/>
                <w:lang w:eastAsia="ru-RU"/>
              </w:rPr>
              <w:t xml:space="preserve">УСЛОВНО РАЗРЕШЕННЫЕ ВИДЫ ИСПОЛЬЗОВАНИЯ: </w:t>
            </w:r>
          </w:p>
        </w:tc>
      </w:tr>
      <w:tr w:rsidR="009B132B" w:rsidRPr="001F4E65" w:rsidTr="003B4D9A">
        <w:tc>
          <w:tcPr>
            <w:tcW w:w="104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Связь</w:t>
            </w:r>
          </w:p>
        </w:tc>
        <w:tc>
          <w:tcPr>
            <w:tcW w:w="3527" w:type="pct"/>
          </w:tcPr>
          <w:p w:rsidR="009B132B" w:rsidRPr="001F4E65" w:rsidRDefault="009B132B" w:rsidP="0003410D">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426" w:type="pct"/>
          </w:tcPr>
          <w:p w:rsidR="009B132B" w:rsidRPr="001F4E65" w:rsidRDefault="009B132B" w:rsidP="00D52665">
            <w:pPr>
              <w:widowControl w:val="0"/>
              <w:rPr>
                <w:snapToGrid w:val="0"/>
                <w:sz w:val="20"/>
                <w:szCs w:val="20"/>
                <w:lang w:eastAsia="ru-RU"/>
              </w:rPr>
            </w:pPr>
            <w:r w:rsidRPr="001F4E65">
              <w:rPr>
                <w:snapToGrid w:val="0"/>
                <w:sz w:val="20"/>
                <w:szCs w:val="20"/>
                <w:lang w:eastAsia="ru-RU"/>
              </w:rPr>
              <w:t>6.8</w:t>
            </w:r>
          </w:p>
        </w:tc>
      </w:tr>
      <w:tr w:rsidR="009B132B" w:rsidRPr="001F4E65" w:rsidTr="0003410D">
        <w:tc>
          <w:tcPr>
            <w:tcW w:w="5000" w:type="pct"/>
            <w:gridSpan w:val="3"/>
          </w:tcPr>
          <w:p w:rsidR="009B132B" w:rsidRPr="003B4D9A" w:rsidRDefault="009B132B" w:rsidP="0003410D">
            <w:pPr>
              <w:widowControl w:val="0"/>
              <w:jc w:val="center"/>
              <w:rPr>
                <w:b/>
                <w:snapToGrid w:val="0"/>
                <w:lang w:eastAsia="ru-RU"/>
              </w:rPr>
            </w:pPr>
            <w:r w:rsidRPr="003B4D9A">
              <w:rPr>
                <w:b/>
                <w:snapToGrid w:val="0"/>
                <w:sz w:val="22"/>
                <w:lang w:eastAsia="ru-RU"/>
              </w:rPr>
              <w:t>ВСПОМОГАТЕЛЬНЫЕ ВИДЫ РАЗРЕШЕННОГО ИСПОЛЬЗОВАНИЯ</w:t>
            </w:r>
          </w:p>
        </w:tc>
      </w:tr>
      <w:tr w:rsidR="00301A36" w:rsidTr="003B4D9A">
        <w:trPr>
          <w:trHeight w:val="470"/>
        </w:trPr>
        <w:tc>
          <w:tcPr>
            <w:tcW w:w="1047" w:type="pct"/>
            <w:tcBorders>
              <w:top w:val="single" w:sz="4" w:space="0" w:color="auto"/>
              <w:left w:val="single" w:sz="4" w:space="0" w:color="auto"/>
              <w:bottom w:val="single" w:sz="4" w:space="0" w:color="auto"/>
              <w:right w:val="single" w:sz="4" w:space="0" w:color="auto"/>
            </w:tcBorders>
          </w:tcPr>
          <w:p w:rsidR="00301A36" w:rsidRDefault="00301A36" w:rsidP="00800A62">
            <w:pPr>
              <w:autoSpaceDE w:val="0"/>
              <w:autoSpaceDN w:val="0"/>
              <w:adjustRightInd w:val="0"/>
              <w:rPr>
                <w:sz w:val="20"/>
                <w:szCs w:val="20"/>
                <w:lang w:eastAsia="ru-RU"/>
              </w:rPr>
            </w:pPr>
            <w:r>
              <w:rPr>
                <w:sz w:val="20"/>
                <w:szCs w:val="20"/>
                <w:lang w:eastAsia="ru-RU"/>
              </w:rPr>
              <w:lastRenderedPageBreak/>
              <w:t>Отдых (рекреация)</w:t>
            </w:r>
          </w:p>
        </w:tc>
        <w:tc>
          <w:tcPr>
            <w:tcW w:w="3527" w:type="pct"/>
            <w:tcBorders>
              <w:top w:val="single" w:sz="4" w:space="0" w:color="auto"/>
              <w:left w:val="single" w:sz="4" w:space="0" w:color="auto"/>
              <w:bottom w:val="single" w:sz="4" w:space="0" w:color="auto"/>
              <w:right w:val="single" w:sz="4" w:space="0" w:color="auto"/>
            </w:tcBorders>
          </w:tcPr>
          <w:p w:rsidR="00301A36" w:rsidRDefault="00301A36"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01A36" w:rsidRDefault="00301A36"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26" w:type="pct"/>
            <w:tcBorders>
              <w:top w:val="single" w:sz="4" w:space="0" w:color="auto"/>
              <w:left w:val="single" w:sz="4" w:space="0" w:color="auto"/>
              <w:bottom w:val="single" w:sz="4" w:space="0" w:color="auto"/>
              <w:right w:val="single" w:sz="4" w:space="0" w:color="auto"/>
            </w:tcBorders>
          </w:tcPr>
          <w:p w:rsidR="00301A36" w:rsidRDefault="00301A36" w:rsidP="00800A62">
            <w:pPr>
              <w:autoSpaceDE w:val="0"/>
              <w:autoSpaceDN w:val="0"/>
              <w:adjustRightInd w:val="0"/>
              <w:rPr>
                <w:sz w:val="20"/>
                <w:szCs w:val="20"/>
                <w:lang w:eastAsia="ru-RU"/>
              </w:rPr>
            </w:pPr>
            <w:r>
              <w:rPr>
                <w:sz w:val="20"/>
                <w:szCs w:val="20"/>
                <w:lang w:eastAsia="ru-RU"/>
              </w:rPr>
              <w:t>5.0</w:t>
            </w:r>
          </w:p>
        </w:tc>
      </w:tr>
    </w:tbl>
    <w:p w:rsidR="009B132B" w:rsidRPr="001F4E65" w:rsidRDefault="009B132B" w:rsidP="009B132B">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945"/>
        <w:gridCol w:w="1259"/>
        <w:gridCol w:w="1435"/>
      </w:tblGrid>
      <w:tr w:rsidR="009B132B" w:rsidRPr="001F4E65" w:rsidTr="003B4D9A">
        <w:tc>
          <w:tcPr>
            <w:tcW w:w="568" w:type="dxa"/>
          </w:tcPr>
          <w:p w:rsidR="009B132B" w:rsidRPr="001F4E65" w:rsidRDefault="009B132B" w:rsidP="0003410D">
            <w:pPr>
              <w:jc w:val="center"/>
              <w:rPr>
                <w:sz w:val="20"/>
                <w:szCs w:val="20"/>
                <w:lang w:eastAsia="ru-RU"/>
              </w:rPr>
            </w:pPr>
            <w:r w:rsidRPr="001F4E65">
              <w:rPr>
                <w:sz w:val="20"/>
                <w:szCs w:val="20"/>
                <w:lang w:eastAsia="ru-RU"/>
              </w:rPr>
              <w:t>1.</w:t>
            </w:r>
          </w:p>
        </w:tc>
        <w:tc>
          <w:tcPr>
            <w:tcW w:w="6945" w:type="dxa"/>
          </w:tcPr>
          <w:p w:rsidR="009B132B" w:rsidRPr="001F4E65" w:rsidRDefault="009B132B" w:rsidP="0003410D">
            <w:pPr>
              <w:tabs>
                <w:tab w:val="left" w:pos="360"/>
              </w:tabs>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p>
        </w:tc>
        <w:tc>
          <w:tcPr>
            <w:tcW w:w="1259" w:type="dxa"/>
          </w:tcPr>
          <w:p w:rsidR="009B132B" w:rsidRDefault="009B132B" w:rsidP="0003410D">
            <w:pPr>
              <w:widowControl w:val="0"/>
              <w:autoSpaceDE w:val="0"/>
              <w:autoSpaceDN w:val="0"/>
              <w:adjustRightInd w:val="0"/>
              <w:jc w:val="center"/>
              <w:rPr>
                <w:sz w:val="20"/>
                <w:szCs w:val="20"/>
                <w:lang w:eastAsia="ru-RU"/>
              </w:rPr>
            </w:pPr>
            <w:r>
              <w:rPr>
                <w:sz w:val="20"/>
                <w:szCs w:val="20"/>
                <w:lang w:eastAsia="ru-RU"/>
              </w:rPr>
              <w:t>Класс</w:t>
            </w:r>
          </w:p>
          <w:p w:rsidR="009B132B" w:rsidRPr="001F4E65" w:rsidRDefault="009B132B" w:rsidP="0003410D">
            <w:pPr>
              <w:jc w:val="center"/>
              <w:rPr>
                <w:sz w:val="20"/>
                <w:szCs w:val="20"/>
                <w:lang w:eastAsia="ru-RU"/>
              </w:rPr>
            </w:pPr>
            <w:r>
              <w:rPr>
                <w:sz w:val="20"/>
                <w:szCs w:val="20"/>
                <w:lang w:eastAsia="ru-RU"/>
              </w:rPr>
              <w:t>опасности</w:t>
            </w:r>
          </w:p>
        </w:tc>
        <w:tc>
          <w:tcPr>
            <w:tcW w:w="1435" w:type="dxa"/>
          </w:tcPr>
          <w:p w:rsidR="009B132B" w:rsidRPr="001F4E65" w:rsidRDefault="009B132B" w:rsidP="0003410D">
            <w:pPr>
              <w:jc w:val="center"/>
              <w:rPr>
                <w:sz w:val="20"/>
                <w:szCs w:val="20"/>
                <w:lang w:eastAsia="ru-RU"/>
              </w:rPr>
            </w:pPr>
            <w:r w:rsidRPr="001F4E65">
              <w:rPr>
                <w:sz w:val="20"/>
                <w:szCs w:val="20"/>
                <w:lang w:val="en-US" w:eastAsia="ru-RU"/>
              </w:rPr>
              <w:t>IV-</w:t>
            </w:r>
            <w:r w:rsidRPr="001F4E65">
              <w:rPr>
                <w:sz w:val="20"/>
                <w:szCs w:val="20"/>
                <w:lang w:eastAsia="ru-RU"/>
              </w:rPr>
              <w:t>V</w:t>
            </w:r>
          </w:p>
        </w:tc>
      </w:tr>
      <w:tr w:rsidR="009B132B" w:rsidRPr="001F4E65" w:rsidTr="003B4D9A">
        <w:tc>
          <w:tcPr>
            <w:tcW w:w="568" w:type="dxa"/>
            <w:tcBorders>
              <w:top w:val="single" w:sz="4" w:space="0" w:color="auto"/>
              <w:left w:val="single" w:sz="4" w:space="0" w:color="auto"/>
              <w:bottom w:val="single" w:sz="4" w:space="0" w:color="auto"/>
              <w:right w:val="single" w:sz="4" w:space="0" w:color="auto"/>
            </w:tcBorders>
          </w:tcPr>
          <w:p w:rsidR="009B132B" w:rsidRPr="001F4E65" w:rsidRDefault="009B132B" w:rsidP="0003410D">
            <w:pPr>
              <w:tabs>
                <w:tab w:val="num" w:pos="720"/>
              </w:tabs>
              <w:jc w:val="center"/>
              <w:rPr>
                <w:sz w:val="20"/>
                <w:szCs w:val="20"/>
                <w:lang w:eastAsia="ru-RU"/>
              </w:rPr>
            </w:pPr>
            <w:r w:rsidRPr="001F4E65">
              <w:rPr>
                <w:sz w:val="20"/>
                <w:szCs w:val="20"/>
                <w:lang w:eastAsia="ru-RU"/>
              </w:rPr>
              <w:t>2.</w:t>
            </w:r>
          </w:p>
        </w:tc>
        <w:tc>
          <w:tcPr>
            <w:tcW w:w="6945" w:type="dxa"/>
            <w:tcBorders>
              <w:top w:val="single" w:sz="4" w:space="0" w:color="auto"/>
              <w:left w:val="single" w:sz="4" w:space="0" w:color="auto"/>
              <w:bottom w:val="single" w:sz="4" w:space="0" w:color="auto"/>
              <w:right w:val="single" w:sz="4" w:space="0" w:color="auto"/>
            </w:tcBorders>
          </w:tcPr>
          <w:p w:rsidR="009B132B" w:rsidRPr="001F4E65" w:rsidRDefault="00063D23" w:rsidP="0022213F">
            <w:pPr>
              <w:tabs>
                <w:tab w:val="left" w:pos="360"/>
                <w:tab w:val="right" w:pos="567"/>
              </w:tabs>
              <w:rPr>
                <w:sz w:val="20"/>
                <w:szCs w:val="20"/>
                <w:lang w:eastAsia="ru-RU"/>
              </w:rPr>
            </w:pPr>
            <w:r w:rsidRPr="00063D23">
              <w:rPr>
                <w:sz w:val="20"/>
                <w:szCs w:val="20"/>
                <w:lang w:eastAsia="ru-RU"/>
              </w:rPr>
              <w:t>Минимальные и (или) максимальные размеры земельных участков</w:t>
            </w:r>
          </w:p>
        </w:tc>
        <w:tc>
          <w:tcPr>
            <w:tcW w:w="1259" w:type="dxa"/>
            <w:tcBorders>
              <w:top w:val="single" w:sz="4" w:space="0" w:color="auto"/>
              <w:left w:val="single" w:sz="4" w:space="0" w:color="auto"/>
              <w:bottom w:val="single" w:sz="4" w:space="0" w:color="auto"/>
              <w:right w:val="single" w:sz="4" w:space="0" w:color="auto"/>
            </w:tcBorders>
          </w:tcPr>
          <w:p w:rsidR="009B132B" w:rsidRPr="001F4E65" w:rsidRDefault="009B132B" w:rsidP="0003410D">
            <w:pPr>
              <w:tabs>
                <w:tab w:val="right" w:pos="567"/>
              </w:tabs>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9B132B" w:rsidRPr="001F4E65" w:rsidRDefault="009B132B" w:rsidP="0003410D">
            <w:pPr>
              <w:tabs>
                <w:tab w:val="right" w:pos="567"/>
              </w:tabs>
              <w:jc w:val="center"/>
              <w:rPr>
                <w:sz w:val="20"/>
                <w:szCs w:val="20"/>
                <w:lang w:eastAsia="ru-RU"/>
              </w:rPr>
            </w:pPr>
            <w:r w:rsidRPr="001F4E65">
              <w:rPr>
                <w:sz w:val="20"/>
                <w:szCs w:val="20"/>
                <w:lang w:eastAsia="ru-RU"/>
              </w:rPr>
              <w:t>Не подлежат установлению</w:t>
            </w:r>
          </w:p>
        </w:tc>
      </w:tr>
      <w:tr w:rsidR="009B132B" w:rsidRPr="001F4E65" w:rsidTr="003B4D9A">
        <w:tc>
          <w:tcPr>
            <w:tcW w:w="568" w:type="dxa"/>
            <w:tcBorders>
              <w:top w:val="single" w:sz="4" w:space="0" w:color="auto"/>
              <w:left w:val="single" w:sz="4" w:space="0" w:color="auto"/>
              <w:bottom w:val="single" w:sz="4" w:space="0" w:color="auto"/>
              <w:right w:val="single" w:sz="4" w:space="0" w:color="auto"/>
            </w:tcBorders>
          </w:tcPr>
          <w:p w:rsidR="009B132B" w:rsidRPr="0047338E" w:rsidRDefault="009B132B" w:rsidP="0003410D">
            <w:pPr>
              <w:tabs>
                <w:tab w:val="num" w:pos="720"/>
              </w:tabs>
              <w:jc w:val="center"/>
              <w:rPr>
                <w:sz w:val="20"/>
                <w:szCs w:val="20"/>
                <w:lang w:eastAsia="ru-RU"/>
              </w:rPr>
            </w:pPr>
            <w:r>
              <w:rPr>
                <w:sz w:val="20"/>
                <w:szCs w:val="20"/>
                <w:lang w:eastAsia="ru-RU"/>
              </w:rPr>
              <w:t>3</w:t>
            </w:r>
            <w:r w:rsidRPr="0047338E">
              <w:rPr>
                <w:sz w:val="20"/>
                <w:szCs w:val="20"/>
                <w:lang w:eastAsia="ru-RU"/>
              </w:rPr>
              <w:t>.</w:t>
            </w:r>
          </w:p>
        </w:tc>
        <w:tc>
          <w:tcPr>
            <w:tcW w:w="6945" w:type="dxa"/>
            <w:tcBorders>
              <w:top w:val="single" w:sz="4" w:space="0" w:color="auto"/>
              <w:left w:val="single" w:sz="4" w:space="0" w:color="auto"/>
              <w:bottom w:val="single" w:sz="4" w:space="0" w:color="auto"/>
              <w:right w:val="single" w:sz="4" w:space="0" w:color="auto"/>
            </w:tcBorders>
          </w:tcPr>
          <w:p w:rsidR="009B132B" w:rsidRPr="0047338E" w:rsidRDefault="009B132B" w:rsidP="009B132B">
            <w:pPr>
              <w:tabs>
                <w:tab w:val="left" w:pos="360"/>
                <w:tab w:val="right" w:pos="567"/>
              </w:tabs>
              <w:rPr>
                <w:sz w:val="20"/>
                <w:szCs w:val="20"/>
                <w:lang w:eastAsia="ru-RU"/>
              </w:rPr>
            </w:pPr>
            <w:r w:rsidRPr="0047338E">
              <w:rPr>
                <w:sz w:val="20"/>
                <w:szCs w:val="20"/>
                <w:lang w:eastAsia="ru-RU"/>
              </w:rPr>
              <w:t xml:space="preserve">Максимальная высота здания </w:t>
            </w:r>
            <w:r>
              <w:rPr>
                <w:sz w:val="20"/>
                <w:szCs w:val="20"/>
                <w:lang w:eastAsia="ru-RU"/>
              </w:rPr>
              <w:t>*</w:t>
            </w:r>
          </w:p>
        </w:tc>
        <w:tc>
          <w:tcPr>
            <w:tcW w:w="1259" w:type="dxa"/>
            <w:tcBorders>
              <w:top w:val="single" w:sz="4" w:space="0" w:color="auto"/>
              <w:left w:val="single" w:sz="4" w:space="0" w:color="auto"/>
              <w:bottom w:val="single" w:sz="4" w:space="0" w:color="auto"/>
              <w:right w:val="single" w:sz="4" w:space="0" w:color="auto"/>
            </w:tcBorders>
          </w:tcPr>
          <w:p w:rsidR="009B132B" w:rsidRPr="0047338E" w:rsidRDefault="009B132B" w:rsidP="0003410D">
            <w:pPr>
              <w:tabs>
                <w:tab w:val="right" w:pos="567"/>
              </w:tabs>
              <w:jc w:val="center"/>
              <w:rPr>
                <w:sz w:val="20"/>
                <w:szCs w:val="20"/>
                <w:lang w:eastAsia="ru-RU"/>
              </w:rPr>
            </w:pPr>
            <w:r w:rsidRPr="0047338E">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9B132B" w:rsidRPr="0047338E" w:rsidRDefault="009B132B" w:rsidP="0003410D">
            <w:pPr>
              <w:tabs>
                <w:tab w:val="right" w:pos="567"/>
              </w:tabs>
              <w:jc w:val="center"/>
              <w:rPr>
                <w:sz w:val="20"/>
                <w:szCs w:val="20"/>
                <w:lang w:eastAsia="ru-RU"/>
              </w:rPr>
            </w:pPr>
            <w:r w:rsidRPr="0047338E">
              <w:rPr>
                <w:sz w:val="20"/>
                <w:szCs w:val="20"/>
                <w:lang w:eastAsia="ru-RU"/>
              </w:rPr>
              <w:t>10</w:t>
            </w:r>
          </w:p>
        </w:tc>
      </w:tr>
      <w:tr w:rsidR="009B132B" w:rsidRPr="001F4E65" w:rsidTr="003B4D9A">
        <w:tc>
          <w:tcPr>
            <w:tcW w:w="568" w:type="dxa"/>
            <w:tcBorders>
              <w:top w:val="single" w:sz="4" w:space="0" w:color="auto"/>
              <w:left w:val="single" w:sz="4" w:space="0" w:color="auto"/>
              <w:bottom w:val="single" w:sz="4" w:space="0" w:color="auto"/>
              <w:right w:val="single" w:sz="4" w:space="0" w:color="auto"/>
            </w:tcBorders>
          </w:tcPr>
          <w:p w:rsidR="009B132B" w:rsidRPr="001F4E65" w:rsidRDefault="009B132B" w:rsidP="0003410D">
            <w:pPr>
              <w:tabs>
                <w:tab w:val="num" w:pos="720"/>
              </w:tabs>
              <w:jc w:val="center"/>
              <w:rPr>
                <w:sz w:val="20"/>
                <w:szCs w:val="20"/>
                <w:lang w:eastAsia="ru-RU"/>
              </w:rPr>
            </w:pPr>
            <w:r>
              <w:rPr>
                <w:sz w:val="20"/>
                <w:szCs w:val="20"/>
                <w:lang w:eastAsia="ru-RU"/>
              </w:rPr>
              <w:t>4</w:t>
            </w:r>
            <w:r w:rsidRPr="001F4E65">
              <w:rPr>
                <w:sz w:val="20"/>
                <w:szCs w:val="20"/>
                <w:lang w:eastAsia="ru-RU"/>
              </w:rPr>
              <w:t>.</w:t>
            </w:r>
          </w:p>
        </w:tc>
        <w:tc>
          <w:tcPr>
            <w:tcW w:w="6945" w:type="dxa"/>
            <w:tcBorders>
              <w:top w:val="single" w:sz="4" w:space="0" w:color="auto"/>
              <w:left w:val="single" w:sz="4" w:space="0" w:color="auto"/>
              <w:bottom w:val="single" w:sz="4" w:space="0" w:color="auto"/>
              <w:right w:val="single" w:sz="4" w:space="0" w:color="auto"/>
            </w:tcBorders>
          </w:tcPr>
          <w:p w:rsidR="009B132B" w:rsidRPr="001F4E65" w:rsidRDefault="009B132B" w:rsidP="0003410D">
            <w:pPr>
              <w:tabs>
                <w:tab w:val="left" w:pos="360"/>
                <w:tab w:val="right" w:pos="567"/>
              </w:tabs>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59" w:type="dxa"/>
            <w:tcBorders>
              <w:top w:val="single" w:sz="4" w:space="0" w:color="auto"/>
              <w:left w:val="single" w:sz="4" w:space="0" w:color="auto"/>
              <w:bottom w:val="single" w:sz="4" w:space="0" w:color="auto"/>
              <w:right w:val="single" w:sz="4" w:space="0" w:color="auto"/>
            </w:tcBorders>
          </w:tcPr>
          <w:p w:rsidR="009B132B" w:rsidRPr="001F4E65" w:rsidRDefault="009B132B" w:rsidP="0003410D">
            <w:pPr>
              <w:tabs>
                <w:tab w:val="right" w:pos="567"/>
              </w:tabs>
              <w:rPr>
                <w:sz w:val="20"/>
                <w:szCs w:val="20"/>
                <w:lang w:eastAsia="ru-RU"/>
              </w:rPr>
            </w:pPr>
          </w:p>
        </w:tc>
        <w:tc>
          <w:tcPr>
            <w:tcW w:w="1435" w:type="dxa"/>
            <w:tcBorders>
              <w:bottom w:val="single" w:sz="4" w:space="0" w:color="auto"/>
            </w:tcBorders>
          </w:tcPr>
          <w:p w:rsidR="009B132B" w:rsidRPr="001F4E65" w:rsidRDefault="009B132B" w:rsidP="0003410D">
            <w:pPr>
              <w:tabs>
                <w:tab w:val="right" w:pos="567"/>
              </w:tabs>
              <w:jc w:val="center"/>
              <w:rPr>
                <w:sz w:val="20"/>
                <w:szCs w:val="20"/>
                <w:lang w:eastAsia="ru-RU"/>
              </w:rPr>
            </w:pPr>
            <w:r w:rsidRPr="001F4E65">
              <w:rPr>
                <w:sz w:val="20"/>
                <w:szCs w:val="20"/>
                <w:lang w:eastAsia="ru-RU"/>
              </w:rPr>
              <w:t>Не подлежат установлению</w:t>
            </w:r>
          </w:p>
        </w:tc>
      </w:tr>
      <w:tr w:rsidR="009B132B" w:rsidRPr="001F4E65" w:rsidTr="003B4D9A">
        <w:tc>
          <w:tcPr>
            <w:tcW w:w="568" w:type="dxa"/>
            <w:tcBorders>
              <w:top w:val="single" w:sz="4" w:space="0" w:color="auto"/>
              <w:left w:val="single" w:sz="4" w:space="0" w:color="auto"/>
              <w:bottom w:val="single" w:sz="4" w:space="0" w:color="auto"/>
              <w:right w:val="single" w:sz="4" w:space="0" w:color="auto"/>
            </w:tcBorders>
          </w:tcPr>
          <w:p w:rsidR="009B132B" w:rsidRPr="001F4E65" w:rsidRDefault="009B132B" w:rsidP="0003410D">
            <w:pPr>
              <w:tabs>
                <w:tab w:val="num" w:pos="720"/>
              </w:tabs>
              <w:jc w:val="center"/>
              <w:rPr>
                <w:sz w:val="20"/>
                <w:szCs w:val="20"/>
                <w:lang w:eastAsia="ru-RU"/>
              </w:rPr>
            </w:pPr>
            <w:r>
              <w:rPr>
                <w:sz w:val="20"/>
                <w:szCs w:val="20"/>
                <w:lang w:eastAsia="ru-RU"/>
              </w:rPr>
              <w:t>5</w:t>
            </w:r>
            <w:r w:rsidRPr="001F4E65">
              <w:rPr>
                <w:sz w:val="20"/>
                <w:szCs w:val="20"/>
                <w:lang w:eastAsia="ru-RU"/>
              </w:rPr>
              <w:t>.</w:t>
            </w:r>
          </w:p>
        </w:tc>
        <w:tc>
          <w:tcPr>
            <w:tcW w:w="6945" w:type="dxa"/>
            <w:tcBorders>
              <w:top w:val="single" w:sz="4" w:space="0" w:color="auto"/>
              <w:left w:val="single" w:sz="4" w:space="0" w:color="auto"/>
              <w:bottom w:val="single" w:sz="4" w:space="0" w:color="auto"/>
              <w:right w:val="single" w:sz="4" w:space="0" w:color="auto"/>
            </w:tcBorders>
          </w:tcPr>
          <w:p w:rsidR="009B132B" w:rsidRPr="001F4E65" w:rsidRDefault="00063D23" w:rsidP="0003410D">
            <w:pPr>
              <w:widowControl w:val="0"/>
              <w:autoSpaceDE w:val="0"/>
              <w:autoSpaceDN w:val="0"/>
              <w:adjustRightInd w:val="0"/>
              <w:jc w:val="both"/>
              <w:rPr>
                <w:sz w:val="20"/>
                <w:szCs w:val="20"/>
                <w:lang w:eastAsia="ru-RU"/>
              </w:rPr>
            </w:pPr>
            <w:r w:rsidRPr="00063D23">
              <w:rPr>
                <w:sz w:val="20"/>
                <w:szCs w:val="20"/>
                <w:lang w:eastAsia="ru-RU"/>
              </w:rPr>
              <w:t>Максимальный процент застройки земельного участка</w:t>
            </w:r>
          </w:p>
        </w:tc>
        <w:tc>
          <w:tcPr>
            <w:tcW w:w="1259" w:type="dxa"/>
            <w:tcBorders>
              <w:top w:val="single" w:sz="4" w:space="0" w:color="auto"/>
              <w:left w:val="single" w:sz="4" w:space="0" w:color="auto"/>
              <w:bottom w:val="single" w:sz="4" w:space="0" w:color="auto"/>
              <w:right w:val="single" w:sz="4" w:space="0" w:color="auto"/>
            </w:tcBorders>
          </w:tcPr>
          <w:p w:rsidR="009B132B" w:rsidRPr="001F4E65" w:rsidRDefault="009B132B" w:rsidP="0003410D">
            <w:pPr>
              <w:tabs>
                <w:tab w:val="right" w:pos="567"/>
              </w:tabs>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9B132B" w:rsidRPr="001F4E65" w:rsidRDefault="009B132B" w:rsidP="0003410D">
            <w:pPr>
              <w:tabs>
                <w:tab w:val="right" w:pos="567"/>
              </w:tabs>
              <w:jc w:val="center"/>
              <w:rPr>
                <w:sz w:val="20"/>
                <w:szCs w:val="20"/>
                <w:lang w:eastAsia="ru-RU"/>
              </w:rPr>
            </w:pPr>
            <w:r w:rsidRPr="001F4E65">
              <w:rPr>
                <w:sz w:val="20"/>
                <w:szCs w:val="20"/>
                <w:lang w:eastAsia="ru-RU"/>
              </w:rPr>
              <w:t>Не подлежит установлению</w:t>
            </w:r>
          </w:p>
        </w:tc>
      </w:tr>
    </w:tbl>
    <w:p w:rsidR="00213A8E" w:rsidRDefault="00213A8E" w:rsidP="00213A8E">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9B132B" w:rsidRPr="009626FB" w:rsidRDefault="00213A8E" w:rsidP="00213A8E">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9B132B" w:rsidRPr="009626FB" w:rsidRDefault="009B132B" w:rsidP="002A20F9">
      <w:pPr>
        <w:ind w:left="408"/>
        <w:jc w:val="both"/>
        <w:rPr>
          <w:rFonts w:eastAsia="Calibri"/>
          <w:iCs/>
        </w:rPr>
      </w:pPr>
    </w:p>
    <w:p w:rsidR="002A20F9" w:rsidRPr="009626FB" w:rsidRDefault="002A20F9" w:rsidP="002A20F9">
      <w:pPr>
        <w:keepNext/>
        <w:jc w:val="both"/>
        <w:rPr>
          <w:b/>
          <w:lang w:eastAsia="ru-RU"/>
        </w:rPr>
      </w:pPr>
      <w:r w:rsidRPr="009626FB">
        <w:rPr>
          <w:b/>
          <w:lang w:eastAsia="ru-RU"/>
        </w:rPr>
        <w:t xml:space="preserve">ОИ-4.15 ЗОНА ОБЪЕКТОВ ПРОИЗВОДСТВЕННО-ДЕЛОВОГО НАЗНАЧЕНИЯ В </w:t>
      </w:r>
      <w:proofErr w:type="gramStart"/>
      <w:r w:rsidRPr="009626FB">
        <w:rPr>
          <w:b/>
          <w:lang w:eastAsia="ru-RU"/>
        </w:rPr>
        <w:t>ИСТОРИЧЕСКОМ</w:t>
      </w:r>
      <w:proofErr w:type="gramEnd"/>
      <w:r w:rsidRPr="009626FB">
        <w:rPr>
          <w:b/>
          <w:lang w:eastAsia="ru-RU"/>
        </w:rPr>
        <w:t xml:space="preserve"> ЦЕНТРЕ</w:t>
      </w:r>
      <w:r w:rsidR="009B132B" w:rsidRPr="009626FB">
        <w:rPr>
          <w:rFonts w:eastAsia="Calibri"/>
          <w:b/>
        </w:rPr>
        <w:t>ЗРЗ 1-1</w:t>
      </w:r>
    </w:p>
    <w:p w:rsidR="00B64BA4" w:rsidRPr="009626FB" w:rsidRDefault="00B64BA4" w:rsidP="002A20F9">
      <w:pPr>
        <w:jc w:val="both"/>
        <w:rPr>
          <w:lang w:eastAsia="ru-RU"/>
        </w:rPr>
      </w:pPr>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00063D23">
        <w:rPr>
          <w:lang w:eastAsia="ru-RU"/>
        </w:rPr>
        <w:t>ЗРЗ 1-1</w:t>
      </w:r>
      <w:r w:rsidRPr="00B64BA4">
        <w:rPr>
          <w:lang w:eastAsia="ru-RU"/>
        </w:rPr>
        <w:t xml:space="preserve"> «</w:t>
      </w:r>
      <w:r w:rsidR="00063D23" w:rsidRPr="00063D23">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Pr="00B64BA4">
        <w:rPr>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3"/>
        <w:gridCol w:w="7186"/>
        <w:gridCol w:w="868"/>
      </w:tblGrid>
      <w:tr w:rsidR="002A20F9" w:rsidRPr="001F4E65" w:rsidTr="003B4D9A">
        <w:tc>
          <w:tcPr>
            <w:tcW w:w="1047"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27"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26" w:type="pct"/>
            <w:vAlign w:val="center"/>
          </w:tcPr>
          <w:p w:rsidR="002A20F9" w:rsidRPr="001F4E65"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1F4E65" w:rsidTr="002A20F9">
        <w:tc>
          <w:tcPr>
            <w:tcW w:w="5000" w:type="pct"/>
            <w:gridSpan w:val="3"/>
          </w:tcPr>
          <w:p w:rsidR="002A20F9" w:rsidRPr="003B4D9A" w:rsidRDefault="002A20F9" w:rsidP="002A20F9">
            <w:pPr>
              <w:jc w:val="center"/>
              <w:rPr>
                <w:b/>
                <w:sz w:val="20"/>
                <w:szCs w:val="20"/>
                <w:lang w:eastAsia="ru-RU"/>
              </w:rPr>
            </w:pPr>
            <w:r w:rsidRPr="003B4D9A">
              <w:rPr>
                <w:b/>
                <w:sz w:val="22"/>
                <w:lang w:eastAsia="ru-RU"/>
              </w:rPr>
              <w:t>ОСНОВНЫЕ ВИДЫ РАЗРЕШЕННОГО ИСПОЛЬЗОВАНИЯ</w:t>
            </w:r>
          </w:p>
        </w:tc>
      </w:tr>
      <w:tr w:rsidR="002A20F9" w:rsidRPr="001F4E65" w:rsidTr="003B4D9A">
        <w:tc>
          <w:tcPr>
            <w:tcW w:w="104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управление</w:t>
            </w:r>
          </w:p>
        </w:tc>
        <w:tc>
          <w:tcPr>
            <w:tcW w:w="352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3.8</w:t>
            </w:r>
          </w:p>
        </w:tc>
      </w:tr>
      <w:tr w:rsidR="002A20F9" w:rsidRPr="001F4E65" w:rsidTr="003B4D9A">
        <w:tc>
          <w:tcPr>
            <w:tcW w:w="104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Предпринимательство</w:t>
            </w:r>
          </w:p>
        </w:tc>
        <w:tc>
          <w:tcPr>
            <w:tcW w:w="352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w:t>
            </w:r>
            <w:hyperlink w:anchor="P303" w:history="1">
              <w:r w:rsidRPr="001F4E65">
                <w:rPr>
                  <w:snapToGrid w:val="0"/>
                  <w:sz w:val="20"/>
                  <w:szCs w:val="20"/>
                  <w:lang w:eastAsia="ru-RU"/>
                </w:rPr>
                <w:t>4.10</w:t>
              </w:r>
            </w:hyperlink>
          </w:p>
        </w:tc>
        <w:tc>
          <w:tcPr>
            <w:tcW w:w="426" w:type="pct"/>
          </w:tcPr>
          <w:p w:rsidR="002A20F9" w:rsidRPr="001F4E65" w:rsidRDefault="002A20F9" w:rsidP="002A20F9">
            <w:pPr>
              <w:widowControl w:val="0"/>
              <w:rPr>
                <w:snapToGrid w:val="0"/>
                <w:sz w:val="20"/>
                <w:szCs w:val="20"/>
                <w:lang w:eastAsia="ru-RU"/>
              </w:rPr>
            </w:pPr>
            <w:r w:rsidRPr="001F4E65">
              <w:rPr>
                <w:snapToGrid w:val="0"/>
                <w:sz w:val="20"/>
                <w:szCs w:val="20"/>
                <w:lang w:eastAsia="ru-RU"/>
              </w:rPr>
              <w:t>4.0</w:t>
            </w:r>
          </w:p>
        </w:tc>
      </w:tr>
      <w:tr w:rsidR="002A20F9" w:rsidRPr="001F4E65" w:rsidTr="003B4D9A">
        <w:tc>
          <w:tcPr>
            <w:tcW w:w="104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Бытовое обслуживание</w:t>
            </w:r>
          </w:p>
        </w:tc>
        <w:tc>
          <w:tcPr>
            <w:tcW w:w="352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3.3</w:t>
            </w:r>
          </w:p>
        </w:tc>
      </w:tr>
      <w:tr w:rsidR="002A20F9" w:rsidRPr="001F4E65" w:rsidTr="003B4D9A">
        <w:tc>
          <w:tcPr>
            <w:tcW w:w="104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527" w:type="pct"/>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1F4E65">
              <w:rPr>
                <w:snapToGrid w:val="0"/>
                <w:sz w:val="20"/>
                <w:szCs w:val="20"/>
                <w:lang w:eastAsia="ru-RU"/>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napToGrid w:val="0"/>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3.1</w:t>
            </w:r>
          </w:p>
        </w:tc>
      </w:tr>
      <w:tr w:rsidR="002A20F9" w:rsidRPr="001F4E65" w:rsidTr="003B4D9A">
        <w:tc>
          <w:tcPr>
            <w:tcW w:w="104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Обеспечение научной деятельности</w:t>
            </w:r>
          </w:p>
        </w:tc>
        <w:tc>
          <w:tcPr>
            <w:tcW w:w="3527" w:type="pct"/>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roofErr w:type="gramEnd"/>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w:t>
            </w:r>
          </w:p>
        </w:tc>
      </w:tr>
      <w:tr w:rsidR="002A20F9" w:rsidRPr="001F4E65" w:rsidTr="003B4D9A">
        <w:tc>
          <w:tcPr>
            <w:tcW w:w="1047" w:type="pct"/>
          </w:tcPr>
          <w:p w:rsidR="002A20F9" w:rsidRPr="001F4E65" w:rsidRDefault="002A20F9" w:rsidP="003B4D9A">
            <w:pPr>
              <w:widowControl w:val="0"/>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527" w:type="pct"/>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3.9.1</w:t>
            </w:r>
          </w:p>
        </w:tc>
      </w:tr>
      <w:tr w:rsidR="002A20F9" w:rsidRPr="001F4E65" w:rsidTr="003B4D9A">
        <w:tc>
          <w:tcPr>
            <w:tcW w:w="104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Ветеринарное обслуживание</w:t>
            </w:r>
          </w:p>
        </w:tc>
        <w:tc>
          <w:tcPr>
            <w:tcW w:w="352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3.10</w:t>
            </w:r>
          </w:p>
        </w:tc>
      </w:tr>
      <w:tr w:rsidR="002A20F9" w:rsidRPr="001F4E65" w:rsidTr="003B4D9A">
        <w:tc>
          <w:tcPr>
            <w:tcW w:w="104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Амбулаторное ветеринарное обслуживание</w:t>
            </w:r>
          </w:p>
        </w:tc>
        <w:tc>
          <w:tcPr>
            <w:tcW w:w="352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3.10.1</w:t>
            </w:r>
          </w:p>
        </w:tc>
      </w:tr>
      <w:tr w:rsidR="002A20F9" w:rsidRPr="001F4E65" w:rsidTr="003B4D9A">
        <w:tc>
          <w:tcPr>
            <w:tcW w:w="104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Приюты для животных</w:t>
            </w:r>
          </w:p>
        </w:tc>
        <w:tc>
          <w:tcPr>
            <w:tcW w:w="352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 стационаре;</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организации гостиниц для животных</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3.10.2</w:t>
            </w:r>
          </w:p>
        </w:tc>
      </w:tr>
      <w:tr w:rsidR="002A20F9" w:rsidRPr="001F4E65" w:rsidTr="003B4D9A">
        <w:tc>
          <w:tcPr>
            <w:tcW w:w="104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Пищевая промышленность</w:t>
            </w:r>
          </w:p>
        </w:tc>
        <w:tc>
          <w:tcPr>
            <w:tcW w:w="352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 и табачных изделий</w:t>
            </w:r>
          </w:p>
        </w:tc>
        <w:tc>
          <w:tcPr>
            <w:tcW w:w="426" w:type="pct"/>
          </w:tcPr>
          <w:p w:rsidR="002A20F9" w:rsidRPr="001F4E65" w:rsidRDefault="002A20F9" w:rsidP="00D52665">
            <w:pPr>
              <w:widowControl w:val="0"/>
              <w:rPr>
                <w:snapToGrid w:val="0"/>
                <w:sz w:val="20"/>
                <w:szCs w:val="20"/>
                <w:lang w:eastAsia="ru-RU"/>
              </w:rPr>
            </w:pPr>
            <w:r w:rsidRPr="001F4E65">
              <w:rPr>
                <w:snapToGrid w:val="0"/>
                <w:sz w:val="20"/>
                <w:szCs w:val="20"/>
                <w:lang w:eastAsia="ru-RU"/>
              </w:rPr>
              <w:t>6.4</w:t>
            </w:r>
          </w:p>
        </w:tc>
      </w:tr>
      <w:tr w:rsidR="002A20F9" w:rsidRPr="001F4E65" w:rsidTr="003B4D9A">
        <w:tc>
          <w:tcPr>
            <w:tcW w:w="104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52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26" w:type="pct"/>
          </w:tcPr>
          <w:p w:rsidR="002A20F9" w:rsidRPr="001F4E65" w:rsidRDefault="002A20F9" w:rsidP="00D52665">
            <w:pPr>
              <w:widowControl w:val="0"/>
              <w:rPr>
                <w:snapToGrid w:val="0"/>
                <w:sz w:val="20"/>
                <w:szCs w:val="20"/>
                <w:lang w:eastAsia="ru-RU"/>
              </w:rPr>
            </w:pPr>
            <w:r w:rsidRPr="001F4E65">
              <w:rPr>
                <w:snapToGrid w:val="0"/>
                <w:sz w:val="20"/>
                <w:szCs w:val="20"/>
                <w:lang w:eastAsia="ru-RU"/>
              </w:rPr>
              <w:t>8.3</w:t>
            </w:r>
          </w:p>
        </w:tc>
      </w:tr>
      <w:tr w:rsidR="002A20F9" w:rsidRPr="001F4E65" w:rsidTr="003B4D9A">
        <w:tc>
          <w:tcPr>
            <w:tcW w:w="104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52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42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w:t>
            </w:r>
          </w:p>
        </w:tc>
      </w:tr>
      <w:tr w:rsidR="002A20F9" w:rsidRPr="001F4E65" w:rsidTr="003B4D9A">
        <w:tc>
          <w:tcPr>
            <w:tcW w:w="104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27"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5000" w:type="pct"/>
            <w:gridSpan w:val="3"/>
          </w:tcPr>
          <w:p w:rsidR="002A20F9" w:rsidRPr="003B4D9A" w:rsidRDefault="002A20F9" w:rsidP="007B2C23">
            <w:pPr>
              <w:widowControl w:val="0"/>
              <w:jc w:val="center"/>
              <w:rPr>
                <w:b/>
                <w:snapToGrid w:val="0"/>
                <w:lang w:eastAsia="ru-RU"/>
              </w:rPr>
            </w:pPr>
            <w:r w:rsidRPr="003B4D9A">
              <w:rPr>
                <w:b/>
                <w:snapToGrid w:val="0"/>
                <w:sz w:val="22"/>
                <w:lang w:eastAsia="ru-RU"/>
              </w:rPr>
              <w:t>УСЛОВНО РАЗРЕШЕННЫЕ ВИДЫ ИСПОЛЬЗОВАНИЯ</w:t>
            </w:r>
          </w:p>
        </w:tc>
      </w:tr>
      <w:tr w:rsidR="002A20F9" w:rsidRPr="001F4E65" w:rsidTr="003B4D9A">
        <w:tc>
          <w:tcPr>
            <w:tcW w:w="104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Связь</w:t>
            </w:r>
          </w:p>
        </w:tc>
        <w:tc>
          <w:tcPr>
            <w:tcW w:w="352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426" w:type="pct"/>
          </w:tcPr>
          <w:p w:rsidR="002A20F9" w:rsidRPr="001F4E65" w:rsidRDefault="002A20F9" w:rsidP="00D52665">
            <w:pPr>
              <w:widowControl w:val="0"/>
              <w:rPr>
                <w:snapToGrid w:val="0"/>
                <w:sz w:val="20"/>
                <w:szCs w:val="20"/>
                <w:lang w:eastAsia="ru-RU"/>
              </w:rPr>
            </w:pPr>
            <w:r w:rsidRPr="001F4E65">
              <w:rPr>
                <w:snapToGrid w:val="0"/>
                <w:sz w:val="20"/>
                <w:szCs w:val="20"/>
                <w:lang w:eastAsia="ru-RU"/>
              </w:rPr>
              <w:t>6.8</w:t>
            </w:r>
          </w:p>
        </w:tc>
      </w:tr>
      <w:tr w:rsidR="002A20F9" w:rsidRPr="001F4E65" w:rsidTr="002A20F9">
        <w:tc>
          <w:tcPr>
            <w:tcW w:w="5000" w:type="pct"/>
            <w:gridSpan w:val="3"/>
          </w:tcPr>
          <w:p w:rsidR="002A20F9" w:rsidRPr="003B4D9A" w:rsidRDefault="002A20F9" w:rsidP="002A20F9">
            <w:pPr>
              <w:widowControl w:val="0"/>
              <w:jc w:val="center"/>
              <w:rPr>
                <w:b/>
                <w:snapToGrid w:val="0"/>
                <w:lang w:eastAsia="ru-RU"/>
              </w:rPr>
            </w:pPr>
            <w:r w:rsidRPr="003B4D9A">
              <w:rPr>
                <w:b/>
                <w:snapToGrid w:val="0"/>
                <w:sz w:val="22"/>
                <w:lang w:eastAsia="ru-RU"/>
              </w:rPr>
              <w:lastRenderedPageBreak/>
              <w:t>ВСПОМОГАТЕЛЬНЫЕ ВИДЫ РАЗРЕШЕННОГО ИСПОЛЬЗОВАНИЯ</w:t>
            </w:r>
          </w:p>
        </w:tc>
      </w:tr>
      <w:tr w:rsidR="00301A36" w:rsidTr="003B4D9A">
        <w:trPr>
          <w:trHeight w:val="470"/>
        </w:trPr>
        <w:tc>
          <w:tcPr>
            <w:tcW w:w="1047" w:type="pct"/>
            <w:tcBorders>
              <w:top w:val="single" w:sz="4" w:space="0" w:color="auto"/>
              <w:left w:val="single" w:sz="4" w:space="0" w:color="auto"/>
              <w:bottom w:val="single" w:sz="4" w:space="0" w:color="auto"/>
              <w:right w:val="single" w:sz="4" w:space="0" w:color="auto"/>
            </w:tcBorders>
          </w:tcPr>
          <w:p w:rsidR="00301A36" w:rsidRDefault="00301A36" w:rsidP="00800A62">
            <w:pPr>
              <w:autoSpaceDE w:val="0"/>
              <w:autoSpaceDN w:val="0"/>
              <w:adjustRightInd w:val="0"/>
              <w:rPr>
                <w:sz w:val="20"/>
                <w:szCs w:val="20"/>
                <w:lang w:eastAsia="ru-RU"/>
              </w:rPr>
            </w:pPr>
            <w:r>
              <w:rPr>
                <w:sz w:val="20"/>
                <w:szCs w:val="20"/>
                <w:lang w:eastAsia="ru-RU"/>
              </w:rPr>
              <w:t>Отдых (рекреация)</w:t>
            </w:r>
          </w:p>
        </w:tc>
        <w:tc>
          <w:tcPr>
            <w:tcW w:w="3527" w:type="pct"/>
            <w:tcBorders>
              <w:top w:val="single" w:sz="4" w:space="0" w:color="auto"/>
              <w:left w:val="single" w:sz="4" w:space="0" w:color="auto"/>
              <w:bottom w:val="single" w:sz="4" w:space="0" w:color="auto"/>
              <w:right w:val="single" w:sz="4" w:space="0" w:color="auto"/>
            </w:tcBorders>
          </w:tcPr>
          <w:p w:rsidR="00301A36" w:rsidRDefault="00301A36"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01A36" w:rsidRDefault="00301A36"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26" w:type="pct"/>
            <w:tcBorders>
              <w:top w:val="single" w:sz="4" w:space="0" w:color="auto"/>
              <w:left w:val="single" w:sz="4" w:space="0" w:color="auto"/>
              <w:bottom w:val="single" w:sz="4" w:space="0" w:color="auto"/>
              <w:right w:val="single" w:sz="4" w:space="0" w:color="auto"/>
            </w:tcBorders>
          </w:tcPr>
          <w:p w:rsidR="00301A36" w:rsidRDefault="00301A36" w:rsidP="00800A62">
            <w:pPr>
              <w:autoSpaceDE w:val="0"/>
              <w:autoSpaceDN w:val="0"/>
              <w:adjustRightInd w:val="0"/>
              <w:rPr>
                <w:sz w:val="20"/>
                <w:szCs w:val="20"/>
                <w:lang w:eastAsia="ru-RU"/>
              </w:rPr>
            </w:pPr>
            <w:r>
              <w:rPr>
                <w:sz w:val="20"/>
                <w:szCs w:val="20"/>
                <w:lang w:eastAsia="ru-RU"/>
              </w:rPr>
              <w:t>5.0</w:t>
            </w:r>
          </w:p>
        </w:tc>
      </w:tr>
    </w:tbl>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6662"/>
        <w:gridCol w:w="1134"/>
        <w:gridCol w:w="1843"/>
      </w:tblGrid>
      <w:tr w:rsidR="002A20F9" w:rsidRPr="001F4E65" w:rsidTr="00D52665">
        <w:tc>
          <w:tcPr>
            <w:tcW w:w="568" w:type="dxa"/>
          </w:tcPr>
          <w:p w:rsidR="002A20F9" w:rsidRPr="001F4E65" w:rsidRDefault="002A20F9" w:rsidP="002A20F9">
            <w:pPr>
              <w:jc w:val="center"/>
              <w:rPr>
                <w:sz w:val="20"/>
                <w:szCs w:val="20"/>
                <w:lang w:eastAsia="ru-RU"/>
              </w:rPr>
            </w:pPr>
            <w:r w:rsidRPr="001F4E65">
              <w:rPr>
                <w:sz w:val="20"/>
                <w:szCs w:val="20"/>
                <w:lang w:eastAsia="ru-RU"/>
              </w:rPr>
              <w:t>1.</w:t>
            </w:r>
          </w:p>
        </w:tc>
        <w:tc>
          <w:tcPr>
            <w:tcW w:w="6662" w:type="dxa"/>
          </w:tcPr>
          <w:p w:rsidR="002A20F9" w:rsidRPr="001F4E65" w:rsidRDefault="002A20F9" w:rsidP="002A20F9">
            <w:pPr>
              <w:tabs>
                <w:tab w:val="left" w:pos="360"/>
              </w:tabs>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p>
        </w:tc>
        <w:tc>
          <w:tcPr>
            <w:tcW w:w="1134" w:type="dxa"/>
          </w:tcPr>
          <w:p w:rsidR="00F960A6" w:rsidRDefault="00F960A6" w:rsidP="00F960A6">
            <w:pPr>
              <w:widowControl w:val="0"/>
              <w:autoSpaceDE w:val="0"/>
              <w:autoSpaceDN w:val="0"/>
              <w:adjustRightInd w:val="0"/>
              <w:jc w:val="center"/>
              <w:rPr>
                <w:sz w:val="20"/>
                <w:szCs w:val="20"/>
                <w:lang w:eastAsia="ru-RU"/>
              </w:rPr>
            </w:pPr>
            <w:r>
              <w:rPr>
                <w:sz w:val="20"/>
                <w:szCs w:val="20"/>
                <w:lang w:eastAsia="ru-RU"/>
              </w:rPr>
              <w:t>Класс</w:t>
            </w:r>
          </w:p>
          <w:p w:rsidR="002A20F9" w:rsidRPr="001F4E65" w:rsidRDefault="00F960A6" w:rsidP="00F960A6">
            <w:pPr>
              <w:jc w:val="center"/>
              <w:rPr>
                <w:sz w:val="20"/>
                <w:szCs w:val="20"/>
                <w:lang w:eastAsia="ru-RU"/>
              </w:rPr>
            </w:pPr>
            <w:r>
              <w:rPr>
                <w:sz w:val="20"/>
                <w:szCs w:val="20"/>
                <w:lang w:eastAsia="ru-RU"/>
              </w:rPr>
              <w:t>опасности</w:t>
            </w:r>
          </w:p>
        </w:tc>
        <w:tc>
          <w:tcPr>
            <w:tcW w:w="1843" w:type="dxa"/>
          </w:tcPr>
          <w:p w:rsidR="002A20F9" w:rsidRPr="001F4E65" w:rsidRDefault="002A20F9" w:rsidP="002A20F9">
            <w:pPr>
              <w:jc w:val="center"/>
              <w:rPr>
                <w:sz w:val="20"/>
                <w:szCs w:val="20"/>
                <w:lang w:eastAsia="ru-RU"/>
              </w:rPr>
            </w:pPr>
            <w:r w:rsidRPr="001F4E65">
              <w:rPr>
                <w:sz w:val="20"/>
                <w:szCs w:val="20"/>
                <w:lang w:val="en-US" w:eastAsia="ru-RU"/>
              </w:rPr>
              <w:t>IV-</w:t>
            </w:r>
            <w:r w:rsidRPr="001F4E65">
              <w:rPr>
                <w:sz w:val="20"/>
                <w:szCs w:val="20"/>
                <w:lang w:eastAsia="ru-RU"/>
              </w:rPr>
              <w:t>V</w:t>
            </w:r>
          </w:p>
        </w:tc>
      </w:tr>
      <w:tr w:rsidR="002A20F9" w:rsidRPr="001F4E65" w:rsidTr="00D52665">
        <w:tc>
          <w:tcPr>
            <w:tcW w:w="568"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num" w:pos="720"/>
              </w:tabs>
              <w:jc w:val="center"/>
              <w:rPr>
                <w:sz w:val="20"/>
                <w:szCs w:val="20"/>
                <w:lang w:eastAsia="ru-RU"/>
              </w:rPr>
            </w:pPr>
            <w:r w:rsidRPr="001F4E65">
              <w:rPr>
                <w:sz w:val="20"/>
                <w:szCs w:val="20"/>
                <w:lang w:eastAsia="ru-RU"/>
              </w:rPr>
              <w:t>2.</w:t>
            </w:r>
          </w:p>
        </w:tc>
        <w:tc>
          <w:tcPr>
            <w:tcW w:w="6662" w:type="dxa"/>
            <w:tcBorders>
              <w:top w:val="single" w:sz="4" w:space="0" w:color="auto"/>
              <w:left w:val="single" w:sz="4" w:space="0" w:color="auto"/>
              <w:bottom w:val="single" w:sz="4" w:space="0" w:color="auto"/>
              <w:right w:val="single" w:sz="4" w:space="0" w:color="auto"/>
            </w:tcBorders>
          </w:tcPr>
          <w:p w:rsidR="002A20F9" w:rsidRPr="001F4E65" w:rsidRDefault="00063D23" w:rsidP="0022213F">
            <w:pPr>
              <w:tabs>
                <w:tab w:val="left" w:pos="360"/>
                <w:tab w:val="right" w:pos="567"/>
              </w:tabs>
              <w:rPr>
                <w:sz w:val="20"/>
                <w:szCs w:val="20"/>
                <w:lang w:eastAsia="ru-RU"/>
              </w:rPr>
            </w:pPr>
            <w:r w:rsidRPr="00063D23">
              <w:rPr>
                <w:sz w:val="20"/>
                <w:szCs w:val="20"/>
                <w:lang w:eastAsia="ru-RU"/>
              </w:rPr>
              <w:t>Минимальные и (или) максимальные размеры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right" w:pos="567"/>
              </w:tabs>
              <w:rPr>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tabs>
                <w:tab w:val="right" w:pos="567"/>
              </w:tabs>
              <w:jc w:val="center"/>
              <w:rPr>
                <w:sz w:val="20"/>
                <w:szCs w:val="20"/>
                <w:lang w:eastAsia="ru-RU"/>
              </w:rPr>
            </w:pPr>
            <w:r w:rsidRPr="001F4E65">
              <w:rPr>
                <w:sz w:val="20"/>
                <w:szCs w:val="20"/>
                <w:lang w:eastAsia="ru-RU"/>
              </w:rPr>
              <w:t>Не подлежат установлению</w:t>
            </w:r>
          </w:p>
        </w:tc>
      </w:tr>
      <w:tr w:rsidR="009B132B" w:rsidRPr="001F4E65" w:rsidTr="00D52665">
        <w:tc>
          <w:tcPr>
            <w:tcW w:w="568" w:type="dxa"/>
            <w:tcBorders>
              <w:top w:val="single" w:sz="4" w:space="0" w:color="auto"/>
              <w:left w:val="single" w:sz="4" w:space="0" w:color="auto"/>
              <w:bottom w:val="single" w:sz="4" w:space="0" w:color="auto"/>
              <w:right w:val="single" w:sz="4" w:space="0" w:color="auto"/>
            </w:tcBorders>
          </w:tcPr>
          <w:p w:rsidR="009B132B" w:rsidRPr="0076678B" w:rsidRDefault="00063D23" w:rsidP="002A20F9">
            <w:pPr>
              <w:tabs>
                <w:tab w:val="num" w:pos="720"/>
              </w:tabs>
              <w:jc w:val="center"/>
              <w:rPr>
                <w:sz w:val="20"/>
                <w:szCs w:val="20"/>
                <w:lang w:eastAsia="ru-RU"/>
              </w:rPr>
            </w:pPr>
            <w:r>
              <w:rPr>
                <w:sz w:val="20"/>
                <w:szCs w:val="20"/>
                <w:lang w:eastAsia="ru-RU"/>
              </w:rPr>
              <w:t>3.</w:t>
            </w:r>
          </w:p>
        </w:tc>
        <w:tc>
          <w:tcPr>
            <w:tcW w:w="6662" w:type="dxa"/>
            <w:tcBorders>
              <w:top w:val="single" w:sz="4" w:space="0" w:color="auto"/>
              <w:left w:val="single" w:sz="4" w:space="0" w:color="auto"/>
              <w:bottom w:val="single" w:sz="4" w:space="0" w:color="auto"/>
              <w:right w:val="single" w:sz="4" w:space="0" w:color="auto"/>
            </w:tcBorders>
          </w:tcPr>
          <w:p w:rsidR="009B132B" w:rsidRPr="00194D08" w:rsidRDefault="009B132B" w:rsidP="0003410D">
            <w:pPr>
              <w:widowControl w:val="0"/>
              <w:autoSpaceDE w:val="0"/>
              <w:autoSpaceDN w:val="0"/>
              <w:adjustRightInd w:val="0"/>
              <w:jc w:val="both"/>
              <w:rPr>
                <w:sz w:val="20"/>
                <w:szCs w:val="20"/>
                <w:lang w:eastAsia="ru-RU"/>
              </w:rPr>
            </w:pPr>
            <w:r w:rsidRPr="00194D08">
              <w:rPr>
                <w:sz w:val="20"/>
                <w:szCs w:val="20"/>
                <w:lang w:eastAsia="ru-RU"/>
              </w:rPr>
              <w:t>Максимальная высота</w:t>
            </w:r>
            <w:r>
              <w:rPr>
                <w:sz w:val="20"/>
                <w:szCs w:val="20"/>
                <w:lang w:eastAsia="ru-RU"/>
              </w:rPr>
              <w:t xml:space="preserve"> нежилой застройки*</w:t>
            </w:r>
          </w:p>
        </w:tc>
        <w:tc>
          <w:tcPr>
            <w:tcW w:w="1134" w:type="dxa"/>
            <w:tcBorders>
              <w:top w:val="single" w:sz="4" w:space="0" w:color="auto"/>
              <w:left w:val="single" w:sz="4" w:space="0" w:color="auto"/>
              <w:bottom w:val="single" w:sz="4" w:space="0" w:color="auto"/>
              <w:right w:val="single" w:sz="4" w:space="0" w:color="auto"/>
            </w:tcBorders>
          </w:tcPr>
          <w:p w:rsidR="009B132B" w:rsidRPr="00194D08" w:rsidRDefault="009B132B" w:rsidP="0003410D">
            <w:pPr>
              <w:widowControl w:val="0"/>
              <w:autoSpaceDE w:val="0"/>
              <w:autoSpaceDN w:val="0"/>
              <w:adjustRightInd w:val="0"/>
              <w:jc w:val="center"/>
              <w:rPr>
                <w:sz w:val="20"/>
                <w:szCs w:val="20"/>
                <w:lang w:eastAsia="ru-RU"/>
              </w:rPr>
            </w:pPr>
            <w:r w:rsidRPr="00194D08">
              <w:rPr>
                <w:sz w:val="20"/>
                <w:szCs w:val="20"/>
                <w:lang w:eastAsia="ru-RU"/>
              </w:rPr>
              <w:t>м</w:t>
            </w:r>
          </w:p>
        </w:tc>
        <w:tc>
          <w:tcPr>
            <w:tcW w:w="1843" w:type="dxa"/>
            <w:tcBorders>
              <w:top w:val="single" w:sz="4" w:space="0" w:color="auto"/>
              <w:left w:val="single" w:sz="4" w:space="0" w:color="auto"/>
              <w:bottom w:val="single" w:sz="4" w:space="0" w:color="auto"/>
              <w:right w:val="single" w:sz="4" w:space="0" w:color="auto"/>
            </w:tcBorders>
          </w:tcPr>
          <w:p w:rsidR="009B132B" w:rsidRPr="00194D08" w:rsidRDefault="009B132B" w:rsidP="0003410D">
            <w:pPr>
              <w:widowControl w:val="0"/>
              <w:autoSpaceDE w:val="0"/>
              <w:autoSpaceDN w:val="0"/>
              <w:adjustRightInd w:val="0"/>
              <w:jc w:val="center"/>
              <w:rPr>
                <w:sz w:val="20"/>
                <w:szCs w:val="20"/>
                <w:lang w:eastAsia="ru-RU"/>
              </w:rPr>
            </w:pPr>
            <w:r w:rsidRPr="00194D08">
              <w:rPr>
                <w:sz w:val="20"/>
                <w:szCs w:val="20"/>
                <w:lang w:eastAsia="ru-RU"/>
              </w:rPr>
              <w:t>1</w:t>
            </w:r>
            <w:r>
              <w:rPr>
                <w:sz w:val="20"/>
                <w:szCs w:val="20"/>
                <w:lang w:eastAsia="ru-RU"/>
              </w:rPr>
              <w:t>5</w:t>
            </w:r>
          </w:p>
        </w:tc>
      </w:tr>
      <w:tr w:rsidR="009B132B" w:rsidRPr="001F4E65" w:rsidTr="00D52665">
        <w:tc>
          <w:tcPr>
            <w:tcW w:w="568" w:type="dxa"/>
            <w:tcBorders>
              <w:top w:val="single" w:sz="4" w:space="0" w:color="auto"/>
              <w:left w:val="single" w:sz="4" w:space="0" w:color="auto"/>
              <w:bottom w:val="single" w:sz="4" w:space="0" w:color="auto"/>
              <w:right w:val="single" w:sz="4" w:space="0" w:color="auto"/>
            </w:tcBorders>
          </w:tcPr>
          <w:p w:rsidR="009B132B" w:rsidRPr="001F4E65" w:rsidRDefault="00063D23" w:rsidP="002A20F9">
            <w:pPr>
              <w:tabs>
                <w:tab w:val="num" w:pos="720"/>
              </w:tabs>
              <w:jc w:val="center"/>
              <w:rPr>
                <w:sz w:val="20"/>
                <w:szCs w:val="20"/>
                <w:lang w:eastAsia="ru-RU"/>
              </w:rPr>
            </w:pPr>
            <w:r>
              <w:rPr>
                <w:sz w:val="20"/>
                <w:szCs w:val="20"/>
                <w:lang w:eastAsia="ru-RU"/>
              </w:rPr>
              <w:t>4.</w:t>
            </w:r>
          </w:p>
        </w:tc>
        <w:tc>
          <w:tcPr>
            <w:tcW w:w="6662" w:type="dxa"/>
            <w:tcBorders>
              <w:top w:val="single" w:sz="4" w:space="0" w:color="auto"/>
              <w:left w:val="single" w:sz="4" w:space="0" w:color="auto"/>
              <w:bottom w:val="single" w:sz="4" w:space="0" w:color="auto"/>
              <w:right w:val="single" w:sz="4" w:space="0" w:color="auto"/>
            </w:tcBorders>
          </w:tcPr>
          <w:p w:rsidR="009B132B" w:rsidRPr="001F4E65" w:rsidRDefault="009B132B" w:rsidP="002A20F9">
            <w:pPr>
              <w:tabs>
                <w:tab w:val="left" w:pos="360"/>
                <w:tab w:val="right" w:pos="567"/>
              </w:tabs>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tcBorders>
              <w:top w:val="single" w:sz="4" w:space="0" w:color="auto"/>
              <w:left w:val="single" w:sz="4" w:space="0" w:color="auto"/>
              <w:bottom w:val="single" w:sz="4" w:space="0" w:color="auto"/>
              <w:right w:val="single" w:sz="4" w:space="0" w:color="auto"/>
            </w:tcBorders>
          </w:tcPr>
          <w:p w:rsidR="009B132B" w:rsidRPr="001F4E65" w:rsidRDefault="009B132B" w:rsidP="002A20F9">
            <w:pPr>
              <w:tabs>
                <w:tab w:val="right" w:pos="567"/>
              </w:tabs>
              <w:rPr>
                <w:sz w:val="20"/>
                <w:szCs w:val="20"/>
                <w:lang w:eastAsia="ru-RU"/>
              </w:rPr>
            </w:pPr>
          </w:p>
        </w:tc>
        <w:tc>
          <w:tcPr>
            <w:tcW w:w="1843" w:type="dxa"/>
            <w:tcBorders>
              <w:bottom w:val="single" w:sz="4" w:space="0" w:color="auto"/>
            </w:tcBorders>
          </w:tcPr>
          <w:p w:rsidR="009B132B" w:rsidRPr="001F4E65" w:rsidRDefault="009B132B" w:rsidP="002A20F9">
            <w:pPr>
              <w:tabs>
                <w:tab w:val="right" w:pos="567"/>
              </w:tabs>
              <w:jc w:val="center"/>
              <w:rPr>
                <w:sz w:val="20"/>
                <w:szCs w:val="20"/>
                <w:lang w:eastAsia="ru-RU"/>
              </w:rPr>
            </w:pPr>
            <w:r w:rsidRPr="001F4E65">
              <w:rPr>
                <w:sz w:val="20"/>
                <w:szCs w:val="20"/>
                <w:lang w:eastAsia="ru-RU"/>
              </w:rPr>
              <w:t>Не подлежат установлению</w:t>
            </w:r>
          </w:p>
        </w:tc>
      </w:tr>
      <w:tr w:rsidR="009B132B" w:rsidRPr="001F4E65" w:rsidTr="00D52665">
        <w:tc>
          <w:tcPr>
            <w:tcW w:w="568" w:type="dxa"/>
            <w:tcBorders>
              <w:top w:val="single" w:sz="4" w:space="0" w:color="auto"/>
              <w:left w:val="single" w:sz="4" w:space="0" w:color="auto"/>
              <w:bottom w:val="single" w:sz="4" w:space="0" w:color="auto"/>
              <w:right w:val="single" w:sz="4" w:space="0" w:color="auto"/>
            </w:tcBorders>
          </w:tcPr>
          <w:p w:rsidR="009B132B" w:rsidRPr="001F4E65" w:rsidRDefault="00063D23" w:rsidP="002A20F9">
            <w:pPr>
              <w:tabs>
                <w:tab w:val="num" w:pos="720"/>
              </w:tabs>
              <w:jc w:val="center"/>
              <w:rPr>
                <w:sz w:val="20"/>
                <w:szCs w:val="20"/>
                <w:lang w:eastAsia="ru-RU"/>
              </w:rPr>
            </w:pPr>
            <w:r>
              <w:rPr>
                <w:sz w:val="20"/>
                <w:szCs w:val="20"/>
                <w:lang w:eastAsia="ru-RU"/>
              </w:rPr>
              <w:t>5.</w:t>
            </w:r>
          </w:p>
        </w:tc>
        <w:tc>
          <w:tcPr>
            <w:tcW w:w="6662" w:type="dxa"/>
            <w:tcBorders>
              <w:top w:val="single" w:sz="4" w:space="0" w:color="auto"/>
              <w:left w:val="single" w:sz="4" w:space="0" w:color="auto"/>
              <w:bottom w:val="single" w:sz="4" w:space="0" w:color="auto"/>
              <w:right w:val="single" w:sz="4" w:space="0" w:color="auto"/>
            </w:tcBorders>
          </w:tcPr>
          <w:p w:rsidR="009B132B" w:rsidRPr="001F4E65" w:rsidRDefault="00063D23" w:rsidP="002A20F9">
            <w:pPr>
              <w:widowControl w:val="0"/>
              <w:autoSpaceDE w:val="0"/>
              <w:autoSpaceDN w:val="0"/>
              <w:adjustRightInd w:val="0"/>
              <w:jc w:val="both"/>
              <w:rPr>
                <w:sz w:val="20"/>
                <w:szCs w:val="20"/>
                <w:lang w:eastAsia="ru-RU"/>
              </w:rPr>
            </w:pPr>
            <w:r w:rsidRPr="00063D23">
              <w:rPr>
                <w:sz w:val="20"/>
                <w:szCs w:val="20"/>
                <w:lang w:eastAsia="ru-RU"/>
              </w:rPr>
              <w:t>Максимальный процент застройки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9B132B" w:rsidRPr="001F4E65" w:rsidRDefault="009B132B" w:rsidP="002A20F9">
            <w:pPr>
              <w:tabs>
                <w:tab w:val="right" w:pos="567"/>
              </w:tabs>
              <w:rPr>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9B132B" w:rsidRPr="001F4E65" w:rsidRDefault="009B132B" w:rsidP="002A20F9">
            <w:pPr>
              <w:tabs>
                <w:tab w:val="right" w:pos="567"/>
              </w:tabs>
              <w:jc w:val="center"/>
              <w:rPr>
                <w:sz w:val="20"/>
                <w:szCs w:val="20"/>
                <w:lang w:eastAsia="ru-RU"/>
              </w:rPr>
            </w:pPr>
            <w:r w:rsidRPr="001F4E65">
              <w:rPr>
                <w:sz w:val="20"/>
                <w:szCs w:val="20"/>
                <w:lang w:eastAsia="ru-RU"/>
              </w:rPr>
              <w:t>Не подлежит установлению</w:t>
            </w:r>
          </w:p>
        </w:tc>
      </w:tr>
    </w:tbl>
    <w:p w:rsidR="00213A8E" w:rsidRPr="00213A8E" w:rsidRDefault="00213A8E" w:rsidP="00063D23">
      <w:pPr>
        <w:pStyle w:val="affa"/>
        <w:jc w:val="both"/>
        <w:rPr>
          <w:rFonts w:ascii="Times New Roman" w:eastAsia="Times New Roman" w:hAnsi="Times New Roman" w:cs="Times New Roman"/>
          <w:sz w:val="24"/>
          <w:szCs w:val="24"/>
          <w:lang w:eastAsia="ru-RU"/>
        </w:rPr>
      </w:pPr>
      <w:r w:rsidRPr="00213A8E">
        <w:rPr>
          <w:rFonts w:ascii="Times New Roman" w:eastAsia="Times New Roman" w:hAnsi="Times New Roman" w:cs="Times New Roman"/>
          <w:sz w:val="24"/>
          <w:szCs w:val="24"/>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2A20F9" w:rsidRDefault="00213A8E" w:rsidP="00063D23">
      <w:pPr>
        <w:pStyle w:val="affa"/>
        <w:jc w:val="both"/>
        <w:rPr>
          <w:rFonts w:ascii="Times New Roman" w:eastAsia="Times New Roman" w:hAnsi="Times New Roman" w:cs="Times New Roman"/>
          <w:sz w:val="24"/>
          <w:szCs w:val="24"/>
          <w:lang w:eastAsia="ru-RU"/>
        </w:rPr>
      </w:pPr>
      <w:r w:rsidRPr="00213A8E">
        <w:rPr>
          <w:rFonts w:ascii="Times New Roman" w:eastAsia="Times New Roman" w:hAnsi="Times New Roman" w:cs="Times New Roman"/>
          <w:sz w:val="24"/>
          <w:szCs w:val="24"/>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213A8E" w:rsidRDefault="00213A8E" w:rsidP="00213A8E">
      <w:pPr>
        <w:pStyle w:val="affa"/>
        <w:rPr>
          <w:kern w:val="28"/>
        </w:rPr>
      </w:pPr>
    </w:p>
    <w:p w:rsidR="006664F8" w:rsidRPr="001F4E65" w:rsidRDefault="006664F8" w:rsidP="00063D23">
      <w:pPr>
        <w:keepNext/>
        <w:jc w:val="both"/>
        <w:outlineLvl w:val="2"/>
        <w:rPr>
          <w:b/>
          <w:bCs/>
          <w:kern w:val="28"/>
          <w:lang w:eastAsia="ru-RU"/>
        </w:rPr>
      </w:pPr>
      <w:r w:rsidRPr="001F4E65">
        <w:rPr>
          <w:b/>
          <w:bCs/>
          <w:kern w:val="28"/>
          <w:lang w:eastAsia="ru-RU"/>
        </w:rPr>
        <w:t xml:space="preserve">Статья </w:t>
      </w:r>
      <w:r>
        <w:rPr>
          <w:b/>
          <w:bCs/>
          <w:kern w:val="28"/>
          <w:lang w:eastAsia="ru-RU"/>
        </w:rPr>
        <w:t>17</w:t>
      </w:r>
      <w:r w:rsidRPr="001F4E65">
        <w:rPr>
          <w:b/>
          <w:bCs/>
          <w:kern w:val="28"/>
          <w:lang w:eastAsia="ru-RU"/>
        </w:rPr>
        <w:t xml:space="preserve">.3. </w:t>
      </w:r>
      <w:r w:rsidR="003B4D9A" w:rsidRPr="001F4E65">
        <w:rPr>
          <w:b/>
          <w:bCs/>
          <w:kern w:val="28"/>
          <w:lang w:eastAsia="ru-RU"/>
        </w:rPr>
        <w:t>ОБЩЕСТВЕННО-ДЕЛОВЫЕ ЗОНЫ</w:t>
      </w:r>
      <w:bookmarkEnd w:id="117"/>
      <w:bookmarkEnd w:id="118"/>
    </w:p>
    <w:p w:rsidR="006664F8" w:rsidRPr="001F4E65" w:rsidRDefault="006664F8" w:rsidP="006664F8">
      <w:pPr>
        <w:keepNext/>
        <w:rPr>
          <w:b/>
          <w:u w:val="single"/>
          <w:lang w:eastAsia="ru-RU"/>
        </w:rPr>
      </w:pPr>
    </w:p>
    <w:p w:rsidR="002A20F9" w:rsidRPr="001F4E65" w:rsidRDefault="002A20F9" w:rsidP="002A20F9">
      <w:pPr>
        <w:keepNext/>
        <w:rPr>
          <w:b/>
          <w:lang w:eastAsia="ru-RU"/>
        </w:rPr>
      </w:pPr>
      <w:r w:rsidRPr="001F4E65">
        <w:rPr>
          <w:b/>
          <w:lang w:eastAsia="ru-RU"/>
        </w:rPr>
        <w:t>О-1 ЗОНА ДЕЛОВОГО, ОБЩЕСТВЕННОГО И КОММЕРЧЕСКОГО НАЗНАЧЕНИЯ</w:t>
      </w:r>
    </w:p>
    <w:p w:rsidR="00DC7C79" w:rsidRPr="001F4E65" w:rsidRDefault="00DC7C79" w:rsidP="00DC7C79">
      <w:pPr>
        <w:jc w:val="both"/>
        <w:rPr>
          <w:lang w:eastAsia="ru-RU"/>
        </w:rPr>
      </w:pPr>
      <w:r w:rsidRPr="001F4E65">
        <w:rPr>
          <w:lang w:eastAsia="ru-RU"/>
        </w:rPr>
        <w:t xml:space="preserve">Зона объектов обслуживания населения выделена для создания правовых условий формирования комплексных центров деловой, финансовой и общественной активности, </w:t>
      </w:r>
      <w:proofErr w:type="gramStart"/>
      <w:r w:rsidRPr="001F4E65">
        <w:rPr>
          <w:lang w:eastAsia="ru-RU"/>
        </w:rPr>
        <w:t>связанных</w:t>
      </w:r>
      <w:proofErr w:type="gramEnd"/>
      <w:r w:rsidRPr="001F4E65">
        <w:rPr>
          <w:lang w:eastAsia="ru-RU"/>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2"/>
        <w:gridCol w:w="7094"/>
        <w:gridCol w:w="951"/>
      </w:tblGrid>
      <w:tr w:rsidR="002A20F9" w:rsidRPr="001F4E65" w:rsidTr="002A20F9">
        <w:tc>
          <w:tcPr>
            <w:tcW w:w="1051" w:type="pct"/>
            <w:vAlign w:val="center"/>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482" w:type="pct"/>
            <w:vAlign w:val="center"/>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67" w:type="pct"/>
            <w:vAlign w:val="center"/>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Код</w:t>
            </w:r>
          </w:p>
        </w:tc>
      </w:tr>
      <w:tr w:rsidR="002A20F9" w:rsidRPr="001F4E65" w:rsidTr="002A20F9">
        <w:tc>
          <w:tcPr>
            <w:tcW w:w="5000" w:type="pct"/>
            <w:gridSpan w:val="3"/>
          </w:tcPr>
          <w:p w:rsidR="002A20F9" w:rsidRPr="0017694B" w:rsidRDefault="002A20F9" w:rsidP="002A20F9">
            <w:pPr>
              <w:jc w:val="center"/>
              <w:rPr>
                <w:b/>
                <w:lang w:eastAsia="ru-RU"/>
              </w:rPr>
            </w:pPr>
            <w:r w:rsidRPr="0017694B">
              <w:rPr>
                <w:b/>
                <w:sz w:val="22"/>
                <w:lang w:eastAsia="ru-RU"/>
              </w:rPr>
              <w:t>ОСНОВНЫЕ ВИДЫ РАЗРЕШЕННОГО ИСПОЛЬЗОВАНИЯ</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proofErr w:type="gramStart"/>
            <w:r w:rsidRPr="001F4E65">
              <w:rPr>
                <w:sz w:val="20"/>
                <w:szCs w:val="20"/>
                <w:lang w:eastAsia="ru-RU"/>
              </w:rPr>
              <w:t>Объекты торговли (торговые центры, торгово-развлекательные центры (комплексы)</w:t>
            </w:r>
            <w:proofErr w:type="gramEnd"/>
          </w:p>
        </w:tc>
        <w:tc>
          <w:tcPr>
            <w:tcW w:w="3482"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стоянок для автомобилей сотрудников и посетителей торгового центра</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4.2</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482"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Объекты придорожного сервиса</w:t>
            </w:r>
          </w:p>
        </w:tc>
        <w:tc>
          <w:tcPr>
            <w:tcW w:w="3482"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автозаправочных станций (бензиновых, газовых);</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предоставление гостиничных услуг в качестве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lastRenderedPageBreak/>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4.9.1</w:t>
            </w:r>
          </w:p>
        </w:tc>
      </w:tr>
      <w:tr w:rsidR="002A20F9" w:rsidRPr="001F4E65" w:rsidTr="002A20F9">
        <w:tc>
          <w:tcPr>
            <w:tcW w:w="1051"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Обслуживание автотранспорта</w:t>
            </w:r>
          </w:p>
        </w:tc>
        <w:tc>
          <w:tcPr>
            <w:tcW w:w="3482"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4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Бытовое обслуживание</w:t>
            </w:r>
          </w:p>
        </w:tc>
        <w:tc>
          <w:tcPr>
            <w:tcW w:w="3482"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3.3</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482" w:type="pct"/>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3.7</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482" w:type="pct"/>
          </w:tcPr>
          <w:p w:rsidR="002A20F9" w:rsidRPr="001F4E65" w:rsidRDefault="002A20F9" w:rsidP="002A20F9">
            <w:pPr>
              <w:tabs>
                <w:tab w:val="left" w:pos="1905"/>
              </w:tabs>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Выставочно-ярмарочная деятельность</w:t>
            </w:r>
          </w:p>
        </w:tc>
        <w:tc>
          <w:tcPr>
            <w:tcW w:w="3482"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1F4E65">
              <w:rPr>
                <w:sz w:val="20"/>
                <w:szCs w:val="20"/>
                <w:lang w:eastAsia="ru-RU"/>
              </w:rPr>
              <w:t>конгрессной</w:t>
            </w:r>
            <w:proofErr w:type="spellEnd"/>
            <w:r w:rsidRPr="001F4E65">
              <w:rPr>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4.10</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Спорт</w:t>
            </w:r>
          </w:p>
        </w:tc>
        <w:tc>
          <w:tcPr>
            <w:tcW w:w="3482"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5.1</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482"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Магазины</w:t>
            </w:r>
          </w:p>
        </w:tc>
        <w:tc>
          <w:tcPr>
            <w:tcW w:w="3482" w:type="pct"/>
          </w:tcPr>
          <w:p w:rsidR="002A20F9" w:rsidRPr="001F4E65" w:rsidRDefault="002A20F9" w:rsidP="002A20F9">
            <w:pPr>
              <w:tabs>
                <w:tab w:val="left" w:pos="115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4.4</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Общественное питание</w:t>
            </w:r>
          </w:p>
        </w:tc>
        <w:tc>
          <w:tcPr>
            <w:tcW w:w="3482"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Развлечения</w:t>
            </w:r>
          </w:p>
        </w:tc>
        <w:tc>
          <w:tcPr>
            <w:tcW w:w="3482" w:type="pct"/>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2A20F9" w:rsidRPr="001F4E65" w:rsidRDefault="002A20F9" w:rsidP="002A20F9">
            <w:pPr>
              <w:tabs>
                <w:tab w:val="left" w:pos="1545"/>
              </w:tabs>
              <w:autoSpaceDE w:val="0"/>
              <w:autoSpaceDN w:val="0"/>
              <w:adjustRightInd w:val="0"/>
              <w:jc w:val="both"/>
              <w:rPr>
                <w:sz w:val="20"/>
                <w:szCs w:val="20"/>
                <w:lang w:eastAsia="ru-RU"/>
              </w:rPr>
            </w:pPr>
            <w:r w:rsidRPr="001F4E65">
              <w:rPr>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4.8</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Культурное развитие</w:t>
            </w:r>
          </w:p>
        </w:tc>
        <w:tc>
          <w:tcPr>
            <w:tcW w:w="3482" w:type="pct"/>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w:t>
            </w:r>
            <w:r w:rsidRPr="001F4E65">
              <w:rPr>
                <w:snapToGrid w:val="0"/>
                <w:sz w:val="20"/>
                <w:szCs w:val="20"/>
                <w:lang w:eastAsia="ru-RU"/>
              </w:rPr>
              <w:lastRenderedPageBreak/>
              <w:t>зданий и сооружений для размещения цирков, зверинцев, зоопарков, океанариумов</w:t>
            </w:r>
            <w:proofErr w:type="gramEnd"/>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3.6</w:t>
            </w:r>
          </w:p>
        </w:tc>
      </w:tr>
      <w:tr w:rsidR="002A20F9" w:rsidRPr="001F4E65" w:rsidTr="002A20F9">
        <w:tc>
          <w:tcPr>
            <w:tcW w:w="5000" w:type="pct"/>
            <w:gridSpan w:val="3"/>
          </w:tcPr>
          <w:p w:rsidR="002A20F9" w:rsidRPr="0017694B" w:rsidRDefault="002A20F9" w:rsidP="002A20F9">
            <w:pPr>
              <w:jc w:val="center"/>
              <w:rPr>
                <w:b/>
                <w:lang w:eastAsia="ru-RU"/>
              </w:rPr>
            </w:pPr>
            <w:r w:rsidRPr="0017694B">
              <w:rPr>
                <w:b/>
                <w:sz w:val="22"/>
                <w:lang w:eastAsia="ru-RU"/>
              </w:rPr>
              <w:lastRenderedPageBreak/>
              <w:t>УСЛОВНО РАЗРЕШЕННЫЕ ВИДЫ ИСПОЛЬЗОВАНИЯ</w:t>
            </w:r>
          </w:p>
        </w:tc>
      </w:tr>
      <w:tr w:rsidR="002A20F9" w:rsidRPr="001F4E65" w:rsidTr="002A20F9">
        <w:tc>
          <w:tcPr>
            <w:tcW w:w="1051"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Рынки</w:t>
            </w:r>
          </w:p>
        </w:tc>
        <w:tc>
          <w:tcPr>
            <w:tcW w:w="3482"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рынка</w:t>
            </w:r>
          </w:p>
        </w:tc>
        <w:tc>
          <w:tcPr>
            <w:tcW w:w="4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4.3</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Приюты для животных</w:t>
            </w:r>
          </w:p>
        </w:tc>
        <w:tc>
          <w:tcPr>
            <w:tcW w:w="348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ветеринарных услуг в стационаре;</w:t>
            </w:r>
          </w:p>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предназначенных для организации гостиниц для животных</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3.10.2</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Общественное управление</w:t>
            </w:r>
          </w:p>
        </w:tc>
        <w:tc>
          <w:tcPr>
            <w:tcW w:w="3482"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3.8</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Деловое управление</w:t>
            </w:r>
          </w:p>
        </w:tc>
        <w:tc>
          <w:tcPr>
            <w:tcW w:w="3482"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4.1</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Банковская и страховая деятельность</w:t>
            </w:r>
          </w:p>
        </w:tc>
        <w:tc>
          <w:tcPr>
            <w:tcW w:w="3482" w:type="pct"/>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4.5</w:t>
            </w:r>
          </w:p>
        </w:tc>
      </w:tr>
      <w:tr w:rsidR="002A20F9" w:rsidRPr="001F4E65" w:rsidTr="002A20F9">
        <w:tc>
          <w:tcPr>
            <w:tcW w:w="5000" w:type="pct"/>
            <w:gridSpan w:val="3"/>
          </w:tcPr>
          <w:p w:rsidR="002A20F9" w:rsidRPr="0017694B" w:rsidRDefault="002A20F9" w:rsidP="002A20F9">
            <w:pPr>
              <w:jc w:val="center"/>
              <w:rPr>
                <w:b/>
                <w:lang w:eastAsia="ru-RU"/>
              </w:rPr>
            </w:pPr>
            <w:r w:rsidRPr="0017694B">
              <w:rPr>
                <w:b/>
                <w:sz w:val="22"/>
                <w:lang w:eastAsia="ru-RU"/>
              </w:rPr>
              <w:t>ВСПОМОГАТЕЛЬНЫЕ ВИДЫ РАЗРЕШЕННОГО ИСПОЛЬЗОВАНИЯ</w:t>
            </w:r>
          </w:p>
        </w:tc>
      </w:tr>
      <w:tr w:rsidR="007B2C23" w:rsidTr="007B2C23">
        <w:trPr>
          <w:trHeight w:val="470"/>
        </w:trPr>
        <w:tc>
          <w:tcPr>
            <w:tcW w:w="1051" w:type="pct"/>
            <w:tcBorders>
              <w:top w:val="single" w:sz="4" w:space="0" w:color="auto"/>
              <w:left w:val="single" w:sz="4" w:space="0" w:color="auto"/>
              <w:bottom w:val="single" w:sz="4" w:space="0" w:color="auto"/>
              <w:right w:val="single" w:sz="4" w:space="0" w:color="auto"/>
            </w:tcBorders>
          </w:tcPr>
          <w:p w:rsidR="007B2C23" w:rsidRDefault="007B2C23" w:rsidP="00800A62">
            <w:pPr>
              <w:autoSpaceDE w:val="0"/>
              <w:autoSpaceDN w:val="0"/>
              <w:adjustRightInd w:val="0"/>
              <w:rPr>
                <w:sz w:val="20"/>
                <w:szCs w:val="20"/>
                <w:lang w:eastAsia="ru-RU"/>
              </w:rPr>
            </w:pPr>
            <w:r>
              <w:rPr>
                <w:sz w:val="20"/>
                <w:szCs w:val="20"/>
                <w:lang w:eastAsia="ru-RU"/>
              </w:rPr>
              <w:t>Отдых (рекреация)</w:t>
            </w:r>
          </w:p>
        </w:tc>
        <w:tc>
          <w:tcPr>
            <w:tcW w:w="3482" w:type="pct"/>
            <w:tcBorders>
              <w:top w:val="single" w:sz="4" w:space="0" w:color="auto"/>
              <w:left w:val="single" w:sz="4" w:space="0" w:color="auto"/>
              <w:bottom w:val="single" w:sz="4" w:space="0" w:color="auto"/>
              <w:right w:val="single" w:sz="4" w:space="0" w:color="auto"/>
            </w:tcBorders>
          </w:tcPr>
          <w:p w:rsidR="007B2C23" w:rsidRDefault="007B2C23"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B2C23" w:rsidRDefault="007B2C23"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67" w:type="pct"/>
            <w:tcBorders>
              <w:top w:val="single" w:sz="4" w:space="0" w:color="auto"/>
              <w:left w:val="single" w:sz="4" w:space="0" w:color="auto"/>
              <w:bottom w:val="single" w:sz="4" w:space="0" w:color="auto"/>
              <w:right w:val="single" w:sz="4" w:space="0" w:color="auto"/>
            </w:tcBorders>
          </w:tcPr>
          <w:p w:rsidR="007B2C23" w:rsidRDefault="007B2C23" w:rsidP="00800A62">
            <w:pPr>
              <w:autoSpaceDE w:val="0"/>
              <w:autoSpaceDN w:val="0"/>
              <w:adjustRightInd w:val="0"/>
              <w:rPr>
                <w:sz w:val="20"/>
                <w:szCs w:val="20"/>
                <w:lang w:eastAsia="ru-RU"/>
              </w:rPr>
            </w:pPr>
            <w:r>
              <w:rPr>
                <w:sz w:val="20"/>
                <w:szCs w:val="20"/>
                <w:lang w:eastAsia="ru-RU"/>
              </w:rPr>
              <w:t>5.0</w:t>
            </w:r>
          </w:p>
        </w:tc>
      </w:tr>
    </w:tbl>
    <w:p w:rsidR="002A20F9" w:rsidRPr="001F4E65" w:rsidRDefault="002A20F9" w:rsidP="002A20F9">
      <w:pPr>
        <w:keepNext/>
        <w:jc w:val="both"/>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tblBorders>
        <w:tblLook w:val="0000"/>
      </w:tblPr>
      <w:tblGrid>
        <w:gridCol w:w="568"/>
        <w:gridCol w:w="7025"/>
        <w:gridCol w:w="911"/>
        <w:gridCol w:w="1703"/>
      </w:tblGrid>
      <w:tr w:rsidR="002A20F9" w:rsidRPr="001F4E65" w:rsidTr="00D52665">
        <w:tc>
          <w:tcPr>
            <w:tcW w:w="568" w:type="dxa"/>
            <w:tcBorders>
              <w:top w:val="single" w:sz="4" w:space="0" w:color="auto"/>
              <w:left w:val="single" w:sz="4" w:space="0" w:color="auto"/>
              <w:bottom w:val="single" w:sz="4" w:space="0" w:color="auto"/>
              <w:right w:val="single" w:sz="4" w:space="0" w:color="auto"/>
            </w:tcBorders>
          </w:tcPr>
          <w:p w:rsidR="002A20F9" w:rsidRPr="0076678B" w:rsidRDefault="002A20F9" w:rsidP="002A20F9">
            <w:pPr>
              <w:widowControl w:val="0"/>
              <w:autoSpaceDE w:val="0"/>
              <w:autoSpaceDN w:val="0"/>
              <w:adjustRightInd w:val="0"/>
              <w:jc w:val="center"/>
              <w:rPr>
                <w:sz w:val="20"/>
                <w:szCs w:val="20"/>
                <w:lang w:eastAsia="ru-RU"/>
              </w:rPr>
            </w:pPr>
            <w:r w:rsidRPr="0076678B">
              <w:rPr>
                <w:sz w:val="20"/>
                <w:szCs w:val="20"/>
                <w:lang w:eastAsia="ru-RU"/>
              </w:rPr>
              <w:t>1.</w:t>
            </w:r>
          </w:p>
        </w:tc>
        <w:tc>
          <w:tcPr>
            <w:tcW w:w="7025" w:type="dxa"/>
            <w:tcBorders>
              <w:top w:val="single" w:sz="4" w:space="0" w:color="auto"/>
              <w:left w:val="single" w:sz="4" w:space="0" w:color="auto"/>
              <w:bottom w:val="single" w:sz="4" w:space="0" w:color="auto"/>
              <w:right w:val="single" w:sz="4" w:space="0" w:color="auto"/>
            </w:tcBorders>
          </w:tcPr>
          <w:p w:rsidR="002A20F9" w:rsidRPr="0076678B" w:rsidRDefault="002A20F9" w:rsidP="002A20F9">
            <w:pPr>
              <w:widowControl w:val="0"/>
              <w:autoSpaceDE w:val="0"/>
              <w:autoSpaceDN w:val="0"/>
              <w:adjustRightInd w:val="0"/>
              <w:jc w:val="both"/>
              <w:rPr>
                <w:sz w:val="20"/>
                <w:szCs w:val="20"/>
                <w:lang w:eastAsia="ru-RU"/>
              </w:rPr>
            </w:pPr>
            <w:r w:rsidRPr="0076678B">
              <w:rPr>
                <w:sz w:val="20"/>
                <w:szCs w:val="20"/>
                <w:lang w:eastAsia="ru-RU"/>
              </w:rPr>
              <w:t>Максимальная высота здания, строения, сооружения</w:t>
            </w:r>
          </w:p>
        </w:tc>
        <w:tc>
          <w:tcPr>
            <w:tcW w:w="911" w:type="dxa"/>
            <w:tcBorders>
              <w:top w:val="single" w:sz="4" w:space="0" w:color="auto"/>
              <w:left w:val="single" w:sz="4" w:space="0" w:color="auto"/>
              <w:bottom w:val="single" w:sz="4" w:space="0" w:color="auto"/>
              <w:right w:val="single" w:sz="4" w:space="0" w:color="auto"/>
            </w:tcBorders>
          </w:tcPr>
          <w:p w:rsidR="002A20F9" w:rsidRPr="0076678B" w:rsidRDefault="002A20F9" w:rsidP="002A20F9">
            <w:pPr>
              <w:widowControl w:val="0"/>
              <w:autoSpaceDE w:val="0"/>
              <w:autoSpaceDN w:val="0"/>
              <w:adjustRightInd w:val="0"/>
              <w:jc w:val="center"/>
              <w:rPr>
                <w:sz w:val="20"/>
                <w:szCs w:val="20"/>
                <w:lang w:eastAsia="ru-RU"/>
              </w:rPr>
            </w:pPr>
            <w:r w:rsidRPr="0076678B">
              <w:rPr>
                <w:sz w:val="20"/>
                <w:szCs w:val="20"/>
                <w:lang w:eastAsia="ru-RU"/>
              </w:rPr>
              <w:t>м</w:t>
            </w:r>
          </w:p>
        </w:tc>
        <w:tc>
          <w:tcPr>
            <w:tcW w:w="1703" w:type="dxa"/>
            <w:tcBorders>
              <w:top w:val="single" w:sz="4" w:space="0" w:color="auto"/>
              <w:left w:val="single" w:sz="4" w:space="0" w:color="auto"/>
              <w:bottom w:val="single" w:sz="4" w:space="0" w:color="auto"/>
              <w:right w:val="single" w:sz="4" w:space="0" w:color="auto"/>
            </w:tcBorders>
          </w:tcPr>
          <w:p w:rsidR="002A20F9" w:rsidRPr="0076678B" w:rsidRDefault="002A20F9" w:rsidP="002A20F9">
            <w:pPr>
              <w:widowControl w:val="0"/>
              <w:autoSpaceDE w:val="0"/>
              <w:autoSpaceDN w:val="0"/>
              <w:adjustRightInd w:val="0"/>
              <w:jc w:val="center"/>
              <w:rPr>
                <w:sz w:val="20"/>
                <w:szCs w:val="20"/>
                <w:lang w:eastAsia="ru-RU"/>
              </w:rPr>
            </w:pPr>
            <w:r w:rsidRPr="0076678B">
              <w:rPr>
                <w:sz w:val="20"/>
                <w:szCs w:val="20"/>
                <w:lang w:eastAsia="ru-RU"/>
              </w:rPr>
              <w:t>24</w:t>
            </w:r>
          </w:p>
        </w:tc>
      </w:tr>
      <w:tr w:rsidR="002A20F9" w:rsidRPr="001F4E65" w:rsidTr="00D52665">
        <w:tc>
          <w:tcPr>
            <w:tcW w:w="568"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2.</w:t>
            </w:r>
          </w:p>
        </w:tc>
        <w:tc>
          <w:tcPr>
            <w:tcW w:w="7025" w:type="dxa"/>
            <w:tcBorders>
              <w:top w:val="single" w:sz="4" w:space="0" w:color="auto"/>
              <w:left w:val="single" w:sz="4" w:space="0" w:color="auto"/>
              <w:bottom w:val="single" w:sz="4" w:space="0" w:color="auto"/>
              <w:right w:val="single" w:sz="4" w:space="0" w:color="auto"/>
            </w:tcBorders>
          </w:tcPr>
          <w:p w:rsidR="002A20F9" w:rsidRPr="001F4E65" w:rsidRDefault="00063D23" w:rsidP="0022213F">
            <w:pPr>
              <w:widowControl w:val="0"/>
              <w:autoSpaceDE w:val="0"/>
              <w:autoSpaceDN w:val="0"/>
              <w:adjustRightInd w:val="0"/>
              <w:jc w:val="both"/>
              <w:rPr>
                <w:sz w:val="20"/>
                <w:szCs w:val="20"/>
                <w:lang w:eastAsia="ru-RU"/>
              </w:rPr>
            </w:pPr>
            <w:r w:rsidRPr="00063D23">
              <w:rPr>
                <w:sz w:val="20"/>
                <w:szCs w:val="20"/>
                <w:lang w:eastAsia="ru-RU"/>
              </w:rPr>
              <w:t>Минимальные и (или) максимальные размеры земельных участков</w:t>
            </w:r>
          </w:p>
        </w:tc>
        <w:tc>
          <w:tcPr>
            <w:tcW w:w="91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703"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D52665">
        <w:tc>
          <w:tcPr>
            <w:tcW w:w="568"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702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1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703"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D52665">
        <w:tc>
          <w:tcPr>
            <w:tcW w:w="568"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7025" w:type="dxa"/>
            <w:tcBorders>
              <w:top w:val="single" w:sz="4" w:space="0" w:color="auto"/>
              <w:left w:val="single" w:sz="4" w:space="0" w:color="auto"/>
              <w:bottom w:val="single" w:sz="4" w:space="0" w:color="auto"/>
              <w:right w:val="single" w:sz="4" w:space="0" w:color="auto"/>
            </w:tcBorders>
          </w:tcPr>
          <w:p w:rsidR="002A20F9" w:rsidRPr="001F4E65" w:rsidRDefault="00063D23" w:rsidP="002A20F9">
            <w:pPr>
              <w:widowControl w:val="0"/>
              <w:autoSpaceDE w:val="0"/>
              <w:autoSpaceDN w:val="0"/>
              <w:adjustRightInd w:val="0"/>
              <w:jc w:val="both"/>
              <w:rPr>
                <w:sz w:val="20"/>
                <w:szCs w:val="20"/>
                <w:lang w:eastAsia="ru-RU"/>
              </w:rPr>
            </w:pPr>
            <w:r w:rsidRPr="00063D23">
              <w:rPr>
                <w:sz w:val="20"/>
                <w:szCs w:val="20"/>
                <w:lang w:eastAsia="ru-RU"/>
              </w:rPr>
              <w:t>Максимальный процент застройки земельного участка</w:t>
            </w:r>
          </w:p>
        </w:tc>
        <w:tc>
          <w:tcPr>
            <w:tcW w:w="91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703"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213A8E" w:rsidRDefault="00213A8E" w:rsidP="00213A8E">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2A20F9" w:rsidRDefault="002A20F9" w:rsidP="002A20F9">
      <w:pPr>
        <w:rPr>
          <w:lang w:eastAsia="ru-RU"/>
        </w:rPr>
      </w:pPr>
    </w:p>
    <w:p w:rsidR="002A20F9" w:rsidRPr="009626FB" w:rsidRDefault="002A20F9" w:rsidP="002A20F9">
      <w:pPr>
        <w:keepNext/>
        <w:rPr>
          <w:b/>
          <w:lang w:eastAsia="ru-RU"/>
        </w:rPr>
      </w:pPr>
      <w:r w:rsidRPr="009626FB">
        <w:rPr>
          <w:b/>
          <w:lang w:eastAsia="ru-RU"/>
        </w:rPr>
        <w:lastRenderedPageBreak/>
        <w:t>О-1.15 ЗОНА ДЕЛОВОГО, ОБЩЕСТВЕННОГО И КОММЕРЧЕСКОГО НАЗНАЧЕНИЯ</w:t>
      </w:r>
      <w:r w:rsidR="00AA1B99" w:rsidRPr="009626FB">
        <w:rPr>
          <w:b/>
          <w:lang w:eastAsia="ru-RU"/>
        </w:rPr>
        <w:t xml:space="preserve"> ЗРЗ 1-1, ЗРЗ 1-2, ЗРЗ 2</w:t>
      </w:r>
      <w:r w:rsidR="0022213F">
        <w:rPr>
          <w:b/>
          <w:lang w:eastAsia="ru-RU"/>
        </w:rPr>
        <w:t xml:space="preserve"> -</w:t>
      </w:r>
      <w:r w:rsidR="00AA1B99" w:rsidRPr="009626FB">
        <w:rPr>
          <w:b/>
          <w:lang w:eastAsia="ru-RU"/>
        </w:rPr>
        <w:t>1, ЗРЗ 3</w:t>
      </w:r>
    </w:p>
    <w:p w:rsidR="00063D23" w:rsidRDefault="00B64BA4" w:rsidP="002A20F9">
      <w:pPr>
        <w:jc w:val="both"/>
        <w:rPr>
          <w:lang w:eastAsia="ru-RU"/>
        </w:rPr>
      </w:pPr>
      <w:proofErr w:type="gramStart"/>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00063D23" w:rsidRPr="00063D23">
        <w:rPr>
          <w:lang w:eastAsia="ru-RU"/>
        </w:rPr>
        <w:t>ЗРЗ 1-1</w:t>
      </w:r>
      <w:r w:rsidR="00063D23">
        <w:rPr>
          <w:lang w:eastAsia="ru-RU"/>
        </w:rPr>
        <w:t xml:space="preserve"> «</w:t>
      </w:r>
      <w:r w:rsidR="00063D23" w:rsidRPr="00063D23">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00063D23">
        <w:rPr>
          <w:lang w:eastAsia="ru-RU"/>
        </w:rPr>
        <w:t>»</w:t>
      </w:r>
      <w:r w:rsidR="00063D23" w:rsidRPr="00063D23">
        <w:rPr>
          <w:lang w:eastAsia="ru-RU"/>
        </w:rPr>
        <w:t>, ЗРЗ 1-2</w:t>
      </w:r>
      <w:r w:rsidR="00063D23">
        <w:t>«</w:t>
      </w:r>
      <w:r w:rsidR="00063D23" w:rsidRPr="00063D23">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00063D23">
        <w:rPr>
          <w:lang w:eastAsia="ru-RU"/>
        </w:rPr>
        <w:t>»</w:t>
      </w:r>
      <w:r w:rsidR="00063D23" w:rsidRPr="00063D23">
        <w:rPr>
          <w:lang w:eastAsia="ru-RU"/>
        </w:rPr>
        <w:t>, ЗРЗ 2-1</w:t>
      </w:r>
      <w:r w:rsidR="00063D23">
        <w:rPr>
          <w:lang w:eastAsia="ru-RU"/>
        </w:rPr>
        <w:t xml:space="preserve"> «</w:t>
      </w:r>
      <w:r w:rsidR="00063D23" w:rsidRPr="00063D23">
        <w:rPr>
          <w:lang w:eastAsia="ru-RU"/>
        </w:rPr>
        <w:t>зона жилой и общественной городской фоновой застройки</w:t>
      </w:r>
      <w:proofErr w:type="gramEnd"/>
      <w:r w:rsidR="00063D23" w:rsidRPr="00063D23">
        <w:rPr>
          <w:lang w:eastAsia="ru-RU"/>
        </w:rPr>
        <w:t>, расположенной в непосредственной близости к объектам культурного наследия</w:t>
      </w:r>
      <w:r w:rsidR="00063D23">
        <w:rPr>
          <w:lang w:eastAsia="ru-RU"/>
        </w:rPr>
        <w:t>»</w:t>
      </w:r>
      <w:r w:rsidR="00063D23" w:rsidRPr="00063D23">
        <w:rPr>
          <w:lang w:eastAsia="ru-RU"/>
        </w:rPr>
        <w:t>, ЗРЗ 3</w:t>
      </w:r>
      <w:r w:rsidR="00063D23">
        <w:rPr>
          <w:lang w:eastAsia="ru-RU"/>
        </w:rPr>
        <w:t xml:space="preserve"> «</w:t>
      </w:r>
      <w:r w:rsidR="00063D23" w:rsidRPr="00063D23">
        <w:rPr>
          <w:lang w:eastAsia="ru-RU"/>
        </w:rPr>
        <w:t>зона регулирования застройки и хозяйственной деятельности, регламентирующая высоту застройки на территориях композиционного влияния дворцово-парковых ансамблей «Ансамбль Гатчинского дворца и парка» и «</w:t>
      </w:r>
      <w:proofErr w:type="spellStart"/>
      <w:r w:rsidR="00063D23" w:rsidRPr="00063D23">
        <w:rPr>
          <w:lang w:eastAsia="ru-RU"/>
        </w:rPr>
        <w:t>Приоратского</w:t>
      </w:r>
      <w:proofErr w:type="spellEnd"/>
      <w:r w:rsidR="00063D23" w:rsidRPr="00063D23">
        <w:rPr>
          <w:lang w:eastAsia="ru-RU"/>
        </w:rPr>
        <w:t xml:space="preserve"> парка»</w:t>
      </w:r>
      <w:r w:rsidR="00063D23">
        <w:rPr>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2"/>
        <w:gridCol w:w="7094"/>
        <w:gridCol w:w="951"/>
      </w:tblGrid>
      <w:tr w:rsidR="002A20F9" w:rsidRPr="001F4E65" w:rsidTr="002A20F9">
        <w:tc>
          <w:tcPr>
            <w:tcW w:w="1051" w:type="pct"/>
            <w:vAlign w:val="center"/>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482" w:type="pct"/>
            <w:vAlign w:val="center"/>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67" w:type="pct"/>
            <w:vAlign w:val="center"/>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Код</w:t>
            </w:r>
          </w:p>
        </w:tc>
      </w:tr>
      <w:tr w:rsidR="002A20F9" w:rsidRPr="001F4E65" w:rsidTr="002A20F9">
        <w:tc>
          <w:tcPr>
            <w:tcW w:w="5000" w:type="pct"/>
            <w:gridSpan w:val="3"/>
          </w:tcPr>
          <w:p w:rsidR="002A20F9" w:rsidRPr="0017694B" w:rsidRDefault="002A20F9" w:rsidP="002A20F9">
            <w:pPr>
              <w:jc w:val="center"/>
              <w:rPr>
                <w:b/>
                <w:lang w:eastAsia="ru-RU"/>
              </w:rPr>
            </w:pPr>
            <w:r w:rsidRPr="0017694B">
              <w:rPr>
                <w:b/>
                <w:sz w:val="22"/>
                <w:lang w:eastAsia="ru-RU"/>
              </w:rPr>
              <w:t>ОСНОВНЫЕ ВИДЫ РАЗРЕШЕННОГО ИСПОЛЬЗОВАНИЯ</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proofErr w:type="gramStart"/>
            <w:r w:rsidRPr="001F4E65">
              <w:rPr>
                <w:sz w:val="20"/>
                <w:szCs w:val="20"/>
                <w:lang w:eastAsia="ru-RU"/>
              </w:rPr>
              <w:t>Объекты торговли (торговые центры, торгово-развлекательные центры (комплексы)</w:t>
            </w:r>
            <w:proofErr w:type="gramEnd"/>
          </w:p>
        </w:tc>
        <w:tc>
          <w:tcPr>
            <w:tcW w:w="3482"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стоянок для автомобилей сотрудников и посетителей торгового центра</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4.2</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482"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Объекты придорожного сервиса</w:t>
            </w:r>
          </w:p>
        </w:tc>
        <w:tc>
          <w:tcPr>
            <w:tcW w:w="3482"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автозаправочных станций (бензиновых, газовых);</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предоставление гостиничных услуг в качестве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4.9.1</w:t>
            </w:r>
          </w:p>
        </w:tc>
      </w:tr>
      <w:tr w:rsidR="002A20F9" w:rsidRPr="001F4E65" w:rsidTr="002A20F9">
        <w:tc>
          <w:tcPr>
            <w:tcW w:w="1051"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482"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4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Бытовое обслуживание</w:t>
            </w:r>
          </w:p>
        </w:tc>
        <w:tc>
          <w:tcPr>
            <w:tcW w:w="3482"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3.3</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482" w:type="pct"/>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3.7</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482" w:type="pct"/>
          </w:tcPr>
          <w:p w:rsidR="002A20F9" w:rsidRPr="001F4E65" w:rsidRDefault="002A20F9" w:rsidP="002A20F9">
            <w:pPr>
              <w:tabs>
                <w:tab w:val="left" w:pos="1905"/>
              </w:tabs>
              <w:autoSpaceDE w:val="0"/>
              <w:autoSpaceDN w:val="0"/>
              <w:adjustRightInd w:val="0"/>
              <w:jc w:val="both"/>
              <w:rPr>
                <w:sz w:val="20"/>
                <w:szCs w:val="20"/>
                <w:lang w:eastAsia="ru-RU"/>
              </w:rPr>
            </w:pPr>
            <w:proofErr w:type="gramStart"/>
            <w:r w:rsidRPr="001F4E65">
              <w:rPr>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w:t>
            </w:r>
            <w:r w:rsidRPr="001F4E65">
              <w:rPr>
                <w:sz w:val="20"/>
                <w:szCs w:val="20"/>
                <w:lang w:eastAsia="ru-RU"/>
              </w:rPr>
              <w:lastRenderedPageBreak/>
              <w:t>гаражей и мастерских для обслуживания уборочной и аварийной техники, а также</w:t>
            </w:r>
            <w:proofErr w:type="gramEnd"/>
            <w:r w:rsidRPr="001F4E65">
              <w:rPr>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3.1</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Выставочно-ярмарочная деятельность</w:t>
            </w:r>
          </w:p>
        </w:tc>
        <w:tc>
          <w:tcPr>
            <w:tcW w:w="3482"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1F4E65">
              <w:rPr>
                <w:sz w:val="20"/>
                <w:szCs w:val="20"/>
                <w:lang w:eastAsia="ru-RU"/>
              </w:rPr>
              <w:t>конгрессной</w:t>
            </w:r>
            <w:proofErr w:type="spellEnd"/>
            <w:r w:rsidRPr="001F4E65">
              <w:rPr>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4.10</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Спорт</w:t>
            </w:r>
          </w:p>
        </w:tc>
        <w:tc>
          <w:tcPr>
            <w:tcW w:w="3482"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5.1</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482"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Магазины</w:t>
            </w:r>
          </w:p>
        </w:tc>
        <w:tc>
          <w:tcPr>
            <w:tcW w:w="3482" w:type="pct"/>
          </w:tcPr>
          <w:p w:rsidR="002A20F9" w:rsidRPr="001F4E65" w:rsidRDefault="002A20F9" w:rsidP="002A20F9">
            <w:pPr>
              <w:tabs>
                <w:tab w:val="left" w:pos="115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4.4</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Общественное питание</w:t>
            </w:r>
          </w:p>
        </w:tc>
        <w:tc>
          <w:tcPr>
            <w:tcW w:w="3482"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Развлечения</w:t>
            </w:r>
          </w:p>
        </w:tc>
        <w:tc>
          <w:tcPr>
            <w:tcW w:w="3482" w:type="pct"/>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2A20F9" w:rsidRPr="001F4E65" w:rsidRDefault="002A20F9" w:rsidP="002A20F9">
            <w:pPr>
              <w:tabs>
                <w:tab w:val="left" w:pos="1545"/>
              </w:tabs>
              <w:autoSpaceDE w:val="0"/>
              <w:autoSpaceDN w:val="0"/>
              <w:adjustRightInd w:val="0"/>
              <w:jc w:val="both"/>
              <w:rPr>
                <w:sz w:val="20"/>
                <w:szCs w:val="20"/>
                <w:lang w:eastAsia="ru-RU"/>
              </w:rPr>
            </w:pPr>
            <w:r w:rsidRPr="001F4E65">
              <w:rPr>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4.8</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Культурное развитие</w:t>
            </w:r>
          </w:p>
        </w:tc>
        <w:tc>
          <w:tcPr>
            <w:tcW w:w="3482" w:type="pct"/>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3.6</w:t>
            </w:r>
          </w:p>
        </w:tc>
      </w:tr>
      <w:tr w:rsidR="002A20F9" w:rsidRPr="001F4E65" w:rsidTr="002A20F9">
        <w:tc>
          <w:tcPr>
            <w:tcW w:w="5000" w:type="pct"/>
            <w:gridSpan w:val="3"/>
          </w:tcPr>
          <w:p w:rsidR="002A20F9" w:rsidRPr="0017694B" w:rsidRDefault="002A20F9" w:rsidP="002A20F9">
            <w:pPr>
              <w:jc w:val="center"/>
              <w:rPr>
                <w:b/>
                <w:lang w:eastAsia="ru-RU"/>
              </w:rPr>
            </w:pPr>
            <w:r w:rsidRPr="0017694B">
              <w:rPr>
                <w:b/>
                <w:sz w:val="22"/>
                <w:lang w:eastAsia="ru-RU"/>
              </w:rPr>
              <w:t>УСЛОВНО РАЗРЕШЕННЫЕ ВИДЫ ИСПОЛЬЗОВАНИЯ</w:t>
            </w:r>
          </w:p>
        </w:tc>
      </w:tr>
      <w:tr w:rsidR="002A20F9" w:rsidRPr="001F4E65" w:rsidTr="002A20F9">
        <w:tc>
          <w:tcPr>
            <w:tcW w:w="1051"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Рынки</w:t>
            </w:r>
          </w:p>
        </w:tc>
        <w:tc>
          <w:tcPr>
            <w:tcW w:w="3482"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рынка</w:t>
            </w:r>
          </w:p>
        </w:tc>
        <w:tc>
          <w:tcPr>
            <w:tcW w:w="46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4.3</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Приюты для животных</w:t>
            </w:r>
          </w:p>
        </w:tc>
        <w:tc>
          <w:tcPr>
            <w:tcW w:w="348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предназначенных для оказания ветеринарных услуг в стационаре;</w:t>
            </w:r>
          </w:p>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предназначенных для организации гостиниц для животных</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3.10.2</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Общественное управление</w:t>
            </w:r>
          </w:p>
        </w:tc>
        <w:tc>
          <w:tcPr>
            <w:tcW w:w="3482"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w:t>
            </w:r>
            <w:r w:rsidRPr="001F4E65">
              <w:rPr>
                <w:snapToGrid w:val="0"/>
                <w:sz w:val="20"/>
                <w:szCs w:val="20"/>
                <w:lang w:eastAsia="ru-RU"/>
              </w:rPr>
              <w:lastRenderedPageBreak/>
              <w:t>граждан по отраслевому или политическому признаку;</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3.8</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Деловое управление</w:t>
            </w:r>
          </w:p>
        </w:tc>
        <w:tc>
          <w:tcPr>
            <w:tcW w:w="3482"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4.1</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Банковская и страховая деятельность</w:t>
            </w:r>
          </w:p>
        </w:tc>
        <w:tc>
          <w:tcPr>
            <w:tcW w:w="3482" w:type="pct"/>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4.5</w:t>
            </w:r>
          </w:p>
        </w:tc>
      </w:tr>
      <w:tr w:rsidR="002A20F9" w:rsidRPr="001F4E65" w:rsidTr="002A20F9">
        <w:tc>
          <w:tcPr>
            <w:tcW w:w="5000" w:type="pct"/>
            <w:gridSpan w:val="3"/>
          </w:tcPr>
          <w:p w:rsidR="002A20F9" w:rsidRPr="0017694B" w:rsidRDefault="002A20F9" w:rsidP="002A20F9">
            <w:pPr>
              <w:jc w:val="center"/>
              <w:rPr>
                <w:b/>
                <w:lang w:eastAsia="ru-RU"/>
              </w:rPr>
            </w:pPr>
            <w:r w:rsidRPr="0017694B">
              <w:rPr>
                <w:b/>
                <w:sz w:val="22"/>
                <w:lang w:eastAsia="ru-RU"/>
              </w:rPr>
              <w:t>ВСПОМОГАТЕЛЬНЫЕ ВИДЫ РАЗРЕШЕННОГО ИСПОЛЬЗОВАНИЯ</w:t>
            </w:r>
          </w:p>
        </w:tc>
      </w:tr>
      <w:tr w:rsidR="007B2C23" w:rsidTr="007B2C23">
        <w:trPr>
          <w:trHeight w:val="470"/>
        </w:trPr>
        <w:tc>
          <w:tcPr>
            <w:tcW w:w="1051" w:type="pct"/>
            <w:tcBorders>
              <w:top w:val="single" w:sz="4" w:space="0" w:color="auto"/>
              <w:left w:val="single" w:sz="4" w:space="0" w:color="auto"/>
              <w:bottom w:val="single" w:sz="4" w:space="0" w:color="auto"/>
              <w:right w:val="single" w:sz="4" w:space="0" w:color="auto"/>
            </w:tcBorders>
          </w:tcPr>
          <w:p w:rsidR="007B2C23" w:rsidRDefault="007B2C23" w:rsidP="00800A62">
            <w:pPr>
              <w:autoSpaceDE w:val="0"/>
              <w:autoSpaceDN w:val="0"/>
              <w:adjustRightInd w:val="0"/>
              <w:rPr>
                <w:sz w:val="20"/>
                <w:szCs w:val="20"/>
                <w:lang w:eastAsia="ru-RU"/>
              </w:rPr>
            </w:pPr>
            <w:r>
              <w:rPr>
                <w:sz w:val="20"/>
                <w:szCs w:val="20"/>
                <w:lang w:eastAsia="ru-RU"/>
              </w:rPr>
              <w:t>Отдых (рекреация)</w:t>
            </w:r>
          </w:p>
        </w:tc>
        <w:tc>
          <w:tcPr>
            <w:tcW w:w="3482" w:type="pct"/>
            <w:tcBorders>
              <w:top w:val="single" w:sz="4" w:space="0" w:color="auto"/>
              <w:left w:val="single" w:sz="4" w:space="0" w:color="auto"/>
              <w:bottom w:val="single" w:sz="4" w:space="0" w:color="auto"/>
              <w:right w:val="single" w:sz="4" w:space="0" w:color="auto"/>
            </w:tcBorders>
          </w:tcPr>
          <w:p w:rsidR="007B2C23" w:rsidRDefault="007B2C23"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B2C23" w:rsidRDefault="007B2C23"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67" w:type="pct"/>
            <w:tcBorders>
              <w:top w:val="single" w:sz="4" w:space="0" w:color="auto"/>
              <w:left w:val="single" w:sz="4" w:space="0" w:color="auto"/>
              <w:bottom w:val="single" w:sz="4" w:space="0" w:color="auto"/>
              <w:right w:val="single" w:sz="4" w:space="0" w:color="auto"/>
            </w:tcBorders>
          </w:tcPr>
          <w:p w:rsidR="007B2C23" w:rsidRDefault="007B2C23" w:rsidP="00800A62">
            <w:pPr>
              <w:autoSpaceDE w:val="0"/>
              <w:autoSpaceDN w:val="0"/>
              <w:adjustRightInd w:val="0"/>
              <w:rPr>
                <w:sz w:val="20"/>
                <w:szCs w:val="20"/>
                <w:lang w:eastAsia="ru-RU"/>
              </w:rPr>
            </w:pPr>
            <w:r>
              <w:rPr>
                <w:sz w:val="20"/>
                <w:szCs w:val="20"/>
                <w:lang w:eastAsia="ru-RU"/>
              </w:rPr>
              <w:t>5.0</w:t>
            </w:r>
          </w:p>
        </w:tc>
      </w:tr>
    </w:tbl>
    <w:p w:rsidR="002A20F9" w:rsidRPr="001F4E65" w:rsidRDefault="002A20F9" w:rsidP="002A20F9">
      <w:pPr>
        <w:keepNext/>
        <w:jc w:val="both"/>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tblBorders>
        <w:tblLook w:val="0000"/>
      </w:tblPr>
      <w:tblGrid>
        <w:gridCol w:w="568"/>
        <w:gridCol w:w="7025"/>
        <w:gridCol w:w="911"/>
        <w:gridCol w:w="1435"/>
      </w:tblGrid>
      <w:tr w:rsidR="002A20F9" w:rsidRPr="001F4E65" w:rsidTr="002A20F9">
        <w:tc>
          <w:tcPr>
            <w:tcW w:w="568" w:type="dxa"/>
            <w:tcBorders>
              <w:top w:val="single" w:sz="4" w:space="0" w:color="auto"/>
              <w:left w:val="single" w:sz="4" w:space="0" w:color="auto"/>
              <w:bottom w:val="single" w:sz="4" w:space="0" w:color="auto"/>
              <w:right w:val="single" w:sz="4" w:space="0" w:color="auto"/>
            </w:tcBorders>
          </w:tcPr>
          <w:p w:rsidR="002A20F9" w:rsidRPr="0076678B" w:rsidRDefault="002A20F9" w:rsidP="002A20F9">
            <w:pPr>
              <w:widowControl w:val="0"/>
              <w:autoSpaceDE w:val="0"/>
              <w:autoSpaceDN w:val="0"/>
              <w:adjustRightInd w:val="0"/>
              <w:jc w:val="center"/>
              <w:rPr>
                <w:sz w:val="20"/>
                <w:szCs w:val="20"/>
                <w:lang w:eastAsia="ru-RU"/>
              </w:rPr>
            </w:pPr>
            <w:r w:rsidRPr="0076678B">
              <w:rPr>
                <w:sz w:val="20"/>
                <w:szCs w:val="20"/>
                <w:lang w:eastAsia="ru-RU"/>
              </w:rPr>
              <w:t>1.</w:t>
            </w:r>
          </w:p>
        </w:tc>
        <w:tc>
          <w:tcPr>
            <w:tcW w:w="7025" w:type="dxa"/>
            <w:tcBorders>
              <w:top w:val="single" w:sz="4" w:space="0" w:color="auto"/>
              <w:left w:val="single" w:sz="4" w:space="0" w:color="auto"/>
              <w:bottom w:val="single" w:sz="4" w:space="0" w:color="auto"/>
              <w:right w:val="single" w:sz="4" w:space="0" w:color="auto"/>
            </w:tcBorders>
          </w:tcPr>
          <w:p w:rsidR="002A20F9" w:rsidRPr="0076678B" w:rsidRDefault="002A20F9" w:rsidP="002A20F9">
            <w:pPr>
              <w:widowControl w:val="0"/>
              <w:autoSpaceDE w:val="0"/>
              <w:autoSpaceDN w:val="0"/>
              <w:adjustRightInd w:val="0"/>
              <w:jc w:val="both"/>
              <w:rPr>
                <w:sz w:val="20"/>
                <w:szCs w:val="20"/>
                <w:lang w:eastAsia="ru-RU"/>
              </w:rPr>
            </w:pPr>
            <w:r w:rsidRPr="0076678B">
              <w:rPr>
                <w:sz w:val="20"/>
                <w:szCs w:val="20"/>
                <w:lang w:eastAsia="ru-RU"/>
              </w:rPr>
              <w:t>Максимальная высот</w:t>
            </w:r>
            <w:r w:rsidR="00B659E1">
              <w:rPr>
                <w:sz w:val="20"/>
                <w:szCs w:val="20"/>
                <w:lang w:eastAsia="ru-RU"/>
              </w:rPr>
              <w:t>а здания, строения, сооружения*</w:t>
            </w:r>
          </w:p>
        </w:tc>
        <w:tc>
          <w:tcPr>
            <w:tcW w:w="911" w:type="dxa"/>
            <w:tcBorders>
              <w:top w:val="single" w:sz="4" w:space="0" w:color="auto"/>
              <w:left w:val="single" w:sz="4" w:space="0" w:color="auto"/>
              <w:bottom w:val="single" w:sz="4" w:space="0" w:color="auto"/>
              <w:right w:val="single" w:sz="4" w:space="0" w:color="auto"/>
            </w:tcBorders>
          </w:tcPr>
          <w:p w:rsidR="002A20F9" w:rsidRPr="0076678B" w:rsidRDefault="002A20F9" w:rsidP="002A20F9">
            <w:pPr>
              <w:widowControl w:val="0"/>
              <w:autoSpaceDE w:val="0"/>
              <w:autoSpaceDN w:val="0"/>
              <w:adjustRightInd w:val="0"/>
              <w:jc w:val="center"/>
              <w:rPr>
                <w:sz w:val="20"/>
                <w:szCs w:val="20"/>
                <w:lang w:eastAsia="ru-RU"/>
              </w:rPr>
            </w:pPr>
            <w:r w:rsidRPr="0076678B">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2A20F9" w:rsidRPr="0076678B" w:rsidRDefault="002A20F9" w:rsidP="002A20F9">
            <w:pPr>
              <w:widowControl w:val="0"/>
              <w:autoSpaceDE w:val="0"/>
              <w:autoSpaceDN w:val="0"/>
              <w:adjustRightInd w:val="0"/>
              <w:jc w:val="center"/>
              <w:rPr>
                <w:sz w:val="20"/>
                <w:szCs w:val="20"/>
                <w:lang w:eastAsia="ru-RU"/>
              </w:rPr>
            </w:pPr>
            <w:r w:rsidRPr="0076678B">
              <w:rPr>
                <w:sz w:val="20"/>
                <w:szCs w:val="20"/>
                <w:lang w:eastAsia="ru-RU"/>
              </w:rPr>
              <w:t>15</w:t>
            </w:r>
          </w:p>
        </w:tc>
      </w:tr>
      <w:tr w:rsidR="002A20F9" w:rsidRPr="001F4E65" w:rsidTr="002A20F9">
        <w:tc>
          <w:tcPr>
            <w:tcW w:w="568"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2.</w:t>
            </w:r>
          </w:p>
        </w:tc>
        <w:tc>
          <w:tcPr>
            <w:tcW w:w="7025" w:type="dxa"/>
            <w:tcBorders>
              <w:top w:val="single" w:sz="4" w:space="0" w:color="auto"/>
              <w:left w:val="single" w:sz="4" w:space="0" w:color="auto"/>
              <w:bottom w:val="single" w:sz="4" w:space="0" w:color="auto"/>
              <w:right w:val="single" w:sz="4" w:space="0" w:color="auto"/>
            </w:tcBorders>
          </w:tcPr>
          <w:p w:rsidR="0022213F" w:rsidRPr="001F4E65" w:rsidRDefault="00063D23" w:rsidP="0022213F">
            <w:pPr>
              <w:widowControl w:val="0"/>
              <w:autoSpaceDE w:val="0"/>
              <w:autoSpaceDN w:val="0"/>
              <w:adjustRightInd w:val="0"/>
              <w:jc w:val="both"/>
              <w:rPr>
                <w:sz w:val="20"/>
                <w:szCs w:val="20"/>
                <w:lang w:eastAsia="ru-RU"/>
              </w:rPr>
            </w:pPr>
            <w:r w:rsidRPr="00063D23">
              <w:rPr>
                <w:sz w:val="20"/>
                <w:szCs w:val="20"/>
                <w:lang w:eastAsia="ru-RU"/>
              </w:rPr>
              <w:t xml:space="preserve">Минимальные и (или) максимальные размеры земельных участков </w:t>
            </w:r>
          </w:p>
        </w:tc>
        <w:tc>
          <w:tcPr>
            <w:tcW w:w="91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2A20F9">
        <w:tc>
          <w:tcPr>
            <w:tcW w:w="568"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702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1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2A20F9">
        <w:tc>
          <w:tcPr>
            <w:tcW w:w="568"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7025" w:type="dxa"/>
            <w:tcBorders>
              <w:top w:val="single" w:sz="4" w:space="0" w:color="auto"/>
              <w:left w:val="single" w:sz="4" w:space="0" w:color="auto"/>
              <w:bottom w:val="single" w:sz="4" w:space="0" w:color="auto"/>
              <w:right w:val="single" w:sz="4" w:space="0" w:color="auto"/>
            </w:tcBorders>
          </w:tcPr>
          <w:p w:rsidR="002A20F9" w:rsidRPr="001F4E65" w:rsidRDefault="00063D23" w:rsidP="002A20F9">
            <w:pPr>
              <w:widowControl w:val="0"/>
              <w:autoSpaceDE w:val="0"/>
              <w:autoSpaceDN w:val="0"/>
              <w:adjustRightInd w:val="0"/>
              <w:jc w:val="both"/>
              <w:rPr>
                <w:sz w:val="20"/>
                <w:szCs w:val="20"/>
                <w:lang w:eastAsia="ru-RU"/>
              </w:rPr>
            </w:pPr>
            <w:r w:rsidRPr="00063D23">
              <w:rPr>
                <w:sz w:val="20"/>
                <w:szCs w:val="20"/>
                <w:lang w:eastAsia="ru-RU"/>
              </w:rPr>
              <w:t>Максимальный процент застройки земельного участка</w:t>
            </w:r>
          </w:p>
        </w:tc>
        <w:tc>
          <w:tcPr>
            <w:tcW w:w="91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213A8E" w:rsidRDefault="00213A8E" w:rsidP="00063D23">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2A20F9" w:rsidRDefault="00213A8E" w:rsidP="00063D23">
      <w:pPr>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213A8E" w:rsidRPr="009626FB" w:rsidRDefault="00213A8E" w:rsidP="00063D23">
      <w:pPr>
        <w:jc w:val="both"/>
        <w:rPr>
          <w:lang w:eastAsia="ru-RU"/>
        </w:rPr>
      </w:pPr>
    </w:p>
    <w:p w:rsidR="00AA1B99" w:rsidRPr="009626FB" w:rsidRDefault="00AA1B99" w:rsidP="00AA1B99">
      <w:pPr>
        <w:keepNext/>
        <w:rPr>
          <w:b/>
          <w:lang w:eastAsia="ru-RU"/>
        </w:rPr>
      </w:pPr>
      <w:r w:rsidRPr="009626FB">
        <w:rPr>
          <w:b/>
          <w:lang w:eastAsia="ru-RU"/>
        </w:rPr>
        <w:t xml:space="preserve">О-1.15.2 ЗОНА </w:t>
      </w:r>
      <w:proofErr w:type="gramStart"/>
      <w:r w:rsidRPr="009626FB">
        <w:rPr>
          <w:b/>
          <w:lang w:eastAsia="ru-RU"/>
        </w:rPr>
        <w:t>ДЕЛОВОГО</w:t>
      </w:r>
      <w:proofErr w:type="gramEnd"/>
      <w:r w:rsidRPr="009626FB">
        <w:rPr>
          <w:b/>
          <w:lang w:eastAsia="ru-RU"/>
        </w:rPr>
        <w:t>, ОБЩЕСТВЕННОГО И КОММЕРЧЕСКОГО НАЗНАЧЕНИЯЗРЗ 2-3</w:t>
      </w:r>
    </w:p>
    <w:p w:rsidR="00B64BA4" w:rsidRDefault="00B64BA4" w:rsidP="00DB47F4">
      <w:pPr>
        <w:tabs>
          <w:tab w:val="center" w:pos="4677"/>
          <w:tab w:val="right" w:pos="9355"/>
        </w:tabs>
        <w:autoSpaceDE w:val="0"/>
        <w:autoSpaceDN w:val="0"/>
        <w:adjustRightInd w:val="0"/>
        <w:jc w:val="both"/>
        <w:rPr>
          <w:lang w:eastAsia="ru-RU"/>
        </w:rPr>
      </w:pPr>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00063D23">
        <w:rPr>
          <w:lang w:eastAsia="ru-RU"/>
        </w:rPr>
        <w:t>ЗРЗ 2-3</w:t>
      </w:r>
      <w:r w:rsidRPr="00B64BA4">
        <w:rPr>
          <w:lang w:eastAsia="ru-RU"/>
        </w:rPr>
        <w:t xml:space="preserve"> «</w:t>
      </w:r>
      <w:r w:rsidR="00063D23" w:rsidRPr="00063D23">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Pr="00B64BA4">
        <w:rPr>
          <w:lang w:eastAsia="ru-RU"/>
        </w:rPr>
        <w:t>»).</w:t>
      </w:r>
    </w:p>
    <w:p w:rsidR="00063D23" w:rsidRDefault="00063D23" w:rsidP="00063D23">
      <w:pPr>
        <w:tabs>
          <w:tab w:val="center" w:pos="4677"/>
          <w:tab w:val="right" w:pos="9355"/>
        </w:tabs>
        <w:autoSpaceDE w:val="0"/>
        <w:autoSpaceDN w:val="0"/>
        <w:adjustRightInd w:val="0"/>
        <w:jc w:val="both"/>
        <w:rPr>
          <w:lang w:eastAsia="ru-RU"/>
        </w:rPr>
      </w:pPr>
      <w:r w:rsidRPr="009626FB">
        <w:rPr>
          <w:lang w:eastAsia="ru-RU"/>
        </w:rPr>
        <w:t xml:space="preserve">Градостроительные регламенты распространяются </w:t>
      </w:r>
      <w:r>
        <w:rPr>
          <w:lang w:eastAsia="ru-RU"/>
        </w:rPr>
        <w:t>и</w:t>
      </w:r>
      <w:r w:rsidRPr="009626FB">
        <w:rPr>
          <w:lang w:eastAsia="ru-RU"/>
        </w:rPr>
        <w:t xml:space="preserve"> вновь образуемые земельные </w:t>
      </w:r>
      <w:proofErr w:type="gramStart"/>
      <w:r w:rsidRPr="009626FB">
        <w:rPr>
          <w:lang w:eastAsia="ru-RU"/>
        </w:rPr>
        <w:t>участки</w:t>
      </w:r>
      <w:proofErr w:type="gramEnd"/>
      <w:r w:rsidRPr="009626FB">
        <w:rPr>
          <w:lang w:eastAsia="ru-RU"/>
        </w:rPr>
        <w:t xml:space="preserve">  и объекты капитального строительства.</w:t>
      </w:r>
    </w:p>
    <w:p w:rsidR="00063D23" w:rsidRDefault="00C264C1" w:rsidP="00DB47F4">
      <w:pPr>
        <w:tabs>
          <w:tab w:val="center" w:pos="4677"/>
          <w:tab w:val="right" w:pos="9355"/>
        </w:tabs>
        <w:autoSpaceDE w:val="0"/>
        <w:autoSpaceDN w:val="0"/>
        <w:adjustRightInd w:val="0"/>
        <w:jc w:val="both"/>
        <w:rPr>
          <w:lang w:eastAsia="ru-RU"/>
        </w:rPr>
      </w:pPr>
      <w:r w:rsidRPr="00B80637">
        <w:rPr>
          <w:lang w:eastAsia="ru-RU"/>
        </w:rPr>
        <w:t>В части использования и изменения объектов недвижимости, существовавших на законных основаниях до вступления в силу настоящих изменений в Правила руководствоваться положениями статьи 2 «Общие положения, относящиеся к ранее возникшим правам».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2"/>
        <w:gridCol w:w="7094"/>
        <w:gridCol w:w="951"/>
      </w:tblGrid>
      <w:tr w:rsidR="00AA1B99" w:rsidRPr="001F4E65" w:rsidTr="00CE020F">
        <w:tc>
          <w:tcPr>
            <w:tcW w:w="1051" w:type="pct"/>
            <w:vAlign w:val="center"/>
          </w:tcPr>
          <w:p w:rsidR="00AA1B99" w:rsidRPr="009626FB" w:rsidRDefault="00AA1B99" w:rsidP="00CE020F">
            <w:pPr>
              <w:autoSpaceDE w:val="0"/>
              <w:autoSpaceDN w:val="0"/>
              <w:adjustRightInd w:val="0"/>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82" w:type="pct"/>
            <w:vAlign w:val="center"/>
          </w:tcPr>
          <w:p w:rsidR="00AA1B99" w:rsidRPr="009626FB" w:rsidRDefault="00AA1B99" w:rsidP="00CE020F">
            <w:pPr>
              <w:autoSpaceDE w:val="0"/>
              <w:autoSpaceDN w:val="0"/>
              <w:adjustRightInd w:val="0"/>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67" w:type="pct"/>
            <w:vAlign w:val="center"/>
          </w:tcPr>
          <w:p w:rsidR="00AA1B99" w:rsidRPr="001F4E65" w:rsidRDefault="00AA1B99" w:rsidP="00CE020F">
            <w:pPr>
              <w:autoSpaceDE w:val="0"/>
              <w:autoSpaceDN w:val="0"/>
              <w:adjustRightInd w:val="0"/>
              <w:rPr>
                <w:sz w:val="20"/>
                <w:szCs w:val="20"/>
                <w:lang w:eastAsia="ru-RU"/>
              </w:rPr>
            </w:pPr>
            <w:r w:rsidRPr="009626FB">
              <w:rPr>
                <w:sz w:val="20"/>
                <w:szCs w:val="20"/>
                <w:lang w:eastAsia="ru-RU"/>
              </w:rPr>
              <w:t>Код</w:t>
            </w:r>
          </w:p>
        </w:tc>
      </w:tr>
      <w:tr w:rsidR="00AA1B99" w:rsidRPr="001F4E65" w:rsidTr="00CE020F">
        <w:tc>
          <w:tcPr>
            <w:tcW w:w="5000" w:type="pct"/>
            <w:gridSpan w:val="3"/>
          </w:tcPr>
          <w:p w:rsidR="00AA1B99" w:rsidRPr="0017694B" w:rsidRDefault="00AA1B99" w:rsidP="00CE020F">
            <w:pPr>
              <w:jc w:val="center"/>
              <w:rPr>
                <w:b/>
                <w:lang w:eastAsia="ru-RU"/>
              </w:rPr>
            </w:pPr>
            <w:r w:rsidRPr="0017694B">
              <w:rPr>
                <w:b/>
                <w:sz w:val="22"/>
                <w:lang w:eastAsia="ru-RU"/>
              </w:rPr>
              <w:t>ОСНОВНЫЕ ВИДЫ РАЗРЕШЕННОГО ИСПОЛЬЗОВАНИЯ</w:t>
            </w:r>
          </w:p>
        </w:tc>
      </w:tr>
      <w:tr w:rsidR="00AA1B99" w:rsidRPr="001F4E65" w:rsidTr="00CE020F">
        <w:tc>
          <w:tcPr>
            <w:tcW w:w="1051" w:type="pct"/>
          </w:tcPr>
          <w:p w:rsidR="00AA1B99" w:rsidRPr="001F4E65" w:rsidRDefault="00AA1B99" w:rsidP="00CE020F">
            <w:pPr>
              <w:autoSpaceDE w:val="0"/>
              <w:autoSpaceDN w:val="0"/>
              <w:adjustRightInd w:val="0"/>
              <w:rPr>
                <w:sz w:val="20"/>
                <w:szCs w:val="20"/>
                <w:lang w:eastAsia="ru-RU"/>
              </w:rPr>
            </w:pPr>
            <w:r w:rsidRPr="001F4E65">
              <w:rPr>
                <w:sz w:val="20"/>
                <w:szCs w:val="20"/>
                <w:lang w:eastAsia="ru-RU"/>
              </w:rPr>
              <w:t xml:space="preserve">Земельные участки </w:t>
            </w:r>
            <w:r w:rsidRPr="001F4E65">
              <w:rPr>
                <w:sz w:val="20"/>
                <w:szCs w:val="20"/>
                <w:lang w:eastAsia="ru-RU"/>
              </w:rPr>
              <w:lastRenderedPageBreak/>
              <w:t>(территории) общего пользования</w:t>
            </w:r>
          </w:p>
        </w:tc>
        <w:tc>
          <w:tcPr>
            <w:tcW w:w="3482" w:type="pct"/>
          </w:tcPr>
          <w:p w:rsidR="00AA1B99" w:rsidRPr="001F4E65" w:rsidRDefault="00AA1B99" w:rsidP="00CE020F">
            <w:pPr>
              <w:autoSpaceDE w:val="0"/>
              <w:autoSpaceDN w:val="0"/>
              <w:adjustRightInd w:val="0"/>
              <w:jc w:val="both"/>
              <w:rPr>
                <w:sz w:val="20"/>
                <w:szCs w:val="20"/>
                <w:lang w:eastAsia="ru-RU"/>
              </w:rPr>
            </w:pPr>
            <w:r w:rsidRPr="001F4E65">
              <w:rPr>
                <w:sz w:val="20"/>
                <w:szCs w:val="20"/>
                <w:lang w:eastAsia="ru-RU"/>
              </w:rPr>
              <w:lastRenderedPageBreak/>
              <w:t xml:space="preserve">Размещение объектов улично-дорожной сети, автомобильных дорог и </w:t>
            </w:r>
            <w:r w:rsidRPr="001F4E65">
              <w:rPr>
                <w:sz w:val="20"/>
                <w:szCs w:val="20"/>
                <w:lang w:eastAsia="ru-RU"/>
              </w:rPr>
              <w:lastRenderedPageBreak/>
              <w:t>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 w:type="pct"/>
          </w:tcPr>
          <w:p w:rsidR="00AA1B99" w:rsidRPr="001F4E65" w:rsidRDefault="00AA1B99" w:rsidP="00CE020F">
            <w:pPr>
              <w:autoSpaceDE w:val="0"/>
              <w:autoSpaceDN w:val="0"/>
              <w:adjustRightInd w:val="0"/>
              <w:rPr>
                <w:sz w:val="20"/>
                <w:szCs w:val="20"/>
                <w:lang w:eastAsia="ru-RU"/>
              </w:rPr>
            </w:pPr>
            <w:r w:rsidRPr="001F4E65">
              <w:rPr>
                <w:sz w:val="20"/>
                <w:szCs w:val="20"/>
                <w:lang w:eastAsia="ru-RU"/>
              </w:rPr>
              <w:lastRenderedPageBreak/>
              <w:t>12.0</w:t>
            </w:r>
          </w:p>
        </w:tc>
      </w:tr>
      <w:tr w:rsidR="00AA1B99" w:rsidRPr="001F4E65" w:rsidTr="00CE020F">
        <w:tc>
          <w:tcPr>
            <w:tcW w:w="1051" w:type="pct"/>
          </w:tcPr>
          <w:p w:rsidR="00AA1B99" w:rsidRPr="001F4E65" w:rsidRDefault="00AA1B99" w:rsidP="00CE020F">
            <w:pPr>
              <w:widowControl w:val="0"/>
              <w:jc w:val="both"/>
              <w:rPr>
                <w:snapToGrid w:val="0"/>
                <w:sz w:val="20"/>
                <w:szCs w:val="20"/>
                <w:lang w:eastAsia="ru-RU"/>
              </w:rPr>
            </w:pPr>
            <w:r w:rsidRPr="001F4E65">
              <w:rPr>
                <w:snapToGrid w:val="0"/>
                <w:sz w:val="20"/>
                <w:szCs w:val="20"/>
                <w:lang w:eastAsia="ru-RU"/>
              </w:rPr>
              <w:lastRenderedPageBreak/>
              <w:t>Обслуживание автотранспорта</w:t>
            </w:r>
          </w:p>
        </w:tc>
        <w:tc>
          <w:tcPr>
            <w:tcW w:w="3482" w:type="pct"/>
          </w:tcPr>
          <w:p w:rsidR="00AA1B99" w:rsidRPr="001F4E65" w:rsidRDefault="00AA1B99" w:rsidP="00CE020F">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467" w:type="pct"/>
          </w:tcPr>
          <w:p w:rsidR="00AA1B99" w:rsidRPr="001F4E65" w:rsidRDefault="00AA1B99" w:rsidP="00CE020F">
            <w:pPr>
              <w:widowControl w:val="0"/>
              <w:jc w:val="both"/>
              <w:rPr>
                <w:snapToGrid w:val="0"/>
                <w:sz w:val="20"/>
                <w:szCs w:val="20"/>
                <w:lang w:eastAsia="ru-RU"/>
              </w:rPr>
            </w:pPr>
            <w:r w:rsidRPr="001F4E65">
              <w:rPr>
                <w:snapToGrid w:val="0"/>
                <w:sz w:val="20"/>
                <w:szCs w:val="20"/>
                <w:lang w:eastAsia="ru-RU"/>
              </w:rPr>
              <w:t>4.9</w:t>
            </w:r>
          </w:p>
        </w:tc>
      </w:tr>
      <w:tr w:rsidR="00AA1B99" w:rsidRPr="001F4E65" w:rsidTr="00CE020F">
        <w:tc>
          <w:tcPr>
            <w:tcW w:w="1051" w:type="pct"/>
          </w:tcPr>
          <w:p w:rsidR="00AA1B99" w:rsidRPr="001F4E65" w:rsidRDefault="00AA1B99" w:rsidP="00CE020F">
            <w:pPr>
              <w:autoSpaceDE w:val="0"/>
              <w:autoSpaceDN w:val="0"/>
              <w:adjustRightInd w:val="0"/>
              <w:rPr>
                <w:sz w:val="20"/>
                <w:szCs w:val="20"/>
                <w:lang w:eastAsia="ru-RU"/>
              </w:rPr>
            </w:pPr>
            <w:r w:rsidRPr="001F4E65">
              <w:rPr>
                <w:sz w:val="20"/>
                <w:szCs w:val="20"/>
                <w:lang w:eastAsia="ru-RU"/>
              </w:rPr>
              <w:t>Бытовое обслуживание</w:t>
            </w:r>
          </w:p>
        </w:tc>
        <w:tc>
          <w:tcPr>
            <w:tcW w:w="3482" w:type="pct"/>
          </w:tcPr>
          <w:p w:rsidR="00AA1B99" w:rsidRPr="001F4E65" w:rsidRDefault="00AA1B99" w:rsidP="00CE020F">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 w:type="pct"/>
          </w:tcPr>
          <w:p w:rsidR="00AA1B99" w:rsidRPr="001F4E65" w:rsidRDefault="00AA1B99" w:rsidP="00CE020F">
            <w:pPr>
              <w:autoSpaceDE w:val="0"/>
              <w:autoSpaceDN w:val="0"/>
              <w:adjustRightInd w:val="0"/>
              <w:rPr>
                <w:sz w:val="20"/>
                <w:szCs w:val="20"/>
                <w:lang w:eastAsia="ru-RU"/>
              </w:rPr>
            </w:pPr>
            <w:r w:rsidRPr="001F4E65">
              <w:rPr>
                <w:sz w:val="20"/>
                <w:szCs w:val="20"/>
                <w:lang w:eastAsia="ru-RU"/>
              </w:rPr>
              <w:t>3.3</w:t>
            </w:r>
          </w:p>
        </w:tc>
      </w:tr>
      <w:tr w:rsidR="00AA1B99" w:rsidRPr="001F4E65" w:rsidTr="00CE020F">
        <w:tc>
          <w:tcPr>
            <w:tcW w:w="1051" w:type="pct"/>
          </w:tcPr>
          <w:p w:rsidR="00AA1B99" w:rsidRPr="001F4E65" w:rsidRDefault="00AA1B99" w:rsidP="00CE020F">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482" w:type="pct"/>
          </w:tcPr>
          <w:p w:rsidR="00AA1B99" w:rsidRPr="001F4E65" w:rsidRDefault="00AA1B99" w:rsidP="00CE020F">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AA1B99" w:rsidRPr="001F4E65" w:rsidRDefault="00AA1B99" w:rsidP="00CE020F">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67" w:type="pct"/>
          </w:tcPr>
          <w:p w:rsidR="00AA1B99" w:rsidRPr="001F4E65" w:rsidRDefault="00AA1B99" w:rsidP="00CE020F">
            <w:pPr>
              <w:autoSpaceDE w:val="0"/>
              <w:autoSpaceDN w:val="0"/>
              <w:adjustRightInd w:val="0"/>
              <w:rPr>
                <w:sz w:val="20"/>
                <w:szCs w:val="20"/>
                <w:lang w:eastAsia="ru-RU"/>
              </w:rPr>
            </w:pPr>
            <w:r w:rsidRPr="001F4E65">
              <w:rPr>
                <w:sz w:val="20"/>
                <w:szCs w:val="20"/>
                <w:lang w:eastAsia="ru-RU"/>
              </w:rPr>
              <w:t>3.7</w:t>
            </w:r>
          </w:p>
        </w:tc>
      </w:tr>
      <w:tr w:rsidR="00AA1B99" w:rsidRPr="001F4E65" w:rsidTr="00CE020F">
        <w:tc>
          <w:tcPr>
            <w:tcW w:w="1051" w:type="pct"/>
          </w:tcPr>
          <w:p w:rsidR="00AA1B99" w:rsidRPr="001F4E65" w:rsidRDefault="00AA1B99" w:rsidP="00CE020F">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482" w:type="pct"/>
          </w:tcPr>
          <w:p w:rsidR="00AA1B99" w:rsidRPr="001F4E65" w:rsidRDefault="00AA1B99" w:rsidP="00CE020F">
            <w:pPr>
              <w:tabs>
                <w:tab w:val="left" w:pos="1905"/>
              </w:tabs>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67" w:type="pct"/>
          </w:tcPr>
          <w:p w:rsidR="00AA1B99" w:rsidRPr="001F4E65" w:rsidRDefault="00AA1B99" w:rsidP="00CE020F">
            <w:pPr>
              <w:autoSpaceDE w:val="0"/>
              <w:autoSpaceDN w:val="0"/>
              <w:adjustRightInd w:val="0"/>
              <w:rPr>
                <w:sz w:val="20"/>
                <w:szCs w:val="20"/>
                <w:lang w:eastAsia="ru-RU"/>
              </w:rPr>
            </w:pPr>
            <w:r w:rsidRPr="001F4E65">
              <w:rPr>
                <w:sz w:val="20"/>
                <w:szCs w:val="20"/>
                <w:lang w:eastAsia="ru-RU"/>
              </w:rPr>
              <w:t>3.1</w:t>
            </w:r>
          </w:p>
        </w:tc>
      </w:tr>
      <w:tr w:rsidR="00AA1B99" w:rsidRPr="001F4E65" w:rsidTr="00CE020F">
        <w:tc>
          <w:tcPr>
            <w:tcW w:w="1051" w:type="pct"/>
          </w:tcPr>
          <w:p w:rsidR="00AA1B99" w:rsidRPr="001F4E65" w:rsidRDefault="00AA1B99" w:rsidP="00CE020F">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482" w:type="pct"/>
          </w:tcPr>
          <w:p w:rsidR="00AA1B99" w:rsidRPr="001F4E65" w:rsidRDefault="00AA1B99" w:rsidP="00CE020F">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A1B99" w:rsidRPr="001F4E65" w:rsidRDefault="00AA1B99" w:rsidP="00CE020F">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67" w:type="pct"/>
          </w:tcPr>
          <w:p w:rsidR="00AA1B99" w:rsidRPr="001F4E65" w:rsidRDefault="00AA1B99" w:rsidP="00CE020F">
            <w:pPr>
              <w:autoSpaceDE w:val="0"/>
              <w:autoSpaceDN w:val="0"/>
              <w:adjustRightInd w:val="0"/>
              <w:rPr>
                <w:sz w:val="20"/>
                <w:szCs w:val="20"/>
                <w:lang w:eastAsia="ru-RU"/>
              </w:rPr>
            </w:pPr>
            <w:r w:rsidRPr="001F4E65">
              <w:rPr>
                <w:sz w:val="20"/>
                <w:szCs w:val="20"/>
                <w:lang w:eastAsia="ru-RU"/>
              </w:rPr>
              <w:t>8.3</w:t>
            </w:r>
          </w:p>
        </w:tc>
      </w:tr>
      <w:tr w:rsidR="00AA1B99" w:rsidRPr="001F4E65" w:rsidTr="00CE020F">
        <w:tc>
          <w:tcPr>
            <w:tcW w:w="1051" w:type="pct"/>
          </w:tcPr>
          <w:p w:rsidR="00AA1B99" w:rsidRPr="001F4E65" w:rsidRDefault="00AA1B99" w:rsidP="00CE020F">
            <w:pPr>
              <w:autoSpaceDE w:val="0"/>
              <w:autoSpaceDN w:val="0"/>
              <w:adjustRightInd w:val="0"/>
              <w:rPr>
                <w:sz w:val="20"/>
                <w:szCs w:val="20"/>
                <w:lang w:eastAsia="ru-RU"/>
              </w:rPr>
            </w:pPr>
            <w:r w:rsidRPr="001F4E65">
              <w:rPr>
                <w:sz w:val="20"/>
                <w:szCs w:val="20"/>
                <w:lang w:eastAsia="ru-RU"/>
              </w:rPr>
              <w:t>Магазины</w:t>
            </w:r>
          </w:p>
        </w:tc>
        <w:tc>
          <w:tcPr>
            <w:tcW w:w="3482" w:type="pct"/>
          </w:tcPr>
          <w:p w:rsidR="00AA1B99" w:rsidRPr="001F4E65" w:rsidRDefault="00AA1B99" w:rsidP="00CE020F">
            <w:pPr>
              <w:tabs>
                <w:tab w:val="left" w:pos="115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67" w:type="pct"/>
          </w:tcPr>
          <w:p w:rsidR="00AA1B99" w:rsidRPr="001F4E65" w:rsidRDefault="00AA1B99" w:rsidP="00CE020F">
            <w:pPr>
              <w:autoSpaceDE w:val="0"/>
              <w:autoSpaceDN w:val="0"/>
              <w:adjustRightInd w:val="0"/>
              <w:rPr>
                <w:sz w:val="20"/>
                <w:szCs w:val="20"/>
                <w:lang w:eastAsia="ru-RU"/>
              </w:rPr>
            </w:pPr>
            <w:r w:rsidRPr="001F4E65">
              <w:rPr>
                <w:sz w:val="20"/>
                <w:szCs w:val="20"/>
                <w:lang w:eastAsia="ru-RU"/>
              </w:rPr>
              <w:t>4.4</w:t>
            </w:r>
          </w:p>
        </w:tc>
      </w:tr>
      <w:tr w:rsidR="00AA1B99" w:rsidRPr="001F4E65" w:rsidTr="00CE020F">
        <w:tc>
          <w:tcPr>
            <w:tcW w:w="1051" w:type="pct"/>
          </w:tcPr>
          <w:p w:rsidR="00AA1B99" w:rsidRPr="001F4E65" w:rsidRDefault="00AA1B99" w:rsidP="00CE020F">
            <w:pPr>
              <w:autoSpaceDE w:val="0"/>
              <w:autoSpaceDN w:val="0"/>
              <w:adjustRightInd w:val="0"/>
              <w:rPr>
                <w:sz w:val="20"/>
                <w:szCs w:val="20"/>
                <w:lang w:eastAsia="ru-RU"/>
              </w:rPr>
            </w:pPr>
            <w:r w:rsidRPr="001F4E65">
              <w:rPr>
                <w:sz w:val="20"/>
                <w:szCs w:val="20"/>
                <w:lang w:eastAsia="ru-RU"/>
              </w:rPr>
              <w:t>Общественное питание</w:t>
            </w:r>
          </w:p>
        </w:tc>
        <w:tc>
          <w:tcPr>
            <w:tcW w:w="3482" w:type="pct"/>
          </w:tcPr>
          <w:p w:rsidR="00AA1B99" w:rsidRPr="001F4E65" w:rsidRDefault="00AA1B99" w:rsidP="00CE020F">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7" w:type="pct"/>
          </w:tcPr>
          <w:p w:rsidR="00AA1B99" w:rsidRPr="001F4E65" w:rsidRDefault="00AA1B99" w:rsidP="00CE020F">
            <w:pPr>
              <w:autoSpaceDE w:val="0"/>
              <w:autoSpaceDN w:val="0"/>
              <w:adjustRightInd w:val="0"/>
              <w:rPr>
                <w:sz w:val="20"/>
                <w:szCs w:val="20"/>
                <w:lang w:eastAsia="ru-RU"/>
              </w:rPr>
            </w:pPr>
            <w:r w:rsidRPr="001F4E65">
              <w:rPr>
                <w:sz w:val="20"/>
                <w:szCs w:val="20"/>
                <w:lang w:eastAsia="ru-RU"/>
              </w:rPr>
              <w:t>4.6</w:t>
            </w:r>
          </w:p>
        </w:tc>
      </w:tr>
      <w:tr w:rsidR="00AA1B99" w:rsidRPr="001F4E65" w:rsidTr="00CE020F">
        <w:tc>
          <w:tcPr>
            <w:tcW w:w="1051" w:type="pct"/>
          </w:tcPr>
          <w:p w:rsidR="00AA1B99" w:rsidRPr="001F4E65" w:rsidRDefault="00AA1B99" w:rsidP="00CE020F">
            <w:pPr>
              <w:autoSpaceDE w:val="0"/>
              <w:autoSpaceDN w:val="0"/>
              <w:adjustRightInd w:val="0"/>
              <w:rPr>
                <w:sz w:val="20"/>
                <w:szCs w:val="20"/>
                <w:lang w:eastAsia="ru-RU"/>
              </w:rPr>
            </w:pPr>
            <w:r w:rsidRPr="001F4E65">
              <w:rPr>
                <w:sz w:val="20"/>
                <w:szCs w:val="20"/>
                <w:lang w:eastAsia="ru-RU"/>
              </w:rPr>
              <w:t>Культурное развитие</w:t>
            </w:r>
          </w:p>
        </w:tc>
        <w:tc>
          <w:tcPr>
            <w:tcW w:w="3482" w:type="pct"/>
          </w:tcPr>
          <w:p w:rsidR="00AA1B99" w:rsidRPr="001F4E65" w:rsidRDefault="00AA1B99" w:rsidP="00CE020F">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467" w:type="pct"/>
          </w:tcPr>
          <w:p w:rsidR="00AA1B99" w:rsidRPr="001F4E65" w:rsidRDefault="00AA1B99" w:rsidP="00CE020F">
            <w:pPr>
              <w:autoSpaceDE w:val="0"/>
              <w:autoSpaceDN w:val="0"/>
              <w:adjustRightInd w:val="0"/>
              <w:rPr>
                <w:sz w:val="20"/>
                <w:szCs w:val="20"/>
                <w:lang w:eastAsia="ru-RU"/>
              </w:rPr>
            </w:pPr>
            <w:r w:rsidRPr="001F4E65">
              <w:rPr>
                <w:sz w:val="20"/>
                <w:szCs w:val="20"/>
                <w:lang w:eastAsia="ru-RU"/>
              </w:rPr>
              <w:t>3.6</w:t>
            </w:r>
          </w:p>
        </w:tc>
      </w:tr>
      <w:tr w:rsidR="00894D3D" w:rsidRPr="001F4E65" w:rsidTr="00CE020F">
        <w:tc>
          <w:tcPr>
            <w:tcW w:w="1051" w:type="pct"/>
          </w:tcPr>
          <w:p w:rsidR="00894D3D" w:rsidRPr="001F4E65" w:rsidRDefault="00894D3D" w:rsidP="0003410D">
            <w:pPr>
              <w:widowControl w:val="0"/>
              <w:jc w:val="both"/>
              <w:rPr>
                <w:snapToGrid w:val="0"/>
                <w:sz w:val="20"/>
                <w:szCs w:val="20"/>
                <w:lang w:eastAsia="ru-RU"/>
              </w:rPr>
            </w:pPr>
            <w:r w:rsidRPr="001F4E65">
              <w:rPr>
                <w:snapToGrid w:val="0"/>
                <w:sz w:val="20"/>
                <w:szCs w:val="20"/>
                <w:lang w:eastAsia="ru-RU"/>
              </w:rPr>
              <w:t>Историко-культурная деятельность</w:t>
            </w:r>
          </w:p>
        </w:tc>
        <w:tc>
          <w:tcPr>
            <w:tcW w:w="3482" w:type="pct"/>
          </w:tcPr>
          <w:p w:rsidR="00894D3D" w:rsidRPr="001F4E65" w:rsidRDefault="00894D3D" w:rsidP="0003410D">
            <w:pPr>
              <w:widowControl w:val="0"/>
              <w:jc w:val="both"/>
              <w:rPr>
                <w:snapToGrid w:val="0"/>
                <w:sz w:val="20"/>
                <w:szCs w:val="20"/>
                <w:lang w:eastAsia="ru-RU"/>
              </w:rPr>
            </w:pPr>
            <w:r w:rsidRPr="001F4E65">
              <w:rPr>
                <w:snapToGrid w:val="0"/>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 w:type="pct"/>
          </w:tcPr>
          <w:p w:rsidR="00894D3D" w:rsidRPr="001F4E65" w:rsidRDefault="00894D3D" w:rsidP="0003410D">
            <w:pPr>
              <w:widowControl w:val="0"/>
              <w:rPr>
                <w:snapToGrid w:val="0"/>
                <w:sz w:val="20"/>
                <w:szCs w:val="20"/>
                <w:lang w:eastAsia="ru-RU"/>
              </w:rPr>
            </w:pPr>
            <w:r w:rsidRPr="001F4E65">
              <w:rPr>
                <w:snapToGrid w:val="0"/>
                <w:sz w:val="20"/>
                <w:szCs w:val="20"/>
                <w:lang w:eastAsia="ru-RU"/>
              </w:rPr>
              <w:t>9.3</w:t>
            </w:r>
          </w:p>
        </w:tc>
      </w:tr>
      <w:tr w:rsidR="00AA1B99" w:rsidRPr="001F4E65" w:rsidTr="00CE020F">
        <w:tc>
          <w:tcPr>
            <w:tcW w:w="5000" w:type="pct"/>
            <w:gridSpan w:val="3"/>
          </w:tcPr>
          <w:p w:rsidR="00AA1B99" w:rsidRPr="007B2C23" w:rsidRDefault="00AA1B99" w:rsidP="00CE020F">
            <w:pPr>
              <w:jc w:val="center"/>
              <w:rPr>
                <w:lang w:eastAsia="ru-RU"/>
              </w:rPr>
            </w:pPr>
            <w:r w:rsidRPr="007B2C23">
              <w:rPr>
                <w:lang w:eastAsia="ru-RU"/>
              </w:rPr>
              <w:t>УСЛОВНО РАЗРЕШЕННЫЕ ВИДЫ ИСПОЛЬЗОВАНИЯ</w:t>
            </w:r>
            <w:proofErr w:type="gramStart"/>
            <w:r w:rsidR="007B2C23">
              <w:rPr>
                <w:lang w:eastAsia="ru-RU"/>
              </w:rPr>
              <w:t>:</w:t>
            </w:r>
            <w:r w:rsidR="007B2C23" w:rsidRPr="007B2C23">
              <w:rPr>
                <w:lang w:eastAsia="ru-RU"/>
              </w:rPr>
              <w:t xml:space="preserve">: </w:t>
            </w:r>
            <w:proofErr w:type="gramEnd"/>
            <w:r w:rsidR="007B2C23" w:rsidRPr="007B2C23">
              <w:rPr>
                <w:lang w:eastAsia="ru-RU"/>
              </w:rPr>
              <w:t>не установлены</w:t>
            </w:r>
          </w:p>
        </w:tc>
      </w:tr>
      <w:tr w:rsidR="00AA1B99" w:rsidRPr="001F4E65" w:rsidTr="00CE020F">
        <w:tc>
          <w:tcPr>
            <w:tcW w:w="5000" w:type="pct"/>
            <w:gridSpan w:val="3"/>
          </w:tcPr>
          <w:p w:rsidR="00AA1B99" w:rsidRPr="007B2C23" w:rsidRDefault="00AA1B99" w:rsidP="00CE020F">
            <w:pPr>
              <w:jc w:val="center"/>
              <w:rPr>
                <w:lang w:eastAsia="ru-RU"/>
              </w:rPr>
            </w:pPr>
            <w:r w:rsidRPr="007B2C23">
              <w:rPr>
                <w:lang w:eastAsia="ru-RU"/>
              </w:rPr>
              <w:t>ВСПОМОГАТЕЛЬНЫЕ ВИДЫ РАЗРЕШЕННОГО ИСПОЛЬЗОВАНИЯ</w:t>
            </w:r>
          </w:p>
        </w:tc>
      </w:tr>
      <w:tr w:rsidR="007B2C23" w:rsidTr="00800A62">
        <w:trPr>
          <w:trHeight w:val="470"/>
        </w:trPr>
        <w:tc>
          <w:tcPr>
            <w:tcW w:w="1051" w:type="pct"/>
            <w:tcBorders>
              <w:top w:val="single" w:sz="4" w:space="0" w:color="auto"/>
              <w:left w:val="single" w:sz="4" w:space="0" w:color="auto"/>
              <w:bottom w:val="single" w:sz="4" w:space="0" w:color="auto"/>
              <w:right w:val="single" w:sz="4" w:space="0" w:color="auto"/>
            </w:tcBorders>
          </w:tcPr>
          <w:p w:rsidR="007B2C23" w:rsidRDefault="007B2C23" w:rsidP="00800A62">
            <w:pPr>
              <w:autoSpaceDE w:val="0"/>
              <w:autoSpaceDN w:val="0"/>
              <w:adjustRightInd w:val="0"/>
              <w:rPr>
                <w:sz w:val="20"/>
                <w:szCs w:val="20"/>
                <w:lang w:eastAsia="ru-RU"/>
              </w:rPr>
            </w:pPr>
            <w:r>
              <w:rPr>
                <w:sz w:val="20"/>
                <w:szCs w:val="20"/>
                <w:lang w:eastAsia="ru-RU"/>
              </w:rPr>
              <w:t>Отдых (рекреация)</w:t>
            </w:r>
          </w:p>
        </w:tc>
        <w:tc>
          <w:tcPr>
            <w:tcW w:w="3482" w:type="pct"/>
            <w:tcBorders>
              <w:top w:val="single" w:sz="4" w:space="0" w:color="auto"/>
              <w:left w:val="single" w:sz="4" w:space="0" w:color="auto"/>
              <w:bottom w:val="single" w:sz="4" w:space="0" w:color="auto"/>
              <w:right w:val="single" w:sz="4" w:space="0" w:color="auto"/>
            </w:tcBorders>
          </w:tcPr>
          <w:p w:rsidR="007B2C23" w:rsidRDefault="007B2C23"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B2C23" w:rsidRDefault="007B2C23"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67" w:type="pct"/>
            <w:tcBorders>
              <w:top w:val="single" w:sz="4" w:space="0" w:color="auto"/>
              <w:left w:val="single" w:sz="4" w:space="0" w:color="auto"/>
              <w:bottom w:val="single" w:sz="4" w:space="0" w:color="auto"/>
              <w:right w:val="single" w:sz="4" w:space="0" w:color="auto"/>
            </w:tcBorders>
          </w:tcPr>
          <w:p w:rsidR="007B2C23" w:rsidRDefault="007B2C23" w:rsidP="00800A62">
            <w:pPr>
              <w:autoSpaceDE w:val="0"/>
              <w:autoSpaceDN w:val="0"/>
              <w:adjustRightInd w:val="0"/>
              <w:rPr>
                <w:sz w:val="20"/>
                <w:szCs w:val="20"/>
                <w:lang w:eastAsia="ru-RU"/>
              </w:rPr>
            </w:pPr>
            <w:r>
              <w:rPr>
                <w:sz w:val="20"/>
                <w:szCs w:val="20"/>
                <w:lang w:eastAsia="ru-RU"/>
              </w:rPr>
              <w:t>5.0</w:t>
            </w:r>
          </w:p>
        </w:tc>
      </w:tr>
    </w:tbl>
    <w:p w:rsidR="00AA1B99" w:rsidRPr="001F4E65" w:rsidRDefault="00AA1B99" w:rsidP="00AA1B99">
      <w:pPr>
        <w:keepNext/>
        <w:jc w:val="both"/>
        <w:rPr>
          <w:lang w:eastAsia="ru-RU"/>
        </w:rPr>
      </w:pPr>
      <w:r w:rsidRPr="001F4E65">
        <w:rPr>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tblBorders>
        <w:tblLook w:val="0000"/>
      </w:tblPr>
      <w:tblGrid>
        <w:gridCol w:w="568"/>
        <w:gridCol w:w="7025"/>
        <w:gridCol w:w="1179"/>
        <w:gridCol w:w="1435"/>
      </w:tblGrid>
      <w:tr w:rsidR="00AA1B99" w:rsidRPr="001F4E65" w:rsidTr="00C264C1">
        <w:tc>
          <w:tcPr>
            <w:tcW w:w="568" w:type="dxa"/>
            <w:tcBorders>
              <w:top w:val="single" w:sz="4" w:space="0" w:color="auto"/>
              <w:left w:val="single" w:sz="4" w:space="0" w:color="auto"/>
              <w:bottom w:val="single" w:sz="4" w:space="0" w:color="auto"/>
              <w:right w:val="single" w:sz="4" w:space="0" w:color="auto"/>
            </w:tcBorders>
          </w:tcPr>
          <w:p w:rsidR="00AA1B99" w:rsidRPr="0076678B" w:rsidRDefault="00AA1B99" w:rsidP="00CE020F">
            <w:pPr>
              <w:widowControl w:val="0"/>
              <w:autoSpaceDE w:val="0"/>
              <w:autoSpaceDN w:val="0"/>
              <w:adjustRightInd w:val="0"/>
              <w:jc w:val="center"/>
              <w:rPr>
                <w:sz w:val="20"/>
                <w:szCs w:val="20"/>
                <w:lang w:eastAsia="ru-RU"/>
              </w:rPr>
            </w:pPr>
            <w:r w:rsidRPr="0076678B">
              <w:rPr>
                <w:sz w:val="20"/>
                <w:szCs w:val="20"/>
                <w:lang w:eastAsia="ru-RU"/>
              </w:rPr>
              <w:t>1.</w:t>
            </w:r>
          </w:p>
        </w:tc>
        <w:tc>
          <w:tcPr>
            <w:tcW w:w="7025" w:type="dxa"/>
            <w:tcBorders>
              <w:top w:val="single" w:sz="4" w:space="0" w:color="auto"/>
              <w:left w:val="single" w:sz="4" w:space="0" w:color="auto"/>
              <w:bottom w:val="single" w:sz="4" w:space="0" w:color="auto"/>
              <w:right w:val="single" w:sz="4" w:space="0" w:color="auto"/>
            </w:tcBorders>
          </w:tcPr>
          <w:p w:rsidR="00AA1B99" w:rsidRPr="0076678B" w:rsidRDefault="00AA1B99" w:rsidP="00CE020F">
            <w:pPr>
              <w:widowControl w:val="0"/>
              <w:autoSpaceDE w:val="0"/>
              <w:autoSpaceDN w:val="0"/>
              <w:adjustRightInd w:val="0"/>
              <w:jc w:val="both"/>
              <w:rPr>
                <w:sz w:val="20"/>
                <w:szCs w:val="20"/>
                <w:lang w:eastAsia="ru-RU"/>
              </w:rPr>
            </w:pPr>
            <w:r w:rsidRPr="0076678B">
              <w:rPr>
                <w:sz w:val="20"/>
                <w:szCs w:val="20"/>
                <w:lang w:eastAsia="ru-RU"/>
              </w:rPr>
              <w:t>Максимальная высот</w:t>
            </w:r>
            <w:r>
              <w:rPr>
                <w:sz w:val="20"/>
                <w:szCs w:val="20"/>
                <w:lang w:eastAsia="ru-RU"/>
              </w:rPr>
              <w:t>а здания, строения, сооружения*</w:t>
            </w:r>
          </w:p>
        </w:tc>
        <w:tc>
          <w:tcPr>
            <w:tcW w:w="1179" w:type="dxa"/>
            <w:tcBorders>
              <w:top w:val="single" w:sz="4" w:space="0" w:color="auto"/>
              <w:left w:val="single" w:sz="4" w:space="0" w:color="auto"/>
              <w:bottom w:val="single" w:sz="4" w:space="0" w:color="auto"/>
              <w:right w:val="single" w:sz="4" w:space="0" w:color="auto"/>
            </w:tcBorders>
          </w:tcPr>
          <w:p w:rsidR="00AA1B99" w:rsidRPr="0076678B" w:rsidRDefault="00AA1B99" w:rsidP="00CE020F">
            <w:pPr>
              <w:widowControl w:val="0"/>
              <w:autoSpaceDE w:val="0"/>
              <w:autoSpaceDN w:val="0"/>
              <w:adjustRightInd w:val="0"/>
              <w:jc w:val="center"/>
              <w:rPr>
                <w:sz w:val="20"/>
                <w:szCs w:val="20"/>
                <w:lang w:eastAsia="ru-RU"/>
              </w:rPr>
            </w:pPr>
            <w:r w:rsidRPr="0076678B">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AA1B99" w:rsidRPr="0076678B" w:rsidRDefault="00AA1B99" w:rsidP="00CE020F">
            <w:pPr>
              <w:widowControl w:val="0"/>
              <w:autoSpaceDE w:val="0"/>
              <w:autoSpaceDN w:val="0"/>
              <w:adjustRightInd w:val="0"/>
              <w:jc w:val="center"/>
              <w:rPr>
                <w:sz w:val="20"/>
                <w:szCs w:val="20"/>
                <w:lang w:eastAsia="ru-RU"/>
              </w:rPr>
            </w:pPr>
            <w:r w:rsidRPr="0076678B">
              <w:rPr>
                <w:sz w:val="20"/>
                <w:szCs w:val="20"/>
                <w:lang w:eastAsia="ru-RU"/>
              </w:rPr>
              <w:t>15</w:t>
            </w:r>
          </w:p>
        </w:tc>
      </w:tr>
      <w:tr w:rsidR="00AA1B99" w:rsidRPr="009626FB" w:rsidTr="00C264C1">
        <w:tc>
          <w:tcPr>
            <w:tcW w:w="568" w:type="dxa"/>
            <w:tcBorders>
              <w:top w:val="single" w:sz="4" w:space="0" w:color="auto"/>
              <w:left w:val="single" w:sz="4" w:space="0" w:color="auto"/>
              <w:bottom w:val="single" w:sz="4" w:space="0" w:color="auto"/>
              <w:right w:val="single" w:sz="4" w:space="0" w:color="auto"/>
            </w:tcBorders>
          </w:tcPr>
          <w:p w:rsidR="00AA1B99" w:rsidRPr="009626FB" w:rsidRDefault="00AA1B99" w:rsidP="00CE020F">
            <w:pPr>
              <w:widowControl w:val="0"/>
              <w:autoSpaceDE w:val="0"/>
              <w:autoSpaceDN w:val="0"/>
              <w:adjustRightInd w:val="0"/>
              <w:jc w:val="center"/>
              <w:rPr>
                <w:sz w:val="20"/>
                <w:szCs w:val="20"/>
                <w:lang w:eastAsia="ru-RU"/>
              </w:rPr>
            </w:pPr>
            <w:r w:rsidRPr="009626FB">
              <w:rPr>
                <w:sz w:val="20"/>
                <w:szCs w:val="20"/>
                <w:lang w:eastAsia="ru-RU"/>
              </w:rPr>
              <w:t>2.</w:t>
            </w:r>
          </w:p>
        </w:tc>
        <w:tc>
          <w:tcPr>
            <w:tcW w:w="7025" w:type="dxa"/>
            <w:tcBorders>
              <w:top w:val="single" w:sz="4" w:space="0" w:color="auto"/>
              <w:left w:val="single" w:sz="4" w:space="0" w:color="auto"/>
              <w:bottom w:val="single" w:sz="4" w:space="0" w:color="auto"/>
              <w:right w:val="single" w:sz="4" w:space="0" w:color="auto"/>
            </w:tcBorders>
          </w:tcPr>
          <w:p w:rsidR="00AA1B99" w:rsidRPr="009626FB" w:rsidRDefault="00C264C1" w:rsidP="0022213F">
            <w:pPr>
              <w:widowControl w:val="0"/>
              <w:autoSpaceDE w:val="0"/>
              <w:autoSpaceDN w:val="0"/>
              <w:adjustRightInd w:val="0"/>
              <w:jc w:val="both"/>
              <w:rPr>
                <w:sz w:val="20"/>
                <w:szCs w:val="20"/>
                <w:lang w:eastAsia="ru-RU"/>
              </w:rPr>
            </w:pPr>
            <w:r w:rsidRPr="00C264C1">
              <w:rPr>
                <w:sz w:val="20"/>
                <w:szCs w:val="20"/>
                <w:lang w:eastAsia="ru-RU"/>
              </w:rPr>
              <w:t>Минимальные и (или) максимальные размеры земельных участков</w:t>
            </w:r>
          </w:p>
        </w:tc>
        <w:tc>
          <w:tcPr>
            <w:tcW w:w="1179" w:type="dxa"/>
            <w:tcBorders>
              <w:top w:val="single" w:sz="4" w:space="0" w:color="auto"/>
              <w:left w:val="single" w:sz="4" w:space="0" w:color="auto"/>
              <w:bottom w:val="single" w:sz="4" w:space="0" w:color="auto"/>
              <w:right w:val="single" w:sz="4" w:space="0" w:color="auto"/>
            </w:tcBorders>
          </w:tcPr>
          <w:p w:rsidR="00AA1B99" w:rsidRPr="009626FB" w:rsidRDefault="00AA1B99" w:rsidP="00CE020F">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AA1B99" w:rsidRPr="009626FB" w:rsidRDefault="00AA1B99" w:rsidP="00CE020F">
            <w:pPr>
              <w:widowControl w:val="0"/>
              <w:autoSpaceDE w:val="0"/>
              <w:autoSpaceDN w:val="0"/>
              <w:adjustRightInd w:val="0"/>
              <w:jc w:val="center"/>
              <w:rPr>
                <w:sz w:val="20"/>
                <w:szCs w:val="20"/>
                <w:lang w:eastAsia="ru-RU"/>
              </w:rPr>
            </w:pPr>
            <w:r w:rsidRPr="00B80637">
              <w:rPr>
                <w:sz w:val="20"/>
                <w:szCs w:val="20"/>
                <w:lang w:eastAsia="ru-RU"/>
              </w:rPr>
              <w:t>Не подлежат установлению</w:t>
            </w:r>
          </w:p>
        </w:tc>
      </w:tr>
      <w:tr w:rsidR="00AA1B99" w:rsidRPr="009626FB" w:rsidTr="00C264C1">
        <w:tc>
          <w:tcPr>
            <w:tcW w:w="568" w:type="dxa"/>
            <w:tcBorders>
              <w:top w:val="single" w:sz="4" w:space="0" w:color="auto"/>
              <w:left w:val="single" w:sz="4" w:space="0" w:color="auto"/>
              <w:bottom w:val="single" w:sz="4" w:space="0" w:color="auto"/>
              <w:right w:val="single" w:sz="4" w:space="0" w:color="auto"/>
            </w:tcBorders>
          </w:tcPr>
          <w:p w:rsidR="00AA1B99" w:rsidRPr="009626FB" w:rsidRDefault="00AA1B99" w:rsidP="00CE020F">
            <w:pPr>
              <w:widowControl w:val="0"/>
              <w:autoSpaceDE w:val="0"/>
              <w:autoSpaceDN w:val="0"/>
              <w:adjustRightInd w:val="0"/>
              <w:jc w:val="center"/>
              <w:rPr>
                <w:sz w:val="20"/>
                <w:szCs w:val="20"/>
                <w:lang w:eastAsia="ru-RU"/>
              </w:rPr>
            </w:pPr>
            <w:r w:rsidRPr="009626FB">
              <w:rPr>
                <w:sz w:val="20"/>
                <w:szCs w:val="20"/>
                <w:lang w:eastAsia="ru-RU"/>
              </w:rPr>
              <w:t>3.</w:t>
            </w:r>
          </w:p>
        </w:tc>
        <w:tc>
          <w:tcPr>
            <w:tcW w:w="7025" w:type="dxa"/>
            <w:tcBorders>
              <w:top w:val="single" w:sz="4" w:space="0" w:color="auto"/>
              <w:left w:val="single" w:sz="4" w:space="0" w:color="auto"/>
              <w:bottom w:val="single" w:sz="4" w:space="0" w:color="auto"/>
              <w:right w:val="single" w:sz="4" w:space="0" w:color="auto"/>
            </w:tcBorders>
          </w:tcPr>
          <w:p w:rsidR="00AA1B99" w:rsidRPr="009626FB" w:rsidRDefault="00AA1B99" w:rsidP="00CE020F">
            <w:pPr>
              <w:widowControl w:val="0"/>
              <w:autoSpaceDE w:val="0"/>
              <w:autoSpaceDN w:val="0"/>
              <w:adjustRightInd w:val="0"/>
              <w:jc w:val="both"/>
              <w:rPr>
                <w:sz w:val="20"/>
                <w:szCs w:val="20"/>
                <w:lang w:eastAsia="ru-RU"/>
              </w:rPr>
            </w:pPr>
            <w:r w:rsidRPr="009626FB">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79" w:type="dxa"/>
            <w:tcBorders>
              <w:top w:val="single" w:sz="4" w:space="0" w:color="auto"/>
              <w:left w:val="single" w:sz="4" w:space="0" w:color="auto"/>
              <w:bottom w:val="single" w:sz="4" w:space="0" w:color="auto"/>
              <w:right w:val="single" w:sz="4" w:space="0" w:color="auto"/>
            </w:tcBorders>
          </w:tcPr>
          <w:p w:rsidR="00AA1B99" w:rsidRPr="009626FB" w:rsidRDefault="00AA1B99" w:rsidP="00CE020F">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AA1B99" w:rsidRPr="009626FB" w:rsidRDefault="00AA1B99" w:rsidP="00CE020F">
            <w:pPr>
              <w:widowControl w:val="0"/>
              <w:autoSpaceDE w:val="0"/>
              <w:autoSpaceDN w:val="0"/>
              <w:adjustRightInd w:val="0"/>
              <w:jc w:val="center"/>
              <w:rPr>
                <w:sz w:val="20"/>
                <w:szCs w:val="20"/>
                <w:lang w:eastAsia="ru-RU"/>
              </w:rPr>
            </w:pPr>
            <w:r w:rsidRPr="009626FB">
              <w:rPr>
                <w:sz w:val="20"/>
                <w:szCs w:val="20"/>
                <w:lang w:eastAsia="ru-RU"/>
              </w:rPr>
              <w:t>Не подлежат установлению</w:t>
            </w:r>
          </w:p>
        </w:tc>
      </w:tr>
      <w:tr w:rsidR="00AA1B99" w:rsidRPr="009626FB" w:rsidTr="00C264C1">
        <w:tc>
          <w:tcPr>
            <w:tcW w:w="568" w:type="dxa"/>
            <w:tcBorders>
              <w:top w:val="single" w:sz="4" w:space="0" w:color="auto"/>
              <w:left w:val="single" w:sz="4" w:space="0" w:color="auto"/>
              <w:bottom w:val="single" w:sz="4" w:space="0" w:color="auto"/>
              <w:right w:val="single" w:sz="4" w:space="0" w:color="auto"/>
            </w:tcBorders>
          </w:tcPr>
          <w:p w:rsidR="00AA1B99" w:rsidRPr="009626FB" w:rsidRDefault="00AA1B99" w:rsidP="00CE020F">
            <w:pPr>
              <w:widowControl w:val="0"/>
              <w:autoSpaceDE w:val="0"/>
              <w:autoSpaceDN w:val="0"/>
              <w:adjustRightInd w:val="0"/>
              <w:jc w:val="center"/>
              <w:rPr>
                <w:sz w:val="20"/>
                <w:szCs w:val="20"/>
                <w:lang w:eastAsia="ru-RU"/>
              </w:rPr>
            </w:pPr>
            <w:r w:rsidRPr="009626FB">
              <w:rPr>
                <w:sz w:val="20"/>
                <w:szCs w:val="20"/>
                <w:lang w:eastAsia="ru-RU"/>
              </w:rPr>
              <w:t>4.</w:t>
            </w:r>
          </w:p>
        </w:tc>
        <w:tc>
          <w:tcPr>
            <w:tcW w:w="7025" w:type="dxa"/>
            <w:tcBorders>
              <w:top w:val="single" w:sz="4" w:space="0" w:color="auto"/>
              <w:left w:val="single" w:sz="4" w:space="0" w:color="auto"/>
              <w:bottom w:val="single" w:sz="4" w:space="0" w:color="auto"/>
              <w:right w:val="single" w:sz="4" w:space="0" w:color="auto"/>
            </w:tcBorders>
          </w:tcPr>
          <w:p w:rsidR="00AA1B99" w:rsidRPr="009626FB" w:rsidRDefault="00C264C1" w:rsidP="00CE020F">
            <w:pPr>
              <w:widowControl w:val="0"/>
              <w:autoSpaceDE w:val="0"/>
              <w:autoSpaceDN w:val="0"/>
              <w:adjustRightInd w:val="0"/>
              <w:jc w:val="both"/>
              <w:rPr>
                <w:sz w:val="20"/>
                <w:szCs w:val="20"/>
                <w:lang w:eastAsia="ru-RU"/>
              </w:rPr>
            </w:pPr>
            <w:r w:rsidRPr="00C264C1">
              <w:rPr>
                <w:sz w:val="20"/>
                <w:szCs w:val="20"/>
                <w:lang w:eastAsia="ru-RU"/>
              </w:rPr>
              <w:t>Максимальный процент застройки земельного участка</w:t>
            </w:r>
          </w:p>
        </w:tc>
        <w:tc>
          <w:tcPr>
            <w:tcW w:w="1179" w:type="dxa"/>
            <w:tcBorders>
              <w:top w:val="single" w:sz="4" w:space="0" w:color="auto"/>
              <w:left w:val="single" w:sz="4" w:space="0" w:color="auto"/>
              <w:bottom w:val="single" w:sz="4" w:space="0" w:color="auto"/>
              <w:right w:val="single" w:sz="4" w:space="0" w:color="auto"/>
            </w:tcBorders>
          </w:tcPr>
          <w:p w:rsidR="00AA1B99" w:rsidRPr="009626FB" w:rsidRDefault="00AA1B99" w:rsidP="00CE020F">
            <w:pPr>
              <w:widowControl w:val="0"/>
              <w:autoSpaceDE w:val="0"/>
              <w:autoSpaceDN w:val="0"/>
              <w:adjustRightInd w:val="0"/>
              <w:jc w:val="center"/>
              <w:rPr>
                <w:sz w:val="20"/>
                <w:szCs w:val="20"/>
                <w:lang w:eastAsia="ru-RU"/>
              </w:rPr>
            </w:pPr>
            <w:r w:rsidRPr="009626FB">
              <w:rPr>
                <w:sz w:val="20"/>
                <w:szCs w:val="20"/>
                <w:lang w:eastAsia="ru-RU"/>
              </w:rPr>
              <w:t>%</w:t>
            </w:r>
          </w:p>
        </w:tc>
        <w:tc>
          <w:tcPr>
            <w:tcW w:w="1435" w:type="dxa"/>
            <w:tcBorders>
              <w:top w:val="single" w:sz="4" w:space="0" w:color="auto"/>
              <w:left w:val="single" w:sz="4" w:space="0" w:color="auto"/>
              <w:bottom w:val="single" w:sz="4" w:space="0" w:color="auto"/>
              <w:right w:val="single" w:sz="4" w:space="0" w:color="auto"/>
            </w:tcBorders>
          </w:tcPr>
          <w:p w:rsidR="00AA1B99" w:rsidRPr="009626FB" w:rsidRDefault="0022213F" w:rsidP="00CE020F">
            <w:pPr>
              <w:widowControl w:val="0"/>
              <w:autoSpaceDE w:val="0"/>
              <w:autoSpaceDN w:val="0"/>
              <w:adjustRightInd w:val="0"/>
              <w:jc w:val="center"/>
              <w:rPr>
                <w:sz w:val="20"/>
                <w:szCs w:val="20"/>
                <w:lang w:eastAsia="ru-RU"/>
              </w:rPr>
            </w:pPr>
            <w:r w:rsidRPr="0022213F">
              <w:rPr>
                <w:sz w:val="20"/>
                <w:szCs w:val="20"/>
                <w:lang w:eastAsia="ru-RU"/>
              </w:rPr>
              <w:t>Не подлежат установлению</w:t>
            </w:r>
          </w:p>
        </w:tc>
      </w:tr>
    </w:tbl>
    <w:p w:rsidR="00213A8E" w:rsidRDefault="00213A8E" w:rsidP="00C264C1">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AA1B99" w:rsidRDefault="00213A8E" w:rsidP="00C264C1">
      <w:pPr>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213A8E" w:rsidRPr="001F4E65" w:rsidRDefault="00213A8E" w:rsidP="00213A8E">
      <w:pPr>
        <w:rPr>
          <w:lang w:eastAsia="ru-RU"/>
        </w:rPr>
      </w:pPr>
    </w:p>
    <w:p w:rsidR="002A20F9" w:rsidRPr="001F4E65" w:rsidRDefault="002A20F9" w:rsidP="002A20F9">
      <w:pPr>
        <w:keepNext/>
        <w:rPr>
          <w:b/>
          <w:lang w:eastAsia="ru-RU"/>
        </w:rPr>
      </w:pPr>
      <w:r w:rsidRPr="001F4E65">
        <w:rPr>
          <w:b/>
          <w:lang w:eastAsia="ru-RU"/>
        </w:rPr>
        <w:t xml:space="preserve">О-2 ЗОНА ОБЪЕКТОВ ЗДРАВООХРАНЕНИЯ </w:t>
      </w:r>
    </w:p>
    <w:p w:rsidR="00C264C1" w:rsidRDefault="002A20F9" w:rsidP="002A20F9">
      <w:pPr>
        <w:jc w:val="both"/>
        <w:rPr>
          <w:lang w:eastAsia="ru-RU"/>
        </w:rPr>
      </w:pPr>
      <w:r w:rsidRPr="00B80637">
        <w:rPr>
          <w:lang w:eastAsia="ru-RU"/>
        </w:rPr>
        <w:t xml:space="preserve">Зона предназначена для размещения учреждений здравоохранения и социальной защиты </w:t>
      </w:r>
      <w:r w:rsidR="00C264C1" w:rsidRPr="00B80637">
        <w:rPr>
          <w:lang w:eastAsia="ru-RU"/>
        </w:rPr>
        <w:t>населения</w:t>
      </w:r>
      <w:r w:rsidRPr="00B80637">
        <w:rPr>
          <w:lang w:eastAsia="ru-RU"/>
        </w:rPr>
        <w:t>, а также обслуживающих объектов, вспомогательных по отношению к основному назначению зоны</w:t>
      </w:r>
    </w:p>
    <w:p w:rsidR="00B64BA4" w:rsidRPr="00C264C1" w:rsidRDefault="00B64BA4" w:rsidP="002A20F9">
      <w:pPr>
        <w:jc w:val="both"/>
        <w:rPr>
          <w:highlight w:val="yellow"/>
          <w:lang w:eastAsia="ru-RU"/>
        </w:rPr>
      </w:pPr>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00B80637">
        <w:rPr>
          <w:lang w:eastAsia="ru-RU"/>
        </w:rPr>
        <w:t>ЗРЗ</w:t>
      </w:r>
      <w:r w:rsidR="00C264C1">
        <w:rPr>
          <w:lang w:eastAsia="ru-RU"/>
        </w:rPr>
        <w:t>5</w:t>
      </w:r>
      <w:r w:rsidRPr="00B64BA4">
        <w:rPr>
          <w:lang w:eastAsia="ru-RU"/>
        </w:rPr>
        <w:t xml:space="preserve"> «</w:t>
      </w:r>
      <w:r w:rsidR="00C264C1" w:rsidRPr="00C264C1">
        <w:rPr>
          <w:lang w:eastAsia="ru-RU"/>
        </w:rPr>
        <w:t>зона многоэтажной жилой и общественной городской застройки на территориях, примыкающих к объектам культурного наследия</w:t>
      </w:r>
      <w:r w:rsidRPr="00B64BA4">
        <w:rPr>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2"/>
        <w:gridCol w:w="7094"/>
        <w:gridCol w:w="951"/>
      </w:tblGrid>
      <w:tr w:rsidR="002A20F9" w:rsidRPr="001F4E65" w:rsidTr="002A20F9">
        <w:tc>
          <w:tcPr>
            <w:tcW w:w="1051"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482"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67" w:type="pct"/>
            <w:vAlign w:val="center"/>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Код</w:t>
            </w:r>
          </w:p>
        </w:tc>
      </w:tr>
      <w:tr w:rsidR="002A20F9" w:rsidRPr="001F4E65" w:rsidTr="002A20F9">
        <w:tc>
          <w:tcPr>
            <w:tcW w:w="5000" w:type="pct"/>
            <w:gridSpan w:val="3"/>
          </w:tcPr>
          <w:p w:rsidR="002A20F9" w:rsidRPr="00C264C1" w:rsidRDefault="002A20F9" w:rsidP="002A20F9">
            <w:pPr>
              <w:jc w:val="center"/>
              <w:rPr>
                <w:b/>
                <w:lang w:eastAsia="ru-RU"/>
              </w:rPr>
            </w:pPr>
            <w:r w:rsidRPr="00C264C1">
              <w:rPr>
                <w:b/>
                <w:sz w:val="22"/>
                <w:lang w:eastAsia="ru-RU"/>
              </w:rPr>
              <w:t>ОСНОВНЫЕ ВИДЫ РАЗРЕШЕННОГО ИСПОЛЬЗОВАНИЯ</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Здравоохранение</w:t>
            </w:r>
          </w:p>
        </w:tc>
        <w:tc>
          <w:tcPr>
            <w:tcW w:w="3482" w:type="pct"/>
          </w:tcPr>
          <w:p w:rsidR="002A20F9" w:rsidRPr="001F4E65" w:rsidRDefault="002A20F9" w:rsidP="005C66DF">
            <w:pPr>
              <w:autoSpaceDE w:val="0"/>
              <w:autoSpaceDN w:val="0"/>
              <w:adjustRightInd w:val="0"/>
              <w:jc w:val="both"/>
              <w:rPr>
                <w:sz w:val="20"/>
                <w:szCs w:val="20"/>
                <w:lang w:eastAsia="ru-RU"/>
              </w:rPr>
            </w:pPr>
            <w:r w:rsidRPr="001F4E65">
              <w:rPr>
                <w:snapToGrid w:val="0"/>
                <w:sz w:val="20"/>
                <w:szCs w:val="20"/>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3.4</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Социальное обслуживание</w:t>
            </w:r>
          </w:p>
        </w:tc>
        <w:tc>
          <w:tcPr>
            <w:tcW w:w="3482" w:type="pct"/>
          </w:tcPr>
          <w:p w:rsidR="002A20F9" w:rsidRPr="001F4E65" w:rsidRDefault="002A20F9" w:rsidP="002A20F9">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размещения отделений почты и телеграфа;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3.2</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Магазины</w:t>
            </w:r>
          </w:p>
        </w:tc>
        <w:tc>
          <w:tcPr>
            <w:tcW w:w="3482"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4.4</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Гостиничное обслуживание</w:t>
            </w:r>
          </w:p>
        </w:tc>
        <w:tc>
          <w:tcPr>
            <w:tcW w:w="3482"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4.7</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482" w:type="pct"/>
          </w:tcPr>
          <w:p w:rsidR="002A20F9" w:rsidRPr="001F4E65" w:rsidRDefault="002A20F9" w:rsidP="002A20F9">
            <w:pPr>
              <w:autoSpaceDE w:val="0"/>
              <w:autoSpaceDN w:val="0"/>
              <w:adjustRightInd w:val="0"/>
              <w:jc w:val="both"/>
              <w:rPr>
                <w:sz w:val="20"/>
                <w:szCs w:val="20"/>
                <w:lang w:eastAsia="ru-RU"/>
              </w:rPr>
            </w:pPr>
            <w:proofErr w:type="gramStart"/>
            <w:r w:rsidRPr="001F4E65">
              <w:rPr>
                <w:sz w:val="20"/>
                <w:szCs w:val="20"/>
                <w:lang w:eastAsia="ru-RU"/>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w:t>
            </w:r>
            <w:r w:rsidRPr="001F4E65">
              <w:rPr>
                <w:sz w:val="20"/>
                <w:szCs w:val="20"/>
                <w:lang w:eastAsia="ru-RU"/>
              </w:rPr>
              <w:lastRenderedPageBreak/>
              <w:t>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roofErr w:type="gramEnd"/>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3.1</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Земельные участки (территории) общего пользования</w:t>
            </w:r>
          </w:p>
        </w:tc>
        <w:tc>
          <w:tcPr>
            <w:tcW w:w="3482"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C264C1" w:rsidRPr="001F4E65" w:rsidTr="00C264C1">
        <w:tc>
          <w:tcPr>
            <w:tcW w:w="5000" w:type="pct"/>
            <w:gridSpan w:val="3"/>
          </w:tcPr>
          <w:p w:rsidR="00C264C1" w:rsidRPr="001F4E65" w:rsidRDefault="00C264C1" w:rsidP="00C264C1">
            <w:pPr>
              <w:autoSpaceDE w:val="0"/>
              <w:autoSpaceDN w:val="0"/>
              <w:adjustRightInd w:val="0"/>
              <w:jc w:val="center"/>
              <w:rPr>
                <w:sz w:val="20"/>
                <w:szCs w:val="20"/>
                <w:lang w:eastAsia="ru-RU"/>
              </w:rPr>
            </w:pPr>
            <w:r w:rsidRPr="00C264C1">
              <w:rPr>
                <w:b/>
                <w:lang w:eastAsia="ru-RU"/>
              </w:rPr>
              <w:t>УСЛОВНО РАЗРЕШЕННЫЕ ВИДЫ ИСПОЛЬЗОВАНИЯ</w:t>
            </w:r>
          </w:p>
        </w:tc>
      </w:tr>
      <w:tr w:rsidR="00C264C1" w:rsidRPr="001F4E65" w:rsidTr="002A20F9">
        <w:tc>
          <w:tcPr>
            <w:tcW w:w="1051" w:type="pct"/>
          </w:tcPr>
          <w:p w:rsidR="00C264C1" w:rsidRPr="00B80637" w:rsidRDefault="00C264C1" w:rsidP="002A20F9">
            <w:pPr>
              <w:autoSpaceDE w:val="0"/>
              <w:autoSpaceDN w:val="0"/>
              <w:adjustRightInd w:val="0"/>
              <w:rPr>
                <w:sz w:val="20"/>
                <w:szCs w:val="20"/>
                <w:lang w:eastAsia="ru-RU"/>
              </w:rPr>
            </w:pPr>
            <w:r w:rsidRPr="00B80637">
              <w:rPr>
                <w:sz w:val="20"/>
                <w:szCs w:val="20"/>
                <w:lang w:eastAsia="ru-RU"/>
              </w:rPr>
              <w:t>Религиозное использование</w:t>
            </w:r>
          </w:p>
        </w:tc>
        <w:tc>
          <w:tcPr>
            <w:tcW w:w="3482" w:type="pct"/>
          </w:tcPr>
          <w:p w:rsidR="00C264C1" w:rsidRPr="00B80637" w:rsidRDefault="00C264C1" w:rsidP="00C264C1">
            <w:pPr>
              <w:jc w:val="both"/>
              <w:rPr>
                <w:sz w:val="20"/>
                <w:szCs w:val="20"/>
                <w:lang w:eastAsia="ru-RU"/>
              </w:rPr>
            </w:pPr>
            <w:proofErr w:type="gramStart"/>
            <w:r w:rsidRPr="00B80637">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264C1" w:rsidRPr="00B80637" w:rsidRDefault="00C264C1" w:rsidP="00C264C1">
            <w:pPr>
              <w:autoSpaceDE w:val="0"/>
              <w:autoSpaceDN w:val="0"/>
              <w:adjustRightInd w:val="0"/>
              <w:jc w:val="both"/>
              <w:rPr>
                <w:sz w:val="20"/>
                <w:szCs w:val="20"/>
                <w:lang w:eastAsia="ru-RU"/>
              </w:rPr>
            </w:pPr>
            <w:r w:rsidRPr="00B80637">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67" w:type="pct"/>
          </w:tcPr>
          <w:p w:rsidR="00C264C1" w:rsidRPr="00B80637" w:rsidRDefault="00C264C1" w:rsidP="002A20F9">
            <w:pPr>
              <w:autoSpaceDE w:val="0"/>
              <w:autoSpaceDN w:val="0"/>
              <w:adjustRightInd w:val="0"/>
              <w:rPr>
                <w:sz w:val="20"/>
                <w:szCs w:val="20"/>
                <w:lang w:eastAsia="ru-RU"/>
              </w:rPr>
            </w:pPr>
            <w:r w:rsidRPr="00B80637">
              <w:rPr>
                <w:sz w:val="20"/>
                <w:szCs w:val="20"/>
                <w:lang w:eastAsia="ru-RU"/>
              </w:rPr>
              <w:t>3.7</w:t>
            </w:r>
          </w:p>
        </w:tc>
      </w:tr>
      <w:tr w:rsidR="002A20F9" w:rsidRPr="001F4E65" w:rsidTr="002A20F9">
        <w:tc>
          <w:tcPr>
            <w:tcW w:w="5000" w:type="pct"/>
            <w:gridSpan w:val="3"/>
          </w:tcPr>
          <w:p w:rsidR="002A20F9" w:rsidRPr="00C264C1" w:rsidRDefault="002A20F9" w:rsidP="002A20F9">
            <w:pPr>
              <w:jc w:val="center"/>
              <w:rPr>
                <w:b/>
                <w:lang w:eastAsia="ru-RU"/>
              </w:rPr>
            </w:pPr>
            <w:r w:rsidRPr="00C264C1">
              <w:rPr>
                <w:b/>
                <w:sz w:val="22"/>
                <w:lang w:eastAsia="ru-RU"/>
              </w:rPr>
              <w:t>ВСПОМОГАТЕЛЬНЫЕ ВИДЫ РАЗРЕШЕННОГО ИСПОЛЬЗОВАНИЯ</w:t>
            </w:r>
          </w:p>
        </w:tc>
      </w:tr>
      <w:tr w:rsidR="007B2C23" w:rsidTr="00800A62">
        <w:trPr>
          <w:trHeight w:val="470"/>
        </w:trPr>
        <w:tc>
          <w:tcPr>
            <w:tcW w:w="1051" w:type="pct"/>
            <w:tcBorders>
              <w:top w:val="single" w:sz="4" w:space="0" w:color="auto"/>
              <w:left w:val="single" w:sz="4" w:space="0" w:color="auto"/>
              <w:bottom w:val="single" w:sz="4" w:space="0" w:color="auto"/>
              <w:right w:val="single" w:sz="4" w:space="0" w:color="auto"/>
            </w:tcBorders>
          </w:tcPr>
          <w:p w:rsidR="007B2C23" w:rsidRDefault="007B2C23" w:rsidP="00800A62">
            <w:pPr>
              <w:autoSpaceDE w:val="0"/>
              <w:autoSpaceDN w:val="0"/>
              <w:adjustRightInd w:val="0"/>
              <w:rPr>
                <w:sz w:val="20"/>
                <w:szCs w:val="20"/>
                <w:lang w:eastAsia="ru-RU"/>
              </w:rPr>
            </w:pPr>
            <w:r>
              <w:rPr>
                <w:sz w:val="20"/>
                <w:szCs w:val="20"/>
                <w:lang w:eastAsia="ru-RU"/>
              </w:rPr>
              <w:t>Отдых (рекреация)</w:t>
            </w:r>
          </w:p>
        </w:tc>
        <w:tc>
          <w:tcPr>
            <w:tcW w:w="3482" w:type="pct"/>
            <w:tcBorders>
              <w:top w:val="single" w:sz="4" w:space="0" w:color="auto"/>
              <w:left w:val="single" w:sz="4" w:space="0" w:color="auto"/>
              <w:bottom w:val="single" w:sz="4" w:space="0" w:color="auto"/>
              <w:right w:val="single" w:sz="4" w:space="0" w:color="auto"/>
            </w:tcBorders>
          </w:tcPr>
          <w:p w:rsidR="007B2C23" w:rsidRDefault="007B2C23"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B2C23" w:rsidRDefault="007B2C23"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67" w:type="pct"/>
            <w:tcBorders>
              <w:top w:val="single" w:sz="4" w:space="0" w:color="auto"/>
              <w:left w:val="single" w:sz="4" w:space="0" w:color="auto"/>
              <w:bottom w:val="single" w:sz="4" w:space="0" w:color="auto"/>
              <w:right w:val="single" w:sz="4" w:space="0" w:color="auto"/>
            </w:tcBorders>
          </w:tcPr>
          <w:p w:rsidR="007B2C23" w:rsidRDefault="007B2C23" w:rsidP="00800A62">
            <w:pPr>
              <w:autoSpaceDE w:val="0"/>
              <w:autoSpaceDN w:val="0"/>
              <w:adjustRightInd w:val="0"/>
              <w:rPr>
                <w:sz w:val="20"/>
                <w:szCs w:val="20"/>
                <w:lang w:eastAsia="ru-RU"/>
              </w:rPr>
            </w:pPr>
            <w:r>
              <w:rPr>
                <w:sz w:val="20"/>
                <w:szCs w:val="20"/>
                <w:lang w:eastAsia="ru-RU"/>
              </w:rPr>
              <w:t>5.0</w:t>
            </w:r>
          </w:p>
        </w:tc>
      </w:tr>
      <w:tr w:rsidR="00114B78" w:rsidTr="00114B78">
        <w:tc>
          <w:tcPr>
            <w:tcW w:w="1051" w:type="pct"/>
            <w:tcBorders>
              <w:top w:val="single" w:sz="4" w:space="0" w:color="auto"/>
              <w:left w:val="single" w:sz="4" w:space="0" w:color="auto"/>
              <w:bottom w:val="single" w:sz="4" w:space="0" w:color="auto"/>
              <w:right w:val="single" w:sz="4" w:space="0" w:color="auto"/>
            </w:tcBorders>
          </w:tcPr>
          <w:p w:rsidR="00114B78" w:rsidRDefault="00114B78" w:rsidP="00114B78">
            <w:pPr>
              <w:autoSpaceDE w:val="0"/>
              <w:autoSpaceDN w:val="0"/>
              <w:adjustRightInd w:val="0"/>
              <w:jc w:val="both"/>
              <w:rPr>
                <w:sz w:val="20"/>
                <w:szCs w:val="20"/>
                <w:lang w:eastAsia="ru-RU"/>
              </w:rPr>
            </w:pPr>
            <w:r>
              <w:rPr>
                <w:sz w:val="20"/>
                <w:szCs w:val="20"/>
                <w:lang w:eastAsia="ru-RU"/>
              </w:rPr>
              <w:t>Воздушный транспорт</w:t>
            </w:r>
          </w:p>
        </w:tc>
        <w:tc>
          <w:tcPr>
            <w:tcW w:w="3482" w:type="pct"/>
            <w:tcBorders>
              <w:top w:val="single" w:sz="4" w:space="0" w:color="auto"/>
              <w:left w:val="single" w:sz="4" w:space="0" w:color="auto"/>
              <w:bottom w:val="single" w:sz="4" w:space="0" w:color="auto"/>
              <w:right w:val="single" w:sz="4" w:space="0" w:color="auto"/>
            </w:tcBorders>
          </w:tcPr>
          <w:p w:rsidR="00114B78" w:rsidRDefault="00114B78">
            <w:pPr>
              <w:autoSpaceDE w:val="0"/>
              <w:autoSpaceDN w:val="0"/>
              <w:adjustRightInd w:val="0"/>
              <w:jc w:val="both"/>
              <w:rPr>
                <w:sz w:val="20"/>
                <w:szCs w:val="20"/>
                <w:lang w:eastAsia="ru-RU"/>
              </w:rPr>
            </w:pPr>
            <w:r w:rsidRPr="00114B78">
              <w:rPr>
                <w:sz w:val="20"/>
                <w:szCs w:val="20"/>
                <w:lang w:eastAsia="ru-RU"/>
              </w:rPr>
              <w:t xml:space="preserve">Размещение вертолетных площадок, обустройство мест </w:t>
            </w:r>
            <w:proofErr w:type="gramStart"/>
            <w:r w:rsidRPr="00114B78">
              <w:rPr>
                <w:sz w:val="20"/>
                <w:szCs w:val="20"/>
                <w:lang w:eastAsia="ru-RU"/>
              </w:rPr>
              <w:t>для</w:t>
            </w:r>
            <w:proofErr w:type="gramEnd"/>
            <w:r w:rsidRPr="00114B78">
              <w:rPr>
                <w:sz w:val="20"/>
                <w:szCs w:val="20"/>
                <w:lang w:eastAsia="ru-RU"/>
              </w:rPr>
              <w:t xml:space="preserve"> </w:t>
            </w:r>
            <w:proofErr w:type="gramStart"/>
            <w:r w:rsidRPr="00114B78">
              <w:rPr>
                <w:sz w:val="20"/>
                <w:szCs w:val="20"/>
                <w:lang w:eastAsia="ru-RU"/>
              </w:rPr>
              <w:t>размещение</w:t>
            </w:r>
            <w:proofErr w:type="gramEnd"/>
            <w:r w:rsidRPr="00114B78">
              <w:rPr>
                <w:sz w:val="20"/>
                <w:szCs w:val="20"/>
                <w:lang w:eastAsia="ru-RU"/>
              </w:rPr>
              <w:t xml:space="preserve"> прочих объектов, необходимых для взлета и приземления воздушных судов санитарной авиации</w:t>
            </w:r>
          </w:p>
        </w:tc>
        <w:tc>
          <w:tcPr>
            <w:tcW w:w="467" w:type="pct"/>
            <w:tcBorders>
              <w:top w:val="single" w:sz="4" w:space="0" w:color="auto"/>
              <w:left w:val="single" w:sz="4" w:space="0" w:color="auto"/>
              <w:bottom w:val="single" w:sz="4" w:space="0" w:color="auto"/>
              <w:right w:val="single" w:sz="4" w:space="0" w:color="auto"/>
            </w:tcBorders>
          </w:tcPr>
          <w:p w:rsidR="00114B78" w:rsidRDefault="00114B78" w:rsidP="00955DBD">
            <w:pPr>
              <w:autoSpaceDE w:val="0"/>
              <w:autoSpaceDN w:val="0"/>
              <w:adjustRightInd w:val="0"/>
              <w:rPr>
                <w:sz w:val="20"/>
                <w:szCs w:val="20"/>
                <w:lang w:eastAsia="ru-RU"/>
              </w:rPr>
            </w:pPr>
            <w:r>
              <w:rPr>
                <w:sz w:val="20"/>
                <w:szCs w:val="20"/>
                <w:lang w:eastAsia="ru-RU"/>
              </w:rPr>
              <w:t>7.4</w:t>
            </w:r>
          </w:p>
        </w:tc>
      </w:tr>
    </w:tbl>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tblBorders>
        <w:tblLook w:val="0000"/>
      </w:tblPr>
      <w:tblGrid>
        <w:gridCol w:w="671"/>
        <w:gridCol w:w="6913"/>
        <w:gridCol w:w="920"/>
        <w:gridCol w:w="1703"/>
      </w:tblGrid>
      <w:tr w:rsidR="002A20F9" w:rsidRPr="001F4E65" w:rsidTr="00D52665">
        <w:tc>
          <w:tcPr>
            <w:tcW w:w="67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6913" w:type="dxa"/>
            <w:tcBorders>
              <w:top w:val="single" w:sz="4" w:space="0" w:color="auto"/>
              <w:left w:val="single" w:sz="4" w:space="0" w:color="auto"/>
              <w:bottom w:val="single" w:sz="4" w:space="0" w:color="auto"/>
              <w:right w:val="single" w:sz="4" w:space="0" w:color="auto"/>
            </w:tcBorders>
          </w:tcPr>
          <w:p w:rsidR="002A20F9" w:rsidRPr="001F4E65" w:rsidRDefault="00C264C1" w:rsidP="0022213F">
            <w:pPr>
              <w:widowControl w:val="0"/>
              <w:autoSpaceDE w:val="0"/>
              <w:autoSpaceDN w:val="0"/>
              <w:adjustRightInd w:val="0"/>
              <w:jc w:val="both"/>
              <w:rPr>
                <w:sz w:val="20"/>
                <w:szCs w:val="20"/>
                <w:lang w:eastAsia="ru-RU"/>
              </w:rPr>
            </w:pPr>
            <w:r w:rsidRPr="00C264C1">
              <w:rPr>
                <w:sz w:val="20"/>
                <w:szCs w:val="20"/>
                <w:lang w:eastAsia="ru-RU"/>
              </w:rPr>
              <w:t>Минимальные и (или) максимальные размеры земельных участков</w:t>
            </w:r>
          </w:p>
        </w:tc>
        <w:tc>
          <w:tcPr>
            <w:tcW w:w="92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703"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Не подлежат установлению</w:t>
            </w:r>
          </w:p>
        </w:tc>
      </w:tr>
      <w:tr w:rsidR="002A20F9" w:rsidRPr="001F4E65" w:rsidTr="00D52665">
        <w:tc>
          <w:tcPr>
            <w:tcW w:w="67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2.</w:t>
            </w:r>
          </w:p>
        </w:tc>
        <w:tc>
          <w:tcPr>
            <w:tcW w:w="6913" w:type="dxa"/>
            <w:tcBorders>
              <w:top w:val="single" w:sz="4" w:space="0" w:color="auto"/>
              <w:left w:val="single" w:sz="4" w:space="0" w:color="auto"/>
              <w:bottom w:val="single" w:sz="4" w:space="0" w:color="auto"/>
              <w:right w:val="single" w:sz="4" w:space="0" w:color="auto"/>
            </w:tcBorders>
          </w:tcPr>
          <w:p w:rsidR="002A20F9" w:rsidRPr="001F4E65" w:rsidRDefault="002A20F9" w:rsidP="0022213F">
            <w:pPr>
              <w:rPr>
                <w:sz w:val="20"/>
                <w:szCs w:val="20"/>
                <w:lang w:eastAsia="ru-RU"/>
              </w:rPr>
            </w:pPr>
            <w:r w:rsidRPr="001F4E65">
              <w:rPr>
                <w:sz w:val="20"/>
                <w:szCs w:val="20"/>
                <w:lang w:eastAsia="ru-RU"/>
              </w:rPr>
              <w:t xml:space="preserve">Максимальное количество </w:t>
            </w:r>
            <w:proofErr w:type="spellStart"/>
            <w:r w:rsidRPr="001F4E65">
              <w:rPr>
                <w:sz w:val="20"/>
                <w:szCs w:val="20"/>
                <w:lang w:eastAsia="ru-RU"/>
              </w:rPr>
              <w:t>этажей</w:t>
            </w:r>
            <w:proofErr w:type="gramStart"/>
            <w:r w:rsidR="00227723">
              <w:rPr>
                <w:sz w:val="20"/>
                <w:szCs w:val="20"/>
                <w:lang w:eastAsia="ru-RU"/>
              </w:rPr>
              <w:t>,</w:t>
            </w:r>
            <w:r w:rsidR="006B2DF6">
              <w:rPr>
                <w:sz w:val="20"/>
                <w:szCs w:val="20"/>
                <w:lang w:eastAsia="ru-RU"/>
              </w:rPr>
              <w:t>о</w:t>
            </w:r>
            <w:proofErr w:type="gramEnd"/>
            <w:r w:rsidR="006B2DF6">
              <w:rPr>
                <w:sz w:val="20"/>
                <w:szCs w:val="20"/>
                <w:lang w:eastAsia="ru-RU"/>
              </w:rPr>
              <w:t>т</w:t>
            </w:r>
            <w:proofErr w:type="spellEnd"/>
            <w:r w:rsidR="006B2DF6">
              <w:rPr>
                <w:sz w:val="20"/>
                <w:szCs w:val="20"/>
                <w:lang w:eastAsia="ru-RU"/>
              </w:rPr>
              <w:t xml:space="preserve"> планировочной отметки уровня земли</w:t>
            </w:r>
          </w:p>
        </w:tc>
        <w:tc>
          <w:tcPr>
            <w:tcW w:w="92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roofErr w:type="spellStart"/>
            <w:r w:rsidRPr="001F4E65">
              <w:rPr>
                <w:sz w:val="20"/>
                <w:szCs w:val="20"/>
                <w:lang w:eastAsia="ru-RU"/>
              </w:rPr>
              <w:t>эт</w:t>
            </w:r>
            <w:proofErr w:type="spellEnd"/>
            <w:r w:rsidRPr="001F4E65">
              <w:rPr>
                <w:sz w:val="20"/>
                <w:szCs w:val="20"/>
                <w:lang w:eastAsia="ru-RU"/>
              </w:rPr>
              <w:t>.</w:t>
            </w:r>
          </w:p>
        </w:tc>
        <w:tc>
          <w:tcPr>
            <w:tcW w:w="1703"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8</w:t>
            </w:r>
          </w:p>
        </w:tc>
      </w:tr>
      <w:tr w:rsidR="002A20F9" w:rsidRPr="001F4E65" w:rsidTr="00D52665">
        <w:tc>
          <w:tcPr>
            <w:tcW w:w="67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6913"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2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703"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D52665">
        <w:tc>
          <w:tcPr>
            <w:tcW w:w="67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6913" w:type="dxa"/>
            <w:tcBorders>
              <w:top w:val="single" w:sz="4" w:space="0" w:color="auto"/>
              <w:left w:val="single" w:sz="4" w:space="0" w:color="auto"/>
              <w:bottom w:val="single" w:sz="4" w:space="0" w:color="auto"/>
              <w:right w:val="single" w:sz="4" w:space="0" w:color="auto"/>
            </w:tcBorders>
          </w:tcPr>
          <w:p w:rsidR="002A20F9" w:rsidRPr="001F4E65" w:rsidRDefault="00C264C1" w:rsidP="002A20F9">
            <w:pPr>
              <w:widowControl w:val="0"/>
              <w:autoSpaceDE w:val="0"/>
              <w:autoSpaceDN w:val="0"/>
              <w:adjustRightInd w:val="0"/>
              <w:jc w:val="both"/>
              <w:rPr>
                <w:sz w:val="20"/>
                <w:szCs w:val="20"/>
                <w:lang w:eastAsia="ru-RU"/>
              </w:rPr>
            </w:pPr>
            <w:r w:rsidRPr="00C264C1">
              <w:rPr>
                <w:sz w:val="20"/>
                <w:szCs w:val="20"/>
                <w:lang w:eastAsia="ru-RU"/>
              </w:rPr>
              <w:t>Максимальный процент застройки земельного участка</w:t>
            </w:r>
          </w:p>
        </w:tc>
        <w:tc>
          <w:tcPr>
            <w:tcW w:w="92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703"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213A8E" w:rsidRDefault="00213A8E" w:rsidP="00C264C1">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213A8E" w:rsidRDefault="00213A8E" w:rsidP="00213A8E">
      <w:pPr>
        <w:rPr>
          <w:lang w:eastAsia="ru-RU"/>
        </w:rPr>
      </w:pPr>
    </w:p>
    <w:p w:rsidR="002A20F9" w:rsidRPr="009626FB" w:rsidRDefault="002A20F9" w:rsidP="002A20F9">
      <w:pPr>
        <w:keepNext/>
        <w:rPr>
          <w:b/>
          <w:lang w:eastAsia="ru-RU"/>
        </w:rPr>
      </w:pPr>
      <w:r w:rsidRPr="009626FB">
        <w:rPr>
          <w:b/>
          <w:lang w:eastAsia="ru-RU"/>
        </w:rPr>
        <w:t xml:space="preserve">О-2.15 ЗОНА ОБЪЕКТОВ ЗДРАВООХРАНЕНИЯ </w:t>
      </w:r>
      <w:r w:rsidR="005C66DF" w:rsidRPr="009626FB">
        <w:rPr>
          <w:b/>
          <w:lang w:eastAsia="ru-RU"/>
        </w:rPr>
        <w:t>ЗРЗ 1-1, ЗРЗ 3</w:t>
      </w:r>
    </w:p>
    <w:p w:rsidR="00B64BA4" w:rsidRPr="009626FB" w:rsidRDefault="00B64BA4" w:rsidP="002A20F9">
      <w:pPr>
        <w:jc w:val="both"/>
        <w:rPr>
          <w:lang w:eastAsia="ru-RU"/>
        </w:rPr>
      </w:pPr>
      <w:proofErr w:type="gramStart"/>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00C264C1" w:rsidRPr="00C264C1">
        <w:rPr>
          <w:lang w:eastAsia="ru-RU"/>
        </w:rPr>
        <w:t>ЗРЗ 1-1</w:t>
      </w:r>
      <w:r w:rsidR="00C264C1">
        <w:rPr>
          <w:lang w:eastAsia="ru-RU"/>
        </w:rPr>
        <w:t xml:space="preserve"> «</w:t>
      </w:r>
      <w:r w:rsidR="00C264C1" w:rsidRPr="00C264C1">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00C264C1">
        <w:rPr>
          <w:lang w:eastAsia="ru-RU"/>
        </w:rPr>
        <w:t>»</w:t>
      </w:r>
      <w:r w:rsidR="00C264C1" w:rsidRPr="00C264C1">
        <w:rPr>
          <w:lang w:eastAsia="ru-RU"/>
        </w:rPr>
        <w:t xml:space="preserve">, ЗРЗ 3 </w:t>
      </w:r>
      <w:r w:rsidRPr="00B64BA4">
        <w:rPr>
          <w:lang w:eastAsia="ru-RU"/>
        </w:rPr>
        <w:t xml:space="preserve"> «</w:t>
      </w:r>
      <w:r w:rsidR="00C264C1" w:rsidRPr="00C264C1">
        <w:rPr>
          <w:lang w:eastAsia="ru-RU"/>
        </w:rPr>
        <w:t>зона регулирования застройки и хозяйственной деятельности, регламентирующая высоту застройки на территориях композиционного влияния дворцово-парковых ансамблей «Ансамбль Гатчинского дворца и парка» и «</w:t>
      </w:r>
      <w:proofErr w:type="spellStart"/>
      <w:r w:rsidR="00C264C1" w:rsidRPr="00C264C1">
        <w:rPr>
          <w:lang w:eastAsia="ru-RU"/>
        </w:rPr>
        <w:t>Приоратского</w:t>
      </w:r>
      <w:proofErr w:type="spellEnd"/>
      <w:r w:rsidR="00C264C1" w:rsidRPr="00C264C1">
        <w:rPr>
          <w:lang w:eastAsia="ru-RU"/>
        </w:rPr>
        <w:t xml:space="preserve"> парка»</w:t>
      </w:r>
      <w:r w:rsidRPr="00B64BA4">
        <w:rPr>
          <w:lang w:eastAsia="ru-RU"/>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2"/>
        <w:gridCol w:w="7094"/>
        <w:gridCol w:w="951"/>
      </w:tblGrid>
      <w:tr w:rsidR="002A20F9" w:rsidRPr="009626FB" w:rsidTr="002A20F9">
        <w:tc>
          <w:tcPr>
            <w:tcW w:w="1051"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82"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67" w:type="pct"/>
            <w:vAlign w:val="center"/>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Код</w:t>
            </w:r>
          </w:p>
        </w:tc>
      </w:tr>
      <w:tr w:rsidR="002A20F9" w:rsidRPr="009626FB" w:rsidTr="002A20F9">
        <w:tc>
          <w:tcPr>
            <w:tcW w:w="5000" w:type="pct"/>
            <w:gridSpan w:val="3"/>
          </w:tcPr>
          <w:p w:rsidR="002A20F9" w:rsidRPr="00C264C1" w:rsidRDefault="002A20F9" w:rsidP="002A20F9">
            <w:pPr>
              <w:jc w:val="center"/>
              <w:rPr>
                <w:b/>
                <w:lang w:eastAsia="ru-RU"/>
              </w:rPr>
            </w:pPr>
            <w:r w:rsidRPr="00C264C1">
              <w:rPr>
                <w:b/>
                <w:sz w:val="22"/>
                <w:lang w:eastAsia="ru-RU"/>
              </w:rPr>
              <w:lastRenderedPageBreak/>
              <w:t>ОСНОВНЫЕ ВИДЫ РАЗРЕШЕННОГО ИСПОЛЬЗОВАНИЯ</w:t>
            </w:r>
          </w:p>
        </w:tc>
      </w:tr>
      <w:tr w:rsidR="002A20F9" w:rsidRPr="001F4E65" w:rsidTr="002A20F9">
        <w:tc>
          <w:tcPr>
            <w:tcW w:w="1051"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Здравоохранение</w:t>
            </w:r>
          </w:p>
        </w:tc>
        <w:tc>
          <w:tcPr>
            <w:tcW w:w="3482" w:type="pct"/>
          </w:tcPr>
          <w:p w:rsidR="002A20F9" w:rsidRPr="009626FB" w:rsidRDefault="002A20F9" w:rsidP="005C66DF">
            <w:pPr>
              <w:autoSpaceDE w:val="0"/>
              <w:autoSpaceDN w:val="0"/>
              <w:adjustRightInd w:val="0"/>
              <w:jc w:val="both"/>
              <w:rPr>
                <w:sz w:val="20"/>
                <w:szCs w:val="20"/>
                <w:lang w:eastAsia="ru-RU"/>
              </w:rPr>
            </w:pPr>
            <w:r w:rsidRPr="009626FB">
              <w:rPr>
                <w:snapToGrid w:val="0"/>
                <w:sz w:val="20"/>
                <w:szCs w:val="20"/>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w:t>
            </w:r>
          </w:p>
        </w:tc>
        <w:tc>
          <w:tcPr>
            <w:tcW w:w="467" w:type="pct"/>
          </w:tcPr>
          <w:p w:rsidR="002A20F9" w:rsidRPr="001F4E65" w:rsidRDefault="002A20F9" w:rsidP="002A20F9">
            <w:pPr>
              <w:autoSpaceDE w:val="0"/>
              <w:autoSpaceDN w:val="0"/>
              <w:adjustRightInd w:val="0"/>
              <w:rPr>
                <w:sz w:val="20"/>
                <w:szCs w:val="20"/>
                <w:lang w:eastAsia="ru-RU"/>
              </w:rPr>
            </w:pPr>
            <w:r w:rsidRPr="009626FB">
              <w:rPr>
                <w:sz w:val="20"/>
                <w:szCs w:val="20"/>
                <w:lang w:eastAsia="ru-RU"/>
              </w:rPr>
              <w:t>3.4</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Социальное обслуживание</w:t>
            </w:r>
          </w:p>
        </w:tc>
        <w:tc>
          <w:tcPr>
            <w:tcW w:w="3482" w:type="pct"/>
          </w:tcPr>
          <w:p w:rsidR="002A20F9" w:rsidRPr="001F4E65" w:rsidRDefault="002A20F9" w:rsidP="002A20F9">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размещения отделений почты и телеграфа;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3.2</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Магазины</w:t>
            </w:r>
          </w:p>
        </w:tc>
        <w:tc>
          <w:tcPr>
            <w:tcW w:w="3482"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4.4</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Гостиничное обслуживание</w:t>
            </w:r>
          </w:p>
        </w:tc>
        <w:tc>
          <w:tcPr>
            <w:tcW w:w="3482"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4.7</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482" w:type="pct"/>
          </w:tcPr>
          <w:p w:rsidR="002A20F9" w:rsidRPr="001F4E65" w:rsidRDefault="002A20F9" w:rsidP="002A20F9">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roofErr w:type="gramEnd"/>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1051"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482"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5D67C5" w:rsidRPr="001F4E65" w:rsidTr="002A20F9">
        <w:tc>
          <w:tcPr>
            <w:tcW w:w="1051" w:type="pct"/>
          </w:tcPr>
          <w:p w:rsidR="005D67C5" w:rsidRDefault="005D67C5" w:rsidP="0056174E">
            <w:pPr>
              <w:autoSpaceDE w:val="0"/>
              <w:autoSpaceDN w:val="0"/>
              <w:adjustRightInd w:val="0"/>
              <w:rPr>
                <w:sz w:val="20"/>
                <w:szCs w:val="20"/>
                <w:lang w:eastAsia="ru-RU"/>
              </w:rPr>
            </w:pPr>
            <w:r>
              <w:rPr>
                <w:sz w:val="20"/>
                <w:szCs w:val="20"/>
                <w:lang w:eastAsia="ru-RU"/>
              </w:rPr>
              <w:t>Деловое управление</w:t>
            </w:r>
          </w:p>
        </w:tc>
        <w:tc>
          <w:tcPr>
            <w:tcW w:w="3482" w:type="pct"/>
          </w:tcPr>
          <w:p w:rsidR="005D67C5" w:rsidRDefault="005D67C5" w:rsidP="0056174E">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 w:type="pct"/>
          </w:tcPr>
          <w:p w:rsidR="005D67C5" w:rsidRDefault="005D67C5" w:rsidP="0056174E">
            <w:pPr>
              <w:autoSpaceDE w:val="0"/>
              <w:autoSpaceDN w:val="0"/>
              <w:adjustRightInd w:val="0"/>
              <w:rPr>
                <w:sz w:val="20"/>
                <w:szCs w:val="20"/>
                <w:lang w:eastAsia="ru-RU"/>
              </w:rPr>
            </w:pPr>
            <w:r>
              <w:rPr>
                <w:sz w:val="20"/>
                <w:szCs w:val="20"/>
                <w:lang w:eastAsia="ru-RU"/>
              </w:rPr>
              <w:t>4.1</w:t>
            </w:r>
          </w:p>
        </w:tc>
      </w:tr>
      <w:tr w:rsidR="005D67C5" w:rsidRPr="001F4E65" w:rsidTr="002A20F9">
        <w:tc>
          <w:tcPr>
            <w:tcW w:w="1051" w:type="pct"/>
          </w:tcPr>
          <w:p w:rsidR="005D67C5" w:rsidRDefault="005D67C5" w:rsidP="0056174E">
            <w:pPr>
              <w:autoSpaceDE w:val="0"/>
              <w:autoSpaceDN w:val="0"/>
              <w:adjustRightInd w:val="0"/>
              <w:jc w:val="both"/>
              <w:rPr>
                <w:sz w:val="20"/>
                <w:szCs w:val="20"/>
                <w:lang w:eastAsia="ru-RU"/>
              </w:rPr>
            </w:pPr>
            <w:r>
              <w:rPr>
                <w:sz w:val="20"/>
                <w:szCs w:val="20"/>
                <w:lang w:eastAsia="ru-RU"/>
              </w:rPr>
              <w:t>Общественное управление</w:t>
            </w:r>
          </w:p>
        </w:tc>
        <w:tc>
          <w:tcPr>
            <w:tcW w:w="3482" w:type="pct"/>
          </w:tcPr>
          <w:p w:rsidR="005D67C5" w:rsidRDefault="005D67C5" w:rsidP="0056174E">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D67C5" w:rsidRDefault="005D67C5" w:rsidP="0056174E">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D67C5" w:rsidRDefault="005D67C5" w:rsidP="0056174E">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67" w:type="pct"/>
          </w:tcPr>
          <w:p w:rsidR="005D67C5" w:rsidRDefault="005D67C5" w:rsidP="0056174E">
            <w:pPr>
              <w:autoSpaceDE w:val="0"/>
              <w:autoSpaceDN w:val="0"/>
              <w:adjustRightInd w:val="0"/>
              <w:rPr>
                <w:sz w:val="20"/>
                <w:szCs w:val="20"/>
                <w:lang w:eastAsia="ru-RU"/>
              </w:rPr>
            </w:pPr>
            <w:r>
              <w:rPr>
                <w:sz w:val="20"/>
                <w:szCs w:val="20"/>
                <w:lang w:eastAsia="ru-RU"/>
              </w:rPr>
              <w:t>3.8</w:t>
            </w:r>
          </w:p>
        </w:tc>
      </w:tr>
      <w:tr w:rsidR="00C264C1" w:rsidRPr="001F4E65" w:rsidTr="00C264C1">
        <w:tc>
          <w:tcPr>
            <w:tcW w:w="5000" w:type="pct"/>
            <w:gridSpan w:val="3"/>
          </w:tcPr>
          <w:p w:rsidR="00C264C1" w:rsidRDefault="00C264C1" w:rsidP="00C264C1">
            <w:pPr>
              <w:autoSpaceDE w:val="0"/>
              <w:autoSpaceDN w:val="0"/>
              <w:adjustRightInd w:val="0"/>
              <w:jc w:val="center"/>
              <w:rPr>
                <w:sz w:val="20"/>
                <w:szCs w:val="20"/>
                <w:lang w:eastAsia="ru-RU"/>
              </w:rPr>
            </w:pPr>
            <w:r w:rsidRPr="00D47380">
              <w:rPr>
                <w:b/>
                <w:sz w:val="22"/>
                <w:lang w:eastAsia="ru-RU"/>
              </w:rPr>
              <w:t>УСЛОВНО РАЗРЕШЕННЫЕ ВИДЫ ИСПОЛЬЗОВАНИЯ</w:t>
            </w:r>
            <w:r w:rsidRPr="001F4E65">
              <w:rPr>
                <w:lang w:eastAsia="ru-RU"/>
              </w:rPr>
              <w:t>:</w:t>
            </w:r>
          </w:p>
        </w:tc>
      </w:tr>
      <w:tr w:rsidR="00C264C1" w:rsidRPr="001F4E65" w:rsidTr="002A20F9">
        <w:tc>
          <w:tcPr>
            <w:tcW w:w="1051" w:type="pct"/>
          </w:tcPr>
          <w:p w:rsidR="00C264C1" w:rsidRPr="00B80637" w:rsidRDefault="00C264C1" w:rsidP="00F82C3C">
            <w:pPr>
              <w:autoSpaceDE w:val="0"/>
              <w:autoSpaceDN w:val="0"/>
              <w:adjustRightInd w:val="0"/>
              <w:rPr>
                <w:sz w:val="20"/>
                <w:szCs w:val="20"/>
                <w:lang w:eastAsia="ru-RU"/>
              </w:rPr>
            </w:pPr>
            <w:r w:rsidRPr="00B80637">
              <w:rPr>
                <w:sz w:val="20"/>
                <w:szCs w:val="20"/>
                <w:lang w:eastAsia="ru-RU"/>
              </w:rPr>
              <w:t>Религиозное использование</w:t>
            </w:r>
          </w:p>
        </w:tc>
        <w:tc>
          <w:tcPr>
            <w:tcW w:w="3482" w:type="pct"/>
          </w:tcPr>
          <w:p w:rsidR="00C264C1" w:rsidRPr="00B80637" w:rsidRDefault="00C264C1" w:rsidP="00F82C3C">
            <w:pPr>
              <w:jc w:val="both"/>
              <w:rPr>
                <w:sz w:val="20"/>
                <w:szCs w:val="20"/>
                <w:lang w:eastAsia="ru-RU"/>
              </w:rPr>
            </w:pPr>
            <w:proofErr w:type="gramStart"/>
            <w:r w:rsidRPr="00B80637">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264C1" w:rsidRPr="00B80637" w:rsidRDefault="00C264C1" w:rsidP="00F82C3C">
            <w:pPr>
              <w:autoSpaceDE w:val="0"/>
              <w:autoSpaceDN w:val="0"/>
              <w:adjustRightInd w:val="0"/>
              <w:jc w:val="both"/>
              <w:rPr>
                <w:sz w:val="20"/>
                <w:szCs w:val="20"/>
                <w:lang w:eastAsia="ru-RU"/>
              </w:rPr>
            </w:pPr>
            <w:r w:rsidRPr="00B80637">
              <w:rPr>
                <w:sz w:val="20"/>
                <w:szCs w:val="20"/>
                <w:lang w:eastAsia="ru-RU"/>
              </w:rPr>
              <w:t xml:space="preserve">размещение объектов капитального строительства, предназначенных для </w:t>
            </w:r>
            <w:r w:rsidRPr="00B80637">
              <w:rPr>
                <w:sz w:val="20"/>
                <w:szCs w:val="20"/>
                <w:lang w:eastAsia="ru-RU"/>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67" w:type="pct"/>
          </w:tcPr>
          <w:p w:rsidR="00C264C1" w:rsidRPr="00B80637" w:rsidRDefault="00C264C1" w:rsidP="00F82C3C">
            <w:pPr>
              <w:autoSpaceDE w:val="0"/>
              <w:autoSpaceDN w:val="0"/>
              <w:adjustRightInd w:val="0"/>
              <w:rPr>
                <w:sz w:val="20"/>
                <w:szCs w:val="20"/>
                <w:lang w:eastAsia="ru-RU"/>
              </w:rPr>
            </w:pPr>
            <w:r w:rsidRPr="00B80637">
              <w:rPr>
                <w:sz w:val="20"/>
                <w:szCs w:val="20"/>
                <w:lang w:eastAsia="ru-RU"/>
              </w:rPr>
              <w:lastRenderedPageBreak/>
              <w:t>3.7</w:t>
            </w:r>
          </w:p>
        </w:tc>
      </w:tr>
      <w:tr w:rsidR="00C264C1" w:rsidRPr="001F4E65" w:rsidTr="002A20F9">
        <w:tc>
          <w:tcPr>
            <w:tcW w:w="5000" w:type="pct"/>
            <w:gridSpan w:val="3"/>
          </w:tcPr>
          <w:p w:rsidR="00C264C1" w:rsidRPr="00D47380" w:rsidRDefault="00C264C1" w:rsidP="002A20F9">
            <w:pPr>
              <w:jc w:val="center"/>
              <w:rPr>
                <w:b/>
                <w:lang w:eastAsia="ru-RU"/>
              </w:rPr>
            </w:pPr>
            <w:r w:rsidRPr="00D47380">
              <w:rPr>
                <w:b/>
                <w:sz w:val="22"/>
                <w:lang w:eastAsia="ru-RU"/>
              </w:rPr>
              <w:lastRenderedPageBreak/>
              <w:t>ВСПОМОГАТЕЛЬНЫЕ ВИДЫ РАЗРЕШЕННОГО ИСПОЛЬЗОВАНИЯ</w:t>
            </w:r>
          </w:p>
        </w:tc>
      </w:tr>
      <w:tr w:rsidR="00C264C1" w:rsidTr="00800A62">
        <w:trPr>
          <w:trHeight w:val="470"/>
        </w:trPr>
        <w:tc>
          <w:tcPr>
            <w:tcW w:w="1051" w:type="pct"/>
            <w:tcBorders>
              <w:top w:val="single" w:sz="4" w:space="0" w:color="auto"/>
              <w:left w:val="single" w:sz="4" w:space="0" w:color="auto"/>
              <w:bottom w:val="single" w:sz="4" w:space="0" w:color="auto"/>
              <w:right w:val="single" w:sz="4" w:space="0" w:color="auto"/>
            </w:tcBorders>
          </w:tcPr>
          <w:p w:rsidR="00C264C1" w:rsidRDefault="00C264C1" w:rsidP="00800A62">
            <w:pPr>
              <w:autoSpaceDE w:val="0"/>
              <w:autoSpaceDN w:val="0"/>
              <w:adjustRightInd w:val="0"/>
              <w:jc w:val="both"/>
              <w:rPr>
                <w:sz w:val="20"/>
                <w:szCs w:val="20"/>
                <w:lang w:eastAsia="ru-RU"/>
              </w:rPr>
            </w:pPr>
            <w:r>
              <w:rPr>
                <w:sz w:val="20"/>
                <w:szCs w:val="20"/>
                <w:lang w:eastAsia="ru-RU"/>
              </w:rPr>
              <w:t>Бытовое обслуживание</w:t>
            </w:r>
          </w:p>
        </w:tc>
        <w:tc>
          <w:tcPr>
            <w:tcW w:w="3482" w:type="pct"/>
            <w:tcBorders>
              <w:top w:val="single" w:sz="4" w:space="0" w:color="auto"/>
              <w:left w:val="single" w:sz="4" w:space="0" w:color="auto"/>
              <w:bottom w:val="single" w:sz="4" w:space="0" w:color="auto"/>
              <w:right w:val="single" w:sz="4" w:space="0" w:color="auto"/>
            </w:tcBorders>
          </w:tcPr>
          <w:p w:rsidR="00C264C1" w:rsidRDefault="00C264C1" w:rsidP="00800A62">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 w:type="pct"/>
            <w:tcBorders>
              <w:top w:val="single" w:sz="4" w:space="0" w:color="auto"/>
              <w:left w:val="single" w:sz="4" w:space="0" w:color="auto"/>
              <w:bottom w:val="single" w:sz="4" w:space="0" w:color="auto"/>
              <w:right w:val="single" w:sz="4" w:space="0" w:color="auto"/>
            </w:tcBorders>
          </w:tcPr>
          <w:p w:rsidR="00C264C1" w:rsidRDefault="00C264C1" w:rsidP="00800A62">
            <w:pPr>
              <w:autoSpaceDE w:val="0"/>
              <w:autoSpaceDN w:val="0"/>
              <w:adjustRightInd w:val="0"/>
              <w:rPr>
                <w:sz w:val="20"/>
                <w:szCs w:val="20"/>
                <w:lang w:eastAsia="ru-RU"/>
              </w:rPr>
            </w:pPr>
            <w:r>
              <w:rPr>
                <w:sz w:val="20"/>
                <w:szCs w:val="20"/>
                <w:lang w:eastAsia="ru-RU"/>
              </w:rPr>
              <w:t>3.3</w:t>
            </w:r>
          </w:p>
        </w:tc>
      </w:tr>
      <w:tr w:rsidR="00C264C1" w:rsidTr="00800A62">
        <w:trPr>
          <w:trHeight w:val="470"/>
        </w:trPr>
        <w:tc>
          <w:tcPr>
            <w:tcW w:w="1051" w:type="pct"/>
            <w:tcBorders>
              <w:top w:val="single" w:sz="4" w:space="0" w:color="auto"/>
              <w:left w:val="single" w:sz="4" w:space="0" w:color="auto"/>
              <w:bottom w:val="single" w:sz="4" w:space="0" w:color="auto"/>
              <w:right w:val="single" w:sz="4" w:space="0" w:color="auto"/>
            </w:tcBorders>
          </w:tcPr>
          <w:p w:rsidR="00C264C1" w:rsidRDefault="00C264C1" w:rsidP="00800A62">
            <w:pPr>
              <w:autoSpaceDE w:val="0"/>
              <w:autoSpaceDN w:val="0"/>
              <w:adjustRightInd w:val="0"/>
              <w:jc w:val="both"/>
              <w:rPr>
                <w:sz w:val="20"/>
                <w:szCs w:val="20"/>
                <w:lang w:eastAsia="ru-RU"/>
              </w:rPr>
            </w:pPr>
            <w:r>
              <w:rPr>
                <w:sz w:val="20"/>
                <w:szCs w:val="20"/>
                <w:lang w:eastAsia="ru-RU"/>
              </w:rPr>
              <w:t>Спорт</w:t>
            </w:r>
          </w:p>
        </w:tc>
        <w:tc>
          <w:tcPr>
            <w:tcW w:w="3482" w:type="pct"/>
            <w:tcBorders>
              <w:top w:val="single" w:sz="4" w:space="0" w:color="auto"/>
              <w:left w:val="single" w:sz="4" w:space="0" w:color="auto"/>
              <w:bottom w:val="single" w:sz="4" w:space="0" w:color="auto"/>
              <w:right w:val="single" w:sz="4" w:space="0" w:color="auto"/>
            </w:tcBorders>
          </w:tcPr>
          <w:p w:rsidR="00C264C1" w:rsidRDefault="00C264C1" w:rsidP="00800A62">
            <w:pPr>
              <w:autoSpaceDE w:val="0"/>
              <w:autoSpaceDN w:val="0"/>
              <w:adjustRightInd w:val="0"/>
              <w:jc w:val="both"/>
              <w:rPr>
                <w:sz w:val="20"/>
                <w:szCs w:val="20"/>
                <w:lang w:eastAsia="ru-RU"/>
              </w:rPr>
            </w:pPr>
            <w:r>
              <w:rPr>
                <w:sz w:val="20"/>
                <w:szCs w:val="20"/>
                <w:lang w:eastAsia="ru-RU"/>
              </w:rPr>
              <w:t>Устройство площадок для занятия спортом и физкультурой (беговые дорожки, спортивные сооружения, теннисные корты, поля для спортивной игры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264C1" w:rsidRDefault="00C264C1" w:rsidP="00800A62">
            <w:pPr>
              <w:autoSpaceDE w:val="0"/>
              <w:autoSpaceDN w:val="0"/>
              <w:adjustRightInd w:val="0"/>
              <w:jc w:val="both"/>
              <w:rPr>
                <w:sz w:val="20"/>
                <w:szCs w:val="20"/>
                <w:lang w:eastAsia="ru-RU"/>
              </w:rPr>
            </w:pPr>
            <w:r>
              <w:rPr>
                <w:sz w:val="20"/>
                <w:szCs w:val="20"/>
                <w:lang w:eastAsia="ru-RU"/>
              </w:rPr>
              <w:t>размещение спортивных баз и лагерей</w:t>
            </w:r>
          </w:p>
        </w:tc>
        <w:tc>
          <w:tcPr>
            <w:tcW w:w="467" w:type="pct"/>
            <w:tcBorders>
              <w:top w:val="single" w:sz="4" w:space="0" w:color="auto"/>
              <w:left w:val="single" w:sz="4" w:space="0" w:color="auto"/>
              <w:bottom w:val="single" w:sz="4" w:space="0" w:color="auto"/>
              <w:right w:val="single" w:sz="4" w:space="0" w:color="auto"/>
            </w:tcBorders>
          </w:tcPr>
          <w:p w:rsidR="00C264C1" w:rsidRDefault="00C264C1" w:rsidP="00800A62">
            <w:pPr>
              <w:autoSpaceDE w:val="0"/>
              <w:autoSpaceDN w:val="0"/>
              <w:adjustRightInd w:val="0"/>
              <w:rPr>
                <w:sz w:val="20"/>
                <w:szCs w:val="20"/>
                <w:lang w:eastAsia="ru-RU"/>
              </w:rPr>
            </w:pPr>
            <w:r>
              <w:rPr>
                <w:sz w:val="20"/>
                <w:szCs w:val="20"/>
                <w:lang w:eastAsia="ru-RU"/>
              </w:rPr>
              <w:t>5.1</w:t>
            </w:r>
          </w:p>
        </w:tc>
      </w:tr>
      <w:tr w:rsidR="00C264C1" w:rsidTr="00800A62">
        <w:trPr>
          <w:trHeight w:val="470"/>
        </w:trPr>
        <w:tc>
          <w:tcPr>
            <w:tcW w:w="1051" w:type="pct"/>
            <w:tcBorders>
              <w:top w:val="single" w:sz="4" w:space="0" w:color="auto"/>
              <w:left w:val="single" w:sz="4" w:space="0" w:color="auto"/>
              <w:bottom w:val="single" w:sz="4" w:space="0" w:color="auto"/>
              <w:right w:val="single" w:sz="4" w:space="0" w:color="auto"/>
            </w:tcBorders>
          </w:tcPr>
          <w:p w:rsidR="00C264C1" w:rsidRDefault="00C264C1" w:rsidP="00800A62">
            <w:pPr>
              <w:autoSpaceDE w:val="0"/>
              <w:autoSpaceDN w:val="0"/>
              <w:adjustRightInd w:val="0"/>
              <w:rPr>
                <w:sz w:val="20"/>
                <w:szCs w:val="20"/>
                <w:lang w:eastAsia="ru-RU"/>
              </w:rPr>
            </w:pPr>
            <w:r>
              <w:rPr>
                <w:sz w:val="20"/>
                <w:szCs w:val="20"/>
                <w:lang w:eastAsia="ru-RU"/>
              </w:rPr>
              <w:t>Отдых (рекреация)</w:t>
            </w:r>
          </w:p>
        </w:tc>
        <w:tc>
          <w:tcPr>
            <w:tcW w:w="3482" w:type="pct"/>
            <w:tcBorders>
              <w:top w:val="single" w:sz="4" w:space="0" w:color="auto"/>
              <w:left w:val="single" w:sz="4" w:space="0" w:color="auto"/>
              <w:bottom w:val="single" w:sz="4" w:space="0" w:color="auto"/>
              <w:right w:val="single" w:sz="4" w:space="0" w:color="auto"/>
            </w:tcBorders>
          </w:tcPr>
          <w:p w:rsidR="00C264C1" w:rsidRDefault="00C264C1"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264C1" w:rsidRDefault="00C264C1"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67" w:type="pct"/>
            <w:tcBorders>
              <w:top w:val="single" w:sz="4" w:space="0" w:color="auto"/>
              <w:left w:val="single" w:sz="4" w:space="0" w:color="auto"/>
              <w:bottom w:val="single" w:sz="4" w:space="0" w:color="auto"/>
              <w:right w:val="single" w:sz="4" w:space="0" w:color="auto"/>
            </w:tcBorders>
          </w:tcPr>
          <w:p w:rsidR="00C264C1" w:rsidRDefault="00C264C1" w:rsidP="00800A62">
            <w:pPr>
              <w:autoSpaceDE w:val="0"/>
              <w:autoSpaceDN w:val="0"/>
              <w:adjustRightInd w:val="0"/>
              <w:rPr>
                <w:sz w:val="20"/>
                <w:szCs w:val="20"/>
                <w:lang w:eastAsia="ru-RU"/>
              </w:rPr>
            </w:pPr>
            <w:r>
              <w:rPr>
                <w:sz w:val="20"/>
                <w:szCs w:val="20"/>
                <w:lang w:eastAsia="ru-RU"/>
              </w:rPr>
              <w:t>5.0</w:t>
            </w:r>
          </w:p>
        </w:tc>
      </w:tr>
      <w:tr w:rsidR="00C264C1" w:rsidTr="00800A62">
        <w:tc>
          <w:tcPr>
            <w:tcW w:w="1051" w:type="pct"/>
            <w:tcBorders>
              <w:top w:val="single" w:sz="4" w:space="0" w:color="auto"/>
              <w:left w:val="single" w:sz="4" w:space="0" w:color="auto"/>
              <w:bottom w:val="single" w:sz="4" w:space="0" w:color="auto"/>
              <w:right w:val="single" w:sz="4" w:space="0" w:color="auto"/>
            </w:tcBorders>
          </w:tcPr>
          <w:p w:rsidR="00C264C1" w:rsidRDefault="00C264C1" w:rsidP="00800A62">
            <w:pPr>
              <w:autoSpaceDE w:val="0"/>
              <w:autoSpaceDN w:val="0"/>
              <w:adjustRightInd w:val="0"/>
              <w:jc w:val="both"/>
              <w:rPr>
                <w:sz w:val="20"/>
                <w:szCs w:val="20"/>
                <w:lang w:eastAsia="ru-RU"/>
              </w:rPr>
            </w:pPr>
            <w:r>
              <w:rPr>
                <w:sz w:val="20"/>
                <w:szCs w:val="20"/>
                <w:lang w:eastAsia="ru-RU"/>
              </w:rPr>
              <w:t>Воздушный транспорт</w:t>
            </w:r>
          </w:p>
        </w:tc>
        <w:tc>
          <w:tcPr>
            <w:tcW w:w="3482" w:type="pct"/>
            <w:tcBorders>
              <w:top w:val="single" w:sz="4" w:space="0" w:color="auto"/>
              <w:left w:val="single" w:sz="4" w:space="0" w:color="auto"/>
              <w:bottom w:val="single" w:sz="4" w:space="0" w:color="auto"/>
              <w:right w:val="single" w:sz="4" w:space="0" w:color="auto"/>
            </w:tcBorders>
          </w:tcPr>
          <w:p w:rsidR="00C264C1" w:rsidRDefault="00C264C1" w:rsidP="00800A62">
            <w:pPr>
              <w:autoSpaceDE w:val="0"/>
              <w:autoSpaceDN w:val="0"/>
              <w:adjustRightInd w:val="0"/>
              <w:jc w:val="both"/>
              <w:rPr>
                <w:sz w:val="20"/>
                <w:szCs w:val="20"/>
                <w:lang w:eastAsia="ru-RU"/>
              </w:rPr>
            </w:pPr>
            <w:r w:rsidRPr="00114B78">
              <w:rPr>
                <w:sz w:val="20"/>
                <w:szCs w:val="20"/>
                <w:lang w:eastAsia="ru-RU"/>
              </w:rPr>
              <w:t xml:space="preserve">Размещение вертолетных площадок, обустройство мест </w:t>
            </w:r>
            <w:proofErr w:type="gramStart"/>
            <w:r w:rsidRPr="00114B78">
              <w:rPr>
                <w:sz w:val="20"/>
                <w:szCs w:val="20"/>
                <w:lang w:eastAsia="ru-RU"/>
              </w:rPr>
              <w:t>для</w:t>
            </w:r>
            <w:proofErr w:type="gramEnd"/>
            <w:r w:rsidRPr="00114B78">
              <w:rPr>
                <w:sz w:val="20"/>
                <w:szCs w:val="20"/>
                <w:lang w:eastAsia="ru-RU"/>
              </w:rPr>
              <w:t xml:space="preserve"> </w:t>
            </w:r>
            <w:proofErr w:type="gramStart"/>
            <w:r w:rsidRPr="00114B78">
              <w:rPr>
                <w:sz w:val="20"/>
                <w:szCs w:val="20"/>
                <w:lang w:eastAsia="ru-RU"/>
              </w:rPr>
              <w:t>размещение</w:t>
            </w:r>
            <w:proofErr w:type="gramEnd"/>
            <w:r w:rsidRPr="00114B78">
              <w:rPr>
                <w:sz w:val="20"/>
                <w:szCs w:val="20"/>
                <w:lang w:eastAsia="ru-RU"/>
              </w:rPr>
              <w:t xml:space="preserve"> прочих объектов, необходимых для взлета и приземления воздушных судов санитарной авиации</w:t>
            </w:r>
          </w:p>
        </w:tc>
        <w:tc>
          <w:tcPr>
            <w:tcW w:w="467" w:type="pct"/>
            <w:tcBorders>
              <w:top w:val="single" w:sz="4" w:space="0" w:color="auto"/>
              <w:left w:val="single" w:sz="4" w:space="0" w:color="auto"/>
              <w:bottom w:val="single" w:sz="4" w:space="0" w:color="auto"/>
              <w:right w:val="single" w:sz="4" w:space="0" w:color="auto"/>
            </w:tcBorders>
          </w:tcPr>
          <w:p w:rsidR="00C264C1" w:rsidRDefault="00C264C1" w:rsidP="00800A62">
            <w:pPr>
              <w:autoSpaceDE w:val="0"/>
              <w:autoSpaceDN w:val="0"/>
              <w:adjustRightInd w:val="0"/>
              <w:rPr>
                <w:sz w:val="20"/>
                <w:szCs w:val="20"/>
                <w:lang w:eastAsia="ru-RU"/>
              </w:rPr>
            </w:pPr>
            <w:r>
              <w:rPr>
                <w:sz w:val="20"/>
                <w:szCs w:val="20"/>
                <w:lang w:eastAsia="ru-RU"/>
              </w:rPr>
              <w:t>7.4</w:t>
            </w:r>
          </w:p>
        </w:tc>
      </w:tr>
    </w:tbl>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tblBorders>
        <w:tblLook w:val="0000"/>
      </w:tblPr>
      <w:tblGrid>
        <w:gridCol w:w="671"/>
        <w:gridCol w:w="6913"/>
        <w:gridCol w:w="1063"/>
        <w:gridCol w:w="1435"/>
      </w:tblGrid>
      <w:tr w:rsidR="002A20F9" w:rsidRPr="001F4E65" w:rsidTr="00D52665">
        <w:tc>
          <w:tcPr>
            <w:tcW w:w="67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6913" w:type="dxa"/>
            <w:tcBorders>
              <w:top w:val="single" w:sz="4" w:space="0" w:color="auto"/>
              <w:left w:val="single" w:sz="4" w:space="0" w:color="auto"/>
              <w:bottom w:val="single" w:sz="4" w:space="0" w:color="auto"/>
              <w:right w:val="single" w:sz="4" w:space="0" w:color="auto"/>
            </w:tcBorders>
          </w:tcPr>
          <w:p w:rsidR="002A20F9" w:rsidRPr="001F4E65" w:rsidRDefault="00D47380" w:rsidP="005D67C5">
            <w:pPr>
              <w:widowControl w:val="0"/>
              <w:autoSpaceDE w:val="0"/>
              <w:autoSpaceDN w:val="0"/>
              <w:adjustRightInd w:val="0"/>
              <w:jc w:val="both"/>
              <w:rPr>
                <w:sz w:val="20"/>
                <w:szCs w:val="20"/>
                <w:lang w:eastAsia="ru-RU"/>
              </w:rPr>
            </w:pPr>
            <w:r w:rsidRPr="00D47380">
              <w:rPr>
                <w:sz w:val="20"/>
                <w:szCs w:val="20"/>
                <w:lang w:eastAsia="ru-RU"/>
              </w:rPr>
              <w:t>Минимальные и (или) максимальные размеры земельных участков</w:t>
            </w:r>
          </w:p>
        </w:tc>
        <w:tc>
          <w:tcPr>
            <w:tcW w:w="1063"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Не подлежат установлению</w:t>
            </w:r>
          </w:p>
        </w:tc>
      </w:tr>
      <w:tr w:rsidR="002A20F9" w:rsidRPr="001F4E65" w:rsidTr="00D52665">
        <w:tc>
          <w:tcPr>
            <w:tcW w:w="671" w:type="dxa"/>
            <w:tcBorders>
              <w:top w:val="single" w:sz="4" w:space="0" w:color="auto"/>
              <w:left w:val="single" w:sz="4" w:space="0" w:color="auto"/>
              <w:bottom w:val="single" w:sz="4" w:space="0" w:color="auto"/>
              <w:right w:val="single" w:sz="4" w:space="0" w:color="auto"/>
            </w:tcBorders>
          </w:tcPr>
          <w:p w:rsidR="002A20F9" w:rsidRPr="00AE21CA" w:rsidRDefault="002A20F9" w:rsidP="002A20F9">
            <w:pPr>
              <w:widowControl w:val="0"/>
              <w:autoSpaceDE w:val="0"/>
              <w:autoSpaceDN w:val="0"/>
              <w:adjustRightInd w:val="0"/>
              <w:jc w:val="center"/>
              <w:rPr>
                <w:sz w:val="20"/>
                <w:szCs w:val="20"/>
                <w:lang w:eastAsia="ru-RU"/>
              </w:rPr>
            </w:pPr>
            <w:r w:rsidRPr="00AE21CA">
              <w:rPr>
                <w:sz w:val="20"/>
                <w:szCs w:val="20"/>
                <w:lang w:eastAsia="ru-RU"/>
              </w:rPr>
              <w:t>1.</w:t>
            </w:r>
          </w:p>
        </w:tc>
        <w:tc>
          <w:tcPr>
            <w:tcW w:w="6913" w:type="dxa"/>
            <w:tcBorders>
              <w:top w:val="single" w:sz="4" w:space="0" w:color="auto"/>
              <w:left w:val="single" w:sz="4" w:space="0" w:color="auto"/>
              <w:bottom w:val="single" w:sz="4" w:space="0" w:color="auto"/>
              <w:right w:val="single" w:sz="4" w:space="0" w:color="auto"/>
            </w:tcBorders>
          </w:tcPr>
          <w:p w:rsidR="002A20F9" w:rsidRPr="00AE21CA" w:rsidRDefault="002A20F9" w:rsidP="002A20F9">
            <w:pPr>
              <w:widowControl w:val="0"/>
              <w:autoSpaceDE w:val="0"/>
              <w:autoSpaceDN w:val="0"/>
              <w:adjustRightInd w:val="0"/>
              <w:jc w:val="both"/>
              <w:rPr>
                <w:sz w:val="20"/>
                <w:szCs w:val="20"/>
                <w:lang w:eastAsia="ru-RU"/>
              </w:rPr>
            </w:pPr>
            <w:r w:rsidRPr="00AE21CA">
              <w:rPr>
                <w:sz w:val="20"/>
                <w:szCs w:val="20"/>
                <w:lang w:eastAsia="ru-RU"/>
              </w:rPr>
              <w:t>Максимальная высота здания, строения, сооружения*</w:t>
            </w:r>
          </w:p>
        </w:tc>
        <w:tc>
          <w:tcPr>
            <w:tcW w:w="1063" w:type="dxa"/>
            <w:tcBorders>
              <w:top w:val="single" w:sz="4" w:space="0" w:color="auto"/>
              <w:left w:val="single" w:sz="4" w:space="0" w:color="auto"/>
              <w:bottom w:val="single" w:sz="4" w:space="0" w:color="auto"/>
              <w:right w:val="single" w:sz="4" w:space="0" w:color="auto"/>
            </w:tcBorders>
          </w:tcPr>
          <w:p w:rsidR="002A20F9" w:rsidRPr="00AE21CA" w:rsidRDefault="002A20F9" w:rsidP="002A20F9">
            <w:pPr>
              <w:widowControl w:val="0"/>
              <w:autoSpaceDE w:val="0"/>
              <w:autoSpaceDN w:val="0"/>
              <w:adjustRightInd w:val="0"/>
              <w:jc w:val="center"/>
              <w:rPr>
                <w:sz w:val="20"/>
                <w:szCs w:val="20"/>
                <w:lang w:eastAsia="ru-RU"/>
              </w:rPr>
            </w:pPr>
            <w:r w:rsidRPr="00AE21CA">
              <w:rPr>
                <w:sz w:val="20"/>
                <w:szCs w:val="20"/>
                <w:lang w:eastAsia="ru-RU"/>
              </w:rPr>
              <w:t>м</w:t>
            </w:r>
          </w:p>
        </w:tc>
        <w:tc>
          <w:tcPr>
            <w:tcW w:w="1418" w:type="dxa"/>
            <w:tcBorders>
              <w:top w:val="single" w:sz="4" w:space="0" w:color="auto"/>
              <w:left w:val="single" w:sz="4" w:space="0" w:color="auto"/>
              <w:bottom w:val="single" w:sz="4" w:space="0" w:color="auto"/>
              <w:right w:val="single" w:sz="4" w:space="0" w:color="auto"/>
            </w:tcBorders>
          </w:tcPr>
          <w:p w:rsidR="002A20F9" w:rsidRPr="00AE21CA" w:rsidRDefault="002A20F9" w:rsidP="002A20F9">
            <w:pPr>
              <w:widowControl w:val="0"/>
              <w:autoSpaceDE w:val="0"/>
              <w:autoSpaceDN w:val="0"/>
              <w:adjustRightInd w:val="0"/>
              <w:jc w:val="center"/>
              <w:rPr>
                <w:sz w:val="20"/>
                <w:szCs w:val="20"/>
                <w:lang w:eastAsia="ru-RU"/>
              </w:rPr>
            </w:pPr>
            <w:r w:rsidRPr="00AE21CA">
              <w:rPr>
                <w:sz w:val="20"/>
                <w:szCs w:val="20"/>
                <w:lang w:eastAsia="ru-RU"/>
              </w:rPr>
              <w:t>15</w:t>
            </w:r>
          </w:p>
        </w:tc>
      </w:tr>
      <w:tr w:rsidR="002A20F9" w:rsidRPr="001F4E65" w:rsidTr="00D52665">
        <w:tc>
          <w:tcPr>
            <w:tcW w:w="67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6913"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63"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D52665">
        <w:tc>
          <w:tcPr>
            <w:tcW w:w="67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6913" w:type="dxa"/>
            <w:tcBorders>
              <w:top w:val="single" w:sz="4" w:space="0" w:color="auto"/>
              <w:left w:val="single" w:sz="4" w:space="0" w:color="auto"/>
              <w:bottom w:val="single" w:sz="4" w:space="0" w:color="auto"/>
              <w:right w:val="single" w:sz="4" w:space="0" w:color="auto"/>
            </w:tcBorders>
          </w:tcPr>
          <w:p w:rsidR="002A20F9" w:rsidRPr="001F4E65" w:rsidRDefault="00D47380" w:rsidP="002A20F9">
            <w:pPr>
              <w:widowControl w:val="0"/>
              <w:autoSpaceDE w:val="0"/>
              <w:autoSpaceDN w:val="0"/>
              <w:adjustRightInd w:val="0"/>
              <w:jc w:val="both"/>
              <w:rPr>
                <w:sz w:val="20"/>
                <w:szCs w:val="20"/>
                <w:lang w:eastAsia="ru-RU"/>
              </w:rPr>
            </w:pPr>
            <w:r w:rsidRPr="00D47380">
              <w:rPr>
                <w:sz w:val="20"/>
                <w:szCs w:val="20"/>
                <w:lang w:eastAsia="ru-RU"/>
              </w:rPr>
              <w:t>Максимальный процент застройки земельного участка</w:t>
            </w:r>
          </w:p>
        </w:tc>
        <w:tc>
          <w:tcPr>
            <w:tcW w:w="1063"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866BC0" w:rsidRDefault="00213A8E" w:rsidP="00213A8E">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2A20F9" w:rsidRPr="001F4E65" w:rsidRDefault="002A20F9" w:rsidP="002A20F9">
      <w:pPr>
        <w:rPr>
          <w:lang w:eastAsia="ru-RU"/>
        </w:rPr>
      </w:pPr>
    </w:p>
    <w:p w:rsidR="002A20F9" w:rsidRPr="001F4E65" w:rsidRDefault="002A20F9" w:rsidP="002A20F9">
      <w:pPr>
        <w:jc w:val="both"/>
        <w:rPr>
          <w:b/>
          <w:lang w:eastAsia="ru-RU"/>
        </w:rPr>
      </w:pPr>
      <w:r w:rsidRPr="001F4E65">
        <w:rPr>
          <w:b/>
          <w:lang w:eastAsia="ru-RU"/>
        </w:rPr>
        <w:t>О-3 ЗОНА ОБЪЕКТОВ СРЕДНЕГО ПРОФЕССИОНАЛЬНОГО И ВЫСШЕГО ОБРАЗОВАНИЯ</w:t>
      </w:r>
    </w:p>
    <w:p w:rsidR="002A20F9" w:rsidRDefault="002A20F9" w:rsidP="002A20F9">
      <w:pPr>
        <w:jc w:val="both"/>
        <w:rPr>
          <w:lang w:eastAsia="ru-RU"/>
        </w:rPr>
      </w:pPr>
      <w:r w:rsidRPr="001F4E65">
        <w:rPr>
          <w:lang w:eastAsia="ru-RU"/>
        </w:rPr>
        <w:t>Зона предназначена для размещения учреждений образования, а также обслуживающих объектов, вспомогательных по отношению к основному назначению зоны.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94"/>
        <w:gridCol w:w="7047"/>
        <w:gridCol w:w="47"/>
        <w:gridCol w:w="951"/>
      </w:tblGrid>
      <w:tr w:rsidR="002A20F9" w:rsidRPr="001F4E65" w:rsidTr="002A20F9">
        <w:tc>
          <w:tcPr>
            <w:tcW w:w="1005"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505" w:type="pct"/>
            <w:gridSpan w:val="2"/>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90" w:type="pct"/>
            <w:gridSpan w:val="2"/>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c>
          <w:tcPr>
            <w:tcW w:w="5000" w:type="pct"/>
            <w:gridSpan w:val="5"/>
          </w:tcPr>
          <w:p w:rsidR="002A20F9" w:rsidRPr="00D47380" w:rsidRDefault="002A20F9" w:rsidP="002A20F9">
            <w:pPr>
              <w:jc w:val="center"/>
              <w:rPr>
                <w:b/>
                <w:lang w:eastAsia="ru-RU"/>
              </w:rPr>
            </w:pPr>
            <w:r w:rsidRPr="00D47380">
              <w:rPr>
                <w:b/>
                <w:sz w:val="22"/>
                <w:lang w:eastAsia="ru-RU"/>
              </w:rPr>
              <w:t>ОСНОВНЫЕ ВИДЫ РАЗРЕШЕННОГО ИСПОЛЬЗОВАНИЯ</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Среднее и высшее профессиональное образование</w:t>
            </w:r>
          </w:p>
        </w:tc>
        <w:tc>
          <w:tcPr>
            <w:tcW w:w="350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9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3.5.2</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gridSpan w:val="2"/>
          </w:tcPr>
          <w:p w:rsidR="002A20F9" w:rsidRPr="001F4E65" w:rsidRDefault="002A20F9" w:rsidP="002A20F9">
            <w:pPr>
              <w:autoSpaceDE w:val="0"/>
              <w:autoSpaceDN w:val="0"/>
              <w:adjustRightInd w:val="0"/>
              <w:jc w:val="both"/>
              <w:rPr>
                <w:sz w:val="20"/>
                <w:szCs w:val="20"/>
                <w:lang w:eastAsia="ru-RU"/>
              </w:rPr>
            </w:pPr>
            <w:proofErr w:type="gramStart"/>
            <w:r w:rsidRPr="001F4E65">
              <w:rPr>
                <w:sz w:val="20"/>
                <w:szCs w:val="20"/>
                <w:lang w:eastAsia="ru-RU"/>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w:t>
            </w:r>
            <w:r w:rsidRPr="001F4E65">
              <w:rPr>
                <w:sz w:val="20"/>
                <w:szCs w:val="20"/>
                <w:lang w:eastAsia="ru-RU"/>
              </w:rPr>
              <w:lastRenderedPageBreak/>
              <w:t>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roofErr w:type="gramEnd"/>
          </w:p>
        </w:tc>
        <w:tc>
          <w:tcPr>
            <w:tcW w:w="49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3.1</w:t>
            </w:r>
          </w:p>
        </w:tc>
      </w:tr>
      <w:tr w:rsidR="005D67C5" w:rsidRPr="001F4E65" w:rsidTr="002A20F9">
        <w:tc>
          <w:tcPr>
            <w:tcW w:w="1005" w:type="pct"/>
          </w:tcPr>
          <w:p w:rsidR="005D67C5" w:rsidRDefault="005D67C5" w:rsidP="0056174E">
            <w:pPr>
              <w:autoSpaceDE w:val="0"/>
              <w:autoSpaceDN w:val="0"/>
              <w:adjustRightInd w:val="0"/>
              <w:rPr>
                <w:sz w:val="20"/>
                <w:szCs w:val="20"/>
                <w:lang w:eastAsia="ru-RU"/>
              </w:rPr>
            </w:pPr>
            <w:r>
              <w:rPr>
                <w:sz w:val="20"/>
                <w:szCs w:val="20"/>
                <w:lang w:eastAsia="ru-RU"/>
              </w:rPr>
              <w:lastRenderedPageBreak/>
              <w:t>Деловое управление</w:t>
            </w:r>
          </w:p>
        </w:tc>
        <w:tc>
          <w:tcPr>
            <w:tcW w:w="3505" w:type="pct"/>
            <w:gridSpan w:val="2"/>
          </w:tcPr>
          <w:p w:rsidR="005D67C5" w:rsidRDefault="005D67C5" w:rsidP="0056174E">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0" w:type="pct"/>
            <w:gridSpan w:val="2"/>
          </w:tcPr>
          <w:p w:rsidR="005D67C5" w:rsidRDefault="005D67C5" w:rsidP="0056174E">
            <w:pPr>
              <w:autoSpaceDE w:val="0"/>
              <w:autoSpaceDN w:val="0"/>
              <w:adjustRightInd w:val="0"/>
              <w:rPr>
                <w:sz w:val="20"/>
                <w:szCs w:val="20"/>
                <w:lang w:eastAsia="ru-RU"/>
              </w:rPr>
            </w:pPr>
            <w:r>
              <w:rPr>
                <w:sz w:val="20"/>
                <w:szCs w:val="20"/>
                <w:lang w:eastAsia="ru-RU"/>
              </w:rPr>
              <w:t>4.1</w:t>
            </w:r>
          </w:p>
        </w:tc>
      </w:tr>
      <w:tr w:rsidR="005D67C5" w:rsidRPr="001F4E65" w:rsidTr="005D67C5">
        <w:trPr>
          <w:trHeight w:val="70"/>
        </w:trPr>
        <w:tc>
          <w:tcPr>
            <w:tcW w:w="1005" w:type="pct"/>
          </w:tcPr>
          <w:p w:rsidR="005D67C5" w:rsidRDefault="005D67C5" w:rsidP="0056174E">
            <w:pPr>
              <w:autoSpaceDE w:val="0"/>
              <w:autoSpaceDN w:val="0"/>
              <w:adjustRightInd w:val="0"/>
              <w:jc w:val="both"/>
              <w:rPr>
                <w:sz w:val="20"/>
                <w:szCs w:val="20"/>
                <w:lang w:eastAsia="ru-RU"/>
              </w:rPr>
            </w:pPr>
            <w:r>
              <w:rPr>
                <w:sz w:val="20"/>
                <w:szCs w:val="20"/>
                <w:lang w:eastAsia="ru-RU"/>
              </w:rPr>
              <w:t>Общественное управление</w:t>
            </w:r>
          </w:p>
        </w:tc>
        <w:tc>
          <w:tcPr>
            <w:tcW w:w="3505" w:type="pct"/>
            <w:gridSpan w:val="2"/>
          </w:tcPr>
          <w:p w:rsidR="005D67C5" w:rsidRDefault="005D67C5" w:rsidP="0056174E">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D67C5" w:rsidRDefault="005D67C5" w:rsidP="0056174E">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D67C5" w:rsidRDefault="005D67C5" w:rsidP="0056174E">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90" w:type="pct"/>
            <w:gridSpan w:val="2"/>
          </w:tcPr>
          <w:p w:rsidR="005D67C5" w:rsidRDefault="005D67C5" w:rsidP="0056174E">
            <w:pPr>
              <w:autoSpaceDE w:val="0"/>
              <w:autoSpaceDN w:val="0"/>
              <w:adjustRightInd w:val="0"/>
              <w:rPr>
                <w:sz w:val="20"/>
                <w:szCs w:val="20"/>
                <w:lang w:eastAsia="ru-RU"/>
              </w:rPr>
            </w:pPr>
            <w:r>
              <w:rPr>
                <w:sz w:val="20"/>
                <w:szCs w:val="20"/>
                <w:lang w:eastAsia="ru-RU"/>
              </w:rPr>
              <w:t>3.8</w:t>
            </w:r>
          </w:p>
        </w:tc>
      </w:tr>
      <w:tr w:rsidR="005D67C5" w:rsidRPr="001F4E65" w:rsidTr="002A20F9">
        <w:tc>
          <w:tcPr>
            <w:tcW w:w="1005" w:type="pct"/>
          </w:tcPr>
          <w:p w:rsidR="005D67C5" w:rsidRPr="001F4E65" w:rsidRDefault="005D67C5"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05" w:type="pct"/>
            <w:gridSpan w:val="2"/>
          </w:tcPr>
          <w:p w:rsidR="005D67C5" w:rsidRPr="001F4E65" w:rsidRDefault="005D67C5"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gridSpan w:val="2"/>
          </w:tcPr>
          <w:p w:rsidR="005D67C5" w:rsidRPr="001F4E65" w:rsidRDefault="005D67C5" w:rsidP="002A20F9">
            <w:pPr>
              <w:autoSpaceDE w:val="0"/>
              <w:autoSpaceDN w:val="0"/>
              <w:adjustRightInd w:val="0"/>
              <w:rPr>
                <w:sz w:val="20"/>
                <w:szCs w:val="20"/>
                <w:lang w:eastAsia="ru-RU"/>
              </w:rPr>
            </w:pPr>
            <w:r w:rsidRPr="001F4E65">
              <w:rPr>
                <w:sz w:val="20"/>
                <w:szCs w:val="20"/>
                <w:lang w:eastAsia="ru-RU"/>
              </w:rPr>
              <w:t>12.0</w:t>
            </w:r>
          </w:p>
        </w:tc>
      </w:tr>
      <w:tr w:rsidR="005D67C5" w:rsidRPr="001F4E65" w:rsidTr="002A20F9">
        <w:tc>
          <w:tcPr>
            <w:tcW w:w="5000" w:type="pct"/>
            <w:gridSpan w:val="5"/>
          </w:tcPr>
          <w:p w:rsidR="005D67C5" w:rsidRPr="00D47380" w:rsidRDefault="005D67C5" w:rsidP="002A20F9">
            <w:pPr>
              <w:jc w:val="center"/>
              <w:rPr>
                <w:b/>
                <w:lang w:eastAsia="ru-RU"/>
              </w:rPr>
            </w:pPr>
            <w:r w:rsidRPr="00D47380">
              <w:rPr>
                <w:b/>
                <w:sz w:val="22"/>
                <w:lang w:eastAsia="ru-RU"/>
              </w:rPr>
              <w:t>УСЛОВНО РАЗРЕШЕННЫЕ ВИДЫ ИСПОЛЬЗОВАНИЯ</w:t>
            </w:r>
          </w:p>
        </w:tc>
      </w:tr>
      <w:tr w:rsidR="005D67C5" w:rsidRPr="001F4E65" w:rsidTr="002A20F9">
        <w:tc>
          <w:tcPr>
            <w:tcW w:w="1005" w:type="pct"/>
          </w:tcPr>
          <w:p w:rsidR="005D67C5" w:rsidRDefault="005D67C5" w:rsidP="0056174E">
            <w:pPr>
              <w:autoSpaceDE w:val="0"/>
              <w:autoSpaceDN w:val="0"/>
              <w:adjustRightInd w:val="0"/>
              <w:jc w:val="both"/>
              <w:rPr>
                <w:sz w:val="20"/>
                <w:szCs w:val="20"/>
                <w:lang w:eastAsia="ru-RU"/>
              </w:rPr>
            </w:pPr>
            <w:r>
              <w:rPr>
                <w:sz w:val="20"/>
                <w:szCs w:val="20"/>
                <w:lang w:eastAsia="ru-RU"/>
              </w:rPr>
              <w:t>Магазины</w:t>
            </w:r>
          </w:p>
        </w:tc>
        <w:tc>
          <w:tcPr>
            <w:tcW w:w="3505" w:type="pct"/>
            <w:gridSpan w:val="2"/>
          </w:tcPr>
          <w:p w:rsidR="005D67C5" w:rsidRDefault="005D67C5" w:rsidP="0056174E">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0" w:type="pct"/>
            <w:gridSpan w:val="2"/>
          </w:tcPr>
          <w:p w:rsidR="005D67C5" w:rsidRDefault="005D67C5" w:rsidP="0056174E">
            <w:pPr>
              <w:autoSpaceDE w:val="0"/>
              <w:autoSpaceDN w:val="0"/>
              <w:adjustRightInd w:val="0"/>
              <w:rPr>
                <w:sz w:val="20"/>
                <w:szCs w:val="20"/>
                <w:lang w:eastAsia="ru-RU"/>
              </w:rPr>
            </w:pPr>
            <w:r>
              <w:rPr>
                <w:sz w:val="20"/>
                <w:szCs w:val="20"/>
                <w:lang w:eastAsia="ru-RU"/>
              </w:rPr>
              <w:t>4.4</w:t>
            </w:r>
          </w:p>
        </w:tc>
      </w:tr>
      <w:tr w:rsidR="005D67C5" w:rsidRPr="001F4E65" w:rsidTr="002A20F9">
        <w:tc>
          <w:tcPr>
            <w:tcW w:w="1005" w:type="pct"/>
          </w:tcPr>
          <w:p w:rsidR="005D67C5" w:rsidRPr="001F4E65" w:rsidRDefault="005D67C5" w:rsidP="002A20F9">
            <w:pPr>
              <w:autoSpaceDE w:val="0"/>
              <w:autoSpaceDN w:val="0"/>
              <w:adjustRightInd w:val="0"/>
              <w:rPr>
                <w:sz w:val="20"/>
                <w:szCs w:val="20"/>
                <w:lang w:eastAsia="ru-RU"/>
              </w:rPr>
            </w:pPr>
            <w:r w:rsidRPr="001F4E65">
              <w:rPr>
                <w:sz w:val="20"/>
                <w:szCs w:val="20"/>
                <w:lang w:eastAsia="ru-RU"/>
              </w:rPr>
              <w:t>Обеспечение научной деятельности</w:t>
            </w:r>
          </w:p>
        </w:tc>
        <w:tc>
          <w:tcPr>
            <w:tcW w:w="3505" w:type="pct"/>
            <w:gridSpan w:val="2"/>
          </w:tcPr>
          <w:p w:rsidR="005D67C5" w:rsidRPr="001F4E65" w:rsidRDefault="005D67C5"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490" w:type="pct"/>
            <w:gridSpan w:val="2"/>
          </w:tcPr>
          <w:p w:rsidR="005D67C5" w:rsidRPr="001F4E65" w:rsidRDefault="005D67C5" w:rsidP="002A20F9">
            <w:pPr>
              <w:autoSpaceDE w:val="0"/>
              <w:autoSpaceDN w:val="0"/>
              <w:adjustRightInd w:val="0"/>
              <w:rPr>
                <w:sz w:val="20"/>
                <w:szCs w:val="20"/>
                <w:lang w:eastAsia="ru-RU"/>
              </w:rPr>
            </w:pPr>
            <w:r w:rsidRPr="001F4E65">
              <w:rPr>
                <w:sz w:val="20"/>
                <w:szCs w:val="20"/>
                <w:lang w:eastAsia="ru-RU"/>
              </w:rPr>
              <w:t>3.9</w:t>
            </w:r>
          </w:p>
        </w:tc>
      </w:tr>
      <w:tr w:rsidR="005D67C5" w:rsidRPr="001F4E65" w:rsidTr="002A20F9">
        <w:tc>
          <w:tcPr>
            <w:tcW w:w="1005" w:type="pct"/>
          </w:tcPr>
          <w:p w:rsidR="005D67C5" w:rsidRPr="00114B78" w:rsidRDefault="005D67C5" w:rsidP="0056174E">
            <w:pPr>
              <w:autoSpaceDE w:val="0"/>
              <w:autoSpaceDN w:val="0"/>
              <w:adjustRightInd w:val="0"/>
              <w:jc w:val="both"/>
              <w:rPr>
                <w:sz w:val="20"/>
                <w:szCs w:val="20"/>
                <w:lang w:eastAsia="ru-RU"/>
              </w:rPr>
            </w:pPr>
            <w:r w:rsidRPr="00114B78">
              <w:rPr>
                <w:sz w:val="20"/>
                <w:szCs w:val="20"/>
                <w:lang w:eastAsia="ru-RU"/>
              </w:rPr>
              <w:t>Религиозное использование</w:t>
            </w:r>
          </w:p>
        </w:tc>
        <w:tc>
          <w:tcPr>
            <w:tcW w:w="3505" w:type="pct"/>
            <w:gridSpan w:val="2"/>
          </w:tcPr>
          <w:p w:rsidR="005D67C5" w:rsidRPr="00114B78" w:rsidRDefault="005D67C5" w:rsidP="0056174E">
            <w:pPr>
              <w:autoSpaceDE w:val="0"/>
              <w:autoSpaceDN w:val="0"/>
              <w:adjustRightInd w:val="0"/>
              <w:jc w:val="both"/>
              <w:rPr>
                <w:sz w:val="20"/>
                <w:szCs w:val="20"/>
                <w:lang w:eastAsia="ru-RU"/>
              </w:rPr>
            </w:pPr>
            <w:proofErr w:type="gramStart"/>
            <w:r w:rsidRPr="00114B78">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5D67C5" w:rsidRPr="00114B78" w:rsidRDefault="005D67C5" w:rsidP="0056174E">
            <w:pPr>
              <w:autoSpaceDE w:val="0"/>
              <w:autoSpaceDN w:val="0"/>
              <w:adjustRightInd w:val="0"/>
              <w:jc w:val="both"/>
              <w:rPr>
                <w:sz w:val="20"/>
                <w:szCs w:val="20"/>
                <w:lang w:eastAsia="ru-RU"/>
              </w:rPr>
            </w:pPr>
            <w:r w:rsidRPr="00114B78">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90" w:type="pct"/>
            <w:gridSpan w:val="2"/>
          </w:tcPr>
          <w:p w:rsidR="005D67C5" w:rsidRPr="00114B78" w:rsidRDefault="005D67C5" w:rsidP="0056174E">
            <w:pPr>
              <w:autoSpaceDE w:val="0"/>
              <w:autoSpaceDN w:val="0"/>
              <w:adjustRightInd w:val="0"/>
              <w:rPr>
                <w:sz w:val="20"/>
                <w:szCs w:val="20"/>
                <w:lang w:eastAsia="ru-RU"/>
              </w:rPr>
            </w:pPr>
            <w:r w:rsidRPr="00114B78">
              <w:rPr>
                <w:sz w:val="20"/>
                <w:szCs w:val="20"/>
                <w:lang w:eastAsia="ru-RU"/>
              </w:rPr>
              <w:t>3.7</w:t>
            </w:r>
          </w:p>
        </w:tc>
      </w:tr>
      <w:tr w:rsidR="005D67C5" w:rsidRPr="001F4E65" w:rsidTr="002A20F9">
        <w:tc>
          <w:tcPr>
            <w:tcW w:w="5000" w:type="pct"/>
            <w:gridSpan w:val="5"/>
          </w:tcPr>
          <w:p w:rsidR="005D67C5" w:rsidRPr="00D47380" w:rsidRDefault="005D67C5" w:rsidP="002A20F9">
            <w:pPr>
              <w:jc w:val="center"/>
              <w:rPr>
                <w:b/>
                <w:lang w:eastAsia="ru-RU"/>
              </w:rPr>
            </w:pPr>
            <w:r w:rsidRPr="00D47380">
              <w:rPr>
                <w:b/>
                <w:sz w:val="22"/>
                <w:lang w:eastAsia="ru-RU"/>
              </w:rPr>
              <w:t>ВСПОМОГАТЕЛЬНЫЕ ВИДЫ РАЗРЕШЕННОГО ИСПОЛЬЗОВАНИЯ</w:t>
            </w:r>
          </w:p>
        </w:tc>
      </w:tr>
      <w:tr w:rsidR="005D67C5" w:rsidTr="00800A62">
        <w:trPr>
          <w:trHeight w:val="470"/>
        </w:trPr>
        <w:tc>
          <w:tcPr>
            <w:tcW w:w="1051" w:type="pct"/>
            <w:gridSpan w:val="2"/>
            <w:tcBorders>
              <w:top w:val="single" w:sz="4" w:space="0" w:color="auto"/>
              <w:left w:val="single" w:sz="4" w:space="0" w:color="auto"/>
              <w:bottom w:val="single" w:sz="4" w:space="0" w:color="auto"/>
              <w:right w:val="single" w:sz="4" w:space="0" w:color="auto"/>
            </w:tcBorders>
          </w:tcPr>
          <w:p w:rsidR="005D67C5" w:rsidRDefault="005D67C5" w:rsidP="00800A62">
            <w:pPr>
              <w:autoSpaceDE w:val="0"/>
              <w:autoSpaceDN w:val="0"/>
              <w:adjustRightInd w:val="0"/>
              <w:jc w:val="both"/>
              <w:rPr>
                <w:sz w:val="20"/>
                <w:szCs w:val="20"/>
                <w:lang w:eastAsia="ru-RU"/>
              </w:rPr>
            </w:pPr>
            <w:r>
              <w:rPr>
                <w:sz w:val="20"/>
                <w:szCs w:val="20"/>
                <w:lang w:eastAsia="ru-RU"/>
              </w:rPr>
              <w:t>Бытовое обслуживание</w:t>
            </w:r>
          </w:p>
        </w:tc>
        <w:tc>
          <w:tcPr>
            <w:tcW w:w="3482" w:type="pct"/>
            <w:gridSpan w:val="2"/>
            <w:tcBorders>
              <w:top w:val="single" w:sz="4" w:space="0" w:color="auto"/>
              <w:left w:val="single" w:sz="4" w:space="0" w:color="auto"/>
              <w:bottom w:val="single" w:sz="4" w:space="0" w:color="auto"/>
              <w:right w:val="single" w:sz="4" w:space="0" w:color="auto"/>
            </w:tcBorders>
          </w:tcPr>
          <w:p w:rsidR="005D67C5" w:rsidRDefault="005D67C5" w:rsidP="00800A62">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 w:type="pct"/>
            <w:tcBorders>
              <w:top w:val="single" w:sz="4" w:space="0" w:color="auto"/>
              <w:left w:val="single" w:sz="4" w:space="0" w:color="auto"/>
              <w:bottom w:val="single" w:sz="4" w:space="0" w:color="auto"/>
              <w:right w:val="single" w:sz="4" w:space="0" w:color="auto"/>
            </w:tcBorders>
          </w:tcPr>
          <w:p w:rsidR="005D67C5" w:rsidRDefault="005D67C5" w:rsidP="00800A62">
            <w:pPr>
              <w:autoSpaceDE w:val="0"/>
              <w:autoSpaceDN w:val="0"/>
              <w:adjustRightInd w:val="0"/>
              <w:rPr>
                <w:sz w:val="20"/>
                <w:szCs w:val="20"/>
                <w:lang w:eastAsia="ru-RU"/>
              </w:rPr>
            </w:pPr>
            <w:r>
              <w:rPr>
                <w:sz w:val="20"/>
                <w:szCs w:val="20"/>
                <w:lang w:eastAsia="ru-RU"/>
              </w:rPr>
              <w:t>3.3</w:t>
            </w:r>
          </w:p>
        </w:tc>
      </w:tr>
      <w:tr w:rsidR="005D67C5" w:rsidTr="00800A62">
        <w:trPr>
          <w:trHeight w:val="470"/>
        </w:trPr>
        <w:tc>
          <w:tcPr>
            <w:tcW w:w="1051" w:type="pct"/>
            <w:gridSpan w:val="2"/>
            <w:tcBorders>
              <w:top w:val="single" w:sz="4" w:space="0" w:color="auto"/>
              <w:left w:val="single" w:sz="4" w:space="0" w:color="auto"/>
              <w:bottom w:val="single" w:sz="4" w:space="0" w:color="auto"/>
              <w:right w:val="single" w:sz="4" w:space="0" w:color="auto"/>
            </w:tcBorders>
          </w:tcPr>
          <w:p w:rsidR="005D67C5" w:rsidRDefault="005D67C5" w:rsidP="00800A62">
            <w:pPr>
              <w:autoSpaceDE w:val="0"/>
              <w:autoSpaceDN w:val="0"/>
              <w:adjustRightInd w:val="0"/>
              <w:jc w:val="both"/>
              <w:rPr>
                <w:sz w:val="20"/>
                <w:szCs w:val="20"/>
                <w:lang w:eastAsia="ru-RU"/>
              </w:rPr>
            </w:pPr>
            <w:r>
              <w:rPr>
                <w:sz w:val="20"/>
                <w:szCs w:val="20"/>
                <w:lang w:eastAsia="ru-RU"/>
              </w:rPr>
              <w:t>Спорт</w:t>
            </w:r>
          </w:p>
        </w:tc>
        <w:tc>
          <w:tcPr>
            <w:tcW w:w="3482" w:type="pct"/>
            <w:gridSpan w:val="2"/>
            <w:tcBorders>
              <w:top w:val="single" w:sz="4" w:space="0" w:color="auto"/>
              <w:left w:val="single" w:sz="4" w:space="0" w:color="auto"/>
              <w:bottom w:val="single" w:sz="4" w:space="0" w:color="auto"/>
              <w:right w:val="single" w:sz="4" w:space="0" w:color="auto"/>
            </w:tcBorders>
          </w:tcPr>
          <w:p w:rsidR="005D67C5" w:rsidRDefault="005D67C5" w:rsidP="00800A62">
            <w:pPr>
              <w:autoSpaceDE w:val="0"/>
              <w:autoSpaceDN w:val="0"/>
              <w:adjustRightInd w:val="0"/>
              <w:jc w:val="both"/>
              <w:rPr>
                <w:sz w:val="20"/>
                <w:szCs w:val="20"/>
                <w:lang w:eastAsia="ru-RU"/>
              </w:rPr>
            </w:pPr>
            <w:r>
              <w:rPr>
                <w:sz w:val="20"/>
                <w:szCs w:val="20"/>
                <w:lang w:eastAsia="ru-RU"/>
              </w:rPr>
              <w:t>Устройство площадок для занятия спортом и физкультурой (беговые дорожки, спортивные сооружения, теннисные корты, поля для спортивной игры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D67C5" w:rsidRDefault="005D67C5" w:rsidP="00800A62">
            <w:pPr>
              <w:autoSpaceDE w:val="0"/>
              <w:autoSpaceDN w:val="0"/>
              <w:adjustRightInd w:val="0"/>
              <w:jc w:val="both"/>
              <w:rPr>
                <w:sz w:val="20"/>
                <w:szCs w:val="20"/>
                <w:lang w:eastAsia="ru-RU"/>
              </w:rPr>
            </w:pPr>
            <w:r>
              <w:rPr>
                <w:sz w:val="20"/>
                <w:szCs w:val="20"/>
                <w:lang w:eastAsia="ru-RU"/>
              </w:rPr>
              <w:t>размещение спортивных баз и лагерей</w:t>
            </w:r>
          </w:p>
        </w:tc>
        <w:tc>
          <w:tcPr>
            <w:tcW w:w="467" w:type="pct"/>
            <w:tcBorders>
              <w:top w:val="single" w:sz="4" w:space="0" w:color="auto"/>
              <w:left w:val="single" w:sz="4" w:space="0" w:color="auto"/>
              <w:bottom w:val="single" w:sz="4" w:space="0" w:color="auto"/>
              <w:right w:val="single" w:sz="4" w:space="0" w:color="auto"/>
            </w:tcBorders>
          </w:tcPr>
          <w:p w:rsidR="005D67C5" w:rsidRDefault="005D67C5" w:rsidP="00800A62">
            <w:pPr>
              <w:autoSpaceDE w:val="0"/>
              <w:autoSpaceDN w:val="0"/>
              <w:adjustRightInd w:val="0"/>
              <w:rPr>
                <w:sz w:val="20"/>
                <w:szCs w:val="20"/>
                <w:lang w:eastAsia="ru-RU"/>
              </w:rPr>
            </w:pPr>
            <w:r>
              <w:rPr>
                <w:sz w:val="20"/>
                <w:szCs w:val="20"/>
                <w:lang w:eastAsia="ru-RU"/>
              </w:rPr>
              <w:t>5.1</w:t>
            </w:r>
          </w:p>
        </w:tc>
      </w:tr>
      <w:tr w:rsidR="005D67C5" w:rsidTr="00800A62">
        <w:trPr>
          <w:trHeight w:val="470"/>
        </w:trPr>
        <w:tc>
          <w:tcPr>
            <w:tcW w:w="1051" w:type="pct"/>
            <w:gridSpan w:val="2"/>
            <w:tcBorders>
              <w:top w:val="single" w:sz="4" w:space="0" w:color="auto"/>
              <w:left w:val="single" w:sz="4" w:space="0" w:color="auto"/>
              <w:bottom w:val="single" w:sz="4" w:space="0" w:color="auto"/>
              <w:right w:val="single" w:sz="4" w:space="0" w:color="auto"/>
            </w:tcBorders>
          </w:tcPr>
          <w:p w:rsidR="005D67C5" w:rsidRDefault="005D67C5" w:rsidP="00800A62">
            <w:pPr>
              <w:autoSpaceDE w:val="0"/>
              <w:autoSpaceDN w:val="0"/>
              <w:adjustRightInd w:val="0"/>
              <w:rPr>
                <w:sz w:val="20"/>
                <w:szCs w:val="20"/>
                <w:lang w:eastAsia="ru-RU"/>
              </w:rPr>
            </w:pPr>
            <w:r>
              <w:rPr>
                <w:sz w:val="20"/>
                <w:szCs w:val="20"/>
                <w:lang w:eastAsia="ru-RU"/>
              </w:rPr>
              <w:t>Отдых (рекреация)</w:t>
            </w:r>
          </w:p>
        </w:tc>
        <w:tc>
          <w:tcPr>
            <w:tcW w:w="3482" w:type="pct"/>
            <w:gridSpan w:val="2"/>
            <w:tcBorders>
              <w:top w:val="single" w:sz="4" w:space="0" w:color="auto"/>
              <w:left w:val="single" w:sz="4" w:space="0" w:color="auto"/>
              <w:bottom w:val="single" w:sz="4" w:space="0" w:color="auto"/>
              <w:right w:val="single" w:sz="4" w:space="0" w:color="auto"/>
            </w:tcBorders>
          </w:tcPr>
          <w:p w:rsidR="005D67C5" w:rsidRDefault="005D67C5"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D67C5" w:rsidRDefault="005D67C5" w:rsidP="00800A62">
            <w:pPr>
              <w:autoSpaceDE w:val="0"/>
              <w:autoSpaceDN w:val="0"/>
              <w:adjustRightInd w:val="0"/>
              <w:jc w:val="both"/>
              <w:rPr>
                <w:sz w:val="20"/>
                <w:szCs w:val="20"/>
                <w:lang w:eastAsia="ru-RU"/>
              </w:rPr>
            </w:pPr>
            <w:r>
              <w:rPr>
                <w:sz w:val="20"/>
                <w:szCs w:val="20"/>
                <w:lang w:eastAsia="ru-RU"/>
              </w:rPr>
              <w:lastRenderedPageBreak/>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67" w:type="pct"/>
            <w:tcBorders>
              <w:top w:val="single" w:sz="4" w:space="0" w:color="auto"/>
              <w:left w:val="single" w:sz="4" w:space="0" w:color="auto"/>
              <w:bottom w:val="single" w:sz="4" w:space="0" w:color="auto"/>
              <w:right w:val="single" w:sz="4" w:space="0" w:color="auto"/>
            </w:tcBorders>
          </w:tcPr>
          <w:p w:rsidR="005D67C5" w:rsidRDefault="005D67C5" w:rsidP="00800A62">
            <w:pPr>
              <w:autoSpaceDE w:val="0"/>
              <w:autoSpaceDN w:val="0"/>
              <w:adjustRightInd w:val="0"/>
              <w:rPr>
                <w:sz w:val="20"/>
                <w:szCs w:val="20"/>
                <w:lang w:eastAsia="ru-RU"/>
              </w:rPr>
            </w:pPr>
            <w:r>
              <w:rPr>
                <w:sz w:val="20"/>
                <w:szCs w:val="20"/>
                <w:lang w:eastAsia="ru-RU"/>
              </w:rPr>
              <w:lastRenderedPageBreak/>
              <w:t>5.0</w:t>
            </w:r>
          </w:p>
        </w:tc>
      </w:tr>
      <w:tr w:rsidR="005D67C5" w:rsidTr="00800A62">
        <w:tc>
          <w:tcPr>
            <w:tcW w:w="1051" w:type="pct"/>
            <w:gridSpan w:val="2"/>
            <w:tcBorders>
              <w:top w:val="single" w:sz="4" w:space="0" w:color="auto"/>
              <w:left w:val="single" w:sz="4" w:space="0" w:color="auto"/>
              <w:bottom w:val="single" w:sz="4" w:space="0" w:color="auto"/>
              <w:right w:val="single" w:sz="4" w:space="0" w:color="auto"/>
            </w:tcBorders>
          </w:tcPr>
          <w:p w:rsidR="005D67C5" w:rsidRDefault="005D67C5" w:rsidP="00800A62">
            <w:pPr>
              <w:autoSpaceDE w:val="0"/>
              <w:autoSpaceDN w:val="0"/>
              <w:adjustRightInd w:val="0"/>
              <w:jc w:val="both"/>
              <w:rPr>
                <w:sz w:val="20"/>
                <w:szCs w:val="20"/>
                <w:lang w:eastAsia="ru-RU"/>
              </w:rPr>
            </w:pPr>
            <w:r>
              <w:rPr>
                <w:sz w:val="20"/>
                <w:szCs w:val="20"/>
                <w:lang w:eastAsia="ru-RU"/>
              </w:rPr>
              <w:lastRenderedPageBreak/>
              <w:t>Воздушный транспорт</w:t>
            </w:r>
          </w:p>
        </w:tc>
        <w:tc>
          <w:tcPr>
            <w:tcW w:w="3482" w:type="pct"/>
            <w:gridSpan w:val="2"/>
            <w:tcBorders>
              <w:top w:val="single" w:sz="4" w:space="0" w:color="auto"/>
              <w:left w:val="single" w:sz="4" w:space="0" w:color="auto"/>
              <w:bottom w:val="single" w:sz="4" w:space="0" w:color="auto"/>
              <w:right w:val="single" w:sz="4" w:space="0" w:color="auto"/>
            </w:tcBorders>
          </w:tcPr>
          <w:p w:rsidR="005D67C5" w:rsidRDefault="005D67C5" w:rsidP="00800A62">
            <w:pPr>
              <w:autoSpaceDE w:val="0"/>
              <w:autoSpaceDN w:val="0"/>
              <w:adjustRightInd w:val="0"/>
              <w:jc w:val="both"/>
              <w:rPr>
                <w:sz w:val="20"/>
                <w:szCs w:val="20"/>
                <w:lang w:eastAsia="ru-RU"/>
              </w:rPr>
            </w:pPr>
            <w:r w:rsidRPr="00114B78">
              <w:rPr>
                <w:sz w:val="20"/>
                <w:szCs w:val="20"/>
                <w:lang w:eastAsia="ru-RU"/>
              </w:rPr>
              <w:t xml:space="preserve">Размещение вертолетных площадок, обустройство мест </w:t>
            </w:r>
            <w:proofErr w:type="gramStart"/>
            <w:r w:rsidRPr="00114B78">
              <w:rPr>
                <w:sz w:val="20"/>
                <w:szCs w:val="20"/>
                <w:lang w:eastAsia="ru-RU"/>
              </w:rPr>
              <w:t>для</w:t>
            </w:r>
            <w:proofErr w:type="gramEnd"/>
            <w:r w:rsidRPr="00114B78">
              <w:rPr>
                <w:sz w:val="20"/>
                <w:szCs w:val="20"/>
                <w:lang w:eastAsia="ru-RU"/>
              </w:rPr>
              <w:t xml:space="preserve"> </w:t>
            </w:r>
            <w:proofErr w:type="gramStart"/>
            <w:r w:rsidRPr="00114B78">
              <w:rPr>
                <w:sz w:val="20"/>
                <w:szCs w:val="20"/>
                <w:lang w:eastAsia="ru-RU"/>
              </w:rPr>
              <w:t>размещение</w:t>
            </w:r>
            <w:proofErr w:type="gramEnd"/>
            <w:r w:rsidRPr="00114B78">
              <w:rPr>
                <w:sz w:val="20"/>
                <w:szCs w:val="20"/>
                <w:lang w:eastAsia="ru-RU"/>
              </w:rPr>
              <w:t xml:space="preserve"> прочих объектов, необходимых для взлета и приземления воздушных судов санитарной авиации</w:t>
            </w:r>
          </w:p>
        </w:tc>
        <w:tc>
          <w:tcPr>
            <w:tcW w:w="467" w:type="pct"/>
            <w:tcBorders>
              <w:top w:val="single" w:sz="4" w:space="0" w:color="auto"/>
              <w:left w:val="single" w:sz="4" w:space="0" w:color="auto"/>
              <w:bottom w:val="single" w:sz="4" w:space="0" w:color="auto"/>
              <w:right w:val="single" w:sz="4" w:space="0" w:color="auto"/>
            </w:tcBorders>
          </w:tcPr>
          <w:p w:rsidR="005D67C5" w:rsidRDefault="005D67C5" w:rsidP="00800A62">
            <w:pPr>
              <w:autoSpaceDE w:val="0"/>
              <w:autoSpaceDN w:val="0"/>
              <w:adjustRightInd w:val="0"/>
              <w:rPr>
                <w:sz w:val="20"/>
                <w:szCs w:val="20"/>
                <w:lang w:eastAsia="ru-RU"/>
              </w:rPr>
            </w:pPr>
            <w:r>
              <w:rPr>
                <w:sz w:val="20"/>
                <w:szCs w:val="20"/>
                <w:lang w:eastAsia="ru-RU"/>
              </w:rPr>
              <w:t>7.4</w:t>
            </w:r>
          </w:p>
        </w:tc>
      </w:tr>
      <w:tr w:rsidR="005D67C5" w:rsidTr="00B94B82">
        <w:tc>
          <w:tcPr>
            <w:tcW w:w="1051" w:type="pct"/>
            <w:gridSpan w:val="2"/>
          </w:tcPr>
          <w:p w:rsidR="005D67C5" w:rsidRPr="001F4E65" w:rsidRDefault="005D67C5" w:rsidP="00603603">
            <w:pPr>
              <w:autoSpaceDE w:val="0"/>
              <w:autoSpaceDN w:val="0"/>
              <w:adjustRightInd w:val="0"/>
              <w:rPr>
                <w:sz w:val="20"/>
                <w:szCs w:val="20"/>
                <w:lang w:eastAsia="ru-RU"/>
              </w:rPr>
            </w:pPr>
            <w:r w:rsidRPr="001F4E65">
              <w:rPr>
                <w:sz w:val="20"/>
                <w:szCs w:val="20"/>
                <w:lang w:eastAsia="ru-RU"/>
              </w:rPr>
              <w:t>Гостиничное обслуживание</w:t>
            </w:r>
          </w:p>
        </w:tc>
        <w:tc>
          <w:tcPr>
            <w:tcW w:w="3482" w:type="pct"/>
            <w:gridSpan w:val="2"/>
          </w:tcPr>
          <w:p w:rsidR="005D67C5" w:rsidRPr="001F4E65" w:rsidRDefault="005D67C5" w:rsidP="00603603">
            <w:pPr>
              <w:autoSpaceDE w:val="0"/>
              <w:autoSpaceDN w:val="0"/>
              <w:adjustRightInd w:val="0"/>
              <w:jc w:val="both"/>
              <w:rPr>
                <w:sz w:val="20"/>
                <w:szCs w:val="20"/>
                <w:lang w:eastAsia="ru-RU"/>
              </w:rPr>
            </w:pPr>
            <w:r w:rsidRPr="001F4E65">
              <w:rPr>
                <w:sz w:val="20"/>
                <w:szCs w:val="20"/>
                <w:lang w:eastAsia="ru-RU"/>
              </w:rP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467" w:type="pct"/>
          </w:tcPr>
          <w:p w:rsidR="005D67C5" w:rsidRPr="001F4E65" w:rsidRDefault="005D67C5" w:rsidP="00603603">
            <w:pPr>
              <w:autoSpaceDE w:val="0"/>
              <w:autoSpaceDN w:val="0"/>
              <w:adjustRightInd w:val="0"/>
              <w:rPr>
                <w:sz w:val="20"/>
                <w:szCs w:val="20"/>
                <w:lang w:eastAsia="ru-RU"/>
              </w:rPr>
            </w:pPr>
            <w:r w:rsidRPr="001F4E65">
              <w:rPr>
                <w:sz w:val="20"/>
                <w:szCs w:val="20"/>
                <w:lang w:eastAsia="ru-RU"/>
              </w:rPr>
              <w:t>4.7</w:t>
            </w:r>
          </w:p>
        </w:tc>
      </w:tr>
    </w:tbl>
    <w:p w:rsidR="002A20F9" w:rsidRPr="001F4E65" w:rsidRDefault="002A20F9" w:rsidP="002A20F9">
      <w:pPr>
        <w:keepNext/>
        <w:jc w:val="both"/>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207" w:type="dxa"/>
        <w:tblInd w:w="-34" w:type="dxa"/>
        <w:tblBorders>
          <w:top w:val="single" w:sz="4" w:space="0" w:color="auto"/>
          <w:left w:val="single" w:sz="4" w:space="0" w:color="auto"/>
          <w:bottom w:val="single" w:sz="4" w:space="0" w:color="auto"/>
          <w:right w:val="single" w:sz="4" w:space="0" w:color="auto"/>
        </w:tblBorders>
        <w:tblLook w:val="0000"/>
      </w:tblPr>
      <w:tblGrid>
        <w:gridCol w:w="671"/>
        <w:gridCol w:w="7268"/>
        <w:gridCol w:w="565"/>
        <w:gridCol w:w="1703"/>
      </w:tblGrid>
      <w:tr w:rsidR="002A20F9" w:rsidRPr="001F4E65" w:rsidTr="00D47380">
        <w:tc>
          <w:tcPr>
            <w:tcW w:w="67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7268" w:type="dxa"/>
            <w:tcBorders>
              <w:top w:val="single" w:sz="4" w:space="0" w:color="auto"/>
              <w:left w:val="single" w:sz="4" w:space="0" w:color="auto"/>
              <w:bottom w:val="single" w:sz="4" w:space="0" w:color="auto"/>
              <w:right w:val="single" w:sz="4" w:space="0" w:color="auto"/>
            </w:tcBorders>
          </w:tcPr>
          <w:p w:rsidR="002A20F9" w:rsidRPr="001F4E65" w:rsidRDefault="00D47380" w:rsidP="002A20F9">
            <w:pPr>
              <w:widowControl w:val="0"/>
              <w:autoSpaceDE w:val="0"/>
              <w:autoSpaceDN w:val="0"/>
              <w:adjustRightInd w:val="0"/>
              <w:jc w:val="both"/>
              <w:rPr>
                <w:sz w:val="20"/>
                <w:szCs w:val="20"/>
                <w:lang w:eastAsia="ru-RU"/>
              </w:rPr>
            </w:pPr>
            <w:r w:rsidRPr="00D47380">
              <w:rPr>
                <w:sz w:val="20"/>
                <w:szCs w:val="20"/>
                <w:lang w:eastAsia="ru-RU"/>
              </w:rPr>
              <w:t>Минимальные и (или) максимальные размеры земельных участков</w:t>
            </w:r>
          </w:p>
        </w:tc>
        <w:tc>
          <w:tcPr>
            <w:tcW w:w="56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703"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2A20F9" w:rsidRPr="001F4E65" w:rsidTr="00D47380">
        <w:tc>
          <w:tcPr>
            <w:tcW w:w="67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2.</w:t>
            </w:r>
          </w:p>
        </w:tc>
        <w:tc>
          <w:tcPr>
            <w:tcW w:w="7268" w:type="dxa"/>
            <w:tcBorders>
              <w:top w:val="single" w:sz="4" w:space="0" w:color="auto"/>
              <w:left w:val="single" w:sz="4" w:space="0" w:color="auto"/>
              <w:bottom w:val="single" w:sz="4" w:space="0" w:color="auto"/>
              <w:right w:val="single" w:sz="4" w:space="0" w:color="auto"/>
            </w:tcBorders>
          </w:tcPr>
          <w:p w:rsidR="002A20F9" w:rsidRPr="001F4E65" w:rsidRDefault="00D47380" w:rsidP="006732D0">
            <w:pPr>
              <w:widowControl w:val="0"/>
              <w:autoSpaceDE w:val="0"/>
              <w:autoSpaceDN w:val="0"/>
              <w:adjustRightInd w:val="0"/>
              <w:jc w:val="both"/>
              <w:rPr>
                <w:sz w:val="20"/>
                <w:szCs w:val="20"/>
                <w:lang w:eastAsia="ru-RU"/>
              </w:rPr>
            </w:pPr>
            <w:r w:rsidRPr="00D47380">
              <w:rPr>
                <w:sz w:val="20"/>
                <w:szCs w:val="20"/>
                <w:lang w:eastAsia="ru-RU"/>
              </w:rPr>
              <w:t>Максимальная высота застройки</w:t>
            </w:r>
          </w:p>
        </w:tc>
        <w:tc>
          <w:tcPr>
            <w:tcW w:w="565" w:type="dxa"/>
            <w:tcBorders>
              <w:top w:val="single" w:sz="4" w:space="0" w:color="auto"/>
              <w:left w:val="single" w:sz="4" w:space="0" w:color="auto"/>
              <w:bottom w:val="single" w:sz="4" w:space="0" w:color="auto"/>
              <w:right w:val="single" w:sz="4" w:space="0" w:color="auto"/>
            </w:tcBorders>
          </w:tcPr>
          <w:p w:rsidR="002A20F9" w:rsidRPr="001F4E65" w:rsidRDefault="00D47380" w:rsidP="002A20F9">
            <w:pPr>
              <w:widowControl w:val="0"/>
              <w:autoSpaceDE w:val="0"/>
              <w:autoSpaceDN w:val="0"/>
              <w:adjustRightInd w:val="0"/>
              <w:jc w:val="center"/>
              <w:rPr>
                <w:sz w:val="20"/>
                <w:szCs w:val="20"/>
                <w:lang w:eastAsia="ru-RU"/>
              </w:rPr>
            </w:pPr>
            <w:r>
              <w:rPr>
                <w:sz w:val="20"/>
                <w:szCs w:val="20"/>
                <w:lang w:eastAsia="ru-RU"/>
              </w:rPr>
              <w:t>м</w:t>
            </w:r>
          </w:p>
        </w:tc>
        <w:tc>
          <w:tcPr>
            <w:tcW w:w="1703" w:type="dxa"/>
            <w:tcBorders>
              <w:top w:val="single" w:sz="4" w:space="0" w:color="auto"/>
              <w:left w:val="single" w:sz="4" w:space="0" w:color="auto"/>
              <w:bottom w:val="single" w:sz="4" w:space="0" w:color="auto"/>
              <w:right w:val="single" w:sz="4" w:space="0" w:color="auto"/>
            </w:tcBorders>
          </w:tcPr>
          <w:p w:rsidR="002A20F9" w:rsidRPr="001F4E65" w:rsidRDefault="005D67C5" w:rsidP="002A20F9">
            <w:pPr>
              <w:widowControl w:val="0"/>
              <w:autoSpaceDE w:val="0"/>
              <w:autoSpaceDN w:val="0"/>
              <w:adjustRightInd w:val="0"/>
              <w:jc w:val="center"/>
              <w:rPr>
                <w:sz w:val="20"/>
                <w:szCs w:val="20"/>
                <w:lang w:eastAsia="ru-RU"/>
              </w:rPr>
            </w:pPr>
            <w:r>
              <w:rPr>
                <w:sz w:val="20"/>
                <w:szCs w:val="20"/>
                <w:lang w:eastAsia="ru-RU"/>
              </w:rPr>
              <w:t>30</w:t>
            </w:r>
          </w:p>
        </w:tc>
      </w:tr>
      <w:tr w:rsidR="002A20F9" w:rsidRPr="001F4E65" w:rsidTr="00D47380">
        <w:tc>
          <w:tcPr>
            <w:tcW w:w="67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7268"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6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703"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D47380">
        <w:tc>
          <w:tcPr>
            <w:tcW w:w="67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7268" w:type="dxa"/>
            <w:tcBorders>
              <w:top w:val="single" w:sz="4" w:space="0" w:color="auto"/>
              <w:left w:val="single" w:sz="4" w:space="0" w:color="auto"/>
              <w:bottom w:val="single" w:sz="4" w:space="0" w:color="auto"/>
              <w:right w:val="single" w:sz="4" w:space="0" w:color="auto"/>
            </w:tcBorders>
          </w:tcPr>
          <w:p w:rsidR="002A20F9" w:rsidRPr="001F4E65" w:rsidRDefault="00D47380" w:rsidP="002A20F9">
            <w:pPr>
              <w:widowControl w:val="0"/>
              <w:autoSpaceDE w:val="0"/>
              <w:autoSpaceDN w:val="0"/>
              <w:adjustRightInd w:val="0"/>
              <w:jc w:val="both"/>
              <w:rPr>
                <w:sz w:val="20"/>
                <w:szCs w:val="20"/>
                <w:lang w:eastAsia="ru-RU"/>
              </w:rPr>
            </w:pPr>
            <w:r w:rsidRPr="00D47380">
              <w:rPr>
                <w:sz w:val="20"/>
                <w:szCs w:val="20"/>
                <w:lang w:eastAsia="ru-RU"/>
              </w:rPr>
              <w:t>Максимальный процент застройки земельного участка</w:t>
            </w:r>
          </w:p>
        </w:tc>
        <w:tc>
          <w:tcPr>
            <w:tcW w:w="56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703"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213A8E" w:rsidRDefault="00213A8E" w:rsidP="00D47380">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2A20F9" w:rsidRPr="009626FB" w:rsidRDefault="002A20F9" w:rsidP="002A20F9">
      <w:pPr>
        <w:rPr>
          <w:lang w:eastAsia="ru-RU"/>
        </w:rPr>
      </w:pPr>
    </w:p>
    <w:p w:rsidR="002A20F9" w:rsidRPr="009626FB" w:rsidRDefault="002A20F9" w:rsidP="002A20F9">
      <w:pPr>
        <w:keepNext/>
        <w:rPr>
          <w:b/>
          <w:lang w:eastAsia="ru-RU"/>
        </w:rPr>
      </w:pPr>
      <w:bookmarkStart w:id="122" w:name="_Toc318302559"/>
      <w:r w:rsidRPr="009626FB">
        <w:rPr>
          <w:b/>
          <w:lang w:eastAsia="ru-RU"/>
        </w:rPr>
        <w:t>О-4.10 ЗОНА СПОРТИВНЫХ КОМПЛЕКСОВ И СООРУЖЕНИЙ</w:t>
      </w:r>
      <w:bookmarkEnd w:id="122"/>
      <w:r w:rsidR="005C66DF" w:rsidRPr="009626FB">
        <w:rPr>
          <w:b/>
          <w:lang w:eastAsia="ru-RU"/>
        </w:rPr>
        <w:t>ОЗ 2-1</w:t>
      </w:r>
    </w:p>
    <w:p w:rsidR="00D47380" w:rsidRDefault="00DC7C79" w:rsidP="002A20F9">
      <w:pPr>
        <w:keepNext/>
        <w:jc w:val="both"/>
        <w:rPr>
          <w:lang w:eastAsia="ru-RU"/>
        </w:rPr>
      </w:pPr>
      <w:r w:rsidRPr="009626FB">
        <w:rPr>
          <w:lang w:eastAsia="ru-RU"/>
        </w:rPr>
        <w:t xml:space="preserve">Зона предназначена для размещения спортивных сооружений и комплексов местного значения, а также обслуживающих объектов, вспомогательных по отношению к основному назначению зоны </w:t>
      </w:r>
    </w:p>
    <w:p w:rsidR="00B64BA4" w:rsidRPr="009626FB" w:rsidRDefault="00B64BA4" w:rsidP="002A20F9">
      <w:pPr>
        <w:keepNext/>
        <w:jc w:val="both"/>
        <w:rPr>
          <w:lang w:eastAsia="ru-RU"/>
        </w:rPr>
      </w:pPr>
      <w:r w:rsidRPr="00B64BA4">
        <w:rPr>
          <w:bCs/>
          <w:kern w:val="28"/>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proofErr w:type="gramStart"/>
      <w:r w:rsidRPr="00B64BA4">
        <w:rPr>
          <w:bCs/>
          <w:kern w:val="28"/>
          <w:lang w:eastAsia="ru-RU"/>
        </w:rPr>
        <w:t>ОЗ</w:t>
      </w:r>
      <w:proofErr w:type="gramEnd"/>
      <w:r w:rsidRPr="00B64BA4">
        <w:rPr>
          <w:bCs/>
          <w:kern w:val="28"/>
          <w:lang w:eastAsia="ru-RU"/>
        </w:rPr>
        <w:t xml:space="preserve"> 2</w:t>
      </w:r>
      <w:r w:rsidR="00D47380">
        <w:rPr>
          <w:bCs/>
          <w:kern w:val="28"/>
          <w:lang w:eastAsia="ru-RU"/>
        </w:rPr>
        <w:t>-1</w:t>
      </w:r>
      <w:r w:rsidRPr="00B64BA4">
        <w:rPr>
          <w:bCs/>
          <w:kern w:val="28"/>
          <w:lang w:eastAsia="ru-RU"/>
        </w:rPr>
        <w:t xml:space="preserve"> «охранная зона объектов культурного наследия на территории исторической малоэтажной жилой застройки»).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94"/>
        <w:gridCol w:w="7047"/>
        <w:gridCol w:w="47"/>
        <w:gridCol w:w="951"/>
      </w:tblGrid>
      <w:tr w:rsidR="002A20F9" w:rsidRPr="009626FB" w:rsidTr="002A20F9">
        <w:tc>
          <w:tcPr>
            <w:tcW w:w="1005" w:type="pct"/>
            <w:vAlign w:val="center"/>
          </w:tcPr>
          <w:p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05" w:type="pct"/>
            <w:gridSpan w:val="2"/>
            <w:vAlign w:val="center"/>
          </w:tcPr>
          <w:p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90" w:type="pct"/>
            <w:gridSpan w:val="2"/>
            <w:vAlign w:val="center"/>
          </w:tcPr>
          <w:p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Код</w:t>
            </w:r>
          </w:p>
        </w:tc>
      </w:tr>
      <w:tr w:rsidR="002A20F9" w:rsidRPr="001F4E65" w:rsidTr="002A20F9">
        <w:tc>
          <w:tcPr>
            <w:tcW w:w="5000" w:type="pct"/>
            <w:gridSpan w:val="5"/>
          </w:tcPr>
          <w:p w:rsidR="002A20F9" w:rsidRPr="00D47380" w:rsidRDefault="002A20F9" w:rsidP="002A20F9">
            <w:pPr>
              <w:jc w:val="center"/>
              <w:rPr>
                <w:b/>
                <w:sz w:val="20"/>
                <w:szCs w:val="20"/>
                <w:lang w:eastAsia="ru-RU"/>
              </w:rPr>
            </w:pPr>
            <w:r w:rsidRPr="00D47380">
              <w:rPr>
                <w:b/>
                <w:sz w:val="22"/>
                <w:lang w:eastAsia="ru-RU"/>
              </w:rPr>
              <w:t>ОСНОВНЫЕ ВИДЫ РАЗРЕШЕННОГО ИСПОЛЬЗОВАНИЯ</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Спорт</w:t>
            </w:r>
          </w:p>
        </w:tc>
        <w:tc>
          <w:tcPr>
            <w:tcW w:w="350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49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5.1</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0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Гостиничное обслуживание</w:t>
            </w:r>
          </w:p>
        </w:tc>
        <w:tc>
          <w:tcPr>
            <w:tcW w:w="350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49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4.7</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gridSpan w:val="2"/>
          </w:tcPr>
          <w:p w:rsidR="002A20F9" w:rsidRPr="001F4E65" w:rsidRDefault="002A20F9" w:rsidP="002A20F9">
            <w:pPr>
              <w:autoSpaceDE w:val="0"/>
              <w:autoSpaceDN w:val="0"/>
              <w:adjustRightInd w:val="0"/>
              <w:jc w:val="both"/>
              <w:rPr>
                <w:sz w:val="20"/>
                <w:szCs w:val="20"/>
                <w:lang w:eastAsia="ru-RU"/>
              </w:rPr>
            </w:pPr>
            <w:proofErr w:type="gramStart"/>
            <w:r w:rsidRPr="001F4E65">
              <w:rPr>
                <w:sz w:val="20"/>
                <w:szCs w:val="20"/>
                <w:lang w:eastAsia="ru-RU"/>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w:t>
            </w:r>
            <w:r w:rsidRPr="001F4E65">
              <w:rPr>
                <w:sz w:val="20"/>
                <w:szCs w:val="20"/>
                <w:lang w:eastAsia="ru-RU"/>
              </w:rPr>
              <w:lastRenderedPageBreak/>
              <w:t>телефонные станции, канализация, стоянки, гаражи и мастерские для обслуживания уборочной и аварийной техники)</w:t>
            </w:r>
            <w:proofErr w:type="gramEnd"/>
          </w:p>
        </w:tc>
        <w:tc>
          <w:tcPr>
            <w:tcW w:w="49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3.1</w:t>
            </w:r>
          </w:p>
        </w:tc>
      </w:tr>
      <w:tr w:rsidR="00D47380" w:rsidRPr="001F4E65" w:rsidTr="00D47380">
        <w:tc>
          <w:tcPr>
            <w:tcW w:w="5000" w:type="pct"/>
            <w:gridSpan w:val="5"/>
          </w:tcPr>
          <w:p w:rsidR="00D47380" w:rsidRPr="001F4E65" w:rsidRDefault="00D47380" w:rsidP="00D47380">
            <w:pPr>
              <w:autoSpaceDE w:val="0"/>
              <w:autoSpaceDN w:val="0"/>
              <w:adjustRightInd w:val="0"/>
              <w:jc w:val="center"/>
              <w:rPr>
                <w:sz w:val="20"/>
                <w:szCs w:val="20"/>
                <w:lang w:eastAsia="ru-RU"/>
              </w:rPr>
            </w:pPr>
            <w:r w:rsidRPr="00D47380">
              <w:rPr>
                <w:b/>
                <w:sz w:val="22"/>
                <w:lang w:eastAsia="ru-RU"/>
              </w:rPr>
              <w:lastRenderedPageBreak/>
              <w:t>УСЛОВНО РАЗРЕШЕННЫЕ ВИДЫ ИСПОЛЬЗОВАНИЯ</w:t>
            </w:r>
          </w:p>
        </w:tc>
      </w:tr>
      <w:tr w:rsidR="00D47380" w:rsidRPr="001F4E65" w:rsidTr="002A20F9">
        <w:tc>
          <w:tcPr>
            <w:tcW w:w="1005" w:type="pct"/>
          </w:tcPr>
          <w:p w:rsidR="00D47380" w:rsidRDefault="00D47380" w:rsidP="00F82C3C">
            <w:pPr>
              <w:autoSpaceDE w:val="0"/>
              <w:autoSpaceDN w:val="0"/>
              <w:adjustRightInd w:val="0"/>
              <w:jc w:val="both"/>
              <w:rPr>
                <w:sz w:val="20"/>
                <w:szCs w:val="20"/>
                <w:lang w:eastAsia="ru-RU"/>
              </w:rPr>
            </w:pPr>
            <w:r>
              <w:rPr>
                <w:sz w:val="20"/>
                <w:szCs w:val="20"/>
                <w:lang w:eastAsia="ru-RU"/>
              </w:rPr>
              <w:t>Магазины</w:t>
            </w:r>
          </w:p>
        </w:tc>
        <w:tc>
          <w:tcPr>
            <w:tcW w:w="3505" w:type="pct"/>
            <w:gridSpan w:val="2"/>
          </w:tcPr>
          <w:p w:rsidR="00D47380" w:rsidRDefault="00D47380" w:rsidP="00F82C3C">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0" w:type="pct"/>
            <w:gridSpan w:val="2"/>
          </w:tcPr>
          <w:p w:rsidR="00D47380" w:rsidRDefault="00D47380" w:rsidP="00F82C3C">
            <w:pPr>
              <w:autoSpaceDE w:val="0"/>
              <w:autoSpaceDN w:val="0"/>
              <w:adjustRightInd w:val="0"/>
              <w:rPr>
                <w:sz w:val="20"/>
                <w:szCs w:val="20"/>
                <w:lang w:eastAsia="ru-RU"/>
              </w:rPr>
            </w:pPr>
            <w:r>
              <w:rPr>
                <w:sz w:val="20"/>
                <w:szCs w:val="20"/>
                <w:lang w:eastAsia="ru-RU"/>
              </w:rPr>
              <w:t>4.4</w:t>
            </w:r>
          </w:p>
        </w:tc>
      </w:tr>
      <w:tr w:rsidR="00D47380" w:rsidRPr="001F4E65" w:rsidTr="002A20F9">
        <w:tc>
          <w:tcPr>
            <w:tcW w:w="1005" w:type="pct"/>
          </w:tcPr>
          <w:p w:rsidR="00D47380" w:rsidRPr="001F4E65" w:rsidRDefault="00D47380" w:rsidP="00F82C3C">
            <w:pPr>
              <w:autoSpaceDE w:val="0"/>
              <w:autoSpaceDN w:val="0"/>
              <w:adjustRightInd w:val="0"/>
              <w:rPr>
                <w:sz w:val="20"/>
                <w:szCs w:val="20"/>
                <w:lang w:eastAsia="ru-RU"/>
              </w:rPr>
            </w:pPr>
            <w:r w:rsidRPr="001F4E65">
              <w:rPr>
                <w:sz w:val="20"/>
                <w:szCs w:val="20"/>
                <w:lang w:eastAsia="ru-RU"/>
              </w:rPr>
              <w:t>Обеспечение научной деятельности</w:t>
            </w:r>
          </w:p>
        </w:tc>
        <w:tc>
          <w:tcPr>
            <w:tcW w:w="3505" w:type="pct"/>
            <w:gridSpan w:val="2"/>
          </w:tcPr>
          <w:p w:rsidR="00D47380" w:rsidRPr="001F4E65" w:rsidRDefault="00D47380" w:rsidP="00F82C3C">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490" w:type="pct"/>
            <w:gridSpan w:val="2"/>
          </w:tcPr>
          <w:p w:rsidR="00D47380" w:rsidRPr="001F4E65" w:rsidRDefault="00D47380" w:rsidP="00F82C3C">
            <w:pPr>
              <w:autoSpaceDE w:val="0"/>
              <w:autoSpaceDN w:val="0"/>
              <w:adjustRightInd w:val="0"/>
              <w:rPr>
                <w:sz w:val="20"/>
                <w:szCs w:val="20"/>
                <w:lang w:eastAsia="ru-RU"/>
              </w:rPr>
            </w:pPr>
            <w:r w:rsidRPr="001F4E65">
              <w:rPr>
                <w:sz w:val="20"/>
                <w:szCs w:val="20"/>
                <w:lang w:eastAsia="ru-RU"/>
              </w:rPr>
              <w:t>3.9</w:t>
            </w:r>
          </w:p>
        </w:tc>
      </w:tr>
      <w:tr w:rsidR="00D47380" w:rsidRPr="001F4E65" w:rsidTr="002A20F9">
        <w:tc>
          <w:tcPr>
            <w:tcW w:w="1005" w:type="pct"/>
          </w:tcPr>
          <w:p w:rsidR="00D47380" w:rsidRPr="00114B78" w:rsidRDefault="00D47380" w:rsidP="00F82C3C">
            <w:pPr>
              <w:autoSpaceDE w:val="0"/>
              <w:autoSpaceDN w:val="0"/>
              <w:adjustRightInd w:val="0"/>
              <w:jc w:val="both"/>
              <w:rPr>
                <w:sz w:val="20"/>
                <w:szCs w:val="20"/>
                <w:lang w:eastAsia="ru-RU"/>
              </w:rPr>
            </w:pPr>
            <w:r w:rsidRPr="00114B78">
              <w:rPr>
                <w:sz w:val="20"/>
                <w:szCs w:val="20"/>
                <w:lang w:eastAsia="ru-RU"/>
              </w:rPr>
              <w:t>Религиозное использование</w:t>
            </w:r>
          </w:p>
        </w:tc>
        <w:tc>
          <w:tcPr>
            <w:tcW w:w="3505" w:type="pct"/>
            <w:gridSpan w:val="2"/>
          </w:tcPr>
          <w:p w:rsidR="00D47380" w:rsidRPr="00114B78" w:rsidRDefault="00D47380" w:rsidP="00F82C3C">
            <w:pPr>
              <w:autoSpaceDE w:val="0"/>
              <w:autoSpaceDN w:val="0"/>
              <w:adjustRightInd w:val="0"/>
              <w:jc w:val="both"/>
              <w:rPr>
                <w:sz w:val="20"/>
                <w:szCs w:val="20"/>
                <w:lang w:eastAsia="ru-RU"/>
              </w:rPr>
            </w:pPr>
            <w:proofErr w:type="gramStart"/>
            <w:r w:rsidRPr="00114B78">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47380" w:rsidRPr="00114B78" w:rsidRDefault="00D47380" w:rsidP="00F82C3C">
            <w:pPr>
              <w:autoSpaceDE w:val="0"/>
              <w:autoSpaceDN w:val="0"/>
              <w:adjustRightInd w:val="0"/>
              <w:jc w:val="both"/>
              <w:rPr>
                <w:sz w:val="20"/>
                <w:szCs w:val="20"/>
                <w:lang w:eastAsia="ru-RU"/>
              </w:rPr>
            </w:pPr>
            <w:r w:rsidRPr="00114B78">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90" w:type="pct"/>
            <w:gridSpan w:val="2"/>
          </w:tcPr>
          <w:p w:rsidR="00D47380" w:rsidRPr="00114B78" w:rsidRDefault="00D47380" w:rsidP="00F82C3C">
            <w:pPr>
              <w:autoSpaceDE w:val="0"/>
              <w:autoSpaceDN w:val="0"/>
              <w:adjustRightInd w:val="0"/>
              <w:rPr>
                <w:sz w:val="20"/>
                <w:szCs w:val="20"/>
                <w:lang w:eastAsia="ru-RU"/>
              </w:rPr>
            </w:pPr>
            <w:r w:rsidRPr="00114B78">
              <w:rPr>
                <w:sz w:val="20"/>
                <w:szCs w:val="20"/>
                <w:lang w:eastAsia="ru-RU"/>
              </w:rPr>
              <w:t>3.7</w:t>
            </w:r>
          </w:p>
        </w:tc>
      </w:tr>
      <w:tr w:rsidR="00D47380" w:rsidRPr="001F4E65" w:rsidTr="002A20F9">
        <w:tc>
          <w:tcPr>
            <w:tcW w:w="5000" w:type="pct"/>
            <w:gridSpan w:val="5"/>
          </w:tcPr>
          <w:p w:rsidR="00D47380" w:rsidRPr="00D47380" w:rsidRDefault="00D47380" w:rsidP="002A20F9">
            <w:pPr>
              <w:jc w:val="center"/>
              <w:rPr>
                <w:b/>
                <w:sz w:val="20"/>
                <w:szCs w:val="20"/>
                <w:lang w:eastAsia="ru-RU"/>
              </w:rPr>
            </w:pPr>
            <w:r w:rsidRPr="00D47380">
              <w:rPr>
                <w:b/>
                <w:sz w:val="22"/>
                <w:lang w:eastAsia="ru-RU"/>
              </w:rPr>
              <w:t>ВСПОМОГАТЕЛЬНЫЕ ВИДЫ РАЗРЕШЕННОГО ИСПОЛЬЗОВАНИЯ</w:t>
            </w:r>
          </w:p>
        </w:tc>
      </w:tr>
      <w:tr w:rsidR="00D47380" w:rsidTr="00800A62">
        <w:trPr>
          <w:trHeight w:val="470"/>
        </w:trPr>
        <w:tc>
          <w:tcPr>
            <w:tcW w:w="1051" w:type="pct"/>
            <w:gridSpan w:val="2"/>
            <w:tcBorders>
              <w:top w:val="single" w:sz="4" w:space="0" w:color="auto"/>
              <w:left w:val="single" w:sz="4" w:space="0" w:color="auto"/>
              <w:bottom w:val="single" w:sz="4" w:space="0" w:color="auto"/>
              <w:right w:val="single" w:sz="4" w:space="0" w:color="auto"/>
            </w:tcBorders>
          </w:tcPr>
          <w:p w:rsidR="00D47380" w:rsidRDefault="00D47380" w:rsidP="00800A62">
            <w:pPr>
              <w:autoSpaceDE w:val="0"/>
              <w:autoSpaceDN w:val="0"/>
              <w:adjustRightInd w:val="0"/>
              <w:jc w:val="both"/>
              <w:rPr>
                <w:sz w:val="20"/>
                <w:szCs w:val="20"/>
                <w:lang w:eastAsia="ru-RU"/>
              </w:rPr>
            </w:pPr>
            <w:r>
              <w:rPr>
                <w:sz w:val="20"/>
                <w:szCs w:val="20"/>
                <w:lang w:eastAsia="ru-RU"/>
              </w:rPr>
              <w:t>Бытовое обслуживание</w:t>
            </w:r>
          </w:p>
        </w:tc>
        <w:tc>
          <w:tcPr>
            <w:tcW w:w="3482" w:type="pct"/>
            <w:gridSpan w:val="2"/>
            <w:tcBorders>
              <w:top w:val="single" w:sz="4" w:space="0" w:color="auto"/>
              <w:left w:val="single" w:sz="4" w:space="0" w:color="auto"/>
              <w:bottom w:val="single" w:sz="4" w:space="0" w:color="auto"/>
              <w:right w:val="single" w:sz="4" w:space="0" w:color="auto"/>
            </w:tcBorders>
          </w:tcPr>
          <w:p w:rsidR="00D47380" w:rsidRDefault="00D47380" w:rsidP="00800A62">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7" w:type="pct"/>
            <w:tcBorders>
              <w:top w:val="single" w:sz="4" w:space="0" w:color="auto"/>
              <w:left w:val="single" w:sz="4" w:space="0" w:color="auto"/>
              <w:bottom w:val="single" w:sz="4" w:space="0" w:color="auto"/>
              <w:right w:val="single" w:sz="4" w:space="0" w:color="auto"/>
            </w:tcBorders>
          </w:tcPr>
          <w:p w:rsidR="00D47380" w:rsidRDefault="00D47380" w:rsidP="00800A62">
            <w:pPr>
              <w:autoSpaceDE w:val="0"/>
              <w:autoSpaceDN w:val="0"/>
              <w:adjustRightInd w:val="0"/>
              <w:rPr>
                <w:sz w:val="20"/>
                <w:szCs w:val="20"/>
                <w:lang w:eastAsia="ru-RU"/>
              </w:rPr>
            </w:pPr>
            <w:r>
              <w:rPr>
                <w:sz w:val="20"/>
                <w:szCs w:val="20"/>
                <w:lang w:eastAsia="ru-RU"/>
              </w:rPr>
              <w:t>3.3</w:t>
            </w:r>
          </w:p>
        </w:tc>
      </w:tr>
      <w:tr w:rsidR="00D47380" w:rsidTr="00800A62">
        <w:trPr>
          <w:trHeight w:val="470"/>
        </w:trPr>
        <w:tc>
          <w:tcPr>
            <w:tcW w:w="1051" w:type="pct"/>
            <w:gridSpan w:val="2"/>
            <w:tcBorders>
              <w:top w:val="single" w:sz="4" w:space="0" w:color="auto"/>
              <w:left w:val="single" w:sz="4" w:space="0" w:color="auto"/>
              <w:bottom w:val="single" w:sz="4" w:space="0" w:color="auto"/>
              <w:right w:val="single" w:sz="4" w:space="0" w:color="auto"/>
            </w:tcBorders>
          </w:tcPr>
          <w:p w:rsidR="00D47380" w:rsidRDefault="00D47380" w:rsidP="00800A62">
            <w:pPr>
              <w:autoSpaceDE w:val="0"/>
              <w:autoSpaceDN w:val="0"/>
              <w:adjustRightInd w:val="0"/>
              <w:rPr>
                <w:sz w:val="20"/>
                <w:szCs w:val="20"/>
                <w:lang w:eastAsia="ru-RU"/>
              </w:rPr>
            </w:pPr>
            <w:r>
              <w:rPr>
                <w:sz w:val="20"/>
                <w:szCs w:val="20"/>
                <w:lang w:eastAsia="ru-RU"/>
              </w:rPr>
              <w:t>Отдых (рекреация)</w:t>
            </w:r>
          </w:p>
        </w:tc>
        <w:tc>
          <w:tcPr>
            <w:tcW w:w="3482" w:type="pct"/>
            <w:gridSpan w:val="2"/>
            <w:tcBorders>
              <w:top w:val="single" w:sz="4" w:space="0" w:color="auto"/>
              <w:left w:val="single" w:sz="4" w:space="0" w:color="auto"/>
              <w:bottom w:val="single" w:sz="4" w:space="0" w:color="auto"/>
              <w:right w:val="single" w:sz="4" w:space="0" w:color="auto"/>
            </w:tcBorders>
          </w:tcPr>
          <w:p w:rsidR="00D47380" w:rsidRDefault="00D47380"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47380" w:rsidRDefault="00D47380"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67" w:type="pct"/>
            <w:tcBorders>
              <w:top w:val="single" w:sz="4" w:space="0" w:color="auto"/>
              <w:left w:val="single" w:sz="4" w:space="0" w:color="auto"/>
              <w:bottom w:val="single" w:sz="4" w:space="0" w:color="auto"/>
              <w:right w:val="single" w:sz="4" w:space="0" w:color="auto"/>
            </w:tcBorders>
          </w:tcPr>
          <w:p w:rsidR="00D47380" w:rsidRDefault="00D47380" w:rsidP="00800A62">
            <w:pPr>
              <w:autoSpaceDE w:val="0"/>
              <w:autoSpaceDN w:val="0"/>
              <w:adjustRightInd w:val="0"/>
              <w:rPr>
                <w:sz w:val="20"/>
                <w:szCs w:val="20"/>
                <w:lang w:eastAsia="ru-RU"/>
              </w:rPr>
            </w:pPr>
            <w:r>
              <w:rPr>
                <w:sz w:val="20"/>
                <w:szCs w:val="20"/>
                <w:lang w:eastAsia="ru-RU"/>
              </w:rPr>
              <w:t>5.0</w:t>
            </w:r>
          </w:p>
        </w:tc>
      </w:tr>
    </w:tbl>
    <w:p w:rsidR="002A20F9" w:rsidRPr="001F4E65" w:rsidRDefault="002A20F9" w:rsidP="002A20F9">
      <w:pPr>
        <w:keepNext/>
        <w:keepLines/>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29"/>
        <w:gridCol w:w="6926"/>
        <w:gridCol w:w="907"/>
        <w:gridCol w:w="1561"/>
      </w:tblGrid>
      <w:tr w:rsidR="002A20F9" w:rsidRPr="001F4E65" w:rsidTr="00D52665">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D47380" w:rsidP="002A20F9">
            <w:pPr>
              <w:widowControl w:val="0"/>
              <w:autoSpaceDE w:val="0"/>
              <w:autoSpaceDN w:val="0"/>
              <w:adjustRightInd w:val="0"/>
              <w:jc w:val="both"/>
              <w:rPr>
                <w:sz w:val="20"/>
                <w:szCs w:val="20"/>
                <w:lang w:eastAsia="ru-RU"/>
              </w:rPr>
            </w:pPr>
            <w:r w:rsidRPr="00D47380">
              <w:rPr>
                <w:sz w:val="20"/>
                <w:szCs w:val="20"/>
                <w:lang w:eastAsia="ru-RU"/>
              </w:rPr>
              <w:t>Минимальные и (или) максимальные размеры земельных участков</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D52665">
        <w:tc>
          <w:tcPr>
            <w:tcW w:w="529" w:type="dxa"/>
            <w:tcBorders>
              <w:top w:val="single" w:sz="4" w:space="0" w:color="auto"/>
              <w:left w:val="single" w:sz="4" w:space="0" w:color="auto"/>
              <w:bottom w:val="single" w:sz="4" w:space="0" w:color="auto"/>
              <w:right w:val="single" w:sz="4" w:space="0" w:color="auto"/>
            </w:tcBorders>
          </w:tcPr>
          <w:p w:rsidR="002A20F9" w:rsidRPr="00251526" w:rsidRDefault="002A20F9" w:rsidP="002A20F9">
            <w:pPr>
              <w:widowControl w:val="0"/>
              <w:autoSpaceDE w:val="0"/>
              <w:autoSpaceDN w:val="0"/>
              <w:adjustRightInd w:val="0"/>
              <w:jc w:val="both"/>
              <w:rPr>
                <w:sz w:val="20"/>
                <w:szCs w:val="20"/>
                <w:lang w:eastAsia="ru-RU"/>
              </w:rPr>
            </w:pPr>
            <w:r w:rsidRPr="00251526">
              <w:rPr>
                <w:sz w:val="20"/>
                <w:szCs w:val="20"/>
                <w:lang w:eastAsia="ru-RU"/>
              </w:rPr>
              <w:t>2.</w:t>
            </w:r>
          </w:p>
        </w:tc>
        <w:tc>
          <w:tcPr>
            <w:tcW w:w="6926" w:type="dxa"/>
            <w:tcBorders>
              <w:top w:val="single" w:sz="4" w:space="0" w:color="auto"/>
              <w:left w:val="single" w:sz="4" w:space="0" w:color="auto"/>
              <w:bottom w:val="single" w:sz="4" w:space="0" w:color="auto"/>
              <w:right w:val="single" w:sz="4" w:space="0" w:color="auto"/>
            </w:tcBorders>
          </w:tcPr>
          <w:p w:rsidR="002A20F9" w:rsidRPr="00251526" w:rsidRDefault="002A20F9" w:rsidP="002A20F9">
            <w:pPr>
              <w:widowControl w:val="0"/>
              <w:autoSpaceDE w:val="0"/>
              <w:autoSpaceDN w:val="0"/>
              <w:adjustRightInd w:val="0"/>
              <w:jc w:val="both"/>
              <w:rPr>
                <w:sz w:val="20"/>
                <w:szCs w:val="20"/>
                <w:lang w:eastAsia="ru-RU"/>
              </w:rPr>
            </w:pPr>
            <w:r w:rsidRPr="00251526">
              <w:rPr>
                <w:sz w:val="20"/>
                <w:szCs w:val="20"/>
                <w:lang w:eastAsia="ru-RU"/>
              </w:rPr>
              <w:t>Максимальная высота здания</w:t>
            </w:r>
            <w:r w:rsidR="00B659E1">
              <w:rPr>
                <w:sz w:val="20"/>
                <w:szCs w:val="20"/>
                <w:lang w:eastAsia="ru-RU"/>
              </w:rPr>
              <w:t>*</w:t>
            </w:r>
          </w:p>
        </w:tc>
        <w:tc>
          <w:tcPr>
            <w:tcW w:w="907" w:type="dxa"/>
            <w:tcBorders>
              <w:top w:val="single" w:sz="4" w:space="0" w:color="auto"/>
              <w:left w:val="single" w:sz="4" w:space="0" w:color="auto"/>
              <w:bottom w:val="single" w:sz="4" w:space="0" w:color="auto"/>
              <w:right w:val="single" w:sz="4" w:space="0" w:color="auto"/>
            </w:tcBorders>
          </w:tcPr>
          <w:p w:rsidR="002A20F9" w:rsidRPr="00251526" w:rsidRDefault="002A20F9" w:rsidP="002A20F9">
            <w:pPr>
              <w:widowControl w:val="0"/>
              <w:autoSpaceDE w:val="0"/>
              <w:autoSpaceDN w:val="0"/>
              <w:adjustRightInd w:val="0"/>
              <w:jc w:val="center"/>
              <w:rPr>
                <w:sz w:val="20"/>
                <w:szCs w:val="20"/>
                <w:lang w:eastAsia="ru-RU"/>
              </w:rPr>
            </w:pPr>
            <w:r w:rsidRPr="00251526">
              <w:rPr>
                <w:sz w:val="20"/>
                <w:szCs w:val="20"/>
                <w:lang w:eastAsia="ru-RU"/>
              </w:rPr>
              <w:t>м</w:t>
            </w:r>
          </w:p>
        </w:tc>
        <w:tc>
          <w:tcPr>
            <w:tcW w:w="1561" w:type="dxa"/>
            <w:tcBorders>
              <w:top w:val="single" w:sz="4" w:space="0" w:color="auto"/>
              <w:left w:val="single" w:sz="4" w:space="0" w:color="auto"/>
              <w:bottom w:val="single" w:sz="4" w:space="0" w:color="auto"/>
              <w:right w:val="single" w:sz="4" w:space="0" w:color="auto"/>
            </w:tcBorders>
          </w:tcPr>
          <w:p w:rsidR="002A20F9" w:rsidRPr="00251526" w:rsidRDefault="002A20F9" w:rsidP="002A20F9">
            <w:pPr>
              <w:widowControl w:val="0"/>
              <w:autoSpaceDE w:val="0"/>
              <w:autoSpaceDN w:val="0"/>
              <w:adjustRightInd w:val="0"/>
              <w:jc w:val="center"/>
              <w:rPr>
                <w:sz w:val="20"/>
                <w:szCs w:val="20"/>
                <w:lang w:eastAsia="ru-RU"/>
              </w:rPr>
            </w:pPr>
            <w:r w:rsidRPr="00251526">
              <w:rPr>
                <w:sz w:val="20"/>
                <w:szCs w:val="20"/>
                <w:lang w:eastAsia="ru-RU"/>
              </w:rPr>
              <w:t>10</w:t>
            </w:r>
          </w:p>
        </w:tc>
      </w:tr>
      <w:tr w:rsidR="002A20F9" w:rsidRPr="001F4E65" w:rsidTr="00D52665">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D52665">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D47380" w:rsidP="002A20F9">
            <w:pPr>
              <w:widowControl w:val="0"/>
              <w:autoSpaceDE w:val="0"/>
              <w:autoSpaceDN w:val="0"/>
              <w:adjustRightInd w:val="0"/>
              <w:jc w:val="both"/>
              <w:rPr>
                <w:sz w:val="20"/>
                <w:szCs w:val="20"/>
                <w:lang w:eastAsia="ru-RU"/>
              </w:rPr>
            </w:pPr>
            <w:r w:rsidRPr="00D47380">
              <w:rPr>
                <w:sz w:val="20"/>
                <w:szCs w:val="20"/>
                <w:lang w:eastAsia="ru-RU"/>
              </w:rPr>
              <w:t>Максимальный процент застройки земельного участка</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213A8E" w:rsidRDefault="00213A8E" w:rsidP="00213A8E">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866BC0" w:rsidRPr="009626FB" w:rsidRDefault="00213A8E" w:rsidP="00213A8E">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2A20F9" w:rsidRPr="009626FB" w:rsidRDefault="002A20F9" w:rsidP="002A20F9">
      <w:pPr>
        <w:rPr>
          <w:lang w:eastAsia="ru-RU"/>
        </w:rPr>
      </w:pPr>
    </w:p>
    <w:p w:rsidR="002A20F9" w:rsidRPr="009626FB" w:rsidRDefault="002A20F9" w:rsidP="002A20F9">
      <w:pPr>
        <w:keepNext/>
        <w:rPr>
          <w:b/>
          <w:lang w:eastAsia="ru-RU"/>
        </w:rPr>
      </w:pPr>
      <w:r w:rsidRPr="009626FB">
        <w:rPr>
          <w:b/>
          <w:lang w:eastAsia="ru-RU"/>
        </w:rPr>
        <w:lastRenderedPageBreak/>
        <w:t xml:space="preserve">О-4.15 ЗОНА СПОРТИВНЫХ КОМПЛЕКСОВ И СООРУЖЕНИЙ </w:t>
      </w:r>
      <w:r w:rsidR="0087264F" w:rsidRPr="009626FB">
        <w:rPr>
          <w:b/>
          <w:lang w:eastAsia="ru-RU"/>
        </w:rPr>
        <w:t xml:space="preserve">ЗРЗ </w:t>
      </w:r>
      <w:r w:rsidR="005C66DF" w:rsidRPr="009626FB">
        <w:rPr>
          <w:b/>
          <w:lang w:eastAsia="ru-RU"/>
        </w:rPr>
        <w:t>2</w:t>
      </w:r>
      <w:r w:rsidR="0087264F" w:rsidRPr="009626FB">
        <w:rPr>
          <w:b/>
          <w:lang w:eastAsia="ru-RU"/>
        </w:rPr>
        <w:t>-</w:t>
      </w:r>
      <w:r w:rsidR="005C66DF" w:rsidRPr="009626FB">
        <w:rPr>
          <w:b/>
          <w:lang w:eastAsia="ru-RU"/>
        </w:rPr>
        <w:t>1, ЗРЗ 3</w:t>
      </w:r>
    </w:p>
    <w:p w:rsidR="00B64BA4" w:rsidRPr="009626FB" w:rsidRDefault="00B64BA4" w:rsidP="002A20F9">
      <w:pPr>
        <w:keepNext/>
        <w:jc w:val="both"/>
        <w:rPr>
          <w:lang w:eastAsia="ru-RU"/>
        </w:rPr>
      </w:pPr>
      <w:proofErr w:type="gramStart"/>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00D47380" w:rsidRPr="00D47380">
        <w:rPr>
          <w:lang w:eastAsia="ru-RU"/>
        </w:rPr>
        <w:t>ЗРЗ 2-1</w:t>
      </w:r>
      <w:r w:rsidR="00D47380">
        <w:t>«</w:t>
      </w:r>
      <w:r w:rsidR="00D47380" w:rsidRPr="00D47380">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00D47380">
        <w:rPr>
          <w:lang w:eastAsia="ru-RU"/>
        </w:rPr>
        <w:t>»</w:t>
      </w:r>
      <w:r w:rsidR="00D47380" w:rsidRPr="00D47380">
        <w:rPr>
          <w:lang w:eastAsia="ru-RU"/>
        </w:rPr>
        <w:t xml:space="preserve">, ЗРЗ 3 </w:t>
      </w:r>
      <w:r w:rsidRPr="00B64BA4">
        <w:rPr>
          <w:lang w:eastAsia="ru-RU"/>
        </w:rPr>
        <w:t>«</w:t>
      </w:r>
      <w:r w:rsidR="00D47380" w:rsidRPr="00D47380">
        <w:rPr>
          <w:lang w:eastAsia="ru-RU"/>
        </w:rPr>
        <w:t>зона регулирования застройки и хозяйственной деятельности, регламентирующая высоту застройки на территориях композиционного влияния дворцово-парковых ансамблей «Ансамбль Гатчинского дворца и парка» и «</w:t>
      </w:r>
      <w:proofErr w:type="spellStart"/>
      <w:r w:rsidR="00D47380" w:rsidRPr="00D47380">
        <w:rPr>
          <w:lang w:eastAsia="ru-RU"/>
        </w:rPr>
        <w:t>Приоратского</w:t>
      </w:r>
      <w:proofErr w:type="spellEnd"/>
      <w:r w:rsidR="00D47380" w:rsidRPr="00D47380">
        <w:rPr>
          <w:lang w:eastAsia="ru-RU"/>
        </w:rPr>
        <w:t xml:space="preserve"> парка»</w:t>
      </w:r>
      <w:r w:rsidRPr="00B64BA4">
        <w:rPr>
          <w:lang w:eastAsia="ru-RU"/>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94"/>
        <w:gridCol w:w="7047"/>
        <w:gridCol w:w="47"/>
        <w:gridCol w:w="951"/>
      </w:tblGrid>
      <w:tr w:rsidR="002A20F9" w:rsidRPr="009626FB" w:rsidTr="002A20F9">
        <w:tc>
          <w:tcPr>
            <w:tcW w:w="1005" w:type="pct"/>
            <w:vAlign w:val="center"/>
          </w:tcPr>
          <w:p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05" w:type="pct"/>
            <w:gridSpan w:val="2"/>
            <w:vAlign w:val="center"/>
          </w:tcPr>
          <w:p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90" w:type="pct"/>
            <w:gridSpan w:val="2"/>
            <w:vAlign w:val="center"/>
          </w:tcPr>
          <w:p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Код</w:t>
            </w:r>
          </w:p>
        </w:tc>
      </w:tr>
      <w:tr w:rsidR="002A20F9" w:rsidRPr="001F4E65" w:rsidTr="002A20F9">
        <w:tc>
          <w:tcPr>
            <w:tcW w:w="5000" w:type="pct"/>
            <w:gridSpan w:val="5"/>
          </w:tcPr>
          <w:p w:rsidR="002A20F9" w:rsidRPr="00F82C3C" w:rsidRDefault="002A20F9" w:rsidP="002A20F9">
            <w:pPr>
              <w:jc w:val="center"/>
              <w:rPr>
                <w:b/>
                <w:sz w:val="20"/>
                <w:szCs w:val="20"/>
                <w:lang w:eastAsia="ru-RU"/>
              </w:rPr>
            </w:pPr>
            <w:r w:rsidRPr="00F82C3C">
              <w:rPr>
                <w:b/>
                <w:sz w:val="22"/>
                <w:lang w:eastAsia="ru-RU"/>
              </w:rPr>
              <w:t>ОСНОВНЫЕ ВИДЫ РАЗРЕШЕННОГО ИСПОЛЬЗОВАНИЯ</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Спорт</w:t>
            </w:r>
          </w:p>
        </w:tc>
        <w:tc>
          <w:tcPr>
            <w:tcW w:w="350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49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5.1</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0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Гостиничное обслуживание</w:t>
            </w:r>
          </w:p>
        </w:tc>
        <w:tc>
          <w:tcPr>
            <w:tcW w:w="3505"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49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4.7</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gridSpan w:val="2"/>
          </w:tcPr>
          <w:p w:rsidR="002A20F9" w:rsidRPr="001F4E65" w:rsidRDefault="002A20F9" w:rsidP="002A20F9">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roofErr w:type="gramEnd"/>
          </w:p>
        </w:tc>
        <w:tc>
          <w:tcPr>
            <w:tcW w:w="490"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D47380" w:rsidRPr="001F4E65" w:rsidTr="00D47380">
        <w:tc>
          <w:tcPr>
            <w:tcW w:w="5000" w:type="pct"/>
            <w:gridSpan w:val="5"/>
          </w:tcPr>
          <w:p w:rsidR="00D47380" w:rsidRPr="00D47380" w:rsidRDefault="00D47380" w:rsidP="00D47380">
            <w:pPr>
              <w:autoSpaceDE w:val="0"/>
              <w:autoSpaceDN w:val="0"/>
              <w:adjustRightInd w:val="0"/>
              <w:jc w:val="center"/>
              <w:rPr>
                <w:b/>
                <w:sz w:val="22"/>
                <w:szCs w:val="20"/>
                <w:lang w:eastAsia="ru-RU"/>
              </w:rPr>
            </w:pPr>
            <w:r w:rsidRPr="00D47380">
              <w:rPr>
                <w:b/>
                <w:sz w:val="22"/>
                <w:lang w:eastAsia="ru-RU"/>
              </w:rPr>
              <w:t>УСЛОВНО РАЗРЕШЕННЫЕ ВИДЫ ИСПОЛЬЗОВАНИЯ</w:t>
            </w:r>
          </w:p>
        </w:tc>
      </w:tr>
      <w:tr w:rsidR="00D47380" w:rsidRPr="001F4E65" w:rsidTr="002A20F9">
        <w:tc>
          <w:tcPr>
            <w:tcW w:w="1005" w:type="pct"/>
          </w:tcPr>
          <w:p w:rsidR="00D47380" w:rsidRPr="00D47380" w:rsidRDefault="00D47380" w:rsidP="00F82C3C">
            <w:pPr>
              <w:autoSpaceDE w:val="0"/>
              <w:autoSpaceDN w:val="0"/>
              <w:adjustRightInd w:val="0"/>
              <w:rPr>
                <w:sz w:val="20"/>
                <w:szCs w:val="20"/>
                <w:lang w:eastAsia="ru-RU"/>
              </w:rPr>
            </w:pPr>
            <w:r w:rsidRPr="00D47380">
              <w:rPr>
                <w:sz w:val="20"/>
                <w:szCs w:val="20"/>
                <w:lang w:eastAsia="ru-RU"/>
              </w:rPr>
              <w:t>Деловое управление</w:t>
            </w:r>
          </w:p>
        </w:tc>
        <w:tc>
          <w:tcPr>
            <w:tcW w:w="3505" w:type="pct"/>
            <w:gridSpan w:val="2"/>
          </w:tcPr>
          <w:p w:rsidR="00D47380" w:rsidRPr="00D47380" w:rsidRDefault="00D47380" w:rsidP="00F82C3C">
            <w:pPr>
              <w:autoSpaceDE w:val="0"/>
              <w:autoSpaceDN w:val="0"/>
              <w:adjustRightInd w:val="0"/>
              <w:jc w:val="both"/>
              <w:rPr>
                <w:sz w:val="20"/>
                <w:szCs w:val="20"/>
                <w:lang w:eastAsia="ru-RU"/>
              </w:rPr>
            </w:pPr>
            <w:r w:rsidRPr="00D47380">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0" w:type="pct"/>
            <w:gridSpan w:val="2"/>
          </w:tcPr>
          <w:p w:rsidR="00D47380" w:rsidRDefault="00D47380" w:rsidP="00F82C3C">
            <w:pPr>
              <w:autoSpaceDE w:val="0"/>
              <w:autoSpaceDN w:val="0"/>
              <w:adjustRightInd w:val="0"/>
              <w:rPr>
                <w:sz w:val="20"/>
                <w:szCs w:val="20"/>
                <w:lang w:eastAsia="ru-RU"/>
              </w:rPr>
            </w:pPr>
            <w:r>
              <w:rPr>
                <w:sz w:val="20"/>
                <w:szCs w:val="20"/>
                <w:lang w:eastAsia="ru-RU"/>
              </w:rPr>
              <w:t>4.1</w:t>
            </w:r>
          </w:p>
        </w:tc>
      </w:tr>
      <w:tr w:rsidR="00D47380" w:rsidRPr="001F4E65" w:rsidTr="002A20F9">
        <w:tc>
          <w:tcPr>
            <w:tcW w:w="1005" w:type="pct"/>
          </w:tcPr>
          <w:p w:rsidR="00D47380" w:rsidRPr="00D47380" w:rsidRDefault="00D47380" w:rsidP="00F82C3C">
            <w:pPr>
              <w:autoSpaceDE w:val="0"/>
              <w:autoSpaceDN w:val="0"/>
              <w:adjustRightInd w:val="0"/>
              <w:jc w:val="both"/>
              <w:rPr>
                <w:sz w:val="20"/>
                <w:szCs w:val="20"/>
                <w:lang w:eastAsia="ru-RU"/>
              </w:rPr>
            </w:pPr>
            <w:r w:rsidRPr="00D47380">
              <w:rPr>
                <w:sz w:val="20"/>
                <w:szCs w:val="20"/>
                <w:lang w:eastAsia="ru-RU"/>
              </w:rPr>
              <w:t>Общественное управление</w:t>
            </w:r>
          </w:p>
        </w:tc>
        <w:tc>
          <w:tcPr>
            <w:tcW w:w="3505" w:type="pct"/>
            <w:gridSpan w:val="2"/>
          </w:tcPr>
          <w:p w:rsidR="00D47380" w:rsidRPr="00D47380" w:rsidRDefault="00D47380" w:rsidP="00F82C3C">
            <w:pPr>
              <w:autoSpaceDE w:val="0"/>
              <w:autoSpaceDN w:val="0"/>
              <w:adjustRightInd w:val="0"/>
              <w:jc w:val="both"/>
              <w:rPr>
                <w:sz w:val="20"/>
                <w:szCs w:val="20"/>
                <w:lang w:eastAsia="ru-RU"/>
              </w:rPr>
            </w:pPr>
            <w:r w:rsidRPr="00D47380">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47380" w:rsidRPr="00D47380" w:rsidRDefault="00D47380" w:rsidP="00F82C3C">
            <w:pPr>
              <w:autoSpaceDE w:val="0"/>
              <w:autoSpaceDN w:val="0"/>
              <w:adjustRightInd w:val="0"/>
              <w:jc w:val="both"/>
              <w:rPr>
                <w:sz w:val="20"/>
                <w:szCs w:val="20"/>
                <w:lang w:eastAsia="ru-RU"/>
              </w:rPr>
            </w:pPr>
            <w:r w:rsidRPr="00D47380">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47380" w:rsidRPr="00D47380" w:rsidRDefault="00D47380" w:rsidP="00F82C3C">
            <w:pPr>
              <w:autoSpaceDE w:val="0"/>
              <w:autoSpaceDN w:val="0"/>
              <w:adjustRightInd w:val="0"/>
              <w:jc w:val="both"/>
              <w:rPr>
                <w:sz w:val="20"/>
                <w:szCs w:val="20"/>
                <w:lang w:eastAsia="ru-RU"/>
              </w:rPr>
            </w:pPr>
            <w:r w:rsidRPr="00D47380">
              <w:rPr>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90" w:type="pct"/>
            <w:gridSpan w:val="2"/>
          </w:tcPr>
          <w:p w:rsidR="00D47380" w:rsidRDefault="00D47380" w:rsidP="00F82C3C">
            <w:pPr>
              <w:autoSpaceDE w:val="0"/>
              <w:autoSpaceDN w:val="0"/>
              <w:adjustRightInd w:val="0"/>
              <w:rPr>
                <w:sz w:val="20"/>
                <w:szCs w:val="20"/>
                <w:lang w:eastAsia="ru-RU"/>
              </w:rPr>
            </w:pPr>
            <w:r>
              <w:rPr>
                <w:sz w:val="20"/>
                <w:szCs w:val="20"/>
                <w:lang w:eastAsia="ru-RU"/>
              </w:rPr>
              <w:t>3.8</w:t>
            </w:r>
          </w:p>
        </w:tc>
      </w:tr>
      <w:tr w:rsidR="00D47380" w:rsidRPr="001F4E65" w:rsidTr="002A20F9">
        <w:tc>
          <w:tcPr>
            <w:tcW w:w="5000" w:type="pct"/>
            <w:gridSpan w:val="5"/>
          </w:tcPr>
          <w:p w:rsidR="00D47380" w:rsidRPr="00F82C3C" w:rsidRDefault="00D47380" w:rsidP="002A20F9">
            <w:pPr>
              <w:jc w:val="center"/>
              <w:rPr>
                <w:b/>
                <w:sz w:val="20"/>
                <w:szCs w:val="20"/>
                <w:lang w:eastAsia="ru-RU"/>
              </w:rPr>
            </w:pPr>
            <w:r w:rsidRPr="00F82C3C">
              <w:rPr>
                <w:b/>
                <w:sz w:val="22"/>
                <w:lang w:eastAsia="ru-RU"/>
              </w:rPr>
              <w:t>ВСПОМОГАТЕЛЬНЫЕ ВИДЫ РАЗРЕШЕННОГО ИСПОЛЬЗОВАНИЯ</w:t>
            </w:r>
          </w:p>
        </w:tc>
      </w:tr>
      <w:tr w:rsidR="00D47380" w:rsidTr="00800A62">
        <w:trPr>
          <w:trHeight w:val="470"/>
        </w:trPr>
        <w:tc>
          <w:tcPr>
            <w:tcW w:w="1051" w:type="pct"/>
            <w:gridSpan w:val="2"/>
            <w:tcBorders>
              <w:top w:val="single" w:sz="4" w:space="0" w:color="auto"/>
              <w:left w:val="single" w:sz="4" w:space="0" w:color="auto"/>
              <w:bottom w:val="single" w:sz="4" w:space="0" w:color="auto"/>
              <w:right w:val="single" w:sz="4" w:space="0" w:color="auto"/>
            </w:tcBorders>
          </w:tcPr>
          <w:p w:rsidR="00D47380" w:rsidRDefault="00D47380" w:rsidP="00800A62">
            <w:pPr>
              <w:autoSpaceDE w:val="0"/>
              <w:autoSpaceDN w:val="0"/>
              <w:adjustRightInd w:val="0"/>
              <w:rPr>
                <w:sz w:val="20"/>
                <w:szCs w:val="20"/>
                <w:lang w:eastAsia="ru-RU"/>
              </w:rPr>
            </w:pPr>
            <w:r>
              <w:rPr>
                <w:sz w:val="20"/>
                <w:szCs w:val="20"/>
                <w:lang w:eastAsia="ru-RU"/>
              </w:rPr>
              <w:t>Отдых (рекреация)</w:t>
            </w:r>
          </w:p>
        </w:tc>
        <w:tc>
          <w:tcPr>
            <w:tcW w:w="3482" w:type="pct"/>
            <w:gridSpan w:val="2"/>
            <w:tcBorders>
              <w:top w:val="single" w:sz="4" w:space="0" w:color="auto"/>
              <w:left w:val="single" w:sz="4" w:space="0" w:color="auto"/>
              <w:bottom w:val="single" w:sz="4" w:space="0" w:color="auto"/>
              <w:right w:val="single" w:sz="4" w:space="0" w:color="auto"/>
            </w:tcBorders>
          </w:tcPr>
          <w:p w:rsidR="00D47380" w:rsidRDefault="00D47380"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47380" w:rsidRDefault="00D47380" w:rsidP="00800A62">
            <w:pPr>
              <w:autoSpaceDE w:val="0"/>
              <w:autoSpaceDN w:val="0"/>
              <w:adjustRightInd w:val="0"/>
              <w:jc w:val="both"/>
              <w:rPr>
                <w:sz w:val="20"/>
                <w:szCs w:val="20"/>
                <w:lang w:eastAsia="ru-RU"/>
              </w:rPr>
            </w:pPr>
            <w:r>
              <w:rPr>
                <w:sz w:val="20"/>
                <w:szCs w:val="20"/>
                <w:lang w:eastAsia="ru-RU"/>
              </w:rPr>
              <w:t xml:space="preserve">создание и уход за парками, городскими лесами, садами и скверами, прудами, </w:t>
            </w:r>
            <w:r>
              <w:rPr>
                <w:sz w:val="20"/>
                <w:szCs w:val="20"/>
                <w:lang w:eastAsia="ru-RU"/>
              </w:rPr>
              <w:lastRenderedPageBreak/>
              <w:t>озерами, водохранилищами, пляжами, береговыми полосами водных объектов общего пользования, а также обустройство мест отдыха в них.</w:t>
            </w:r>
          </w:p>
        </w:tc>
        <w:tc>
          <w:tcPr>
            <w:tcW w:w="467" w:type="pct"/>
            <w:tcBorders>
              <w:top w:val="single" w:sz="4" w:space="0" w:color="auto"/>
              <w:left w:val="single" w:sz="4" w:space="0" w:color="auto"/>
              <w:bottom w:val="single" w:sz="4" w:space="0" w:color="auto"/>
              <w:right w:val="single" w:sz="4" w:space="0" w:color="auto"/>
            </w:tcBorders>
          </w:tcPr>
          <w:p w:rsidR="00D47380" w:rsidRDefault="00D47380" w:rsidP="00800A62">
            <w:pPr>
              <w:autoSpaceDE w:val="0"/>
              <w:autoSpaceDN w:val="0"/>
              <w:adjustRightInd w:val="0"/>
              <w:rPr>
                <w:sz w:val="20"/>
                <w:szCs w:val="20"/>
                <w:lang w:eastAsia="ru-RU"/>
              </w:rPr>
            </w:pPr>
            <w:r>
              <w:rPr>
                <w:sz w:val="20"/>
                <w:szCs w:val="20"/>
                <w:lang w:eastAsia="ru-RU"/>
              </w:rPr>
              <w:lastRenderedPageBreak/>
              <w:t>5.0</w:t>
            </w:r>
          </w:p>
        </w:tc>
      </w:tr>
    </w:tbl>
    <w:p w:rsidR="002A20F9" w:rsidRPr="001F4E65" w:rsidRDefault="002A20F9" w:rsidP="002A20F9">
      <w:pPr>
        <w:keepNext/>
        <w:keepLines/>
        <w:rPr>
          <w:lang w:eastAsia="ru-RU"/>
        </w:rPr>
      </w:pPr>
      <w:r w:rsidRPr="001F4E65">
        <w:rPr>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29"/>
        <w:gridCol w:w="6926"/>
        <w:gridCol w:w="907"/>
        <w:gridCol w:w="1703"/>
      </w:tblGrid>
      <w:tr w:rsidR="002A20F9" w:rsidRPr="001F4E65" w:rsidTr="00D52665">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F82C3C" w:rsidP="002A20F9">
            <w:pPr>
              <w:widowControl w:val="0"/>
              <w:autoSpaceDE w:val="0"/>
              <w:autoSpaceDN w:val="0"/>
              <w:adjustRightInd w:val="0"/>
              <w:jc w:val="both"/>
              <w:rPr>
                <w:sz w:val="20"/>
                <w:szCs w:val="20"/>
                <w:lang w:eastAsia="ru-RU"/>
              </w:rPr>
            </w:pPr>
            <w:r w:rsidRPr="00F82C3C">
              <w:rPr>
                <w:sz w:val="20"/>
                <w:szCs w:val="20"/>
                <w:lang w:eastAsia="ru-RU"/>
              </w:rPr>
              <w:t>Минимальные и (или) максимальные размеры земельных участков</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703"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D52665">
        <w:tc>
          <w:tcPr>
            <w:tcW w:w="529" w:type="dxa"/>
            <w:tcBorders>
              <w:top w:val="single" w:sz="4" w:space="0" w:color="auto"/>
              <w:left w:val="single" w:sz="4" w:space="0" w:color="auto"/>
              <w:bottom w:val="single" w:sz="4" w:space="0" w:color="auto"/>
              <w:right w:val="single" w:sz="4" w:space="0" w:color="auto"/>
            </w:tcBorders>
          </w:tcPr>
          <w:p w:rsidR="002A20F9" w:rsidRPr="00121F2D" w:rsidRDefault="002A20F9" w:rsidP="002A20F9">
            <w:pPr>
              <w:widowControl w:val="0"/>
              <w:autoSpaceDE w:val="0"/>
              <w:autoSpaceDN w:val="0"/>
              <w:adjustRightInd w:val="0"/>
              <w:jc w:val="both"/>
              <w:rPr>
                <w:sz w:val="20"/>
                <w:szCs w:val="20"/>
                <w:lang w:eastAsia="ru-RU"/>
              </w:rPr>
            </w:pPr>
            <w:r w:rsidRPr="00121F2D">
              <w:rPr>
                <w:sz w:val="20"/>
                <w:szCs w:val="20"/>
                <w:lang w:eastAsia="ru-RU"/>
              </w:rPr>
              <w:t>2.</w:t>
            </w:r>
          </w:p>
        </w:tc>
        <w:tc>
          <w:tcPr>
            <w:tcW w:w="6926" w:type="dxa"/>
            <w:tcBorders>
              <w:top w:val="single" w:sz="4" w:space="0" w:color="auto"/>
              <w:left w:val="single" w:sz="4" w:space="0" w:color="auto"/>
              <w:bottom w:val="single" w:sz="4" w:space="0" w:color="auto"/>
              <w:right w:val="single" w:sz="4" w:space="0" w:color="auto"/>
            </w:tcBorders>
          </w:tcPr>
          <w:p w:rsidR="002A20F9" w:rsidRPr="00121F2D" w:rsidRDefault="002A20F9" w:rsidP="002A20F9">
            <w:pPr>
              <w:widowControl w:val="0"/>
              <w:autoSpaceDE w:val="0"/>
              <w:autoSpaceDN w:val="0"/>
              <w:adjustRightInd w:val="0"/>
              <w:jc w:val="both"/>
              <w:rPr>
                <w:sz w:val="20"/>
                <w:szCs w:val="20"/>
                <w:lang w:eastAsia="ru-RU"/>
              </w:rPr>
            </w:pPr>
            <w:r w:rsidRPr="00121F2D">
              <w:rPr>
                <w:sz w:val="20"/>
                <w:szCs w:val="20"/>
                <w:lang w:eastAsia="ru-RU"/>
              </w:rPr>
              <w:t>Максимальная высота здания</w:t>
            </w:r>
            <w:r w:rsidR="00B659E1">
              <w:rPr>
                <w:sz w:val="20"/>
                <w:szCs w:val="20"/>
                <w:lang w:eastAsia="ru-RU"/>
              </w:rPr>
              <w:t>*</w:t>
            </w:r>
          </w:p>
        </w:tc>
        <w:tc>
          <w:tcPr>
            <w:tcW w:w="907" w:type="dxa"/>
            <w:tcBorders>
              <w:top w:val="single" w:sz="4" w:space="0" w:color="auto"/>
              <w:left w:val="single" w:sz="4" w:space="0" w:color="auto"/>
              <w:bottom w:val="single" w:sz="4" w:space="0" w:color="auto"/>
              <w:right w:val="single" w:sz="4" w:space="0" w:color="auto"/>
            </w:tcBorders>
          </w:tcPr>
          <w:p w:rsidR="002A20F9" w:rsidRPr="00121F2D" w:rsidRDefault="002A20F9" w:rsidP="002A20F9">
            <w:pPr>
              <w:widowControl w:val="0"/>
              <w:autoSpaceDE w:val="0"/>
              <w:autoSpaceDN w:val="0"/>
              <w:adjustRightInd w:val="0"/>
              <w:jc w:val="center"/>
              <w:rPr>
                <w:sz w:val="20"/>
                <w:szCs w:val="20"/>
                <w:lang w:eastAsia="ru-RU"/>
              </w:rPr>
            </w:pPr>
            <w:r w:rsidRPr="00121F2D">
              <w:rPr>
                <w:sz w:val="20"/>
                <w:szCs w:val="20"/>
                <w:lang w:eastAsia="ru-RU"/>
              </w:rPr>
              <w:t>м</w:t>
            </w:r>
          </w:p>
        </w:tc>
        <w:tc>
          <w:tcPr>
            <w:tcW w:w="1703" w:type="dxa"/>
            <w:tcBorders>
              <w:top w:val="single" w:sz="4" w:space="0" w:color="auto"/>
              <w:left w:val="single" w:sz="4" w:space="0" w:color="auto"/>
              <w:bottom w:val="single" w:sz="4" w:space="0" w:color="auto"/>
              <w:right w:val="single" w:sz="4" w:space="0" w:color="auto"/>
            </w:tcBorders>
          </w:tcPr>
          <w:p w:rsidR="002A20F9" w:rsidRPr="00121F2D" w:rsidRDefault="002A20F9" w:rsidP="002A20F9">
            <w:pPr>
              <w:widowControl w:val="0"/>
              <w:autoSpaceDE w:val="0"/>
              <w:autoSpaceDN w:val="0"/>
              <w:adjustRightInd w:val="0"/>
              <w:jc w:val="center"/>
              <w:rPr>
                <w:sz w:val="20"/>
                <w:szCs w:val="20"/>
                <w:lang w:eastAsia="ru-RU"/>
              </w:rPr>
            </w:pPr>
            <w:r w:rsidRPr="00121F2D">
              <w:rPr>
                <w:sz w:val="20"/>
                <w:szCs w:val="20"/>
                <w:lang w:eastAsia="ru-RU"/>
              </w:rPr>
              <w:t>15</w:t>
            </w:r>
          </w:p>
        </w:tc>
      </w:tr>
      <w:tr w:rsidR="002A20F9" w:rsidRPr="001F4E65" w:rsidTr="00D52665">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703"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D52665">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F82C3C" w:rsidP="002A20F9">
            <w:pPr>
              <w:widowControl w:val="0"/>
              <w:autoSpaceDE w:val="0"/>
              <w:autoSpaceDN w:val="0"/>
              <w:adjustRightInd w:val="0"/>
              <w:jc w:val="both"/>
              <w:rPr>
                <w:sz w:val="20"/>
                <w:szCs w:val="20"/>
                <w:lang w:eastAsia="ru-RU"/>
              </w:rPr>
            </w:pPr>
            <w:r w:rsidRPr="00F82C3C">
              <w:rPr>
                <w:sz w:val="20"/>
                <w:szCs w:val="20"/>
                <w:lang w:eastAsia="ru-RU"/>
              </w:rPr>
              <w:t>Максимальный процент застройки земельного участка</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703"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213A8E" w:rsidRDefault="00213A8E" w:rsidP="00213A8E">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866BC0" w:rsidRDefault="00213A8E" w:rsidP="00213A8E">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2A20F9" w:rsidRDefault="002A20F9" w:rsidP="002A20F9">
      <w:pPr>
        <w:rPr>
          <w:lang w:eastAsia="ru-RU"/>
        </w:rPr>
      </w:pPr>
    </w:p>
    <w:p w:rsidR="002A20F9" w:rsidRPr="001F4E65" w:rsidRDefault="002A20F9" w:rsidP="002A20F9">
      <w:pPr>
        <w:keepNext/>
        <w:jc w:val="both"/>
        <w:rPr>
          <w:b/>
          <w:lang w:eastAsia="ru-RU"/>
        </w:rPr>
      </w:pPr>
      <w:r w:rsidRPr="001F4E65">
        <w:rPr>
          <w:b/>
          <w:lang w:eastAsia="ru-RU"/>
        </w:rPr>
        <w:t>О-5 ЗОНА ОБСЛУЖИВАНИЯ ОБЪЕКТОВ, НЕОБХОДИМЫХ ДЛЯ ОСУЩЕСТВЛЕНИЯ ПРОИЗВОДСТВЕННОЙ И ПРЕДПРИНИМАТЕЛЬСКОЙ ДЕЯТЕЛЬНОСТИ</w:t>
      </w:r>
    </w:p>
    <w:p w:rsidR="002A20F9" w:rsidRPr="001F4E65" w:rsidRDefault="002A20F9" w:rsidP="00F82C3C">
      <w:pPr>
        <w:jc w:val="both"/>
        <w:rPr>
          <w:lang w:eastAsia="ru-RU"/>
        </w:rPr>
      </w:pPr>
      <w:r w:rsidRPr="001F4E65">
        <w:rPr>
          <w:lang w:eastAsia="ru-RU"/>
        </w:rPr>
        <w:t xml:space="preserve">Зона предназначена для размещения производственных и коммунально-складских объектов </w:t>
      </w:r>
      <w:r w:rsidRPr="001F4E65">
        <w:rPr>
          <w:lang w:val="en-US" w:eastAsia="ru-RU"/>
        </w:rPr>
        <w:t>V</w:t>
      </w:r>
      <w:r w:rsidRPr="001F4E65">
        <w:rPr>
          <w:lang w:eastAsia="ru-RU"/>
        </w:rPr>
        <w:t xml:space="preserve"> класса </w:t>
      </w:r>
      <w:r w:rsidR="00FE10F3">
        <w:rPr>
          <w:lang w:eastAsia="ru-RU"/>
        </w:rPr>
        <w:t>санитарной опасности</w:t>
      </w:r>
      <w:r w:rsidRPr="001F4E65">
        <w:rPr>
          <w:lang w:eastAsia="ru-RU"/>
        </w:rPr>
        <w:t>, иных объектов обслуживания, технологически связанных с основными видами использования в соответствии с нижеприведенными видами использования недвижимости.</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5"/>
        <w:gridCol w:w="6554"/>
        <w:gridCol w:w="1080"/>
      </w:tblGrid>
      <w:tr w:rsidR="002A20F9" w:rsidRPr="001F4E65" w:rsidTr="00F82C3C">
        <w:trPr>
          <w:trHeight w:val="144"/>
        </w:trPr>
        <w:tc>
          <w:tcPr>
            <w:tcW w:w="1254"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216"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530"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F82C3C">
        <w:trPr>
          <w:trHeight w:val="144"/>
        </w:trPr>
        <w:tc>
          <w:tcPr>
            <w:tcW w:w="5000" w:type="pct"/>
            <w:gridSpan w:val="3"/>
          </w:tcPr>
          <w:p w:rsidR="002A20F9" w:rsidRPr="00F82C3C" w:rsidRDefault="002A20F9" w:rsidP="00F82C3C">
            <w:pPr>
              <w:jc w:val="center"/>
              <w:rPr>
                <w:b/>
                <w:sz w:val="20"/>
                <w:szCs w:val="20"/>
                <w:lang w:eastAsia="ru-RU"/>
              </w:rPr>
            </w:pPr>
            <w:r w:rsidRPr="00F82C3C">
              <w:rPr>
                <w:b/>
                <w:sz w:val="22"/>
                <w:lang w:eastAsia="ru-RU"/>
              </w:rPr>
              <w:t>ОСНОВНЫЕ ВИДЫ РАЗРЕШЕННОГО ИСПОЛЬЗОВАНИЯ</w:t>
            </w:r>
          </w:p>
        </w:tc>
      </w:tr>
      <w:tr w:rsidR="002A20F9" w:rsidRPr="001F4E65" w:rsidTr="00F82C3C">
        <w:trPr>
          <w:trHeight w:val="144"/>
        </w:trPr>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Деловое управление</w:t>
            </w:r>
          </w:p>
        </w:tc>
        <w:tc>
          <w:tcPr>
            <w:tcW w:w="32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30"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4.1</w:t>
            </w:r>
          </w:p>
        </w:tc>
      </w:tr>
      <w:tr w:rsidR="002A20F9" w:rsidRPr="001F4E65" w:rsidTr="00F82C3C">
        <w:trPr>
          <w:trHeight w:val="144"/>
        </w:trPr>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управление</w:t>
            </w:r>
          </w:p>
        </w:tc>
        <w:tc>
          <w:tcPr>
            <w:tcW w:w="32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530"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3.8</w:t>
            </w:r>
          </w:p>
        </w:tc>
      </w:tr>
      <w:tr w:rsidR="002A20F9" w:rsidRPr="001F4E65" w:rsidTr="00F82C3C">
        <w:trPr>
          <w:trHeight w:val="144"/>
        </w:trPr>
        <w:tc>
          <w:tcPr>
            <w:tcW w:w="1254" w:type="pct"/>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Объекты торговли (торговые центры, торгово-развлекательные центры (комплексы)</w:t>
            </w:r>
            <w:proofErr w:type="gramEnd"/>
          </w:p>
        </w:tc>
        <w:tc>
          <w:tcPr>
            <w:tcW w:w="32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торгового центра</w:t>
            </w:r>
          </w:p>
        </w:tc>
        <w:tc>
          <w:tcPr>
            <w:tcW w:w="530"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4.2</w:t>
            </w:r>
          </w:p>
        </w:tc>
      </w:tr>
      <w:tr w:rsidR="002A20F9" w:rsidRPr="001F4E65" w:rsidTr="00F82C3C">
        <w:trPr>
          <w:trHeight w:val="144"/>
        </w:trPr>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Магазины</w:t>
            </w:r>
          </w:p>
        </w:tc>
        <w:tc>
          <w:tcPr>
            <w:tcW w:w="32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30"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4.4</w:t>
            </w:r>
          </w:p>
        </w:tc>
      </w:tr>
      <w:tr w:rsidR="002A20F9" w:rsidRPr="001F4E65" w:rsidTr="00F82C3C">
        <w:trPr>
          <w:trHeight w:val="144"/>
        </w:trPr>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Банковская и страховая деятельность</w:t>
            </w:r>
          </w:p>
        </w:tc>
        <w:tc>
          <w:tcPr>
            <w:tcW w:w="3216" w:type="pct"/>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530" w:type="pct"/>
          </w:tcPr>
          <w:p w:rsidR="002A20F9" w:rsidRPr="001F4E65" w:rsidRDefault="002A20F9" w:rsidP="002A20F9">
            <w:pPr>
              <w:autoSpaceDE w:val="0"/>
              <w:autoSpaceDN w:val="0"/>
              <w:adjustRightInd w:val="0"/>
              <w:rPr>
                <w:sz w:val="20"/>
                <w:szCs w:val="20"/>
                <w:lang w:eastAsia="ru-RU"/>
              </w:rPr>
            </w:pPr>
            <w:bookmarkStart w:id="123" w:name="Par279"/>
            <w:bookmarkEnd w:id="123"/>
            <w:r w:rsidRPr="001F4E65">
              <w:rPr>
                <w:sz w:val="20"/>
                <w:szCs w:val="20"/>
                <w:lang w:eastAsia="ru-RU"/>
              </w:rPr>
              <w:t>4.5</w:t>
            </w:r>
          </w:p>
        </w:tc>
      </w:tr>
      <w:tr w:rsidR="002A20F9" w:rsidRPr="001F4E65" w:rsidTr="00F82C3C">
        <w:trPr>
          <w:trHeight w:val="144"/>
        </w:trPr>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питание</w:t>
            </w:r>
          </w:p>
        </w:tc>
        <w:tc>
          <w:tcPr>
            <w:tcW w:w="32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3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2A20F9" w:rsidRPr="001F4E65" w:rsidTr="00F82C3C">
        <w:trPr>
          <w:trHeight w:val="144"/>
        </w:trPr>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Гостиничное обслуживание</w:t>
            </w:r>
          </w:p>
        </w:tc>
        <w:tc>
          <w:tcPr>
            <w:tcW w:w="32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30"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4.7</w:t>
            </w:r>
          </w:p>
        </w:tc>
      </w:tr>
      <w:tr w:rsidR="002A20F9" w:rsidRPr="001F4E65" w:rsidTr="00F82C3C">
        <w:trPr>
          <w:trHeight w:val="144"/>
        </w:trPr>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2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открытых стоянок (парковок), в том числе многоярусных, не указанных в коде 2.7.1</w:t>
            </w:r>
          </w:p>
        </w:tc>
        <w:tc>
          <w:tcPr>
            <w:tcW w:w="530"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w:t>
            </w:r>
          </w:p>
        </w:tc>
      </w:tr>
      <w:tr w:rsidR="002A20F9" w:rsidRPr="001F4E65" w:rsidTr="00F82C3C">
        <w:trPr>
          <w:trHeight w:val="144"/>
        </w:trPr>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Объекты придорожного сервиса</w:t>
            </w:r>
          </w:p>
        </w:tc>
        <w:tc>
          <w:tcPr>
            <w:tcW w:w="32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автозаправочных станций (бензиновых, газовых);</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предоставление гостиничных услуг в качестве придорожного сервиса;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530"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4.9.1</w:t>
            </w:r>
          </w:p>
        </w:tc>
      </w:tr>
      <w:tr w:rsidR="002A20F9" w:rsidRPr="001F4E65" w:rsidTr="00F82C3C">
        <w:trPr>
          <w:trHeight w:val="144"/>
        </w:trPr>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216" w:type="pct"/>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napToGrid w:val="0"/>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530"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w:t>
            </w:r>
          </w:p>
        </w:tc>
      </w:tr>
      <w:tr w:rsidR="002A20F9" w:rsidRPr="001F4E65" w:rsidTr="00F82C3C">
        <w:trPr>
          <w:trHeight w:val="144"/>
        </w:trPr>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Социальное обслуживание</w:t>
            </w:r>
          </w:p>
        </w:tc>
        <w:tc>
          <w:tcPr>
            <w:tcW w:w="3216" w:type="pct"/>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отделений почты и телеграфа;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30"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3.2</w:t>
            </w:r>
          </w:p>
        </w:tc>
      </w:tr>
      <w:tr w:rsidR="002A20F9" w:rsidRPr="001F4E65" w:rsidTr="00F82C3C">
        <w:trPr>
          <w:trHeight w:val="144"/>
        </w:trPr>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Спорт</w:t>
            </w:r>
          </w:p>
        </w:tc>
        <w:tc>
          <w:tcPr>
            <w:tcW w:w="32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качестве спортивных клубов, спортивных залов, бассейнов (поля для спортивной игры, автодромы, мотодромы, трамплины, трассы и спортивные стрельбища)</w:t>
            </w:r>
          </w:p>
        </w:tc>
        <w:tc>
          <w:tcPr>
            <w:tcW w:w="530"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5.1</w:t>
            </w:r>
          </w:p>
        </w:tc>
      </w:tr>
      <w:tr w:rsidR="002A20F9" w:rsidRPr="001F4E65" w:rsidTr="00F82C3C">
        <w:trPr>
          <w:trHeight w:val="144"/>
        </w:trPr>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2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530"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w:t>
            </w:r>
          </w:p>
        </w:tc>
      </w:tr>
      <w:tr w:rsidR="002A20F9" w:rsidRPr="001F4E65" w:rsidTr="00F82C3C">
        <w:trPr>
          <w:trHeight w:val="144"/>
        </w:trPr>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216" w:type="pct"/>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w:t>
            </w:r>
            <w:r w:rsidRPr="001F4E65">
              <w:rPr>
                <w:snapToGrid w:val="0"/>
                <w:sz w:val="20"/>
                <w:szCs w:val="20"/>
                <w:lang w:eastAsia="ru-RU"/>
              </w:rPr>
              <w:lastRenderedPageBreak/>
              <w:t>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530"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3.9.1</w:t>
            </w:r>
          </w:p>
        </w:tc>
      </w:tr>
      <w:tr w:rsidR="002A20F9" w:rsidRPr="001F4E65" w:rsidTr="00F82C3C">
        <w:trPr>
          <w:trHeight w:val="144"/>
        </w:trPr>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Амбулаторно-поликлиническое обслуживание</w:t>
            </w:r>
          </w:p>
        </w:tc>
        <w:tc>
          <w:tcPr>
            <w:tcW w:w="32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30"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3.4.1</w:t>
            </w:r>
          </w:p>
        </w:tc>
      </w:tr>
      <w:tr w:rsidR="002A20F9" w:rsidRPr="001F4E65" w:rsidTr="00F82C3C">
        <w:trPr>
          <w:trHeight w:val="144"/>
        </w:trPr>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Ветеринарное обслуживание</w:t>
            </w:r>
          </w:p>
        </w:tc>
        <w:tc>
          <w:tcPr>
            <w:tcW w:w="32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30" w:type="pct"/>
          </w:tcPr>
          <w:p w:rsidR="002A20F9" w:rsidRPr="001F4E65" w:rsidRDefault="002A20F9" w:rsidP="002A20F9">
            <w:pPr>
              <w:widowControl w:val="0"/>
              <w:jc w:val="both"/>
              <w:rPr>
                <w:snapToGrid w:val="0"/>
                <w:sz w:val="20"/>
                <w:szCs w:val="20"/>
                <w:lang w:eastAsia="ru-RU"/>
              </w:rPr>
            </w:pPr>
            <w:bookmarkStart w:id="124" w:name="Par187"/>
            <w:bookmarkEnd w:id="124"/>
            <w:r w:rsidRPr="001F4E65">
              <w:rPr>
                <w:snapToGrid w:val="0"/>
                <w:sz w:val="20"/>
                <w:szCs w:val="20"/>
                <w:lang w:eastAsia="ru-RU"/>
              </w:rPr>
              <w:t>3.10</w:t>
            </w:r>
          </w:p>
        </w:tc>
      </w:tr>
      <w:tr w:rsidR="002A20F9" w:rsidRPr="001F4E65" w:rsidTr="00F82C3C">
        <w:trPr>
          <w:trHeight w:val="144"/>
        </w:trPr>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Пищевая промышленность</w:t>
            </w:r>
          </w:p>
        </w:tc>
        <w:tc>
          <w:tcPr>
            <w:tcW w:w="32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530" w:type="pct"/>
          </w:tcPr>
          <w:p w:rsidR="002A20F9" w:rsidRPr="001F4E65" w:rsidRDefault="002A20F9" w:rsidP="00D52665">
            <w:pPr>
              <w:widowControl w:val="0"/>
              <w:rPr>
                <w:snapToGrid w:val="0"/>
                <w:sz w:val="20"/>
                <w:szCs w:val="20"/>
                <w:lang w:eastAsia="ru-RU"/>
              </w:rPr>
            </w:pPr>
            <w:r w:rsidRPr="001F4E65">
              <w:rPr>
                <w:snapToGrid w:val="0"/>
                <w:sz w:val="20"/>
                <w:szCs w:val="20"/>
                <w:lang w:eastAsia="ru-RU"/>
              </w:rPr>
              <w:t>6.4</w:t>
            </w:r>
          </w:p>
        </w:tc>
      </w:tr>
      <w:tr w:rsidR="002A20F9" w:rsidRPr="001F4E65" w:rsidTr="00F82C3C">
        <w:trPr>
          <w:trHeight w:val="144"/>
        </w:trPr>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2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530" w:type="pct"/>
          </w:tcPr>
          <w:p w:rsidR="002A20F9" w:rsidRPr="001F4E65" w:rsidRDefault="002A20F9" w:rsidP="00D52665">
            <w:pPr>
              <w:widowControl w:val="0"/>
              <w:rPr>
                <w:snapToGrid w:val="0"/>
                <w:sz w:val="20"/>
                <w:szCs w:val="20"/>
                <w:lang w:eastAsia="ru-RU"/>
              </w:rPr>
            </w:pPr>
            <w:r w:rsidRPr="001F4E65">
              <w:rPr>
                <w:snapToGrid w:val="0"/>
                <w:sz w:val="20"/>
                <w:szCs w:val="20"/>
                <w:lang w:eastAsia="ru-RU"/>
              </w:rPr>
              <w:t>8.3</w:t>
            </w:r>
          </w:p>
        </w:tc>
      </w:tr>
      <w:tr w:rsidR="002A20F9" w:rsidRPr="001F4E65" w:rsidTr="00F82C3C">
        <w:trPr>
          <w:trHeight w:val="690"/>
        </w:trPr>
        <w:tc>
          <w:tcPr>
            <w:tcW w:w="125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216" w:type="pct"/>
          </w:tcPr>
          <w:p w:rsidR="002A20F9" w:rsidRPr="001F4E65" w:rsidRDefault="002A20F9" w:rsidP="002A20F9">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A20F9" w:rsidRPr="001F4E65" w:rsidRDefault="002A20F9" w:rsidP="002A20F9">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3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3.7</w:t>
            </w:r>
          </w:p>
        </w:tc>
      </w:tr>
      <w:tr w:rsidR="002A20F9" w:rsidRPr="001F4E65" w:rsidTr="00F82C3C">
        <w:trPr>
          <w:trHeight w:val="144"/>
        </w:trPr>
        <w:tc>
          <w:tcPr>
            <w:tcW w:w="125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216"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3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F82C3C">
        <w:trPr>
          <w:trHeight w:val="234"/>
        </w:trPr>
        <w:tc>
          <w:tcPr>
            <w:tcW w:w="5000" w:type="pct"/>
            <w:gridSpan w:val="3"/>
          </w:tcPr>
          <w:p w:rsidR="002A20F9" w:rsidRPr="00F82C3C" w:rsidRDefault="002A20F9" w:rsidP="002A20F9">
            <w:pPr>
              <w:jc w:val="center"/>
              <w:rPr>
                <w:b/>
                <w:lang w:eastAsia="ru-RU"/>
              </w:rPr>
            </w:pPr>
            <w:r w:rsidRPr="00F82C3C">
              <w:rPr>
                <w:b/>
                <w:sz w:val="22"/>
                <w:lang w:eastAsia="ru-RU"/>
              </w:rPr>
              <w:t xml:space="preserve">УСЛОВНО </w:t>
            </w:r>
            <w:r w:rsidR="0007590F" w:rsidRPr="00F82C3C">
              <w:rPr>
                <w:b/>
                <w:sz w:val="22"/>
                <w:lang w:eastAsia="ru-RU"/>
              </w:rPr>
              <w:t>РАЗРЕШЕННЫЕ ВИДЫ ИСПОЛЬЗОВАНИЯ</w:t>
            </w:r>
          </w:p>
        </w:tc>
      </w:tr>
      <w:tr w:rsidR="002A20F9" w:rsidRPr="001F4E65" w:rsidTr="00F82C3C">
        <w:trPr>
          <w:trHeight w:val="144"/>
        </w:trPr>
        <w:tc>
          <w:tcPr>
            <w:tcW w:w="125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Связь</w:t>
            </w:r>
          </w:p>
        </w:tc>
        <w:tc>
          <w:tcPr>
            <w:tcW w:w="32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530" w:type="pct"/>
          </w:tcPr>
          <w:p w:rsidR="002A20F9" w:rsidRPr="001F4E65" w:rsidRDefault="002A20F9" w:rsidP="00D52665">
            <w:pPr>
              <w:widowControl w:val="0"/>
              <w:rPr>
                <w:snapToGrid w:val="0"/>
                <w:sz w:val="20"/>
                <w:szCs w:val="20"/>
                <w:lang w:eastAsia="ru-RU"/>
              </w:rPr>
            </w:pPr>
            <w:r w:rsidRPr="001F4E65">
              <w:rPr>
                <w:snapToGrid w:val="0"/>
                <w:sz w:val="20"/>
                <w:szCs w:val="20"/>
                <w:lang w:eastAsia="ru-RU"/>
              </w:rPr>
              <w:t>6.8</w:t>
            </w:r>
          </w:p>
        </w:tc>
      </w:tr>
      <w:tr w:rsidR="002A20F9" w:rsidRPr="001F4E65" w:rsidTr="00F82C3C">
        <w:trPr>
          <w:trHeight w:val="144"/>
        </w:trPr>
        <w:tc>
          <w:tcPr>
            <w:tcW w:w="5000" w:type="pct"/>
            <w:gridSpan w:val="3"/>
          </w:tcPr>
          <w:p w:rsidR="002A20F9" w:rsidRPr="00F82C3C" w:rsidRDefault="002A20F9" w:rsidP="002A20F9">
            <w:pPr>
              <w:jc w:val="center"/>
              <w:rPr>
                <w:b/>
                <w:lang w:eastAsia="ru-RU"/>
              </w:rPr>
            </w:pPr>
            <w:r w:rsidRPr="00F82C3C">
              <w:rPr>
                <w:b/>
                <w:sz w:val="22"/>
                <w:lang w:eastAsia="ru-RU"/>
              </w:rPr>
              <w:t>ВСПОМОГАТЕЛЬНЫЕ ВИДЫ РАЗРЕШЕННОГО ИСПОЛЬЗОВАНИЯ</w:t>
            </w:r>
          </w:p>
        </w:tc>
      </w:tr>
      <w:tr w:rsidR="00800A62" w:rsidTr="00F82C3C">
        <w:trPr>
          <w:trHeight w:val="470"/>
        </w:trPr>
        <w:tc>
          <w:tcPr>
            <w:tcW w:w="1254" w:type="pct"/>
            <w:tcBorders>
              <w:top w:val="single" w:sz="4" w:space="0" w:color="auto"/>
              <w:left w:val="single" w:sz="4" w:space="0" w:color="auto"/>
              <w:bottom w:val="single" w:sz="4" w:space="0" w:color="auto"/>
              <w:right w:val="single" w:sz="4" w:space="0" w:color="auto"/>
            </w:tcBorders>
          </w:tcPr>
          <w:p w:rsidR="00800A62" w:rsidRDefault="00800A62" w:rsidP="00800A62">
            <w:pPr>
              <w:autoSpaceDE w:val="0"/>
              <w:autoSpaceDN w:val="0"/>
              <w:adjustRightInd w:val="0"/>
              <w:rPr>
                <w:sz w:val="20"/>
                <w:szCs w:val="20"/>
                <w:lang w:eastAsia="ru-RU"/>
              </w:rPr>
            </w:pPr>
            <w:r>
              <w:rPr>
                <w:sz w:val="20"/>
                <w:szCs w:val="20"/>
                <w:lang w:eastAsia="ru-RU"/>
              </w:rPr>
              <w:t>Отдых (рекреация)</w:t>
            </w:r>
          </w:p>
        </w:tc>
        <w:tc>
          <w:tcPr>
            <w:tcW w:w="3216" w:type="pct"/>
            <w:tcBorders>
              <w:top w:val="single" w:sz="4" w:space="0" w:color="auto"/>
              <w:left w:val="single" w:sz="4" w:space="0" w:color="auto"/>
              <w:bottom w:val="single" w:sz="4" w:space="0" w:color="auto"/>
              <w:right w:val="single" w:sz="4" w:space="0" w:color="auto"/>
            </w:tcBorders>
          </w:tcPr>
          <w:p w:rsidR="00800A62" w:rsidRDefault="00800A62"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00A62" w:rsidRDefault="00800A62"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530" w:type="pct"/>
            <w:tcBorders>
              <w:top w:val="single" w:sz="4" w:space="0" w:color="auto"/>
              <w:left w:val="single" w:sz="4" w:space="0" w:color="auto"/>
              <w:bottom w:val="single" w:sz="4" w:space="0" w:color="auto"/>
              <w:right w:val="single" w:sz="4" w:space="0" w:color="auto"/>
            </w:tcBorders>
          </w:tcPr>
          <w:p w:rsidR="00800A62" w:rsidRDefault="00800A62" w:rsidP="00800A62">
            <w:pPr>
              <w:autoSpaceDE w:val="0"/>
              <w:autoSpaceDN w:val="0"/>
              <w:adjustRightInd w:val="0"/>
              <w:rPr>
                <w:sz w:val="20"/>
                <w:szCs w:val="20"/>
                <w:lang w:eastAsia="ru-RU"/>
              </w:rPr>
            </w:pPr>
            <w:r>
              <w:rPr>
                <w:sz w:val="20"/>
                <w:szCs w:val="20"/>
                <w:lang w:eastAsia="ru-RU"/>
              </w:rPr>
              <w:t>5.0</w:t>
            </w:r>
          </w:p>
        </w:tc>
      </w:tr>
    </w:tbl>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29"/>
        <w:gridCol w:w="6926"/>
        <w:gridCol w:w="1091"/>
        <w:gridCol w:w="1435"/>
      </w:tblGrid>
      <w:tr w:rsidR="00F82C3C" w:rsidRPr="001F4E65" w:rsidTr="00F82C3C">
        <w:tc>
          <w:tcPr>
            <w:tcW w:w="529"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both"/>
              <w:rPr>
                <w:sz w:val="20"/>
                <w:szCs w:val="20"/>
                <w:lang w:eastAsia="ru-RU"/>
              </w:rPr>
            </w:pPr>
            <w:r>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tabs>
                <w:tab w:val="left" w:pos="360"/>
              </w:tabs>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p>
        </w:tc>
        <w:tc>
          <w:tcPr>
            <w:tcW w:w="1091" w:type="dxa"/>
            <w:tcBorders>
              <w:top w:val="single" w:sz="4" w:space="0" w:color="auto"/>
              <w:left w:val="single" w:sz="4" w:space="0" w:color="auto"/>
              <w:bottom w:val="single" w:sz="4" w:space="0" w:color="auto"/>
              <w:right w:val="single" w:sz="4" w:space="0" w:color="auto"/>
            </w:tcBorders>
          </w:tcPr>
          <w:p w:rsidR="00F82C3C" w:rsidRDefault="00F82C3C" w:rsidP="00F82C3C">
            <w:pPr>
              <w:widowControl w:val="0"/>
              <w:autoSpaceDE w:val="0"/>
              <w:autoSpaceDN w:val="0"/>
              <w:adjustRightInd w:val="0"/>
              <w:jc w:val="center"/>
              <w:rPr>
                <w:sz w:val="20"/>
                <w:szCs w:val="20"/>
                <w:lang w:eastAsia="ru-RU"/>
              </w:rPr>
            </w:pPr>
            <w:r>
              <w:rPr>
                <w:sz w:val="20"/>
                <w:szCs w:val="20"/>
                <w:lang w:eastAsia="ru-RU"/>
              </w:rPr>
              <w:t>Класс</w:t>
            </w:r>
          </w:p>
          <w:p w:rsidR="00F82C3C" w:rsidRPr="001F4E65" w:rsidRDefault="00F82C3C" w:rsidP="00F82C3C">
            <w:pPr>
              <w:jc w:val="center"/>
              <w:rPr>
                <w:sz w:val="20"/>
                <w:szCs w:val="20"/>
                <w:lang w:eastAsia="ru-RU"/>
              </w:rPr>
            </w:pPr>
            <w:r>
              <w:rPr>
                <w:sz w:val="20"/>
                <w:szCs w:val="20"/>
                <w:lang w:eastAsia="ru-RU"/>
              </w:rPr>
              <w:t>опасности</w:t>
            </w:r>
          </w:p>
        </w:tc>
        <w:tc>
          <w:tcPr>
            <w:tcW w:w="1435"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jc w:val="center"/>
              <w:rPr>
                <w:sz w:val="20"/>
                <w:szCs w:val="20"/>
                <w:lang w:eastAsia="ru-RU"/>
              </w:rPr>
            </w:pPr>
            <w:r w:rsidRPr="001F4E65">
              <w:rPr>
                <w:sz w:val="20"/>
                <w:szCs w:val="20"/>
                <w:lang w:eastAsia="ru-RU"/>
              </w:rPr>
              <w:t>V</w:t>
            </w:r>
          </w:p>
        </w:tc>
      </w:tr>
      <w:tr w:rsidR="00F82C3C" w:rsidRPr="001F4E65" w:rsidTr="00F82C3C">
        <w:tc>
          <w:tcPr>
            <w:tcW w:w="529"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both"/>
              <w:rPr>
                <w:sz w:val="20"/>
                <w:szCs w:val="20"/>
                <w:lang w:eastAsia="ru-RU"/>
              </w:rPr>
            </w:pPr>
            <w:r>
              <w:rPr>
                <w:sz w:val="20"/>
                <w:szCs w:val="20"/>
                <w:lang w:eastAsia="ru-RU"/>
              </w:rPr>
              <w:lastRenderedPageBreak/>
              <w:t>2.</w:t>
            </w:r>
          </w:p>
        </w:tc>
        <w:tc>
          <w:tcPr>
            <w:tcW w:w="6926"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both"/>
              <w:rPr>
                <w:sz w:val="20"/>
                <w:szCs w:val="20"/>
                <w:lang w:eastAsia="ru-RU"/>
              </w:rPr>
            </w:pPr>
            <w:r w:rsidRPr="00F82C3C">
              <w:rPr>
                <w:sz w:val="20"/>
                <w:szCs w:val="20"/>
                <w:lang w:eastAsia="ru-RU"/>
              </w:rPr>
              <w:t>Минимальные и (или) максимальные размеры земельных участков</w:t>
            </w:r>
          </w:p>
        </w:tc>
        <w:tc>
          <w:tcPr>
            <w:tcW w:w="1091"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F82C3C" w:rsidRPr="001F4E65" w:rsidTr="00F82C3C">
        <w:tc>
          <w:tcPr>
            <w:tcW w:w="529" w:type="dxa"/>
            <w:tcBorders>
              <w:top w:val="single" w:sz="4" w:space="0" w:color="auto"/>
              <w:left w:val="single" w:sz="4" w:space="0" w:color="auto"/>
              <w:bottom w:val="single" w:sz="4" w:space="0" w:color="auto"/>
              <w:right w:val="single" w:sz="4" w:space="0" w:color="auto"/>
            </w:tcBorders>
          </w:tcPr>
          <w:p w:rsidR="00F82C3C" w:rsidRPr="00121F2D" w:rsidRDefault="00F82C3C" w:rsidP="00F82C3C">
            <w:pPr>
              <w:widowControl w:val="0"/>
              <w:autoSpaceDE w:val="0"/>
              <w:autoSpaceDN w:val="0"/>
              <w:adjustRightInd w:val="0"/>
              <w:jc w:val="both"/>
              <w:rPr>
                <w:sz w:val="20"/>
                <w:szCs w:val="20"/>
                <w:lang w:eastAsia="ru-RU"/>
              </w:rPr>
            </w:pPr>
            <w:r>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F82C3C" w:rsidRPr="00121F2D" w:rsidRDefault="00F82C3C" w:rsidP="00F82C3C">
            <w:pPr>
              <w:widowControl w:val="0"/>
              <w:autoSpaceDE w:val="0"/>
              <w:autoSpaceDN w:val="0"/>
              <w:adjustRightInd w:val="0"/>
              <w:jc w:val="both"/>
              <w:rPr>
                <w:sz w:val="20"/>
                <w:szCs w:val="20"/>
                <w:lang w:eastAsia="ru-RU"/>
              </w:rPr>
            </w:pPr>
            <w:r w:rsidRPr="00121F2D">
              <w:rPr>
                <w:sz w:val="20"/>
                <w:szCs w:val="20"/>
                <w:lang w:eastAsia="ru-RU"/>
              </w:rPr>
              <w:t>Максимальная высота здания</w:t>
            </w:r>
          </w:p>
        </w:tc>
        <w:tc>
          <w:tcPr>
            <w:tcW w:w="1091" w:type="dxa"/>
            <w:tcBorders>
              <w:top w:val="single" w:sz="4" w:space="0" w:color="auto"/>
              <w:left w:val="single" w:sz="4" w:space="0" w:color="auto"/>
              <w:bottom w:val="single" w:sz="4" w:space="0" w:color="auto"/>
              <w:right w:val="single" w:sz="4" w:space="0" w:color="auto"/>
            </w:tcBorders>
          </w:tcPr>
          <w:p w:rsidR="00F82C3C" w:rsidRPr="00121F2D" w:rsidRDefault="00F82C3C" w:rsidP="00F82C3C">
            <w:pPr>
              <w:widowControl w:val="0"/>
              <w:autoSpaceDE w:val="0"/>
              <w:autoSpaceDN w:val="0"/>
              <w:adjustRightInd w:val="0"/>
              <w:jc w:val="center"/>
              <w:rPr>
                <w:sz w:val="20"/>
                <w:szCs w:val="20"/>
                <w:lang w:eastAsia="ru-RU"/>
              </w:rPr>
            </w:pPr>
            <w:r w:rsidRPr="00121F2D">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F82C3C" w:rsidRPr="00121F2D" w:rsidRDefault="00F82C3C" w:rsidP="00F82C3C">
            <w:pPr>
              <w:widowControl w:val="0"/>
              <w:autoSpaceDE w:val="0"/>
              <w:autoSpaceDN w:val="0"/>
              <w:adjustRightInd w:val="0"/>
              <w:jc w:val="center"/>
              <w:rPr>
                <w:sz w:val="20"/>
                <w:szCs w:val="20"/>
                <w:lang w:eastAsia="ru-RU"/>
              </w:rPr>
            </w:pPr>
            <w:r>
              <w:rPr>
                <w:sz w:val="20"/>
                <w:szCs w:val="20"/>
                <w:lang w:eastAsia="ru-RU"/>
              </w:rPr>
              <w:t>25</w:t>
            </w:r>
          </w:p>
        </w:tc>
      </w:tr>
      <w:tr w:rsidR="00F82C3C" w:rsidRPr="001F4E65" w:rsidTr="00F82C3C">
        <w:tc>
          <w:tcPr>
            <w:tcW w:w="529"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both"/>
              <w:rPr>
                <w:sz w:val="20"/>
                <w:szCs w:val="20"/>
                <w:lang w:eastAsia="ru-RU"/>
              </w:rPr>
            </w:pPr>
            <w:r>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F82C3C" w:rsidRPr="001F4E65" w:rsidTr="00F82C3C">
        <w:tc>
          <w:tcPr>
            <w:tcW w:w="529"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both"/>
              <w:rPr>
                <w:sz w:val="20"/>
                <w:szCs w:val="20"/>
                <w:lang w:eastAsia="ru-RU"/>
              </w:rPr>
            </w:pPr>
            <w:r>
              <w:rPr>
                <w:sz w:val="20"/>
                <w:szCs w:val="20"/>
                <w:lang w:eastAsia="ru-RU"/>
              </w:rPr>
              <w:t>5.</w:t>
            </w:r>
          </w:p>
        </w:tc>
        <w:tc>
          <w:tcPr>
            <w:tcW w:w="6926"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both"/>
              <w:rPr>
                <w:sz w:val="20"/>
                <w:szCs w:val="20"/>
                <w:lang w:eastAsia="ru-RU"/>
              </w:rPr>
            </w:pPr>
            <w:r w:rsidRPr="00F82C3C">
              <w:rPr>
                <w:sz w:val="20"/>
                <w:szCs w:val="20"/>
                <w:lang w:eastAsia="ru-RU"/>
              </w:rPr>
              <w:t>Максимальный процент застройки земельного участка</w:t>
            </w:r>
          </w:p>
        </w:tc>
        <w:tc>
          <w:tcPr>
            <w:tcW w:w="1091"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213A8E" w:rsidRDefault="00213A8E" w:rsidP="00F82C3C">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2A20F9" w:rsidRDefault="002A20F9" w:rsidP="002A20F9">
      <w:pPr>
        <w:jc w:val="both"/>
        <w:rPr>
          <w:b/>
          <w:lang w:eastAsia="ru-RU"/>
        </w:rPr>
      </w:pPr>
    </w:p>
    <w:p w:rsidR="002A20F9" w:rsidRPr="009626FB" w:rsidRDefault="002A20F9" w:rsidP="002A20F9">
      <w:pPr>
        <w:keepNext/>
        <w:jc w:val="both"/>
        <w:rPr>
          <w:b/>
          <w:lang w:eastAsia="ru-RU"/>
        </w:rPr>
      </w:pPr>
      <w:r w:rsidRPr="001F4E65">
        <w:rPr>
          <w:b/>
          <w:lang w:eastAsia="ru-RU"/>
        </w:rPr>
        <w:t>О-5</w:t>
      </w:r>
      <w:r>
        <w:rPr>
          <w:b/>
          <w:lang w:eastAsia="ru-RU"/>
        </w:rPr>
        <w:t>.10</w:t>
      </w:r>
      <w:r w:rsidRPr="001F4E65">
        <w:rPr>
          <w:b/>
          <w:lang w:eastAsia="ru-RU"/>
        </w:rPr>
        <w:t xml:space="preserve"> ЗОНА ОБСЛУЖИВАНИЯ ОБЪЕКТОВ, НЕОБХОДИМЫХ ДЛЯ </w:t>
      </w:r>
      <w:r w:rsidRPr="009626FB">
        <w:rPr>
          <w:b/>
          <w:lang w:eastAsia="ru-RU"/>
        </w:rPr>
        <w:t xml:space="preserve">ОСУЩЕСТВЛЕНИЯ </w:t>
      </w:r>
      <w:proofErr w:type="gramStart"/>
      <w:r w:rsidRPr="009626FB">
        <w:rPr>
          <w:b/>
          <w:lang w:eastAsia="ru-RU"/>
        </w:rPr>
        <w:t>ПРОИЗВОДСТВЕННОЙ</w:t>
      </w:r>
      <w:proofErr w:type="gramEnd"/>
      <w:r w:rsidRPr="009626FB">
        <w:rPr>
          <w:b/>
          <w:lang w:eastAsia="ru-RU"/>
        </w:rPr>
        <w:t xml:space="preserve"> И ПРЕДПРИНИМАТЕЛЬСКОЙ ДЕЯТЕЛЬНОСТИ</w:t>
      </w:r>
      <w:r w:rsidR="005C66DF" w:rsidRPr="009626FB">
        <w:rPr>
          <w:rFonts w:eastAsia="Calibri"/>
          <w:b/>
        </w:rPr>
        <w:t>ОЗ 1-2</w:t>
      </w:r>
    </w:p>
    <w:p w:rsidR="002A20F9" w:rsidRPr="001F4E65" w:rsidRDefault="00B64BA4" w:rsidP="00F82C3C">
      <w:pPr>
        <w:jc w:val="both"/>
        <w:rPr>
          <w:lang w:eastAsia="ru-RU"/>
        </w:rPr>
      </w:pPr>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proofErr w:type="gramStart"/>
      <w:r w:rsidR="00F82C3C">
        <w:rPr>
          <w:lang w:eastAsia="ru-RU"/>
        </w:rPr>
        <w:t>ОЗ</w:t>
      </w:r>
      <w:proofErr w:type="gramEnd"/>
      <w:r w:rsidR="00F82C3C">
        <w:rPr>
          <w:lang w:eastAsia="ru-RU"/>
        </w:rPr>
        <w:t xml:space="preserve"> 1-2</w:t>
      </w:r>
      <w:r w:rsidRPr="00B64BA4">
        <w:rPr>
          <w:lang w:eastAsia="ru-RU"/>
        </w:rPr>
        <w:t xml:space="preserve"> «</w:t>
      </w:r>
      <w:r w:rsidR="00F82C3C" w:rsidRPr="00F82C3C">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Pr="00B64BA4">
        <w:rPr>
          <w:lang w:eastAsia="ru-RU"/>
        </w:rPr>
        <w:t>»).</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2"/>
        <w:gridCol w:w="6756"/>
        <w:gridCol w:w="846"/>
      </w:tblGrid>
      <w:tr w:rsidR="002A20F9" w:rsidRPr="001F4E65" w:rsidTr="00F82C3C">
        <w:trPr>
          <w:trHeight w:val="143"/>
        </w:trPr>
        <w:tc>
          <w:tcPr>
            <w:tcW w:w="1253"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330"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16"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F82C3C">
        <w:trPr>
          <w:trHeight w:val="143"/>
        </w:trPr>
        <w:tc>
          <w:tcPr>
            <w:tcW w:w="5000" w:type="pct"/>
            <w:gridSpan w:val="3"/>
          </w:tcPr>
          <w:p w:rsidR="002A20F9" w:rsidRPr="00F82C3C" w:rsidRDefault="002A20F9" w:rsidP="002A20F9">
            <w:pPr>
              <w:jc w:val="center"/>
              <w:rPr>
                <w:b/>
                <w:sz w:val="20"/>
                <w:szCs w:val="20"/>
                <w:lang w:eastAsia="ru-RU"/>
              </w:rPr>
            </w:pPr>
            <w:r w:rsidRPr="00F82C3C">
              <w:rPr>
                <w:b/>
                <w:sz w:val="22"/>
                <w:lang w:eastAsia="ru-RU"/>
              </w:rPr>
              <w:t>ОСНОВНЫЕ ВИДЫ РАЗРЕШЕННОГО ИСПОЛЬЗОВАНИЯ</w:t>
            </w:r>
          </w:p>
        </w:tc>
      </w:tr>
      <w:tr w:rsidR="002A20F9" w:rsidRPr="001F4E65" w:rsidTr="00F82C3C">
        <w:trPr>
          <w:trHeight w:val="143"/>
        </w:trPr>
        <w:tc>
          <w:tcPr>
            <w:tcW w:w="125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Деловое управление</w:t>
            </w:r>
          </w:p>
        </w:tc>
        <w:tc>
          <w:tcPr>
            <w:tcW w:w="3330"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4.1</w:t>
            </w:r>
          </w:p>
        </w:tc>
      </w:tr>
      <w:tr w:rsidR="002A20F9" w:rsidRPr="001F4E65" w:rsidTr="00F82C3C">
        <w:trPr>
          <w:trHeight w:val="143"/>
        </w:trPr>
        <w:tc>
          <w:tcPr>
            <w:tcW w:w="125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управление</w:t>
            </w:r>
          </w:p>
        </w:tc>
        <w:tc>
          <w:tcPr>
            <w:tcW w:w="3330"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3.8</w:t>
            </w:r>
          </w:p>
        </w:tc>
      </w:tr>
      <w:tr w:rsidR="002A20F9" w:rsidRPr="001F4E65" w:rsidTr="00F82C3C">
        <w:trPr>
          <w:trHeight w:val="143"/>
        </w:trPr>
        <w:tc>
          <w:tcPr>
            <w:tcW w:w="1253" w:type="pct"/>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Объекты торговли (торговые центры, торгово-развлекательные центры (комплексы)</w:t>
            </w:r>
            <w:proofErr w:type="gramEnd"/>
          </w:p>
        </w:tc>
        <w:tc>
          <w:tcPr>
            <w:tcW w:w="3330"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торгового центра</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4.2</w:t>
            </w:r>
          </w:p>
        </w:tc>
      </w:tr>
      <w:tr w:rsidR="002A20F9" w:rsidRPr="001F4E65" w:rsidTr="00F82C3C">
        <w:trPr>
          <w:trHeight w:val="143"/>
        </w:trPr>
        <w:tc>
          <w:tcPr>
            <w:tcW w:w="125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Магазины</w:t>
            </w:r>
          </w:p>
        </w:tc>
        <w:tc>
          <w:tcPr>
            <w:tcW w:w="3330"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4.4</w:t>
            </w:r>
          </w:p>
        </w:tc>
      </w:tr>
      <w:tr w:rsidR="002A20F9" w:rsidRPr="001F4E65" w:rsidTr="00F82C3C">
        <w:trPr>
          <w:trHeight w:val="143"/>
        </w:trPr>
        <w:tc>
          <w:tcPr>
            <w:tcW w:w="125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Банковская и страховая деятельность</w:t>
            </w:r>
          </w:p>
        </w:tc>
        <w:tc>
          <w:tcPr>
            <w:tcW w:w="3330" w:type="pct"/>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41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4.5</w:t>
            </w:r>
          </w:p>
        </w:tc>
      </w:tr>
      <w:tr w:rsidR="002A20F9" w:rsidRPr="001F4E65" w:rsidTr="00F82C3C">
        <w:trPr>
          <w:trHeight w:val="143"/>
        </w:trPr>
        <w:tc>
          <w:tcPr>
            <w:tcW w:w="125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питание</w:t>
            </w:r>
          </w:p>
        </w:tc>
        <w:tc>
          <w:tcPr>
            <w:tcW w:w="3330"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2A20F9" w:rsidRPr="001F4E65" w:rsidTr="00F82C3C">
        <w:trPr>
          <w:trHeight w:val="143"/>
        </w:trPr>
        <w:tc>
          <w:tcPr>
            <w:tcW w:w="125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Гостиничное обслуживание</w:t>
            </w:r>
          </w:p>
        </w:tc>
        <w:tc>
          <w:tcPr>
            <w:tcW w:w="3330"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4.7</w:t>
            </w:r>
          </w:p>
        </w:tc>
      </w:tr>
      <w:tr w:rsidR="002A20F9" w:rsidRPr="001F4E65" w:rsidTr="00F82C3C">
        <w:trPr>
          <w:trHeight w:val="143"/>
        </w:trPr>
        <w:tc>
          <w:tcPr>
            <w:tcW w:w="125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Обслуживание автотранспорта</w:t>
            </w:r>
          </w:p>
        </w:tc>
        <w:tc>
          <w:tcPr>
            <w:tcW w:w="3330"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открытых стоянок (парковок), в том числе многоярусных, не указанных в коде 2.7.1</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w:t>
            </w:r>
          </w:p>
        </w:tc>
      </w:tr>
      <w:tr w:rsidR="002A20F9" w:rsidRPr="001F4E65" w:rsidTr="00F82C3C">
        <w:trPr>
          <w:trHeight w:val="143"/>
        </w:trPr>
        <w:tc>
          <w:tcPr>
            <w:tcW w:w="125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Объекты придорожного сервиса</w:t>
            </w:r>
          </w:p>
        </w:tc>
        <w:tc>
          <w:tcPr>
            <w:tcW w:w="3330"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автозаправочных станций (бензиновых, газовых);</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предоставление гостиничных услуг в качестве придорожного сервиса;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4.9.1</w:t>
            </w:r>
          </w:p>
        </w:tc>
      </w:tr>
      <w:tr w:rsidR="002A20F9" w:rsidRPr="001F4E65" w:rsidTr="00F82C3C">
        <w:trPr>
          <w:trHeight w:val="143"/>
        </w:trPr>
        <w:tc>
          <w:tcPr>
            <w:tcW w:w="125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330" w:type="pct"/>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napToGrid w:val="0"/>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w:t>
            </w:r>
          </w:p>
        </w:tc>
      </w:tr>
      <w:tr w:rsidR="002A20F9" w:rsidRPr="001F4E65" w:rsidTr="00F82C3C">
        <w:trPr>
          <w:trHeight w:val="143"/>
        </w:trPr>
        <w:tc>
          <w:tcPr>
            <w:tcW w:w="125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Социальное обслуживание</w:t>
            </w:r>
          </w:p>
        </w:tc>
        <w:tc>
          <w:tcPr>
            <w:tcW w:w="3330" w:type="pct"/>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отделений почты и телеграфа;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3.2</w:t>
            </w:r>
          </w:p>
        </w:tc>
      </w:tr>
      <w:tr w:rsidR="002A20F9" w:rsidRPr="001F4E65" w:rsidTr="00F82C3C">
        <w:trPr>
          <w:trHeight w:val="143"/>
        </w:trPr>
        <w:tc>
          <w:tcPr>
            <w:tcW w:w="125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Спорт</w:t>
            </w:r>
          </w:p>
        </w:tc>
        <w:tc>
          <w:tcPr>
            <w:tcW w:w="3330"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качестве спортивных клубов, спортивных залов, бассейнов (поля для спортивной игры, автодромы, мотодромы, трамплины, трассы и спортивные стрельбища)</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5.1</w:t>
            </w:r>
          </w:p>
        </w:tc>
      </w:tr>
      <w:tr w:rsidR="002A20F9" w:rsidRPr="001F4E65" w:rsidTr="00F82C3C">
        <w:trPr>
          <w:trHeight w:val="143"/>
        </w:trPr>
        <w:tc>
          <w:tcPr>
            <w:tcW w:w="125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330"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w:t>
            </w:r>
          </w:p>
        </w:tc>
      </w:tr>
      <w:tr w:rsidR="002A20F9" w:rsidRPr="001F4E65" w:rsidTr="00F82C3C">
        <w:trPr>
          <w:trHeight w:val="143"/>
        </w:trPr>
        <w:tc>
          <w:tcPr>
            <w:tcW w:w="125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330" w:type="pct"/>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3.9.1</w:t>
            </w:r>
          </w:p>
        </w:tc>
      </w:tr>
      <w:tr w:rsidR="002A20F9" w:rsidRPr="001F4E65" w:rsidTr="00F82C3C">
        <w:trPr>
          <w:trHeight w:val="143"/>
        </w:trPr>
        <w:tc>
          <w:tcPr>
            <w:tcW w:w="125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Амбулаторно-поликлиническое обслуживание</w:t>
            </w:r>
          </w:p>
        </w:tc>
        <w:tc>
          <w:tcPr>
            <w:tcW w:w="3330"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3.4.1</w:t>
            </w:r>
          </w:p>
        </w:tc>
      </w:tr>
      <w:tr w:rsidR="002A20F9" w:rsidRPr="001F4E65" w:rsidTr="00F82C3C">
        <w:trPr>
          <w:trHeight w:val="143"/>
        </w:trPr>
        <w:tc>
          <w:tcPr>
            <w:tcW w:w="125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Ветеринарное обслуживание</w:t>
            </w:r>
          </w:p>
        </w:tc>
        <w:tc>
          <w:tcPr>
            <w:tcW w:w="3330"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1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3.10</w:t>
            </w:r>
          </w:p>
        </w:tc>
      </w:tr>
      <w:tr w:rsidR="002A20F9" w:rsidRPr="001F4E65" w:rsidTr="00F82C3C">
        <w:trPr>
          <w:trHeight w:val="143"/>
        </w:trPr>
        <w:tc>
          <w:tcPr>
            <w:tcW w:w="125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Пищевая промышленность</w:t>
            </w:r>
          </w:p>
        </w:tc>
        <w:tc>
          <w:tcPr>
            <w:tcW w:w="3330"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16" w:type="pct"/>
          </w:tcPr>
          <w:p w:rsidR="002A20F9" w:rsidRPr="001F4E65" w:rsidRDefault="002A20F9" w:rsidP="00D52665">
            <w:pPr>
              <w:widowControl w:val="0"/>
              <w:rPr>
                <w:snapToGrid w:val="0"/>
                <w:sz w:val="20"/>
                <w:szCs w:val="20"/>
                <w:lang w:eastAsia="ru-RU"/>
              </w:rPr>
            </w:pPr>
            <w:r w:rsidRPr="001F4E65">
              <w:rPr>
                <w:snapToGrid w:val="0"/>
                <w:sz w:val="20"/>
                <w:szCs w:val="20"/>
                <w:lang w:eastAsia="ru-RU"/>
              </w:rPr>
              <w:t>6.4</w:t>
            </w:r>
          </w:p>
        </w:tc>
      </w:tr>
      <w:tr w:rsidR="002A20F9" w:rsidRPr="001F4E65" w:rsidTr="00F82C3C">
        <w:trPr>
          <w:trHeight w:val="143"/>
        </w:trPr>
        <w:tc>
          <w:tcPr>
            <w:tcW w:w="125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330"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16" w:type="pct"/>
          </w:tcPr>
          <w:p w:rsidR="002A20F9" w:rsidRPr="001F4E65" w:rsidRDefault="002A20F9" w:rsidP="00D52665">
            <w:pPr>
              <w:widowControl w:val="0"/>
              <w:rPr>
                <w:snapToGrid w:val="0"/>
                <w:sz w:val="20"/>
                <w:szCs w:val="20"/>
                <w:lang w:eastAsia="ru-RU"/>
              </w:rPr>
            </w:pPr>
            <w:r w:rsidRPr="001F4E65">
              <w:rPr>
                <w:snapToGrid w:val="0"/>
                <w:sz w:val="20"/>
                <w:szCs w:val="20"/>
                <w:lang w:eastAsia="ru-RU"/>
              </w:rPr>
              <w:t>8.3</w:t>
            </w:r>
          </w:p>
        </w:tc>
      </w:tr>
      <w:tr w:rsidR="002A20F9" w:rsidRPr="001F4E65" w:rsidTr="00F82C3C">
        <w:trPr>
          <w:trHeight w:val="143"/>
        </w:trPr>
        <w:tc>
          <w:tcPr>
            <w:tcW w:w="125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330" w:type="pct"/>
          </w:tcPr>
          <w:p w:rsidR="002A20F9" w:rsidRPr="001F4E65" w:rsidRDefault="002A20F9" w:rsidP="002A20F9">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A20F9" w:rsidRPr="001F4E65" w:rsidRDefault="002A20F9" w:rsidP="002A20F9">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3.7</w:t>
            </w:r>
          </w:p>
        </w:tc>
      </w:tr>
      <w:tr w:rsidR="00894D3D" w:rsidRPr="001F4E65" w:rsidTr="00F82C3C">
        <w:trPr>
          <w:trHeight w:val="143"/>
        </w:trPr>
        <w:tc>
          <w:tcPr>
            <w:tcW w:w="1253" w:type="pct"/>
          </w:tcPr>
          <w:p w:rsidR="00894D3D" w:rsidRPr="001F4E65" w:rsidRDefault="00894D3D" w:rsidP="0003410D">
            <w:pPr>
              <w:widowControl w:val="0"/>
              <w:jc w:val="both"/>
              <w:rPr>
                <w:snapToGrid w:val="0"/>
                <w:sz w:val="20"/>
                <w:szCs w:val="20"/>
                <w:lang w:eastAsia="ru-RU"/>
              </w:rPr>
            </w:pPr>
            <w:r w:rsidRPr="001F4E65">
              <w:rPr>
                <w:snapToGrid w:val="0"/>
                <w:sz w:val="20"/>
                <w:szCs w:val="20"/>
                <w:lang w:eastAsia="ru-RU"/>
              </w:rPr>
              <w:t>Историко-культурная деятельность</w:t>
            </w:r>
          </w:p>
        </w:tc>
        <w:tc>
          <w:tcPr>
            <w:tcW w:w="3330" w:type="pct"/>
          </w:tcPr>
          <w:p w:rsidR="00894D3D" w:rsidRPr="001F4E65" w:rsidRDefault="00894D3D" w:rsidP="0003410D">
            <w:pPr>
              <w:widowControl w:val="0"/>
              <w:jc w:val="both"/>
              <w:rPr>
                <w:snapToGrid w:val="0"/>
                <w:sz w:val="20"/>
                <w:szCs w:val="20"/>
                <w:lang w:eastAsia="ru-RU"/>
              </w:rPr>
            </w:pPr>
            <w:r w:rsidRPr="001F4E65">
              <w:rPr>
                <w:snapToGrid w:val="0"/>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16" w:type="pct"/>
          </w:tcPr>
          <w:p w:rsidR="00894D3D" w:rsidRPr="001F4E65" w:rsidRDefault="00894D3D" w:rsidP="0003410D">
            <w:pPr>
              <w:widowControl w:val="0"/>
              <w:rPr>
                <w:snapToGrid w:val="0"/>
                <w:sz w:val="20"/>
                <w:szCs w:val="20"/>
                <w:lang w:eastAsia="ru-RU"/>
              </w:rPr>
            </w:pPr>
            <w:r w:rsidRPr="001F4E65">
              <w:rPr>
                <w:snapToGrid w:val="0"/>
                <w:sz w:val="20"/>
                <w:szCs w:val="20"/>
                <w:lang w:eastAsia="ru-RU"/>
              </w:rPr>
              <w:t>9.3</w:t>
            </w:r>
          </w:p>
        </w:tc>
      </w:tr>
      <w:tr w:rsidR="002A20F9" w:rsidRPr="001F4E65" w:rsidTr="00F82C3C">
        <w:trPr>
          <w:trHeight w:val="685"/>
        </w:trPr>
        <w:tc>
          <w:tcPr>
            <w:tcW w:w="125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330"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F82C3C">
        <w:trPr>
          <w:trHeight w:val="232"/>
        </w:trPr>
        <w:tc>
          <w:tcPr>
            <w:tcW w:w="5000" w:type="pct"/>
            <w:gridSpan w:val="3"/>
          </w:tcPr>
          <w:p w:rsidR="002A20F9" w:rsidRPr="00F82C3C" w:rsidRDefault="002A20F9" w:rsidP="002A20F9">
            <w:pPr>
              <w:jc w:val="center"/>
              <w:rPr>
                <w:b/>
                <w:lang w:eastAsia="ru-RU"/>
              </w:rPr>
            </w:pPr>
            <w:r w:rsidRPr="00F82C3C">
              <w:rPr>
                <w:b/>
                <w:sz w:val="22"/>
                <w:lang w:eastAsia="ru-RU"/>
              </w:rPr>
              <w:t xml:space="preserve">УСЛОВНО РАЗРЕШЕННЫЕ ВИДЫ ИСПОЛЬЗОВАНИЯ: </w:t>
            </w:r>
          </w:p>
        </w:tc>
      </w:tr>
      <w:tr w:rsidR="002A20F9" w:rsidRPr="001F4E65" w:rsidTr="00F82C3C">
        <w:trPr>
          <w:trHeight w:val="1387"/>
        </w:trPr>
        <w:tc>
          <w:tcPr>
            <w:tcW w:w="125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Связь</w:t>
            </w:r>
          </w:p>
        </w:tc>
        <w:tc>
          <w:tcPr>
            <w:tcW w:w="3330"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416" w:type="pct"/>
          </w:tcPr>
          <w:p w:rsidR="002A20F9" w:rsidRPr="001F4E65" w:rsidRDefault="002A20F9" w:rsidP="00D52665">
            <w:pPr>
              <w:widowControl w:val="0"/>
              <w:rPr>
                <w:snapToGrid w:val="0"/>
                <w:sz w:val="20"/>
                <w:szCs w:val="20"/>
                <w:lang w:eastAsia="ru-RU"/>
              </w:rPr>
            </w:pPr>
            <w:r w:rsidRPr="001F4E65">
              <w:rPr>
                <w:snapToGrid w:val="0"/>
                <w:sz w:val="20"/>
                <w:szCs w:val="20"/>
                <w:lang w:eastAsia="ru-RU"/>
              </w:rPr>
              <w:t>6.8</w:t>
            </w:r>
          </w:p>
        </w:tc>
      </w:tr>
      <w:tr w:rsidR="002A20F9" w:rsidRPr="001F4E65" w:rsidTr="00F82C3C">
        <w:trPr>
          <w:trHeight w:val="143"/>
        </w:trPr>
        <w:tc>
          <w:tcPr>
            <w:tcW w:w="5000" w:type="pct"/>
            <w:gridSpan w:val="3"/>
          </w:tcPr>
          <w:p w:rsidR="002A20F9" w:rsidRPr="00F82C3C" w:rsidRDefault="002A20F9" w:rsidP="002A20F9">
            <w:pPr>
              <w:jc w:val="center"/>
              <w:rPr>
                <w:b/>
                <w:lang w:eastAsia="ru-RU"/>
              </w:rPr>
            </w:pPr>
            <w:r w:rsidRPr="00F82C3C">
              <w:rPr>
                <w:b/>
                <w:sz w:val="22"/>
                <w:lang w:eastAsia="ru-RU"/>
              </w:rPr>
              <w:t>ВСПОМОГАТЕЛЬНЫЕ ВИДЫ РАЗРЕШЕННОГО ИСПОЛЬЗОВАНИЯ</w:t>
            </w:r>
          </w:p>
        </w:tc>
      </w:tr>
      <w:tr w:rsidR="00800A62" w:rsidTr="00F82C3C">
        <w:trPr>
          <w:trHeight w:val="466"/>
        </w:trPr>
        <w:tc>
          <w:tcPr>
            <w:tcW w:w="1253" w:type="pct"/>
            <w:tcBorders>
              <w:top w:val="single" w:sz="4" w:space="0" w:color="auto"/>
              <w:left w:val="single" w:sz="4" w:space="0" w:color="auto"/>
              <w:bottom w:val="single" w:sz="4" w:space="0" w:color="auto"/>
              <w:right w:val="single" w:sz="4" w:space="0" w:color="auto"/>
            </w:tcBorders>
          </w:tcPr>
          <w:p w:rsidR="00800A62" w:rsidRDefault="00800A62" w:rsidP="00800A62">
            <w:pPr>
              <w:autoSpaceDE w:val="0"/>
              <w:autoSpaceDN w:val="0"/>
              <w:adjustRightInd w:val="0"/>
              <w:rPr>
                <w:sz w:val="20"/>
                <w:szCs w:val="20"/>
                <w:lang w:eastAsia="ru-RU"/>
              </w:rPr>
            </w:pPr>
            <w:r>
              <w:rPr>
                <w:sz w:val="20"/>
                <w:szCs w:val="20"/>
                <w:lang w:eastAsia="ru-RU"/>
              </w:rPr>
              <w:t>Отдых (рекреация)</w:t>
            </w:r>
          </w:p>
        </w:tc>
        <w:tc>
          <w:tcPr>
            <w:tcW w:w="3330" w:type="pct"/>
            <w:tcBorders>
              <w:top w:val="single" w:sz="4" w:space="0" w:color="auto"/>
              <w:left w:val="single" w:sz="4" w:space="0" w:color="auto"/>
              <w:bottom w:val="single" w:sz="4" w:space="0" w:color="auto"/>
              <w:right w:val="single" w:sz="4" w:space="0" w:color="auto"/>
            </w:tcBorders>
          </w:tcPr>
          <w:p w:rsidR="00800A62" w:rsidRDefault="00800A62"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00A62" w:rsidRDefault="00800A62"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16" w:type="pct"/>
            <w:tcBorders>
              <w:top w:val="single" w:sz="4" w:space="0" w:color="auto"/>
              <w:left w:val="single" w:sz="4" w:space="0" w:color="auto"/>
              <w:bottom w:val="single" w:sz="4" w:space="0" w:color="auto"/>
              <w:right w:val="single" w:sz="4" w:space="0" w:color="auto"/>
            </w:tcBorders>
          </w:tcPr>
          <w:p w:rsidR="00800A62" w:rsidRDefault="00800A62" w:rsidP="00800A62">
            <w:pPr>
              <w:autoSpaceDE w:val="0"/>
              <w:autoSpaceDN w:val="0"/>
              <w:adjustRightInd w:val="0"/>
              <w:rPr>
                <w:sz w:val="20"/>
                <w:szCs w:val="20"/>
                <w:lang w:eastAsia="ru-RU"/>
              </w:rPr>
            </w:pPr>
            <w:r>
              <w:rPr>
                <w:sz w:val="20"/>
                <w:szCs w:val="20"/>
                <w:lang w:eastAsia="ru-RU"/>
              </w:rPr>
              <w:t>5.0</w:t>
            </w:r>
          </w:p>
        </w:tc>
      </w:tr>
    </w:tbl>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29"/>
        <w:gridCol w:w="6926"/>
        <w:gridCol w:w="1091"/>
        <w:gridCol w:w="1435"/>
      </w:tblGrid>
      <w:tr w:rsidR="00F82C3C" w:rsidRPr="001F4E65" w:rsidTr="00F82C3C">
        <w:tc>
          <w:tcPr>
            <w:tcW w:w="529"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both"/>
              <w:rPr>
                <w:sz w:val="20"/>
                <w:szCs w:val="20"/>
                <w:lang w:eastAsia="ru-RU"/>
              </w:rPr>
            </w:pPr>
            <w:r>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F82C3C" w:rsidRPr="00F82C3C" w:rsidRDefault="00F82C3C" w:rsidP="00F82C3C">
            <w:pPr>
              <w:widowControl w:val="0"/>
              <w:autoSpaceDE w:val="0"/>
              <w:autoSpaceDN w:val="0"/>
              <w:adjustRightInd w:val="0"/>
              <w:jc w:val="both"/>
              <w:rPr>
                <w:sz w:val="20"/>
                <w:szCs w:val="20"/>
                <w:lang w:eastAsia="ru-RU"/>
              </w:rPr>
            </w:pPr>
            <w:r w:rsidRPr="00F82C3C">
              <w:rPr>
                <w:sz w:val="20"/>
                <w:szCs w:val="20"/>
                <w:lang w:eastAsia="ru-RU"/>
              </w:rPr>
              <w:t>Класс опасности размещаемых промышленных объектов, производств и сооружений, складских зданий и сооружений</w:t>
            </w:r>
            <w:r w:rsidRPr="00F82C3C">
              <w:rPr>
                <w:sz w:val="20"/>
                <w:szCs w:val="20"/>
                <w:lang w:eastAsia="ru-RU"/>
              </w:rPr>
              <w:tab/>
            </w:r>
          </w:p>
        </w:tc>
        <w:tc>
          <w:tcPr>
            <w:tcW w:w="907" w:type="dxa"/>
            <w:tcBorders>
              <w:top w:val="single" w:sz="4" w:space="0" w:color="auto"/>
              <w:left w:val="single" w:sz="4" w:space="0" w:color="auto"/>
              <w:bottom w:val="single" w:sz="4" w:space="0" w:color="auto"/>
              <w:right w:val="single" w:sz="4" w:space="0" w:color="auto"/>
            </w:tcBorders>
          </w:tcPr>
          <w:p w:rsidR="00F82C3C" w:rsidRPr="00F82C3C" w:rsidRDefault="00F82C3C" w:rsidP="00F82C3C">
            <w:pPr>
              <w:widowControl w:val="0"/>
              <w:autoSpaceDE w:val="0"/>
              <w:autoSpaceDN w:val="0"/>
              <w:adjustRightInd w:val="0"/>
              <w:jc w:val="both"/>
              <w:rPr>
                <w:sz w:val="20"/>
                <w:szCs w:val="20"/>
                <w:lang w:eastAsia="ru-RU"/>
              </w:rPr>
            </w:pPr>
            <w:r w:rsidRPr="00F82C3C">
              <w:rPr>
                <w:sz w:val="20"/>
                <w:szCs w:val="20"/>
                <w:lang w:eastAsia="ru-RU"/>
              </w:rPr>
              <w:t>Класс</w:t>
            </w:r>
          </w:p>
          <w:p w:rsidR="00F82C3C" w:rsidRPr="001F4E65" w:rsidRDefault="00F82C3C" w:rsidP="00F82C3C">
            <w:pPr>
              <w:widowControl w:val="0"/>
              <w:autoSpaceDE w:val="0"/>
              <w:autoSpaceDN w:val="0"/>
              <w:adjustRightInd w:val="0"/>
              <w:jc w:val="center"/>
              <w:rPr>
                <w:sz w:val="20"/>
                <w:szCs w:val="20"/>
                <w:lang w:eastAsia="ru-RU"/>
              </w:rPr>
            </w:pPr>
            <w:r w:rsidRPr="00F82C3C">
              <w:rPr>
                <w:sz w:val="20"/>
                <w:szCs w:val="20"/>
                <w:lang w:eastAsia="ru-RU"/>
              </w:rPr>
              <w:t>опасности</w:t>
            </w:r>
          </w:p>
        </w:tc>
        <w:tc>
          <w:tcPr>
            <w:tcW w:w="1435"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center"/>
              <w:rPr>
                <w:sz w:val="20"/>
                <w:szCs w:val="20"/>
                <w:lang w:eastAsia="ru-RU"/>
              </w:rPr>
            </w:pPr>
            <w:r w:rsidRPr="00F82C3C">
              <w:rPr>
                <w:sz w:val="20"/>
                <w:szCs w:val="20"/>
                <w:lang w:eastAsia="ru-RU"/>
              </w:rPr>
              <w:t>V</w:t>
            </w:r>
          </w:p>
        </w:tc>
      </w:tr>
      <w:tr w:rsidR="00F82C3C" w:rsidRPr="001F4E65" w:rsidTr="00F82C3C">
        <w:tc>
          <w:tcPr>
            <w:tcW w:w="529"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both"/>
              <w:rPr>
                <w:sz w:val="20"/>
                <w:szCs w:val="20"/>
                <w:lang w:eastAsia="ru-RU"/>
              </w:rPr>
            </w:pPr>
            <w:r>
              <w:rPr>
                <w:sz w:val="20"/>
                <w:szCs w:val="20"/>
                <w:lang w:eastAsia="ru-RU"/>
              </w:rPr>
              <w:t>2.</w:t>
            </w:r>
          </w:p>
        </w:tc>
        <w:tc>
          <w:tcPr>
            <w:tcW w:w="6926"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both"/>
              <w:rPr>
                <w:sz w:val="20"/>
                <w:szCs w:val="20"/>
                <w:lang w:eastAsia="ru-RU"/>
              </w:rPr>
            </w:pPr>
            <w:r w:rsidRPr="00F82C3C">
              <w:rPr>
                <w:sz w:val="20"/>
                <w:szCs w:val="20"/>
                <w:lang w:eastAsia="ru-RU"/>
              </w:rPr>
              <w:t>Минимальные и (или) максимальные размеры земельных участков</w:t>
            </w:r>
          </w:p>
        </w:tc>
        <w:tc>
          <w:tcPr>
            <w:tcW w:w="907"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F82C3C" w:rsidRPr="001F4E65" w:rsidTr="00F82C3C">
        <w:tc>
          <w:tcPr>
            <w:tcW w:w="529" w:type="dxa"/>
            <w:tcBorders>
              <w:top w:val="single" w:sz="4" w:space="0" w:color="auto"/>
              <w:left w:val="single" w:sz="4" w:space="0" w:color="auto"/>
              <w:bottom w:val="single" w:sz="4" w:space="0" w:color="auto"/>
              <w:right w:val="single" w:sz="4" w:space="0" w:color="auto"/>
            </w:tcBorders>
          </w:tcPr>
          <w:p w:rsidR="00F82C3C" w:rsidRPr="00121F2D" w:rsidRDefault="00F82C3C" w:rsidP="00F82C3C">
            <w:pPr>
              <w:widowControl w:val="0"/>
              <w:autoSpaceDE w:val="0"/>
              <w:autoSpaceDN w:val="0"/>
              <w:adjustRightInd w:val="0"/>
              <w:jc w:val="both"/>
              <w:rPr>
                <w:sz w:val="20"/>
                <w:szCs w:val="20"/>
                <w:lang w:eastAsia="ru-RU"/>
              </w:rPr>
            </w:pPr>
            <w:r>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F82C3C" w:rsidRPr="00121F2D" w:rsidRDefault="00F82C3C" w:rsidP="00F82C3C">
            <w:pPr>
              <w:widowControl w:val="0"/>
              <w:autoSpaceDE w:val="0"/>
              <w:autoSpaceDN w:val="0"/>
              <w:adjustRightInd w:val="0"/>
              <w:jc w:val="both"/>
              <w:rPr>
                <w:sz w:val="20"/>
                <w:szCs w:val="20"/>
                <w:lang w:eastAsia="ru-RU"/>
              </w:rPr>
            </w:pPr>
            <w:r w:rsidRPr="00121F2D">
              <w:rPr>
                <w:sz w:val="20"/>
                <w:szCs w:val="20"/>
                <w:lang w:eastAsia="ru-RU"/>
              </w:rPr>
              <w:t>Максимальная высота здания</w:t>
            </w:r>
            <w:r>
              <w:rPr>
                <w:sz w:val="20"/>
                <w:szCs w:val="20"/>
                <w:lang w:eastAsia="ru-RU"/>
              </w:rPr>
              <w:t>*</w:t>
            </w:r>
          </w:p>
        </w:tc>
        <w:tc>
          <w:tcPr>
            <w:tcW w:w="907" w:type="dxa"/>
            <w:tcBorders>
              <w:top w:val="single" w:sz="4" w:space="0" w:color="auto"/>
              <w:left w:val="single" w:sz="4" w:space="0" w:color="auto"/>
              <w:bottom w:val="single" w:sz="4" w:space="0" w:color="auto"/>
              <w:right w:val="single" w:sz="4" w:space="0" w:color="auto"/>
            </w:tcBorders>
          </w:tcPr>
          <w:p w:rsidR="00F82C3C" w:rsidRPr="00121F2D" w:rsidRDefault="00F82C3C" w:rsidP="00F82C3C">
            <w:pPr>
              <w:widowControl w:val="0"/>
              <w:autoSpaceDE w:val="0"/>
              <w:autoSpaceDN w:val="0"/>
              <w:adjustRightInd w:val="0"/>
              <w:jc w:val="center"/>
              <w:rPr>
                <w:sz w:val="20"/>
                <w:szCs w:val="20"/>
                <w:lang w:eastAsia="ru-RU"/>
              </w:rPr>
            </w:pPr>
            <w:r w:rsidRPr="00121F2D">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F82C3C" w:rsidRPr="00121F2D" w:rsidRDefault="00F82C3C" w:rsidP="00F82C3C">
            <w:pPr>
              <w:widowControl w:val="0"/>
              <w:autoSpaceDE w:val="0"/>
              <w:autoSpaceDN w:val="0"/>
              <w:adjustRightInd w:val="0"/>
              <w:jc w:val="center"/>
              <w:rPr>
                <w:sz w:val="20"/>
                <w:szCs w:val="20"/>
                <w:lang w:eastAsia="ru-RU"/>
              </w:rPr>
            </w:pPr>
            <w:r>
              <w:rPr>
                <w:sz w:val="20"/>
                <w:szCs w:val="20"/>
                <w:lang w:eastAsia="ru-RU"/>
              </w:rPr>
              <w:t>10</w:t>
            </w:r>
          </w:p>
        </w:tc>
      </w:tr>
      <w:tr w:rsidR="00F82C3C" w:rsidRPr="001F4E65" w:rsidTr="00F82C3C">
        <w:tc>
          <w:tcPr>
            <w:tcW w:w="529"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both"/>
              <w:rPr>
                <w:sz w:val="20"/>
                <w:szCs w:val="20"/>
                <w:lang w:eastAsia="ru-RU"/>
              </w:rPr>
            </w:pPr>
            <w:r>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F82C3C" w:rsidRPr="001F4E65" w:rsidTr="00F82C3C">
        <w:tc>
          <w:tcPr>
            <w:tcW w:w="529"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both"/>
              <w:rPr>
                <w:sz w:val="20"/>
                <w:szCs w:val="20"/>
                <w:lang w:eastAsia="ru-RU"/>
              </w:rPr>
            </w:pPr>
            <w:r>
              <w:rPr>
                <w:sz w:val="20"/>
                <w:szCs w:val="20"/>
                <w:lang w:eastAsia="ru-RU"/>
              </w:rPr>
              <w:t>5.</w:t>
            </w:r>
          </w:p>
        </w:tc>
        <w:tc>
          <w:tcPr>
            <w:tcW w:w="6926"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both"/>
              <w:rPr>
                <w:sz w:val="20"/>
                <w:szCs w:val="20"/>
                <w:lang w:eastAsia="ru-RU"/>
              </w:rPr>
            </w:pPr>
            <w:r w:rsidRPr="00F82C3C">
              <w:rPr>
                <w:sz w:val="20"/>
                <w:szCs w:val="20"/>
                <w:lang w:eastAsia="ru-RU"/>
              </w:rPr>
              <w:t>Максимальный процент застройки земельного участка</w:t>
            </w:r>
          </w:p>
        </w:tc>
        <w:tc>
          <w:tcPr>
            <w:tcW w:w="907"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center"/>
              <w:rPr>
                <w:sz w:val="20"/>
                <w:szCs w:val="20"/>
                <w:lang w:eastAsia="ru-RU"/>
              </w:rPr>
            </w:pPr>
            <w:r w:rsidRPr="001F4E65">
              <w:rPr>
                <w:sz w:val="20"/>
                <w:szCs w:val="20"/>
                <w:lang w:eastAsia="ru-RU"/>
              </w:rPr>
              <w:t xml:space="preserve">Не подлежит </w:t>
            </w:r>
            <w:r w:rsidRPr="001F4E65">
              <w:rPr>
                <w:sz w:val="20"/>
                <w:szCs w:val="20"/>
                <w:lang w:eastAsia="ru-RU"/>
              </w:rPr>
              <w:lastRenderedPageBreak/>
              <w:t>установлению</w:t>
            </w:r>
          </w:p>
        </w:tc>
      </w:tr>
    </w:tbl>
    <w:p w:rsidR="00213A8E" w:rsidRDefault="00213A8E" w:rsidP="00213A8E">
      <w:pPr>
        <w:jc w:val="both"/>
        <w:rPr>
          <w:lang w:eastAsia="ru-RU"/>
        </w:rPr>
      </w:pPr>
      <w:r>
        <w:rPr>
          <w:lang w:eastAsia="ru-RU"/>
        </w:rPr>
        <w:lastRenderedPageBreak/>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D33DB6" w:rsidRDefault="00213A8E" w:rsidP="00213A8E">
      <w:pPr>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213A8E" w:rsidRPr="007B5E3A" w:rsidRDefault="00213A8E" w:rsidP="00213A8E">
      <w:pPr>
        <w:jc w:val="both"/>
        <w:rPr>
          <w:lang w:eastAsia="ru-RU"/>
        </w:rPr>
      </w:pPr>
    </w:p>
    <w:p w:rsidR="00D33DB6" w:rsidRPr="009626FB" w:rsidRDefault="00D33DB6" w:rsidP="00D33DB6">
      <w:pPr>
        <w:keepNext/>
        <w:jc w:val="both"/>
        <w:rPr>
          <w:b/>
          <w:lang w:eastAsia="ru-RU"/>
        </w:rPr>
      </w:pPr>
      <w:r w:rsidRPr="001F4E65">
        <w:rPr>
          <w:b/>
          <w:lang w:eastAsia="ru-RU"/>
        </w:rPr>
        <w:t>О-5</w:t>
      </w:r>
      <w:r>
        <w:rPr>
          <w:b/>
          <w:lang w:eastAsia="ru-RU"/>
        </w:rPr>
        <w:t>.15</w:t>
      </w:r>
      <w:r w:rsidRPr="001F4E65">
        <w:rPr>
          <w:b/>
          <w:lang w:eastAsia="ru-RU"/>
        </w:rPr>
        <w:t xml:space="preserve"> ЗОНА ОБСЛУЖИВАНИЯ ОБЪЕКТОВ, НЕОБХОДИМЫХ ДЛЯ </w:t>
      </w:r>
      <w:r w:rsidRPr="009626FB">
        <w:rPr>
          <w:b/>
          <w:lang w:eastAsia="ru-RU"/>
        </w:rPr>
        <w:t>ОСУЩЕСТВЛЕНИЯ ПРОИЗВОДСТВЕННОЙ И ПРЕДПРИНИМАТЕЛЬСКОЙ ДЕЯТЕЛЬНОСТИ</w:t>
      </w:r>
      <w:r w:rsidR="00E2536B" w:rsidRPr="009626FB">
        <w:rPr>
          <w:b/>
          <w:lang w:eastAsia="ru-RU"/>
        </w:rPr>
        <w:t xml:space="preserve"> ЗРЗ 1-1, ЗРЗ 1-2, ЗРЗ 2-1, ЗРЗ 3</w:t>
      </w:r>
    </w:p>
    <w:p w:rsidR="00F82C3C" w:rsidRDefault="00B64BA4" w:rsidP="00F82C3C">
      <w:pPr>
        <w:jc w:val="both"/>
        <w:rPr>
          <w:lang w:eastAsia="ru-RU"/>
        </w:rPr>
      </w:pPr>
      <w:proofErr w:type="gramStart"/>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00F82C3C" w:rsidRPr="00F82C3C">
        <w:rPr>
          <w:lang w:eastAsia="ru-RU"/>
        </w:rPr>
        <w:t>ЗРЗ 1-1</w:t>
      </w:r>
      <w:r w:rsidR="00F82C3C">
        <w:rPr>
          <w:lang w:eastAsia="ru-RU"/>
        </w:rPr>
        <w:t xml:space="preserve"> «</w:t>
      </w:r>
      <w:r w:rsidR="00F82C3C" w:rsidRPr="00F82C3C">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00F82C3C">
        <w:rPr>
          <w:lang w:eastAsia="ru-RU"/>
        </w:rPr>
        <w:t>»</w:t>
      </w:r>
      <w:r w:rsidR="00F82C3C" w:rsidRPr="00F82C3C">
        <w:rPr>
          <w:lang w:eastAsia="ru-RU"/>
        </w:rPr>
        <w:t>, ЗРЗ 1-2</w:t>
      </w:r>
      <w:r w:rsidR="00F82C3C">
        <w:rPr>
          <w:lang w:eastAsia="ru-RU"/>
        </w:rPr>
        <w:t xml:space="preserve"> «</w:t>
      </w:r>
      <w:r w:rsidR="00F82C3C" w:rsidRPr="00F82C3C">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00F82C3C">
        <w:rPr>
          <w:lang w:eastAsia="ru-RU"/>
        </w:rPr>
        <w:t>»</w:t>
      </w:r>
      <w:r w:rsidR="00F82C3C" w:rsidRPr="00F82C3C">
        <w:rPr>
          <w:lang w:eastAsia="ru-RU"/>
        </w:rPr>
        <w:t>, ЗРЗ  2-1</w:t>
      </w:r>
      <w:r w:rsidR="00F82C3C">
        <w:rPr>
          <w:lang w:eastAsia="ru-RU"/>
        </w:rPr>
        <w:t xml:space="preserve"> «</w:t>
      </w:r>
      <w:r w:rsidR="00F82C3C" w:rsidRPr="00F82C3C">
        <w:rPr>
          <w:lang w:eastAsia="ru-RU"/>
        </w:rPr>
        <w:t>зона жилой и общественной городской фоновой застройки</w:t>
      </w:r>
      <w:proofErr w:type="gramEnd"/>
      <w:r w:rsidR="00F82C3C" w:rsidRPr="00F82C3C">
        <w:rPr>
          <w:lang w:eastAsia="ru-RU"/>
        </w:rPr>
        <w:t>, расположенной в непосредственной близости к объектам культурного наследия</w:t>
      </w:r>
      <w:r w:rsidR="00F82C3C">
        <w:rPr>
          <w:lang w:eastAsia="ru-RU"/>
        </w:rPr>
        <w:t>»</w:t>
      </w:r>
      <w:r w:rsidR="00F82C3C" w:rsidRPr="00F82C3C">
        <w:rPr>
          <w:lang w:eastAsia="ru-RU"/>
        </w:rPr>
        <w:t>, ЗРЗ 3</w:t>
      </w:r>
      <w:r w:rsidR="00F82C3C">
        <w:rPr>
          <w:lang w:eastAsia="ru-RU"/>
        </w:rPr>
        <w:t xml:space="preserve"> «</w:t>
      </w:r>
      <w:r w:rsidR="00F82C3C" w:rsidRPr="00F82C3C">
        <w:rPr>
          <w:lang w:eastAsia="ru-RU"/>
        </w:rPr>
        <w:t>зона регулирования застройки и хозяйственной деятельности, регламентирующая высоту застройки на территориях композиционного влияния дворцово-парковых ансамблей «Ансамбль Гатчинского дворца и парка» и «</w:t>
      </w:r>
      <w:proofErr w:type="spellStart"/>
      <w:r w:rsidR="00F82C3C" w:rsidRPr="00F82C3C">
        <w:rPr>
          <w:lang w:eastAsia="ru-RU"/>
        </w:rPr>
        <w:t>Приоратского</w:t>
      </w:r>
      <w:proofErr w:type="spellEnd"/>
      <w:r w:rsidR="00F82C3C" w:rsidRPr="00F82C3C">
        <w:rPr>
          <w:lang w:eastAsia="ru-RU"/>
        </w:rPr>
        <w:t xml:space="preserve"> парка»</w:t>
      </w:r>
      <w:r w:rsidR="00F82C3C">
        <w:rPr>
          <w:lang w:eastAsia="ru-RU"/>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1"/>
        <w:gridCol w:w="6777"/>
        <w:gridCol w:w="847"/>
      </w:tblGrid>
      <w:tr w:rsidR="00D33DB6" w:rsidRPr="001F4E65" w:rsidTr="00F82C3C">
        <w:trPr>
          <w:trHeight w:val="143"/>
        </w:trPr>
        <w:tc>
          <w:tcPr>
            <w:tcW w:w="1254" w:type="pct"/>
            <w:vAlign w:val="center"/>
          </w:tcPr>
          <w:p w:rsidR="00D33DB6" w:rsidRPr="009626FB" w:rsidRDefault="00D33DB6" w:rsidP="00573E14">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330" w:type="pct"/>
            <w:vAlign w:val="center"/>
          </w:tcPr>
          <w:p w:rsidR="00D33DB6" w:rsidRPr="009626FB" w:rsidRDefault="00D33DB6" w:rsidP="00573E14">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16" w:type="pct"/>
            <w:vAlign w:val="center"/>
          </w:tcPr>
          <w:p w:rsidR="00D33DB6" w:rsidRPr="001F4E65" w:rsidRDefault="00D33DB6" w:rsidP="00573E14">
            <w:pPr>
              <w:autoSpaceDE w:val="0"/>
              <w:autoSpaceDN w:val="0"/>
              <w:adjustRightInd w:val="0"/>
              <w:jc w:val="center"/>
              <w:rPr>
                <w:sz w:val="20"/>
                <w:szCs w:val="20"/>
                <w:lang w:eastAsia="ru-RU"/>
              </w:rPr>
            </w:pPr>
            <w:r w:rsidRPr="009626FB">
              <w:rPr>
                <w:sz w:val="20"/>
                <w:szCs w:val="20"/>
                <w:lang w:eastAsia="ru-RU"/>
              </w:rPr>
              <w:t>Код</w:t>
            </w:r>
          </w:p>
        </w:tc>
      </w:tr>
      <w:tr w:rsidR="00D33DB6" w:rsidRPr="001F4E65" w:rsidTr="00F82C3C">
        <w:trPr>
          <w:trHeight w:val="143"/>
        </w:trPr>
        <w:tc>
          <w:tcPr>
            <w:tcW w:w="5000" w:type="pct"/>
            <w:gridSpan w:val="3"/>
          </w:tcPr>
          <w:p w:rsidR="00D33DB6" w:rsidRPr="00F82C3C" w:rsidRDefault="00D33DB6" w:rsidP="00573E14">
            <w:pPr>
              <w:jc w:val="center"/>
              <w:rPr>
                <w:b/>
                <w:sz w:val="20"/>
                <w:szCs w:val="20"/>
                <w:lang w:eastAsia="ru-RU"/>
              </w:rPr>
            </w:pPr>
            <w:r w:rsidRPr="00F82C3C">
              <w:rPr>
                <w:b/>
                <w:sz w:val="22"/>
                <w:lang w:eastAsia="ru-RU"/>
              </w:rPr>
              <w:t>ОСНОВНЫЕ ВИДЫ РАЗРЕШЕННОГО ИСПОЛЬЗОВАНИЯ</w:t>
            </w:r>
          </w:p>
        </w:tc>
      </w:tr>
      <w:tr w:rsidR="00D33DB6" w:rsidRPr="001F4E65" w:rsidTr="00F82C3C">
        <w:trPr>
          <w:trHeight w:val="143"/>
        </w:trPr>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Деловое управление</w:t>
            </w:r>
          </w:p>
        </w:tc>
        <w:tc>
          <w:tcPr>
            <w:tcW w:w="3330"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6"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4.1</w:t>
            </w:r>
          </w:p>
        </w:tc>
      </w:tr>
      <w:tr w:rsidR="00D33DB6" w:rsidRPr="001F4E65" w:rsidTr="00F82C3C">
        <w:trPr>
          <w:trHeight w:val="143"/>
        </w:trPr>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Общественное управление</w:t>
            </w:r>
          </w:p>
        </w:tc>
        <w:tc>
          <w:tcPr>
            <w:tcW w:w="3330"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6"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3.8</w:t>
            </w:r>
          </w:p>
        </w:tc>
      </w:tr>
      <w:tr w:rsidR="00D33DB6" w:rsidRPr="001F4E65" w:rsidTr="00F82C3C">
        <w:trPr>
          <w:trHeight w:val="143"/>
        </w:trPr>
        <w:tc>
          <w:tcPr>
            <w:tcW w:w="1254" w:type="pct"/>
          </w:tcPr>
          <w:p w:rsidR="00D33DB6" w:rsidRPr="001F4E65" w:rsidRDefault="00D33DB6" w:rsidP="00573E14">
            <w:pPr>
              <w:widowControl w:val="0"/>
              <w:jc w:val="both"/>
              <w:rPr>
                <w:snapToGrid w:val="0"/>
                <w:sz w:val="20"/>
                <w:szCs w:val="20"/>
                <w:lang w:eastAsia="ru-RU"/>
              </w:rPr>
            </w:pPr>
            <w:proofErr w:type="gramStart"/>
            <w:r w:rsidRPr="001F4E65">
              <w:rPr>
                <w:snapToGrid w:val="0"/>
                <w:sz w:val="20"/>
                <w:szCs w:val="20"/>
                <w:lang w:eastAsia="ru-RU"/>
              </w:rPr>
              <w:t>Объекты торговли (торговые центры, торгово-развлекательные центры (комплексы)</w:t>
            </w:r>
            <w:proofErr w:type="gramEnd"/>
          </w:p>
        </w:tc>
        <w:tc>
          <w:tcPr>
            <w:tcW w:w="3330"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торгового центра</w:t>
            </w:r>
          </w:p>
        </w:tc>
        <w:tc>
          <w:tcPr>
            <w:tcW w:w="416"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4.2</w:t>
            </w:r>
          </w:p>
        </w:tc>
      </w:tr>
      <w:tr w:rsidR="00D33DB6" w:rsidRPr="001F4E65" w:rsidTr="00F82C3C">
        <w:trPr>
          <w:trHeight w:val="143"/>
        </w:trPr>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Магазины</w:t>
            </w:r>
          </w:p>
        </w:tc>
        <w:tc>
          <w:tcPr>
            <w:tcW w:w="3330"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6"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4.4</w:t>
            </w:r>
          </w:p>
        </w:tc>
      </w:tr>
      <w:tr w:rsidR="00D33DB6" w:rsidRPr="001F4E65" w:rsidTr="00F82C3C">
        <w:trPr>
          <w:trHeight w:val="143"/>
        </w:trPr>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Банковская и страховая деятельность</w:t>
            </w:r>
          </w:p>
        </w:tc>
        <w:tc>
          <w:tcPr>
            <w:tcW w:w="3330" w:type="pct"/>
          </w:tcPr>
          <w:p w:rsidR="00D33DB6" w:rsidRPr="001F4E65" w:rsidRDefault="00D33DB6" w:rsidP="00573E14">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416" w:type="pct"/>
          </w:tcPr>
          <w:p w:rsidR="00D33DB6" w:rsidRPr="001F4E65" w:rsidRDefault="00D33DB6" w:rsidP="00573E14">
            <w:pPr>
              <w:autoSpaceDE w:val="0"/>
              <w:autoSpaceDN w:val="0"/>
              <w:adjustRightInd w:val="0"/>
              <w:rPr>
                <w:sz w:val="20"/>
                <w:szCs w:val="20"/>
                <w:lang w:eastAsia="ru-RU"/>
              </w:rPr>
            </w:pPr>
            <w:r w:rsidRPr="001F4E65">
              <w:rPr>
                <w:sz w:val="20"/>
                <w:szCs w:val="20"/>
                <w:lang w:eastAsia="ru-RU"/>
              </w:rPr>
              <w:t>4.5</w:t>
            </w:r>
          </w:p>
        </w:tc>
      </w:tr>
      <w:tr w:rsidR="00D33DB6" w:rsidRPr="001F4E65" w:rsidTr="00F82C3C">
        <w:trPr>
          <w:trHeight w:val="143"/>
        </w:trPr>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Общественное питание</w:t>
            </w:r>
          </w:p>
        </w:tc>
        <w:tc>
          <w:tcPr>
            <w:tcW w:w="3330"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6" w:type="pct"/>
          </w:tcPr>
          <w:p w:rsidR="00D33DB6" w:rsidRPr="001F4E65" w:rsidRDefault="00D33DB6" w:rsidP="00573E14">
            <w:pPr>
              <w:autoSpaceDE w:val="0"/>
              <w:autoSpaceDN w:val="0"/>
              <w:adjustRightInd w:val="0"/>
              <w:rPr>
                <w:sz w:val="20"/>
                <w:szCs w:val="20"/>
                <w:lang w:eastAsia="ru-RU"/>
              </w:rPr>
            </w:pPr>
            <w:r w:rsidRPr="001F4E65">
              <w:rPr>
                <w:sz w:val="20"/>
                <w:szCs w:val="20"/>
                <w:lang w:eastAsia="ru-RU"/>
              </w:rPr>
              <w:t>4.6</w:t>
            </w:r>
          </w:p>
        </w:tc>
      </w:tr>
      <w:tr w:rsidR="00D33DB6" w:rsidRPr="001F4E65" w:rsidTr="00F82C3C">
        <w:trPr>
          <w:trHeight w:val="143"/>
        </w:trPr>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lastRenderedPageBreak/>
              <w:t>Гостиничное обслуживание</w:t>
            </w:r>
          </w:p>
        </w:tc>
        <w:tc>
          <w:tcPr>
            <w:tcW w:w="3330"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6"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4.7</w:t>
            </w:r>
          </w:p>
        </w:tc>
      </w:tr>
      <w:tr w:rsidR="00D33DB6" w:rsidRPr="001F4E65" w:rsidTr="00F82C3C">
        <w:trPr>
          <w:trHeight w:val="143"/>
        </w:trPr>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330"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открытых стоянок (парковок), в том числе многоярусных, не указанных в коде 2.7.1</w:t>
            </w:r>
          </w:p>
        </w:tc>
        <w:tc>
          <w:tcPr>
            <w:tcW w:w="416"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4.9</w:t>
            </w:r>
          </w:p>
        </w:tc>
      </w:tr>
      <w:tr w:rsidR="00D33DB6" w:rsidRPr="001F4E65" w:rsidTr="00F82C3C">
        <w:trPr>
          <w:trHeight w:val="143"/>
        </w:trPr>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Объекты придорожного сервиса</w:t>
            </w:r>
          </w:p>
        </w:tc>
        <w:tc>
          <w:tcPr>
            <w:tcW w:w="3330"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автозаправочных станций (бензиновых, газовых);</w:t>
            </w:r>
          </w:p>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предоставление гостиничных услуг в качестве придорожного сервиса;</w:t>
            </w:r>
          </w:p>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16"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4.9.1</w:t>
            </w:r>
          </w:p>
        </w:tc>
      </w:tr>
      <w:tr w:rsidR="00D33DB6" w:rsidRPr="001F4E65" w:rsidTr="00F82C3C">
        <w:trPr>
          <w:trHeight w:val="143"/>
        </w:trPr>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330" w:type="pct"/>
          </w:tcPr>
          <w:p w:rsidR="00D33DB6" w:rsidRPr="001F4E65" w:rsidRDefault="00D33DB6" w:rsidP="00573E14">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napToGrid w:val="0"/>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16"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3.1</w:t>
            </w:r>
          </w:p>
        </w:tc>
      </w:tr>
      <w:tr w:rsidR="00D33DB6" w:rsidRPr="001F4E65" w:rsidTr="00F82C3C">
        <w:trPr>
          <w:trHeight w:val="143"/>
        </w:trPr>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Социальное обслуживание</w:t>
            </w:r>
          </w:p>
        </w:tc>
        <w:tc>
          <w:tcPr>
            <w:tcW w:w="3330" w:type="pct"/>
          </w:tcPr>
          <w:p w:rsidR="00D33DB6" w:rsidRPr="001F4E65" w:rsidRDefault="00D33DB6" w:rsidP="00573E14">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отделений почты и телеграфа;</w:t>
            </w:r>
          </w:p>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6"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3.2</w:t>
            </w:r>
          </w:p>
        </w:tc>
      </w:tr>
      <w:tr w:rsidR="00D33DB6" w:rsidRPr="001F4E65" w:rsidTr="00F82C3C">
        <w:trPr>
          <w:trHeight w:val="143"/>
        </w:trPr>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Спорт</w:t>
            </w:r>
          </w:p>
        </w:tc>
        <w:tc>
          <w:tcPr>
            <w:tcW w:w="3330"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качестве спортивных клубов, спортивных залов, бассейнов (поля для спортивной игры, автодромы, мотодромы, трамплины, трассы и спортивные стрельбища)</w:t>
            </w:r>
          </w:p>
        </w:tc>
        <w:tc>
          <w:tcPr>
            <w:tcW w:w="416"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5.1</w:t>
            </w:r>
          </w:p>
        </w:tc>
      </w:tr>
      <w:tr w:rsidR="00D33DB6" w:rsidRPr="001F4E65" w:rsidTr="00F82C3C">
        <w:trPr>
          <w:trHeight w:val="143"/>
        </w:trPr>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330"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416"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3.9</w:t>
            </w:r>
          </w:p>
        </w:tc>
      </w:tr>
      <w:tr w:rsidR="00D33DB6" w:rsidRPr="001F4E65" w:rsidTr="00F82C3C">
        <w:trPr>
          <w:trHeight w:val="143"/>
        </w:trPr>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330" w:type="pct"/>
          </w:tcPr>
          <w:p w:rsidR="00D33DB6" w:rsidRPr="001F4E65" w:rsidRDefault="00D33DB6" w:rsidP="00573E14">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416"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3.9.1</w:t>
            </w:r>
          </w:p>
        </w:tc>
      </w:tr>
      <w:tr w:rsidR="00D33DB6" w:rsidRPr="001F4E65" w:rsidTr="00F82C3C">
        <w:trPr>
          <w:trHeight w:val="143"/>
        </w:trPr>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Амбулаторно-поликлиническое обслуживание</w:t>
            </w:r>
          </w:p>
        </w:tc>
        <w:tc>
          <w:tcPr>
            <w:tcW w:w="3330"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6"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3.4.1</w:t>
            </w:r>
          </w:p>
        </w:tc>
      </w:tr>
      <w:tr w:rsidR="00D33DB6" w:rsidRPr="001F4E65" w:rsidTr="00F82C3C">
        <w:trPr>
          <w:trHeight w:val="143"/>
        </w:trPr>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lastRenderedPageBreak/>
              <w:t>Ветеринарное обслуживание</w:t>
            </w:r>
          </w:p>
        </w:tc>
        <w:tc>
          <w:tcPr>
            <w:tcW w:w="3330"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16"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3.10</w:t>
            </w:r>
          </w:p>
        </w:tc>
      </w:tr>
      <w:tr w:rsidR="00D33DB6" w:rsidRPr="001F4E65" w:rsidTr="00F82C3C">
        <w:trPr>
          <w:trHeight w:val="143"/>
        </w:trPr>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Пищевая промышленность</w:t>
            </w:r>
          </w:p>
        </w:tc>
        <w:tc>
          <w:tcPr>
            <w:tcW w:w="3330"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16" w:type="pct"/>
          </w:tcPr>
          <w:p w:rsidR="00D33DB6" w:rsidRPr="001F4E65" w:rsidRDefault="00D33DB6" w:rsidP="00D52665">
            <w:pPr>
              <w:widowControl w:val="0"/>
              <w:rPr>
                <w:snapToGrid w:val="0"/>
                <w:sz w:val="20"/>
                <w:szCs w:val="20"/>
                <w:lang w:eastAsia="ru-RU"/>
              </w:rPr>
            </w:pPr>
            <w:r w:rsidRPr="001F4E65">
              <w:rPr>
                <w:snapToGrid w:val="0"/>
                <w:sz w:val="20"/>
                <w:szCs w:val="20"/>
                <w:lang w:eastAsia="ru-RU"/>
              </w:rPr>
              <w:t>6.4</w:t>
            </w:r>
          </w:p>
        </w:tc>
      </w:tr>
      <w:tr w:rsidR="00D33DB6" w:rsidRPr="001F4E65" w:rsidTr="00F82C3C">
        <w:trPr>
          <w:trHeight w:val="143"/>
        </w:trPr>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330"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16" w:type="pct"/>
          </w:tcPr>
          <w:p w:rsidR="00D33DB6" w:rsidRPr="001F4E65" w:rsidRDefault="00D33DB6" w:rsidP="00D52665">
            <w:pPr>
              <w:widowControl w:val="0"/>
              <w:rPr>
                <w:snapToGrid w:val="0"/>
                <w:sz w:val="20"/>
                <w:szCs w:val="20"/>
                <w:lang w:eastAsia="ru-RU"/>
              </w:rPr>
            </w:pPr>
            <w:r w:rsidRPr="001F4E65">
              <w:rPr>
                <w:snapToGrid w:val="0"/>
                <w:sz w:val="20"/>
                <w:szCs w:val="20"/>
                <w:lang w:eastAsia="ru-RU"/>
              </w:rPr>
              <w:t>8.3</w:t>
            </w:r>
          </w:p>
        </w:tc>
      </w:tr>
      <w:tr w:rsidR="00D33DB6" w:rsidRPr="001F4E65" w:rsidTr="00F82C3C">
        <w:trPr>
          <w:trHeight w:val="1368"/>
        </w:trPr>
        <w:tc>
          <w:tcPr>
            <w:tcW w:w="1254" w:type="pct"/>
          </w:tcPr>
          <w:p w:rsidR="00D33DB6" w:rsidRPr="001F4E65" w:rsidRDefault="00D33DB6" w:rsidP="00573E14">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330" w:type="pct"/>
          </w:tcPr>
          <w:p w:rsidR="00D33DB6" w:rsidRPr="001F4E65" w:rsidRDefault="00D33DB6" w:rsidP="00573E14">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33DB6" w:rsidRPr="001F4E65" w:rsidRDefault="00D33DB6" w:rsidP="00573E14">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6" w:type="pct"/>
          </w:tcPr>
          <w:p w:rsidR="00D33DB6" w:rsidRPr="001F4E65" w:rsidRDefault="00D33DB6" w:rsidP="00573E14">
            <w:pPr>
              <w:autoSpaceDE w:val="0"/>
              <w:autoSpaceDN w:val="0"/>
              <w:adjustRightInd w:val="0"/>
              <w:rPr>
                <w:sz w:val="20"/>
                <w:szCs w:val="20"/>
                <w:lang w:eastAsia="ru-RU"/>
              </w:rPr>
            </w:pPr>
            <w:r w:rsidRPr="001F4E65">
              <w:rPr>
                <w:sz w:val="20"/>
                <w:szCs w:val="20"/>
                <w:lang w:eastAsia="ru-RU"/>
              </w:rPr>
              <w:t>3.7</w:t>
            </w:r>
          </w:p>
        </w:tc>
      </w:tr>
      <w:tr w:rsidR="00D33DB6" w:rsidRPr="001F4E65" w:rsidTr="00F82C3C">
        <w:trPr>
          <w:trHeight w:val="143"/>
        </w:trPr>
        <w:tc>
          <w:tcPr>
            <w:tcW w:w="1254" w:type="pct"/>
          </w:tcPr>
          <w:p w:rsidR="00D33DB6" w:rsidRPr="001F4E65" w:rsidRDefault="00D33DB6" w:rsidP="00573E14">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330" w:type="pct"/>
          </w:tcPr>
          <w:p w:rsidR="00D33DB6" w:rsidRPr="001F4E65" w:rsidRDefault="00D33DB6" w:rsidP="00573E14">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6" w:type="pct"/>
          </w:tcPr>
          <w:p w:rsidR="00D33DB6" w:rsidRPr="001F4E65" w:rsidRDefault="00D33DB6" w:rsidP="00573E14">
            <w:pPr>
              <w:autoSpaceDE w:val="0"/>
              <w:autoSpaceDN w:val="0"/>
              <w:adjustRightInd w:val="0"/>
              <w:rPr>
                <w:sz w:val="20"/>
                <w:szCs w:val="20"/>
                <w:lang w:eastAsia="ru-RU"/>
              </w:rPr>
            </w:pPr>
            <w:r w:rsidRPr="001F4E65">
              <w:rPr>
                <w:sz w:val="20"/>
                <w:szCs w:val="20"/>
                <w:lang w:eastAsia="ru-RU"/>
              </w:rPr>
              <w:t>12.0</w:t>
            </w:r>
          </w:p>
        </w:tc>
      </w:tr>
      <w:tr w:rsidR="00D33DB6" w:rsidRPr="001F4E65" w:rsidTr="00F82C3C">
        <w:trPr>
          <w:trHeight w:val="232"/>
        </w:trPr>
        <w:tc>
          <w:tcPr>
            <w:tcW w:w="5000" w:type="pct"/>
            <w:gridSpan w:val="3"/>
          </w:tcPr>
          <w:p w:rsidR="00D33DB6" w:rsidRPr="00F82C3C" w:rsidRDefault="00D33DB6" w:rsidP="00573E14">
            <w:pPr>
              <w:jc w:val="center"/>
              <w:rPr>
                <w:b/>
                <w:lang w:eastAsia="ru-RU"/>
              </w:rPr>
            </w:pPr>
            <w:r w:rsidRPr="00F82C3C">
              <w:rPr>
                <w:b/>
                <w:sz w:val="22"/>
                <w:lang w:eastAsia="ru-RU"/>
              </w:rPr>
              <w:t xml:space="preserve">УСЛОВНО РАЗРЕШЕННЫЕ ВИДЫ ИСПОЛЬЗОВАНИЯ: </w:t>
            </w:r>
          </w:p>
        </w:tc>
      </w:tr>
      <w:tr w:rsidR="00D33DB6" w:rsidRPr="001F4E65" w:rsidTr="00F82C3C">
        <w:trPr>
          <w:trHeight w:val="143"/>
        </w:trPr>
        <w:tc>
          <w:tcPr>
            <w:tcW w:w="1254"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Связь</w:t>
            </w:r>
          </w:p>
        </w:tc>
        <w:tc>
          <w:tcPr>
            <w:tcW w:w="3330" w:type="pct"/>
          </w:tcPr>
          <w:p w:rsidR="00D33DB6" w:rsidRPr="001F4E65" w:rsidRDefault="00D33DB6" w:rsidP="00573E14">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416" w:type="pct"/>
          </w:tcPr>
          <w:p w:rsidR="00D33DB6" w:rsidRPr="001F4E65" w:rsidRDefault="00D33DB6" w:rsidP="00D52665">
            <w:pPr>
              <w:widowControl w:val="0"/>
              <w:rPr>
                <w:snapToGrid w:val="0"/>
                <w:sz w:val="20"/>
                <w:szCs w:val="20"/>
                <w:lang w:eastAsia="ru-RU"/>
              </w:rPr>
            </w:pPr>
            <w:r w:rsidRPr="001F4E65">
              <w:rPr>
                <w:snapToGrid w:val="0"/>
                <w:sz w:val="20"/>
                <w:szCs w:val="20"/>
                <w:lang w:eastAsia="ru-RU"/>
              </w:rPr>
              <w:t>6.8</w:t>
            </w:r>
          </w:p>
        </w:tc>
      </w:tr>
      <w:tr w:rsidR="00D33DB6" w:rsidRPr="001F4E65" w:rsidTr="00F82C3C">
        <w:trPr>
          <w:trHeight w:val="143"/>
        </w:trPr>
        <w:tc>
          <w:tcPr>
            <w:tcW w:w="5000" w:type="pct"/>
            <w:gridSpan w:val="3"/>
          </w:tcPr>
          <w:p w:rsidR="00D33DB6" w:rsidRPr="00F82C3C" w:rsidRDefault="00D33DB6" w:rsidP="00573E14">
            <w:pPr>
              <w:jc w:val="center"/>
              <w:rPr>
                <w:b/>
                <w:lang w:eastAsia="ru-RU"/>
              </w:rPr>
            </w:pPr>
            <w:r w:rsidRPr="00F82C3C">
              <w:rPr>
                <w:b/>
                <w:sz w:val="22"/>
                <w:lang w:eastAsia="ru-RU"/>
              </w:rPr>
              <w:t>ВСПОМОГАТЕЛЬНЫЕ ВИДЫ РАЗРЕШЕННОГО ИСПОЛЬЗОВАНИЯ</w:t>
            </w:r>
          </w:p>
        </w:tc>
      </w:tr>
      <w:tr w:rsidR="00800A62" w:rsidTr="00F82C3C">
        <w:trPr>
          <w:trHeight w:val="466"/>
        </w:trPr>
        <w:tc>
          <w:tcPr>
            <w:tcW w:w="1254" w:type="pct"/>
            <w:tcBorders>
              <w:top w:val="single" w:sz="4" w:space="0" w:color="auto"/>
              <w:left w:val="single" w:sz="4" w:space="0" w:color="auto"/>
              <w:bottom w:val="single" w:sz="4" w:space="0" w:color="auto"/>
              <w:right w:val="single" w:sz="4" w:space="0" w:color="auto"/>
            </w:tcBorders>
          </w:tcPr>
          <w:p w:rsidR="00800A62" w:rsidRDefault="00800A62" w:rsidP="00800A62">
            <w:pPr>
              <w:autoSpaceDE w:val="0"/>
              <w:autoSpaceDN w:val="0"/>
              <w:adjustRightInd w:val="0"/>
              <w:rPr>
                <w:sz w:val="20"/>
                <w:szCs w:val="20"/>
                <w:lang w:eastAsia="ru-RU"/>
              </w:rPr>
            </w:pPr>
            <w:r>
              <w:rPr>
                <w:sz w:val="20"/>
                <w:szCs w:val="20"/>
                <w:lang w:eastAsia="ru-RU"/>
              </w:rPr>
              <w:t>Отдых (рекреация)</w:t>
            </w:r>
          </w:p>
        </w:tc>
        <w:tc>
          <w:tcPr>
            <w:tcW w:w="3330" w:type="pct"/>
            <w:tcBorders>
              <w:top w:val="single" w:sz="4" w:space="0" w:color="auto"/>
              <w:left w:val="single" w:sz="4" w:space="0" w:color="auto"/>
              <w:bottom w:val="single" w:sz="4" w:space="0" w:color="auto"/>
              <w:right w:val="single" w:sz="4" w:space="0" w:color="auto"/>
            </w:tcBorders>
          </w:tcPr>
          <w:p w:rsidR="00800A62" w:rsidRDefault="00800A62" w:rsidP="00800A62">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00A62" w:rsidRDefault="00800A62" w:rsidP="00800A62">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16" w:type="pct"/>
            <w:tcBorders>
              <w:top w:val="single" w:sz="4" w:space="0" w:color="auto"/>
              <w:left w:val="single" w:sz="4" w:space="0" w:color="auto"/>
              <w:bottom w:val="single" w:sz="4" w:space="0" w:color="auto"/>
              <w:right w:val="single" w:sz="4" w:space="0" w:color="auto"/>
            </w:tcBorders>
          </w:tcPr>
          <w:p w:rsidR="00800A62" w:rsidRDefault="00800A62" w:rsidP="00800A62">
            <w:pPr>
              <w:autoSpaceDE w:val="0"/>
              <w:autoSpaceDN w:val="0"/>
              <w:adjustRightInd w:val="0"/>
              <w:rPr>
                <w:sz w:val="20"/>
                <w:szCs w:val="20"/>
                <w:lang w:eastAsia="ru-RU"/>
              </w:rPr>
            </w:pPr>
            <w:r>
              <w:rPr>
                <w:sz w:val="20"/>
                <w:szCs w:val="20"/>
                <w:lang w:eastAsia="ru-RU"/>
              </w:rPr>
              <w:t>5.0</w:t>
            </w:r>
          </w:p>
        </w:tc>
      </w:tr>
    </w:tbl>
    <w:p w:rsidR="00D33DB6" w:rsidRPr="001F4E65" w:rsidRDefault="00D33DB6" w:rsidP="00D33DB6">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29"/>
        <w:gridCol w:w="6926"/>
        <w:gridCol w:w="1091"/>
        <w:gridCol w:w="1435"/>
      </w:tblGrid>
      <w:tr w:rsidR="00F82C3C" w:rsidRPr="001F4E65" w:rsidTr="00F82C3C">
        <w:tc>
          <w:tcPr>
            <w:tcW w:w="529"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both"/>
              <w:rPr>
                <w:sz w:val="20"/>
                <w:szCs w:val="20"/>
                <w:lang w:eastAsia="ru-RU"/>
              </w:rPr>
            </w:pPr>
          </w:p>
        </w:tc>
        <w:tc>
          <w:tcPr>
            <w:tcW w:w="6926"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tabs>
                <w:tab w:val="left" w:pos="360"/>
              </w:tabs>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p>
        </w:tc>
        <w:tc>
          <w:tcPr>
            <w:tcW w:w="1091" w:type="dxa"/>
            <w:tcBorders>
              <w:top w:val="single" w:sz="4" w:space="0" w:color="auto"/>
              <w:left w:val="single" w:sz="4" w:space="0" w:color="auto"/>
              <w:bottom w:val="single" w:sz="4" w:space="0" w:color="auto"/>
              <w:right w:val="single" w:sz="4" w:space="0" w:color="auto"/>
            </w:tcBorders>
          </w:tcPr>
          <w:p w:rsidR="00F82C3C" w:rsidRDefault="00F82C3C" w:rsidP="00F82C3C">
            <w:pPr>
              <w:widowControl w:val="0"/>
              <w:autoSpaceDE w:val="0"/>
              <w:autoSpaceDN w:val="0"/>
              <w:adjustRightInd w:val="0"/>
              <w:jc w:val="center"/>
              <w:rPr>
                <w:sz w:val="20"/>
                <w:szCs w:val="20"/>
                <w:lang w:eastAsia="ru-RU"/>
              </w:rPr>
            </w:pPr>
            <w:r>
              <w:rPr>
                <w:sz w:val="20"/>
                <w:szCs w:val="20"/>
                <w:lang w:eastAsia="ru-RU"/>
              </w:rPr>
              <w:t>Класс</w:t>
            </w:r>
          </w:p>
          <w:p w:rsidR="00F82C3C" w:rsidRPr="001F4E65" w:rsidRDefault="00F82C3C" w:rsidP="00F82C3C">
            <w:pPr>
              <w:jc w:val="center"/>
              <w:rPr>
                <w:sz w:val="20"/>
                <w:szCs w:val="20"/>
                <w:lang w:eastAsia="ru-RU"/>
              </w:rPr>
            </w:pPr>
            <w:r>
              <w:rPr>
                <w:sz w:val="20"/>
                <w:szCs w:val="20"/>
                <w:lang w:eastAsia="ru-RU"/>
              </w:rPr>
              <w:t>опасности</w:t>
            </w:r>
          </w:p>
        </w:tc>
        <w:tc>
          <w:tcPr>
            <w:tcW w:w="1435"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jc w:val="center"/>
              <w:rPr>
                <w:sz w:val="20"/>
                <w:szCs w:val="20"/>
                <w:lang w:eastAsia="ru-RU"/>
              </w:rPr>
            </w:pPr>
            <w:r w:rsidRPr="001F4E65">
              <w:rPr>
                <w:sz w:val="20"/>
                <w:szCs w:val="20"/>
                <w:lang w:eastAsia="ru-RU"/>
              </w:rPr>
              <w:t>V</w:t>
            </w:r>
          </w:p>
        </w:tc>
      </w:tr>
      <w:tr w:rsidR="00F82C3C" w:rsidRPr="001F4E65" w:rsidTr="00F82C3C">
        <w:tc>
          <w:tcPr>
            <w:tcW w:w="529"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both"/>
              <w:rPr>
                <w:sz w:val="20"/>
                <w:szCs w:val="20"/>
                <w:lang w:eastAsia="ru-RU"/>
              </w:rPr>
            </w:pPr>
            <w:r w:rsidRPr="001F4E65">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both"/>
              <w:rPr>
                <w:sz w:val="20"/>
                <w:szCs w:val="20"/>
                <w:lang w:eastAsia="ru-RU"/>
              </w:rPr>
            </w:pPr>
            <w:r w:rsidRPr="00F82C3C">
              <w:rPr>
                <w:sz w:val="20"/>
                <w:szCs w:val="20"/>
                <w:lang w:eastAsia="ru-RU"/>
              </w:rPr>
              <w:t>Минимальные и (или) максимальные размеры земельных участков</w:t>
            </w:r>
          </w:p>
        </w:tc>
        <w:tc>
          <w:tcPr>
            <w:tcW w:w="1091"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F82C3C" w:rsidRPr="001F4E65" w:rsidTr="00F82C3C">
        <w:tc>
          <w:tcPr>
            <w:tcW w:w="529" w:type="dxa"/>
            <w:tcBorders>
              <w:top w:val="single" w:sz="4" w:space="0" w:color="auto"/>
              <w:left w:val="single" w:sz="4" w:space="0" w:color="auto"/>
              <w:bottom w:val="single" w:sz="4" w:space="0" w:color="auto"/>
              <w:right w:val="single" w:sz="4" w:space="0" w:color="auto"/>
            </w:tcBorders>
          </w:tcPr>
          <w:p w:rsidR="00F82C3C" w:rsidRPr="00121F2D" w:rsidRDefault="00F82C3C" w:rsidP="00F82C3C">
            <w:pPr>
              <w:widowControl w:val="0"/>
              <w:autoSpaceDE w:val="0"/>
              <w:autoSpaceDN w:val="0"/>
              <w:adjustRightInd w:val="0"/>
              <w:jc w:val="both"/>
              <w:rPr>
                <w:sz w:val="20"/>
                <w:szCs w:val="20"/>
                <w:lang w:eastAsia="ru-RU"/>
              </w:rPr>
            </w:pPr>
            <w:r w:rsidRPr="00121F2D">
              <w:rPr>
                <w:sz w:val="20"/>
                <w:szCs w:val="20"/>
                <w:lang w:eastAsia="ru-RU"/>
              </w:rPr>
              <w:t>2.</w:t>
            </w:r>
          </w:p>
        </w:tc>
        <w:tc>
          <w:tcPr>
            <w:tcW w:w="6926" w:type="dxa"/>
            <w:tcBorders>
              <w:top w:val="single" w:sz="4" w:space="0" w:color="auto"/>
              <w:left w:val="single" w:sz="4" w:space="0" w:color="auto"/>
              <w:bottom w:val="single" w:sz="4" w:space="0" w:color="auto"/>
              <w:right w:val="single" w:sz="4" w:space="0" w:color="auto"/>
            </w:tcBorders>
          </w:tcPr>
          <w:p w:rsidR="00F82C3C" w:rsidRPr="00121F2D" w:rsidRDefault="00F82C3C" w:rsidP="00F82C3C">
            <w:pPr>
              <w:widowControl w:val="0"/>
              <w:autoSpaceDE w:val="0"/>
              <w:autoSpaceDN w:val="0"/>
              <w:adjustRightInd w:val="0"/>
              <w:jc w:val="both"/>
              <w:rPr>
                <w:sz w:val="20"/>
                <w:szCs w:val="20"/>
                <w:lang w:eastAsia="ru-RU"/>
              </w:rPr>
            </w:pPr>
            <w:r w:rsidRPr="00121F2D">
              <w:rPr>
                <w:sz w:val="20"/>
                <w:szCs w:val="20"/>
                <w:lang w:eastAsia="ru-RU"/>
              </w:rPr>
              <w:t>Максимальная высота здания</w:t>
            </w:r>
            <w:r>
              <w:rPr>
                <w:sz w:val="20"/>
                <w:szCs w:val="20"/>
                <w:lang w:eastAsia="ru-RU"/>
              </w:rPr>
              <w:t>*</w:t>
            </w:r>
          </w:p>
        </w:tc>
        <w:tc>
          <w:tcPr>
            <w:tcW w:w="1091" w:type="dxa"/>
            <w:tcBorders>
              <w:top w:val="single" w:sz="4" w:space="0" w:color="auto"/>
              <w:left w:val="single" w:sz="4" w:space="0" w:color="auto"/>
              <w:bottom w:val="single" w:sz="4" w:space="0" w:color="auto"/>
              <w:right w:val="single" w:sz="4" w:space="0" w:color="auto"/>
            </w:tcBorders>
          </w:tcPr>
          <w:p w:rsidR="00F82C3C" w:rsidRPr="00121F2D" w:rsidRDefault="00F82C3C" w:rsidP="00F82C3C">
            <w:pPr>
              <w:widowControl w:val="0"/>
              <w:autoSpaceDE w:val="0"/>
              <w:autoSpaceDN w:val="0"/>
              <w:adjustRightInd w:val="0"/>
              <w:jc w:val="center"/>
              <w:rPr>
                <w:sz w:val="20"/>
                <w:szCs w:val="20"/>
                <w:lang w:eastAsia="ru-RU"/>
              </w:rPr>
            </w:pPr>
            <w:r w:rsidRPr="00121F2D">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F82C3C" w:rsidRPr="00121F2D" w:rsidRDefault="00F82C3C" w:rsidP="00F82C3C">
            <w:pPr>
              <w:widowControl w:val="0"/>
              <w:autoSpaceDE w:val="0"/>
              <w:autoSpaceDN w:val="0"/>
              <w:adjustRightInd w:val="0"/>
              <w:jc w:val="center"/>
              <w:rPr>
                <w:sz w:val="20"/>
                <w:szCs w:val="20"/>
                <w:lang w:eastAsia="ru-RU"/>
              </w:rPr>
            </w:pPr>
            <w:r w:rsidRPr="00121F2D">
              <w:rPr>
                <w:sz w:val="20"/>
                <w:szCs w:val="20"/>
                <w:lang w:eastAsia="ru-RU"/>
              </w:rPr>
              <w:t>15</w:t>
            </w:r>
          </w:p>
        </w:tc>
      </w:tr>
      <w:tr w:rsidR="00F82C3C" w:rsidRPr="001F4E65" w:rsidTr="00F82C3C">
        <w:tc>
          <w:tcPr>
            <w:tcW w:w="529"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both"/>
              <w:rPr>
                <w:sz w:val="20"/>
                <w:szCs w:val="20"/>
                <w:lang w:eastAsia="ru-RU"/>
              </w:rPr>
            </w:pPr>
            <w:r w:rsidRPr="001F4E65">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F82C3C" w:rsidRPr="001F4E65" w:rsidTr="00F82C3C">
        <w:tc>
          <w:tcPr>
            <w:tcW w:w="529"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both"/>
              <w:rPr>
                <w:sz w:val="20"/>
                <w:szCs w:val="20"/>
                <w:lang w:eastAsia="ru-RU"/>
              </w:rPr>
            </w:pPr>
            <w:r w:rsidRPr="001F4E65">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both"/>
              <w:rPr>
                <w:sz w:val="20"/>
                <w:szCs w:val="20"/>
                <w:lang w:eastAsia="ru-RU"/>
              </w:rPr>
            </w:pPr>
            <w:r w:rsidRPr="00F82C3C">
              <w:rPr>
                <w:sz w:val="20"/>
                <w:szCs w:val="20"/>
                <w:lang w:eastAsia="ru-RU"/>
              </w:rPr>
              <w:t>Максимальный процент застройки земельного участка</w:t>
            </w:r>
          </w:p>
        </w:tc>
        <w:tc>
          <w:tcPr>
            <w:tcW w:w="1091"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F82C3C" w:rsidRPr="001F4E65" w:rsidRDefault="00F82C3C" w:rsidP="00F82C3C">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213A8E" w:rsidRDefault="00213A8E" w:rsidP="00213A8E">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866BC0" w:rsidRPr="009626FB" w:rsidRDefault="00213A8E" w:rsidP="00213A8E">
      <w:pPr>
        <w:jc w:val="both"/>
        <w:rPr>
          <w:kern w:val="1"/>
        </w:rPr>
      </w:pPr>
      <w:r>
        <w:rPr>
          <w:lang w:eastAsia="ru-RU"/>
        </w:rPr>
        <w:lastRenderedPageBreak/>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D33DB6" w:rsidRPr="009626FB" w:rsidRDefault="00D33DB6" w:rsidP="002A20F9">
      <w:pPr>
        <w:jc w:val="both"/>
        <w:rPr>
          <w:rFonts w:eastAsia="Calibri"/>
        </w:rPr>
      </w:pPr>
    </w:p>
    <w:p w:rsidR="00E2536B" w:rsidRPr="009626FB" w:rsidRDefault="00E2536B" w:rsidP="00E2536B">
      <w:pPr>
        <w:keepNext/>
        <w:jc w:val="both"/>
        <w:rPr>
          <w:b/>
          <w:lang w:eastAsia="ru-RU"/>
        </w:rPr>
      </w:pPr>
      <w:r w:rsidRPr="009626FB">
        <w:rPr>
          <w:b/>
          <w:lang w:eastAsia="ru-RU"/>
        </w:rPr>
        <w:t>О-5.15.2 ЗОНА ОБСЛУЖИВАНИЯ ОБЪЕКТОВ, НЕОБХОДИМЫХ ДЛЯ ОСУЩЕСТВЛЕНИЯ ПРОИЗВОДСТВЕННОЙ И ПРЕДПРИНИМАТЕЛЬСКОЙ ДЕЯТЕЛЬНОСТИ ЗРЗ 2-3</w:t>
      </w:r>
    </w:p>
    <w:p w:rsidR="00F82C3C" w:rsidRDefault="00B64BA4" w:rsidP="00F82C3C">
      <w:pPr>
        <w:tabs>
          <w:tab w:val="center" w:pos="4677"/>
          <w:tab w:val="right" w:pos="9355"/>
        </w:tabs>
        <w:autoSpaceDE w:val="0"/>
        <w:autoSpaceDN w:val="0"/>
        <w:adjustRightInd w:val="0"/>
        <w:jc w:val="both"/>
        <w:rPr>
          <w:lang w:eastAsia="ru-RU"/>
        </w:rPr>
      </w:pPr>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00F82C3C">
        <w:rPr>
          <w:lang w:eastAsia="ru-RU"/>
        </w:rPr>
        <w:t>ЗРЗ 2-3</w:t>
      </w:r>
      <w:r w:rsidRPr="00B64BA4">
        <w:rPr>
          <w:lang w:eastAsia="ru-RU"/>
        </w:rPr>
        <w:t xml:space="preserve"> «</w:t>
      </w:r>
      <w:r w:rsidR="00F82C3C" w:rsidRPr="00F82C3C">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Pr="00B64BA4">
        <w:rPr>
          <w:lang w:eastAsia="ru-RU"/>
        </w:rPr>
        <w:t>»).</w:t>
      </w:r>
    </w:p>
    <w:p w:rsidR="00F82C3C" w:rsidRDefault="00F82C3C" w:rsidP="00F82C3C">
      <w:pPr>
        <w:tabs>
          <w:tab w:val="center" w:pos="4677"/>
          <w:tab w:val="right" w:pos="9355"/>
        </w:tabs>
        <w:autoSpaceDE w:val="0"/>
        <w:autoSpaceDN w:val="0"/>
        <w:adjustRightInd w:val="0"/>
        <w:jc w:val="both"/>
        <w:rPr>
          <w:lang w:eastAsia="ru-RU"/>
        </w:rPr>
      </w:pPr>
      <w:r w:rsidRPr="009626FB">
        <w:rPr>
          <w:lang w:eastAsia="ru-RU"/>
        </w:rPr>
        <w:t xml:space="preserve">Градостроительные регламенты распространяются </w:t>
      </w:r>
      <w:proofErr w:type="spellStart"/>
      <w:r w:rsidRPr="009626FB">
        <w:rPr>
          <w:lang w:eastAsia="ru-RU"/>
        </w:rPr>
        <w:t>н</w:t>
      </w:r>
      <w:proofErr w:type="spellEnd"/>
      <w:r w:rsidRPr="009626FB">
        <w:rPr>
          <w:lang w:eastAsia="ru-RU"/>
        </w:rPr>
        <w:t xml:space="preserve"> вновь образуемые земельные участки  и объекты капитального строительства.</w:t>
      </w:r>
    </w:p>
    <w:p w:rsidR="00E2536B" w:rsidRPr="009626FB" w:rsidRDefault="00E950A1" w:rsidP="00E950A1">
      <w:pPr>
        <w:tabs>
          <w:tab w:val="center" w:pos="4677"/>
          <w:tab w:val="right" w:pos="9355"/>
        </w:tabs>
        <w:autoSpaceDE w:val="0"/>
        <w:autoSpaceDN w:val="0"/>
        <w:adjustRightInd w:val="0"/>
        <w:jc w:val="both"/>
        <w:rPr>
          <w:lang w:eastAsia="ru-RU"/>
        </w:rPr>
      </w:pPr>
      <w:r w:rsidRPr="00B80637">
        <w:rPr>
          <w:lang w:eastAsia="ru-RU"/>
        </w:rPr>
        <w:t>В части использования и изменения объектов недвижимости, существовавших на законных основаниях до вступления в силу настоящих изменений в Правила руководствоваться положениями статьи 2 «Общие положения, относящиеся к ранее возникшим правам».</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4"/>
        <w:gridCol w:w="6651"/>
        <w:gridCol w:w="968"/>
      </w:tblGrid>
      <w:tr w:rsidR="00E2536B" w:rsidRPr="001F4E65" w:rsidTr="00E950A1">
        <w:trPr>
          <w:trHeight w:val="909"/>
        </w:trPr>
        <w:tc>
          <w:tcPr>
            <w:tcW w:w="1222" w:type="pct"/>
            <w:vAlign w:val="center"/>
          </w:tcPr>
          <w:p w:rsidR="00E2536B" w:rsidRPr="009626FB" w:rsidRDefault="00E2536B" w:rsidP="00CE020F">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298" w:type="pct"/>
            <w:vAlign w:val="center"/>
          </w:tcPr>
          <w:p w:rsidR="00E2536B" w:rsidRPr="009626FB" w:rsidRDefault="00E2536B" w:rsidP="00CE020F">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80" w:type="pct"/>
            <w:vAlign w:val="center"/>
          </w:tcPr>
          <w:p w:rsidR="00E2536B" w:rsidRPr="001F4E65" w:rsidRDefault="00E2536B" w:rsidP="00CE020F">
            <w:pPr>
              <w:autoSpaceDE w:val="0"/>
              <w:autoSpaceDN w:val="0"/>
              <w:adjustRightInd w:val="0"/>
              <w:jc w:val="center"/>
              <w:rPr>
                <w:sz w:val="20"/>
                <w:szCs w:val="20"/>
                <w:lang w:eastAsia="ru-RU"/>
              </w:rPr>
            </w:pPr>
            <w:r w:rsidRPr="009626FB">
              <w:rPr>
                <w:sz w:val="20"/>
                <w:szCs w:val="20"/>
                <w:lang w:eastAsia="ru-RU"/>
              </w:rPr>
              <w:t>Код</w:t>
            </w:r>
          </w:p>
        </w:tc>
      </w:tr>
      <w:tr w:rsidR="00E2536B" w:rsidRPr="001F4E65" w:rsidTr="00E950A1">
        <w:trPr>
          <w:trHeight w:val="239"/>
        </w:trPr>
        <w:tc>
          <w:tcPr>
            <w:tcW w:w="5000" w:type="pct"/>
            <w:gridSpan w:val="3"/>
          </w:tcPr>
          <w:p w:rsidR="00E2536B" w:rsidRPr="00E950A1" w:rsidRDefault="00E2536B" w:rsidP="00CE020F">
            <w:pPr>
              <w:jc w:val="center"/>
              <w:rPr>
                <w:b/>
                <w:sz w:val="20"/>
                <w:szCs w:val="20"/>
                <w:lang w:eastAsia="ru-RU"/>
              </w:rPr>
            </w:pPr>
            <w:r w:rsidRPr="00E950A1">
              <w:rPr>
                <w:b/>
                <w:sz w:val="22"/>
                <w:lang w:eastAsia="ru-RU"/>
              </w:rPr>
              <w:t>ОСНОВНЫЕ ВИДЫ РАЗРЕШЕННОГО ИСПОЛЬЗОВАНИЯ</w:t>
            </w:r>
          </w:p>
        </w:tc>
      </w:tr>
      <w:tr w:rsidR="00E2536B" w:rsidRPr="001F4E65" w:rsidTr="00E950A1">
        <w:trPr>
          <w:trHeight w:val="447"/>
        </w:trPr>
        <w:tc>
          <w:tcPr>
            <w:tcW w:w="1222"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Магазины</w:t>
            </w:r>
          </w:p>
        </w:tc>
        <w:tc>
          <w:tcPr>
            <w:tcW w:w="3298"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80"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4.4</w:t>
            </w:r>
          </w:p>
        </w:tc>
      </w:tr>
      <w:tr w:rsidR="00E2536B" w:rsidRPr="001F4E65" w:rsidTr="00E950A1">
        <w:trPr>
          <w:trHeight w:val="462"/>
        </w:trPr>
        <w:tc>
          <w:tcPr>
            <w:tcW w:w="1222"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Общественное питание</w:t>
            </w:r>
          </w:p>
        </w:tc>
        <w:tc>
          <w:tcPr>
            <w:tcW w:w="3298"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0" w:type="pct"/>
          </w:tcPr>
          <w:p w:rsidR="00E2536B" w:rsidRPr="001F4E65" w:rsidRDefault="00E2536B" w:rsidP="00CE020F">
            <w:pPr>
              <w:autoSpaceDE w:val="0"/>
              <w:autoSpaceDN w:val="0"/>
              <w:adjustRightInd w:val="0"/>
              <w:rPr>
                <w:sz w:val="20"/>
                <w:szCs w:val="20"/>
                <w:lang w:eastAsia="ru-RU"/>
              </w:rPr>
            </w:pPr>
            <w:r w:rsidRPr="001F4E65">
              <w:rPr>
                <w:sz w:val="20"/>
                <w:szCs w:val="20"/>
                <w:lang w:eastAsia="ru-RU"/>
              </w:rPr>
              <w:t>4.6</w:t>
            </w:r>
          </w:p>
        </w:tc>
      </w:tr>
      <w:tr w:rsidR="00E2536B" w:rsidRPr="001F4E65" w:rsidTr="00E950A1">
        <w:trPr>
          <w:trHeight w:val="447"/>
        </w:trPr>
        <w:tc>
          <w:tcPr>
            <w:tcW w:w="1222"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298"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Размещение открытых стоянок (парковок), в том числе многоярусных, не указанных в коде 2.7.1</w:t>
            </w:r>
          </w:p>
        </w:tc>
        <w:tc>
          <w:tcPr>
            <w:tcW w:w="480"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4.9</w:t>
            </w:r>
          </w:p>
        </w:tc>
      </w:tr>
      <w:tr w:rsidR="00E2536B" w:rsidRPr="001F4E65" w:rsidTr="00E950A1">
        <w:trPr>
          <w:trHeight w:val="2281"/>
        </w:trPr>
        <w:tc>
          <w:tcPr>
            <w:tcW w:w="1222"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298" w:type="pct"/>
          </w:tcPr>
          <w:p w:rsidR="00E2536B" w:rsidRPr="001F4E65" w:rsidRDefault="00E2536B" w:rsidP="00CE020F">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napToGrid w:val="0"/>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80"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3.1</w:t>
            </w:r>
          </w:p>
        </w:tc>
      </w:tr>
      <w:tr w:rsidR="00E2536B" w:rsidRPr="001F4E65" w:rsidTr="00E950A1">
        <w:trPr>
          <w:trHeight w:val="686"/>
        </w:trPr>
        <w:tc>
          <w:tcPr>
            <w:tcW w:w="1222"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Спорт</w:t>
            </w:r>
          </w:p>
        </w:tc>
        <w:tc>
          <w:tcPr>
            <w:tcW w:w="3298"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качестве спортивных клубов, спортивных залов, бассейнов (поля для спортивной игры, автодромы, мотодромы, трамплины, трассы и спортивные стрельбища)</w:t>
            </w:r>
          </w:p>
        </w:tc>
        <w:tc>
          <w:tcPr>
            <w:tcW w:w="480"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5.1</w:t>
            </w:r>
          </w:p>
        </w:tc>
      </w:tr>
      <w:tr w:rsidR="00E2536B" w:rsidRPr="001F4E65" w:rsidTr="00E950A1">
        <w:trPr>
          <w:trHeight w:val="2042"/>
        </w:trPr>
        <w:tc>
          <w:tcPr>
            <w:tcW w:w="1222"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298" w:type="pct"/>
          </w:tcPr>
          <w:p w:rsidR="00E2536B" w:rsidRPr="001F4E65" w:rsidRDefault="00E2536B" w:rsidP="00CE020F">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480"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3.9.1</w:t>
            </w:r>
          </w:p>
        </w:tc>
      </w:tr>
      <w:tr w:rsidR="00E2536B" w:rsidRPr="001F4E65" w:rsidTr="00E950A1">
        <w:trPr>
          <w:trHeight w:val="909"/>
        </w:trPr>
        <w:tc>
          <w:tcPr>
            <w:tcW w:w="1222"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Пищевая промышленность</w:t>
            </w:r>
          </w:p>
        </w:tc>
        <w:tc>
          <w:tcPr>
            <w:tcW w:w="3298"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w:t>
            </w:r>
            <w:r w:rsidRPr="001F4E65">
              <w:rPr>
                <w:snapToGrid w:val="0"/>
                <w:sz w:val="20"/>
                <w:szCs w:val="20"/>
                <w:lang w:eastAsia="ru-RU"/>
              </w:rPr>
              <w:lastRenderedPageBreak/>
              <w:t>напитков и табачных изделий</w:t>
            </w:r>
          </w:p>
        </w:tc>
        <w:tc>
          <w:tcPr>
            <w:tcW w:w="480" w:type="pct"/>
          </w:tcPr>
          <w:p w:rsidR="00E2536B" w:rsidRPr="001F4E65" w:rsidRDefault="00E2536B" w:rsidP="00D52665">
            <w:pPr>
              <w:widowControl w:val="0"/>
              <w:rPr>
                <w:snapToGrid w:val="0"/>
                <w:sz w:val="20"/>
                <w:szCs w:val="20"/>
                <w:lang w:eastAsia="ru-RU"/>
              </w:rPr>
            </w:pPr>
            <w:r w:rsidRPr="001F4E65">
              <w:rPr>
                <w:snapToGrid w:val="0"/>
                <w:sz w:val="20"/>
                <w:szCs w:val="20"/>
                <w:lang w:eastAsia="ru-RU"/>
              </w:rPr>
              <w:lastRenderedPageBreak/>
              <w:t>6.4</w:t>
            </w:r>
          </w:p>
        </w:tc>
      </w:tr>
      <w:tr w:rsidR="00E2536B" w:rsidRPr="001F4E65" w:rsidTr="00E950A1">
        <w:trPr>
          <w:trHeight w:val="1148"/>
        </w:trPr>
        <w:tc>
          <w:tcPr>
            <w:tcW w:w="1222"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lastRenderedPageBreak/>
              <w:t>Обеспечение внутреннего правопорядка</w:t>
            </w:r>
          </w:p>
        </w:tc>
        <w:tc>
          <w:tcPr>
            <w:tcW w:w="3298" w:type="pct"/>
          </w:tcPr>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2536B" w:rsidRPr="001F4E65" w:rsidRDefault="00E2536B" w:rsidP="00CE020F">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80" w:type="pct"/>
          </w:tcPr>
          <w:p w:rsidR="00E2536B" w:rsidRPr="001F4E65" w:rsidRDefault="00E2536B" w:rsidP="00D52665">
            <w:pPr>
              <w:widowControl w:val="0"/>
              <w:rPr>
                <w:snapToGrid w:val="0"/>
                <w:sz w:val="20"/>
                <w:szCs w:val="20"/>
                <w:lang w:eastAsia="ru-RU"/>
              </w:rPr>
            </w:pPr>
            <w:r w:rsidRPr="001F4E65">
              <w:rPr>
                <w:snapToGrid w:val="0"/>
                <w:sz w:val="20"/>
                <w:szCs w:val="20"/>
                <w:lang w:eastAsia="ru-RU"/>
              </w:rPr>
              <w:t>8.3</w:t>
            </w:r>
          </w:p>
        </w:tc>
      </w:tr>
      <w:tr w:rsidR="00E2536B" w:rsidRPr="001F4E65" w:rsidTr="00E950A1">
        <w:trPr>
          <w:trHeight w:val="2042"/>
        </w:trPr>
        <w:tc>
          <w:tcPr>
            <w:tcW w:w="1222" w:type="pct"/>
          </w:tcPr>
          <w:p w:rsidR="00E2536B" w:rsidRPr="001F4E65" w:rsidRDefault="00E2536B" w:rsidP="00CE020F">
            <w:pPr>
              <w:autoSpaceDE w:val="0"/>
              <w:autoSpaceDN w:val="0"/>
              <w:adjustRightInd w:val="0"/>
              <w:rPr>
                <w:sz w:val="20"/>
                <w:szCs w:val="20"/>
                <w:lang w:eastAsia="ru-RU"/>
              </w:rPr>
            </w:pPr>
            <w:r w:rsidRPr="001F4E65">
              <w:rPr>
                <w:sz w:val="20"/>
                <w:szCs w:val="20"/>
                <w:lang w:eastAsia="ru-RU"/>
              </w:rPr>
              <w:t>Религиозное использование</w:t>
            </w:r>
          </w:p>
        </w:tc>
        <w:tc>
          <w:tcPr>
            <w:tcW w:w="3298" w:type="pct"/>
          </w:tcPr>
          <w:p w:rsidR="00E2536B" w:rsidRPr="001F4E65" w:rsidRDefault="00E2536B" w:rsidP="00CE020F">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E2536B" w:rsidRPr="001F4E65" w:rsidRDefault="00E2536B" w:rsidP="00CE020F">
            <w:pPr>
              <w:tabs>
                <w:tab w:val="left" w:pos="2025"/>
              </w:tabs>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0" w:type="pct"/>
          </w:tcPr>
          <w:p w:rsidR="00E2536B" w:rsidRPr="001F4E65" w:rsidRDefault="00E2536B" w:rsidP="00CE020F">
            <w:pPr>
              <w:autoSpaceDE w:val="0"/>
              <w:autoSpaceDN w:val="0"/>
              <w:adjustRightInd w:val="0"/>
              <w:rPr>
                <w:sz w:val="20"/>
                <w:szCs w:val="20"/>
                <w:lang w:eastAsia="ru-RU"/>
              </w:rPr>
            </w:pPr>
            <w:r w:rsidRPr="001F4E65">
              <w:rPr>
                <w:sz w:val="20"/>
                <w:szCs w:val="20"/>
                <w:lang w:eastAsia="ru-RU"/>
              </w:rPr>
              <w:t>3.7</w:t>
            </w:r>
          </w:p>
        </w:tc>
      </w:tr>
      <w:tr w:rsidR="00E2536B" w:rsidRPr="001F4E65" w:rsidTr="00E950A1">
        <w:trPr>
          <w:trHeight w:val="924"/>
        </w:trPr>
        <w:tc>
          <w:tcPr>
            <w:tcW w:w="1222" w:type="pct"/>
          </w:tcPr>
          <w:p w:rsidR="00E2536B" w:rsidRPr="001F4E65" w:rsidRDefault="00E2536B" w:rsidP="00CE020F">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298" w:type="pct"/>
          </w:tcPr>
          <w:p w:rsidR="00E2536B" w:rsidRPr="001F4E65" w:rsidRDefault="00E2536B" w:rsidP="00CE020F">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0" w:type="pct"/>
          </w:tcPr>
          <w:p w:rsidR="00E2536B" w:rsidRPr="001F4E65" w:rsidRDefault="00E2536B" w:rsidP="00CE020F">
            <w:pPr>
              <w:autoSpaceDE w:val="0"/>
              <w:autoSpaceDN w:val="0"/>
              <w:adjustRightInd w:val="0"/>
              <w:rPr>
                <w:sz w:val="20"/>
                <w:szCs w:val="20"/>
                <w:lang w:eastAsia="ru-RU"/>
              </w:rPr>
            </w:pPr>
            <w:r w:rsidRPr="001F4E65">
              <w:rPr>
                <w:sz w:val="20"/>
                <w:szCs w:val="20"/>
                <w:lang w:eastAsia="ru-RU"/>
              </w:rPr>
              <w:t>12.0</w:t>
            </w:r>
          </w:p>
        </w:tc>
      </w:tr>
      <w:tr w:rsidR="00E2536B" w:rsidRPr="001F4E65" w:rsidTr="00E950A1">
        <w:trPr>
          <w:trHeight w:val="233"/>
        </w:trPr>
        <w:tc>
          <w:tcPr>
            <w:tcW w:w="5000" w:type="pct"/>
            <w:gridSpan w:val="3"/>
          </w:tcPr>
          <w:p w:rsidR="00E2536B" w:rsidRPr="00E950A1" w:rsidRDefault="00E2536B" w:rsidP="00CE020F">
            <w:pPr>
              <w:jc w:val="center"/>
              <w:rPr>
                <w:b/>
                <w:lang w:eastAsia="ru-RU"/>
              </w:rPr>
            </w:pPr>
            <w:r w:rsidRPr="00E950A1">
              <w:rPr>
                <w:b/>
                <w:sz w:val="22"/>
                <w:lang w:eastAsia="ru-RU"/>
              </w:rPr>
              <w:t xml:space="preserve">УСЛОВНО РАЗРЕШЕННЫЕ ВИДЫ ИСПОЛЬЗОВАНИЯ: </w:t>
            </w:r>
          </w:p>
        </w:tc>
      </w:tr>
      <w:tr w:rsidR="00E950A1" w:rsidRPr="001F4E65" w:rsidTr="00E950A1">
        <w:trPr>
          <w:trHeight w:val="143"/>
        </w:trPr>
        <w:tc>
          <w:tcPr>
            <w:tcW w:w="1222" w:type="pct"/>
          </w:tcPr>
          <w:p w:rsidR="00E950A1" w:rsidRPr="00E950A1" w:rsidRDefault="00E950A1" w:rsidP="00E30889">
            <w:pPr>
              <w:autoSpaceDE w:val="0"/>
              <w:autoSpaceDN w:val="0"/>
              <w:adjustRightInd w:val="0"/>
              <w:rPr>
                <w:sz w:val="20"/>
                <w:szCs w:val="20"/>
                <w:lang w:eastAsia="ru-RU"/>
              </w:rPr>
            </w:pPr>
            <w:r w:rsidRPr="00E950A1">
              <w:rPr>
                <w:sz w:val="20"/>
                <w:szCs w:val="20"/>
                <w:lang w:eastAsia="ru-RU"/>
              </w:rPr>
              <w:t>Деловое управление</w:t>
            </w:r>
          </w:p>
        </w:tc>
        <w:tc>
          <w:tcPr>
            <w:tcW w:w="3298" w:type="pct"/>
          </w:tcPr>
          <w:p w:rsidR="00E950A1" w:rsidRPr="00E950A1" w:rsidRDefault="00E950A1" w:rsidP="00E30889">
            <w:pPr>
              <w:autoSpaceDE w:val="0"/>
              <w:autoSpaceDN w:val="0"/>
              <w:adjustRightInd w:val="0"/>
              <w:jc w:val="both"/>
              <w:rPr>
                <w:sz w:val="20"/>
                <w:szCs w:val="20"/>
                <w:lang w:eastAsia="ru-RU"/>
              </w:rPr>
            </w:pPr>
            <w:r w:rsidRPr="00E950A1">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0" w:type="pct"/>
          </w:tcPr>
          <w:p w:rsidR="00E950A1" w:rsidRPr="00E950A1" w:rsidRDefault="00E950A1" w:rsidP="00E30889">
            <w:pPr>
              <w:autoSpaceDE w:val="0"/>
              <w:autoSpaceDN w:val="0"/>
              <w:adjustRightInd w:val="0"/>
              <w:rPr>
                <w:sz w:val="20"/>
                <w:szCs w:val="20"/>
                <w:lang w:eastAsia="ru-RU"/>
              </w:rPr>
            </w:pPr>
            <w:r w:rsidRPr="00E950A1">
              <w:rPr>
                <w:sz w:val="20"/>
                <w:szCs w:val="20"/>
                <w:lang w:eastAsia="ru-RU"/>
              </w:rPr>
              <w:t>4.1</w:t>
            </w:r>
          </w:p>
        </w:tc>
      </w:tr>
      <w:tr w:rsidR="00E950A1" w:rsidRPr="001F4E65" w:rsidTr="00E950A1">
        <w:trPr>
          <w:trHeight w:val="143"/>
        </w:trPr>
        <w:tc>
          <w:tcPr>
            <w:tcW w:w="1222" w:type="pct"/>
          </w:tcPr>
          <w:p w:rsidR="00E950A1" w:rsidRPr="001F4E65" w:rsidRDefault="00E950A1" w:rsidP="00CE020F">
            <w:pPr>
              <w:widowControl w:val="0"/>
              <w:jc w:val="both"/>
              <w:rPr>
                <w:snapToGrid w:val="0"/>
                <w:sz w:val="20"/>
                <w:szCs w:val="20"/>
                <w:lang w:eastAsia="ru-RU"/>
              </w:rPr>
            </w:pPr>
            <w:r w:rsidRPr="001F4E65">
              <w:rPr>
                <w:snapToGrid w:val="0"/>
                <w:sz w:val="20"/>
                <w:szCs w:val="20"/>
                <w:lang w:eastAsia="ru-RU"/>
              </w:rPr>
              <w:t>Связь</w:t>
            </w:r>
          </w:p>
        </w:tc>
        <w:tc>
          <w:tcPr>
            <w:tcW w:w="3298" w:type="pct"/>
          </w:tcPr>
          <w:p w:rsidR="00E950A1" w:rsidRPr="001F4E65" w:rsidRDefault="00E950A1" w:rsidP="00CE020F">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480" w:type="pct"/>
          </w:tcPr>
          <w:p w:rsidR="00E950A1" w:rsidRPr="001F4E65" w:rsidRDefault="00E950A1" w:rsidP="00D52665">
            <w:pPr>
              <w:widowControl w:val="0"/>
              <w:rPr>
                <w:snapToGrid w:val="0"/>
                <w:sz w:val="20"/>
                <w:szCs w:val="20"/>
                <w:lang w:eastAsia="ru-RU"/>
              </w:rPr>
            </w:pPr>
            <w:r w:rsidRPr="001F4E65">
              <w:rPr>
                <w:snapToGrid w:val="0"/>
                <w:sz w:val="20"/>
                <w:szCs w:val="20"/>
                <w:lang w:eastAsia="ru-RU"/>
              </w:rPr>
              <w:t>6.8</w:t>
            </w:r>
          </w:p>
        </w:tc>
      </w:tr>
      <w:tr w:rsidR="00E950A1" w:rsidRPr="001F4E65" w:rsidTr="00E950A1">
        <w:trPr>
          <w:trHeight w:val="143"/>
        </w:trPr>
        <w:tc>
          <w:tcPr>
            <w:tcW w:w="5000" w:type="pct"/>
            <w:gridSpan w:val="3"/>
          </w:tcPr>
          <w:p w:rsidR="00E950A1" w:rsidRPr="00E950A1" w:rsidRDefault="00E950A1" w:rsidP="00CE020F">
            <w:pPr>
              <w:jc w:val="center"/>
              <w:rPr>
                <w:b/>
                <w:lang w:eastAsia="ru-RU"/>
              </w:rPr>
            </w:pPr>
            <w:r w:rsidRPr="00E950A1">
              <w:rPr>
                <w:b/>
                <w:sz w:val="22"/>
                <w:lang w:eastAsia="ru-RU"/>
              </w:rPr>
              <w:t>ВСПОМОГАТЕЛЬНЫЕ ВИДЫ РАЗРЕШЕННОГО ИСПОЛЬЗОВАНИЯ</w:t>
            </w:r>
          </w:p>
        </w:tc>
      </w:tr>
      <w:tr w:rsidR="00E950A1" w:rsidTr="00E950A1">
        <w:trPr>
          <w:trHeight w:val="467"/>
        </w:trPr>
        <w:tc>
          <w:tcPr>
            <w:tcW w:w="1222" w:type="pct"/>
            <w:tcBorders>
              <w:top w:val="single" w:sz="4" w:space="0" w:color="auto"/>
              <w:left w:val="single" w:sz="4" w:space="0" w:color="auto"/>
              <w:bottom w:val="single" w:sz="4" w:space="0" w:color="auto"/>
              <w:right w:val="single" w:sz="4" w:space="0" w:color="auto"/>
            </w:tcBorders>
          </w:tcPr>
          <w:p w:rsidR="00E950A1" w:rsidRDefault="00E950A1" w:rsidP="003125A4">
            <w:pPr>
              <w:autoSpaceDE w:val="0"/>
              <w:autoSpaceDN w:val="0"/>
              <w:adjustRightInd w:val="0"/>
              <w:jc w:val="both"/>
              <w:rPr>
                <w:sz w:val="20"/>
                <w:szCs w:val="20"/>
                <w:lang w:eastAsia="ru-RU"/>
              </w:rPr>
            </w:pPr>
            <w:r>
              <w:rPr>
                <w:sz w:val="20"/>
                <w:szCs w:val="20"/>
                <w:lang w:eastAsia="ru-RU"/>
              </w:rPr>
              <w:t>Бытовое обслуживание</w:t>
            </w:r>
          </w:p>
        </w:tc>
        <w:tc>
          <w:tcPr>
            <w:tcW w:w="3298" w:type="pct"/>
            <w:tcBorders>
              <w:top w:val="single" w:sz="4" w:space="0" w:color="auto"/>
              <w:left w:val="single" w:sz="4" w:space="0" w:color="auto"/>
              <w:bottom w:val="single" w:sz="4" w:space="0" w:color="auto"/>
              <w:right w:val="single" w:sz="4" w:space="0" w:color="auto"/>
            </w:tcBorders>
          </w:tcPr>
          <w:p w:rsidR="00E950A1" w:rsidRDefault="00E950A1" w:rsidP="003125A4">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0" w:type="pct"/>
            <w:tcBorders>
              <w:top w:val="single" w:sz="4" w:space="0" w:color="auto"/>
              <w:left w:val="single" w:sz="4" w:space="0" w:color="auto"/>
              <w:bottom w:val="single" w:sz="4" w:space="0" w:color="auto"/>
              <w:right w:val="single" w:sz="4" w:space="0" w:color="auto"/>
            </w:tcBorders>
          </w:tcPr>
          <w:p w:rsidR="00E950A1" w:rsidRDefault="00E950A1" w:rsidP="003125A4">
            <w:pPr>
              <w:autoSpaceDE w:val="0"/>
              <w:autoSpaceDN w:val="0"/>
              <w:adjustRightInd w:val="0"/>
              <w:rPr>
                <w:sz w:val="20"/>
                <w:szCs w:val="20"/>
                <w:lang w:eastAsia="ru-RU"/>
              </w:rPr>
            </w:pPr>
            <w:r>
              <w:rPr>
                <w:sz w:val="20"/>
                <w:szCs w:val="20"/>
                <w:lang w:eastAsia="ru-RU"/>
              </w:rPr>
              <w:t>3.3</w:t>
            </w:r>
          </w:p>
        </w:tc>
      </w:tr>
    </w:tbl>
    <w:p w:rsidR="00E2536B" w:rsidRPr="001F4E65" w:rsidRDefault="00E2536B" w:rsidP="00E2536B">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29"/>
        <w:gridCol w:w="6926"/>
        <w:gridCol w:w="1091"/>
        <w:gridCol w:w="1435"/>
      </w:tblGrid>
      <w:tr w:rsidR="00E950A1" w:rsidRPr="001F4E65" w:rsidTr="00E950A1">
        <w:tc>
          <w:tcPr>
            <w:tcW w:w="529" w:type="dxa"/>
            <w:tcBorders>
              <w:top w:val="single" w:sz="4" w:space="0" w:color="auto"/>
              <w:left w:val="single" w:sz="4" w:space="0" w:color="auto"/>
              <w:bottom w:val="single" w:sz="4" w:space="0" w:color="auto"/>
              <w:right w:val="single" w:sz="4" w:space="0" w:color="auto"/>
            </w:tcBorders>
          </w:tcPr>
          <w:p w:rsidR="00E950A1" w:rsidRPr="001F4E65" w:rsidRDefault="00E950A1" w:rsidP="00F82C3C">
            <w:pPr>
              <w:widowControl w:val="0"/>
              <w:autoSpaceDE w:val="0"/>
              <w:autoSpaceDN w:val="0"/>
              <w:adjustRightInd w:val="0"/>
              <w:jc w:val="both"/>
              <w:rPr>
                <w:sz w:val="20"/>
                <w:szCs w:val="20"/>
                <w:lang w:eastAsia="ru-RU"/>
              </w:rPr>
            </w:pPr>
            <w:r>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tabs>
                <w:tab w:val="left" w:pos="360"/>
              </w:tabs>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p>
        </w:tc>
        <w:tc>
          <w:tcPr>
            <w:tcW w:w="1091" w:type="dxa"/>
            <w:tcBorders>
              <w:top w:val="single" w:sz="4" w:space="0" w:color="auto"/>
              <w:left w:val="single" w:sz="4" w:space="0" w:color="auto"/>
              <w:bottom w:val="single" w:sz="4" w:space="0" w:color="auto"/>
              <w:right w:val="single" w:sz="4" w:space="0" w:color="auto"/>
            </w:tcBorders>
          </w:tcPr>
          <w:p w:rsidR="00E950A1" w:rsidRDefault="00E950A1" w:rsidP="00E30889">
            <w:pPr>
              <w:widowControl w:val="0"/>
              <w:autoSpaceDE w:val="0"/>
              <w:autoSpaceDN w:val="0"/>
              <w:adjustRightInd w:val="0"/>
              <w:jc w:val="center"/>
              <w:rPr>
                <w:sz w:val="20"/>
                <w:szCs w:val="20"/>
                <w:lang w:eastAsia="ru-RU"/>
              </w:rPr>
            </w:pPr>
            <w:r>
              <w:rPr>
                <w:sz w:val="20"/>
                <w:szCs w:val="20"/>
                <w:lang w:eastAsia="ru-RU"/>
              </w:rPr>
              <w:t>Класс</w:t>
            </w:r>
          </w:p>
          <w:p w:rsidR="00E950A1" w:rsidRPr="001F4E65" w:rsidRDefault="00E950A1" w:rsidP="00E30889">
            <w:pPr>
              <w:jc w:val="center"/>
              <w:rPr>
                <w:sz w:val="20"/>
                <w:szCs w:val="20"/>
                <w:lang w:eastAsia="ru-RU"/>
              </w:rPr>
            </w:pPr>
            <w:r>
              <w:rPr>
                <w:sz w:val="20"/>
                <w:szCs w:val="20"/>
                <w:lang w:eastAsia="ru-RU"/>
              </w:rPr>
              <w:t>опасности</w:t>
            </w:r>
          </w:p>
        </w:tc>
        <w:tc>
          <w:tcPr>
            <w:tcW w:w="1435"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jc w:val="center"/>
              <w:rPr>
                <w:sz w:val="20"/>
                <w:szCs w:val="20"/>
                <w:lang w:eastAsia="ru-RU"/>
              </w:rPr>
            </w:pPr>
            <w:r w:rsidRPr="001F4E65">
              <w:rPr>
                <w:sz w:val="20"/>
                <w:szCs w:val="20"/>
                <w:lang w:eastAsia="ru-RU"/>
              </w:rPr>
              <w:t>V</w:t>
            </w:r>
          </w:p>
        </w:tc>
      </w:tr>
      <w:tr w:rsidR="00E950A1" w:rsidRPr="001F4E65" w:rsidTr="00E950A1">
        <w:tc>
          <w:tcPr>
            <w:tcW w:w="529" w:type="dxa"/>
            <w:tcBorders>
              <w:top w:val="single" w:sz="4" w:space="0" w:color="auto"/>
              <w:left w:val="single" w:sz="4" w:space="0" w:color="auto"/>
              <w:bottom w:val="single" w:sz="4" w:space="0" w:color="auto"/>
              <w:right w:val="single" w:sz="4" w:space="0" w:color="auto"/>
            </w:tcBorders>
          </w:tcPr>
          <w:p w:rsidR="00E950A1" w:rsidRPr="001F4E65" w:rsidRDefault="00E950A1" w:rsidP="00F82C3C">
            <w:pPr>
              <w:widowControl w:val="0"/>
              <w:autoSpaceDE w:val="0"/>
              <w:autoSpaceDN w:val="0"/>
              <w:adjustRightInd w:val="0"/>
              <w:jc w:val="both"/>
              <w:rPr>
                <w:sz w:val="20"/>
                <w:szCs w:val="20"/>
                <w:lang w:eastAsia="ru-RU"/>
              </w:rPr>
            </w:pPr>
            <w:r>
              <w:rPr>
                <w:sz w:val="20"/>
                <w:szCs w:val="20"/>
                <w:lang w:eastAsia="ru-RU"/>
              </w:rPr>
              <w:t>2.</w:t>
            </w:r>
          </w:p>
        </w:tc>
        <w:tc>
          <w:tcPr>
            <w:tcW w:w="6926" w:type="dxa"/>
            <w:tcBorders>
              <w:top w:val="single" w:sz="4" w:space="0" w:color="auto"/>
              <w:left w:val="single" w:sz="4" w:space="0" w:color="auto"/>
              <w:bottom w:val="single" w:sz="4" w:space="0" w:color="auto"/>
              <w:right w:val="single" w:sz="4" w:space="0" w:color="auto"/>
            </w:tcBorders>
          </w:tcPr>
          <w:p w:rsidR="00E950A1" w:rsidRPr="001F4E65" w:rsidRDefault="00E950A1" w:rsidP="00F82C3C">
            <w:pPr>
              <w:widowControl w:val="0"/>
              <w:autoSpaceDE w:val="0"/>
              <w:autoSpaceDN w:val="0"/>
              <w:adjustRightInd w:val="0"/>
              <w:jc w:val="both"/>
              <w:rPr>
                <w:sz w:val="20"/>
                <w:szCs w:val="20"/>
                <w:lang w:eastAsia="ru-RU"/>
              </w:rPr>
            </w:pPr>
            <w:r w:rsidRPr="00F82C3C">
              <w:rPr>
                <w:sz w:val="20"/>
                <w:szCs w:val="20"/>
                <w:lang w:eastAsia="ru-RU"/>
              </w:rPr>
              <w:t>Минимальные и (или) максимальные размеры земельных участков</w:t>
            </w:r>
          </w:p>
        </w:tc>
        <w:tc>
          <w:tcPr>
            <w:tcW w:w="1091" w:type="dxa"/>
            <w:tcBorders>
              <w:top w:val="single" w:sz="4" w:space="0" w:color="auto"/>
              <w:left w:val="single" w:sz="4" w:space="0" w:color="auto"/>
              <w:bottom w:val="single" w:sz="4" w:space="0" w:color="auto"/>
              <w:right w:val="single" w:sz="4" w:space="0" w:color="auto"/>
            </w:tcBorders>
          </w:tcPr>
          <w:p w:rsidR="00E950A1" w:rsidRPr="001F4E65" w:rsidRDefault="00E950A1" w:rsidP="00F82C3C">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E950A1" w:rsidRPr="001F4E65" w:rsidRDefault="00E950A1" w:rsidP="00F82C3C">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E950A1" w:rsidRPr="001F4E65" w:rsidTr="00E950A1">
        <w:tc>
          <w:tcPr>
            <w:tcW w:w="529" w:type="dxa"/>
            <w:tcBorders>
              <w:top w:val="single" w:sz="4" w:space="0" w:color="auto"/>
              <w:left w:val="single" w:sz="4" w:space="0" w:color="auto"/>
              <w:bottom w:val="single" w:sz="4" w:space="0" w:color="auto"/>
              <w:right w:val="single" w:sz="4" w:space="0" w:color="auto"/>
            </w:tcBorders>
          </w:tcPr>
          <w:p w:rsidR="00E950A1" w:rsidRPr="00121F2D" w:rsidRDefault="00E950A1" w:rsidP="00F82C3C">
            <w:pPr>
              <w:widowControl w:val="0"/>
              <w:autoSpaceDE w:val="0"/>
              <w:autoSpaceDN w:val="0"/>
              <w:adjustRightInd w:val="0"/>
              <w:jc w:val="both"/>
              <w:rPr>
                <w:sz w:val="20"/>
                <w:szCs w:val="20"/>
                <w:lang w:eastAsia="ru-RU"/>
              </w:rPr>
            </w:pPr>
            <w:r>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E950A1" w:rsidRPr="00121F2D" w:rsidRDefault="00E950A1" w:rsidP="00F82C3C">
            <w:pPr>
              <w:widowControl w:val="0"/>
              <w:autoSpaceDE w:val="0"/>
              <w:autoSpaceDN w:val="0"/>
              <w:adjustRightInd w:val="0"/>
              <w:jc w:val="both"/>
              <w:rPr>
                <w:sz w:val="20"/>
                <w:szCs w:val="20"/>
                <w:lang w:eastAsia="ru-RU"/>
              </w:rPr>
            </w:pPr>
            <w:r w:rsidRPr="00121F2D">
              <w:rPr>
                <w:sz w:val="20"/>
                <w:szCs w:val="20"/>
                <w:lang w:eastAsia="ru-RU"/>
              </w:rPr>
              <w:t>Максимальная высота здания</w:t>
            </w:r>
            <w:r>
              <w:rPr>
                <w:sz w:val="20"/>
                <w:szCs w:val="20"/>
                <w:lang w:eastAsia="ru-RU"/>
              </w:rPr>
              <w:t>*</w:t>
            </w:r>
          </w:p>
        </w:tc>
        <w:tc>
          <w:tcPr>
            <w:tcW w:w="1091" w:type="dxa"/>
            <w:tcBorders>
              <w:top w:val="single" w:sz="4" w:space="0" w:color="auto"/>
              <w:left w:val="single" w:sz="4" w:space="0" w:color="auto"/>
              <w:bottom w:val="single" w:sz="4" w:space="0" w:color="auto"/>
              <w:right w:val="single" w:sz="4" w:space="0" w:color="auto"/>
            </w:tcBorders>
          </w:tcPr>
          <w:p w:rsidR="00E950A1" w:rsidRPr="00121F2D" w:rsidRDefault="00E950A1" w:rsidP="00F82C3C">
            <w:pPr>
              <w:widowControl w:val="0"/>
              <w:autoSpaceDE w:val="0"/>
              <w:autoSpaceDN w:val="0"/>
              <w:adjustRightInd w:val="0"/>
              <w:jc w:val="center"/>
              <w:rPr>
                <w:sz w:val="20"/>
                <w:szCs w:val="20"/>
                <w:lang w:eastAsia="ru-RU"/>
              </w:rPr>
            </w:pPr>
            <w:r w:rsidRPr="00121F2D">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E950A1" w:rsidRPr="00121F2D" w:rsidRDefault="00E950A1" w:rsidP="00F82C3C">
            <w:pPr>
              <w:widowControl w:val="0"/>
              <w:autoSpaceDE w:val="0"/>
              <w:autoSpaceDN w:val="0"/>
              <w:adjustRightInd w:val="0"/>
              <w:jc w:val="center"/>
              <w:rPr>
                <w:sz w:val="20"/>
                <w:szCs w:val="20"/>
                <w:lang w:eastAsia="ru-RU"/>
              </w:rPr>
            </w:pPr>
            <w:r w:rsidRPr="00121F2D">
              <w:rPr>
                <w:sz w:val="20"/>
                <w:szCs w:val="20"/>
                <w:lang w:eastAsia="ru-RU"/>
              </w:rPr>
              <w:t>15</w:t>
            </w:r>
          </w:p>
        </w:tc>
      </w:tr>
      <w:tr w:rsidR="00E950A1" w:rsidRPr="001F4E65" w:rsidTr="00E950A1">
        <w:tc>
          <w:tcPr>
            <w:tcW w:w="529" w:type="dxa"/>
            <w:tcBorders>
              <w:top w:val="single" w:sz="4" w:space="0" w:color="auto"/>
              <w:left w:val="single" w:sz="4" w:space="0" w:color="auto"/>
              <w:bottom w:val="single" w:sz="4" w:space="0" w:color="auto"/>
              <w:right w:val="single" w:sz="4" w:space="0" w:color="auto"/>
            </w:tcBorders>
          </w:tcPr>
          <w:p w:rsidR="00E950A1" w:rsidRPr="001F4E65" w:rsidRDefault="00E950A1" w:rsidP="00F82C3C">
            <w:pPr>
              <w:widowControl w:val="0"/>
              <w:autoSpaceDE w:val="0"/>
              <w:autoSpaceDN w:val="0"/>
              <w:adjustRightInd w:val="0"/>
              <w:jc w:val="both"/>
              <w:rPr>
                <w:sz w:val="20"/>
                <w:szCs w:val="20"/>
                <w:lang w:eastAsia="ru-RU"/>
              </w:rPr>
            </w:pPr>
            <w:r>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E950A1" w:rsidRPr="001F4E65" w:rsidRDefault="00E950A1" w:rsidP="00F82C3C">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rsidR="00E950A1" w:rsidRPr="001F4E65" w:rsidRDefault="00E950A1" w:rsidP="00F82C3C">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E950A1" w:rsidRPr="001F4E65" w:rsidRDefault="00E950A1" w:rsidP="00F82C3C">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E950A1" w:rsidRPr="001F4E65" w:rsidTr="00E950A1">
        <w:tc>
          <w:tcPr>
            <w:tcW w:w="529" w:type="dxa"/>
            <w:tcBorders>
              <w:top w:val="single" w:sz="4" w:space="0" w:color="auto"/>
              <w:left w:val="single" w:sz="4" w:space="0" w:color="auto"/>
              <w:bottom w:val="single" w:sz="4" w:space="0" w:color="auto"/>
              <w:right w:val="single" w:sz="4" w:space="0" w:color="auto"/>
            </w:tcBorders>
          </w:tcPr>
          <w:p w:rsidR="00E950A1" w:rsidRPr="001F4E65" w:rsidRDefault="00E950A1" w:rsidP="00F82C3C">
            <w:pPr>
              <w:widowControl w:val="0"/>
              <w:autoSpaceDE w:val="0"/>
              <w:autoSpaceDN w:val="0"/>
              <w:adjustRightInd w:val="0"/>
              <w:jc w:val="both"/>
              <w:rPr>
                <w:sz w:val="20"/>
                <w:szCs w:val="20"/>
                <w:lang w:eastAsia="ru-RU"/>
              </w:rPr>
            </w:pPr>
            <w:r>
              <w:rPr>
                <w:sz w:val="20"/>
                <w:szCs w:val="20"/>
                <w:lang w:eastAsia="ru-RU"/>
              </w:rPr>
              <w:t>5.</w:t>
            </w:r>
          </w:p>
        </w:tc>
        <w:tc>
          <w:tcPr>
            <w:tcW w:w="6926" w:type="dxa"/>
            <w:tcBorders>
              <w:top w:val="single" w:sz="4" w:space="0" w:color="auto"/>
              <w:left w:val="single" w:sz="4" w:space="0" w:color="auto"/>
              <w:bottom w:val="single" w:sz="4" w:space="0" w:color="auto"/>
              <w:right w:val="single" w:sz="4" w:space="0" w:color="auto"/>
            </w:tcBorders>
          </w:tcPr>
          <w:p w:rsidR="00E950A1" w:rsidRPr="001F4E65" w:rsidRDefault="00E950A1" w:rsidP="00F82C3C">
            <w:pPr>
              <w:widowControl w:val="0"/>
              <w:autoSpaceDE w:val="0"/>
              <w:autoSpaceDN w:val="0"/>
              <w:adjustRightInd w:val="0"/>
              <w:jc w:val="both"/>
              <w:rPr>
                <w:sz w:val="20"/>
                <w:szCs w:val="20"/>
                <w:lang w:eastAsia="ru-RU"/>
              </w:rPr>
            </w:pPr>
            <w:r w:rsidRPr="00F82C3C">
              <w:rPr>
                <w:sz w:val="20"/>
                <w:szCs w:val="20"/>
                <w:lang w:eastAsia="ru-RU"/>
              </w:rPr>
              <w:t>Максимальный процент застройки земельного участка</w:t>
            </w:r>
          </w:p>
        </w:tc>
        <w:tc>
          <w:tcPr>
            <w:tcW w:w="1091" w:type="dxa"/>
            <w:tcBorders>
              <w:top w:val="single" w:sz="4" w:space="0" w:color="auto"/>
              <w:left w:val="single" w:sz="4" w:space="0" w:color="auto"/>
              <w:bottom w:val="single" w:sz="4" w:space="0" w:color="auto"/>
              <w:right w:val="single" w:sz="4" w:space="0" w:color="auto"/>
            </w:tcBorders>
          </w:tcPr>
          <w:p w:rsidR="00E950A1" w:rsidRPr="001F4E65" w:rsidRDefault="00E950A1" w:rsidP="00F82C3C">
            <w:pPr>
              <w:widowControl w:val="0"/>
              <w:autoSpaceDE w:val="0"/>
              <w:autoSpaceDN w:val="0"/>
              <w:adjustRightInd w:val="0"/>
              <w:jc w:val="center"/>
              <w:rPr>
                <w:sz w:val="20"/>
                <w:szCs w:val="20"/>
                <w:lang w:eastAsia="ru-RU"/>
              </w:rPr>
            </w:pPr>
            <w:r>
              <w:rPr>
                <w:sz w:val="20"/>
                <w:szCs w:val="20"/>
                <w:lang w:eastAsia="ru-RU"/>
              </w:rPr>
              <w:t>%</w:t>
            </w:r>
          </w:p>
        </w:tc>
        <w:tc>
          <w:tcPr>
            <w:tcW w:w="1435" w:type="dxa"/>
            <w:tcBorders>
              <w:top w:val="single" w:sz="4" w:space="0" w:color="auto"/>
              <w:left w:val="single" w:sz="4" w:space="0" w:color="auto"/>
              <w:bottom w:val="single" w:sz="4" w:space="0" w:color="auto"/>
              <w:right w:val="single" w:sz="4" w:space="0" w:color="auto"/>
            </w:tcBorders>
          </w:tcPr>
          <w:p w:rsidR="00E950A1" w:rsidRPr="001F4E65" w:rsidRDefault="00E950A1" w:rsidP="00F82C3C">
            <w:pPr>
              <w:widowControl w:val="0"/>
              <w:autoSpaceDE w:val="0"/>
              <w:autoSpaceDN w:val="0"/>
              <w:adjustRightInd w:val="0"/>
              <w:jc w:val="center"/>
              <w:rPr>
                <w:sz w:val="20"/>
                <w:szCs w:val="20"/>
                <w:lang w:eastAsia="ru-RU"/>
              </w:rPr>
            </w:pPr>
            <w:r>
              <w:rPr>
                <w:sz w:val="20"/>
                <w:szCs w:val="20"/>
                <w:lang w:eastAsia="ru-RU"/>
              </w:rPr>
              <w:t>15</w:t>
            </w:r>
          </w:p>
        </w:tc>
      </w:tr>
    </w:tbl>
    <w:p w:rsidR="00213A8E" w:rsidRDefault="00213A8E" w:rsidP="00213A8E">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E2536B" w:rsidRDefault="00213A8E" w:rsidP="00213A8E">
      <w:pPr>
        <w:jc w:val="both"/>
        <w:rPr>
          <w:kern w:val="1"/>
        </w:rPr>
      </w:pPr>
      <w:r>
        <w:rPr>
          <w:lang w:eastAsia="ru-RU"/>
        </w:rPr>
        <w:lastRenderedPageBreak/>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E2536B" w:rsidRPr="00587867" w:rsidRDefault="00E2536B" w:rsidP="002A20F9">
      <w:pPr>
        <w:jc w:val="both"/>
        <w:rPr>
          <w:rFonts w:eastAsia="Calibri"/>
        </w:rPr>
      </w:pPr>
    </w:p>
    <w:p w:rsidR="002A20F9" w:rsidRPr="001F4E65" w:rsidRDefault="002A20F9" w:rsidP="002A20F9">
      <w:pPr>
        <w:keepNext/>
        <w:keepLines/>
        <w:rPr>
          <w:b/>
          <w:lang w:eastAsia="ru-RU"/>
        </w:rPr>
      </w:pPr>
      <w:r w:rsidRPr="001F4E65">
        <w:rPr>
          <w:b/>
          <w:lang w:eastAsia="ru-RU"/>
        </w:rPr>
        <w:t>О-6 ЗОНА РЕНОВАЦИИ ЗАСТРОЕННЫХ ТЕРРИТОРИЙ</w:t>
      </w:r>
    </w:p>
    <w:p w:rsidR="002A20F9" w:rsidRPr="001F4E65" w:rsidRDefault="002A20F9" w:rsidP="002A20F9">
      <w:pPr>
        <w:keepNext/>
        <w:keepLines/>
        <w:jc w:val="both"/>
        <w:rPr>
          <w:lang w:eastAsia="ru-RU"/>
        </w:rPr>
      </w:pPr>
      <w:r w:rsidRPr="001F4E65">
        <w:rPr>
          <w:lang w:eastAsia="ru-RU"/>
        </w:rPr>
        <w:t xml:space="preserve">Зона предназначена для размещения производственных и коммунально-складских объектов </w:t>
      </w:r>
      <w:r w:rsidRPr="001F4E65">
        <w:rPr>
          <w:lang w:val="en-US" w:eastAsia="ru-RU"/>
        </w:rPr>
        <w:t>IV</w:t>
      </w:r>
      <w:r w:rsidRPr="001F4E65">
        <w:rPr>
          <w:lang w:eastAsia="ru-RU"/>
        </w:rPr>
        <w:t>-</w:t>
      </w:r>
      <w:r w:rsidRPr="001F4E65">
        <w:rPr>
          <w:lang w:val="en-US" w:eastAsia="ru-RU"/>
        </w:rPr>
        <w:t>V</w:t>
      </w:r>
      <w:r w:rsidRPr="001F4E65">
        <w:rPr>
          <w:lang w:eastAsia="ru-RU"/>
        </w:rPr>
        <w:t xml:space="preserve"> класса </w:t>
      </w:r>
      <w:r w:rsidR="00FE10F3">
        <w:rPr>
          <w:lang w:eastAsia="ru-RU"/>
        </w:rPr>
        <w:t>санитарной опасности</w:t>
      </w:r>
      <w:r w:rsidRPr="001F4E65">
        <w:rPr>
          <w:lang w:eastAsia="ru-RU"/>
        </w:rPr>
        <w:t xml:space="preserve">, иных объектов обслуживания, технологически связанных с основными видами использования в соответствии с нижеприведенными видами использования недвижимости, объектов обслуживания, объектов коммунально-складского назначения </w:t>
      </w:r>
      <w:proofErr w:type="spellStart"/>
      <w:r w:rsidRPr="001F4E65">
        <w:rPr>
          <w:lang w:eastAsia="ru-RU"/>
        </w:rPr>
        <w:t>натерриториях</w:t>
      </w:r>
      <w:proofErr w:type="spellEnd"/>
      <w:r w:rsidRPr="001F4E65">
        <w:rPr>
          <w:lang w:eastAsia="ru-RU"/>
        </w:rPr>
        <w:t xml:space="preserve"> застроенных индивидуальной жилой застройки в санитарно-защитных зонах предприятий.</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7"/>
        <w:gridCol w:w="69"/>
        <w:gridCol w:w="6687"/>
        <w:gridCol w:w="1081"/>
      </w:tblGrid>
      <w:tr w:rsidR="002A20F9" w:rsidRPr="001F4E65" w:rsidTr="00E950A1">
        <w:trPr>
          <w:trHeight w:val="143"/>
        </w:trPr>
        <w:tc>
          <w:tcPr>
            <w:tcW w:w="1137" w:type="pct"/>
            <w:vAlign w:val="center"/>
          </w:tcPr>
          <w:p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330" w:type="pct"/>
            <w:gridSpan w:val="2"/>
            <w:vAlign w:val="center"/>
          </w:tcPr>
          <w:p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533" w:type="pct"/>
            <w:vAlign w:val="center"/>
          </w:tcPr>
          <w:p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Код</w:t>
            </w:r>
          </w:p>
        </w:tc>
      </w:tr>
      <w:tr w:rsidR="002A20F9" w:rsidRPr="001F4E65" w:rsidTr="00E950A1">
        <w:trPr>
          <w:trHeight w:val="143"/>
        </w:trPr>
        <w:tc>
          <w:tcPr>
            <w:tcW w:w="5000" w:type="pct"/>
            <w:gridSpan w:val="4"/>
          </w:tcPr>
          <w:p w:rsidR="002A20F9" w:rsidRPr="00E950A1" w:rsidRDefault="002A20F9" w:rsidP="002A20F9">
            <w:pPr>
              <w:jc w:val="center"/>
              <w:rPr>
                <w:b/>
                <w:lang w:eastAsia="ru-RU"/>
              </w:rPr>
            </w:pPr>
            <w:r w:rsidRPr="00E950A1">
              <w:rPr>
                <w:b/>
                <w:sz w:val="22"/>
                <w:lang w:eastAsia="ru-RU"/>
              </w:rPr>
              <w:t>ОСНОВНЫЕ ВИДЫ РАЗРЕШЕННОГО ИСПОЛЬЗОВАНИЯ</w:t>
            </w:r>
          </w:p>
        </w:tc>
      </w:tr>
      <w:tr w:rsidR="002A20F9" w:rsidRPr="001F4E65" w:rsidTr="00E950A1">
        <w:trPr>
          <w:trHeight w:val="143"/>
        </w:trPr>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Деловое управление</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4.1</w:t>
            </w:r>
          </w:p>
        </w:tc>
      </w:tr>
      <w:tr w:rsidR="002A20F9" w:rsidRPr="001F4E65" w:rsidTr="00E950A1">
        <w:trPr>
          <w:trHeight w:val="143"/>
        </w:trPr>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управление</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3.8</w:t>
            </w:r>
          </w:p>
        </w:tc>
      </w:tr>
      <w:tr w:rsidR="002A20F9" w:rsidRPr="001F4E65" w:rsidTr="00E950A1">
        <w:trPr>
          <w:trHeight w:val="143"/>
        </w:trPr>
        <w:tc>
          <w:tcPr>
            <w:tcW w:w="1137" w:type="pct"/>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Объекты торговли (торговые центры, торгово-развлекательные центры (комплексы)</w:t>
            </w:r>
            <w:proofErr w:type="gramEnd"/>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торгового центра</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4.2</w:t>
            </w:r>
          </w:p>
        </w:tc>
      </w:tr>
      <w:tr w:rsidR="002A20F9" w:rsidRPr="001F4E65" w:rsidTr="00E950A1">
        <w:trPr>
          <w:trHeight w:val="143"/>
        </w:trPr>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Рынки</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рынка</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4.3</w:t>
            </w:r>
          </w:p>
        </w:tc>
      </w:tr>
      <w:tr w:rsidR="002A20F9" w:rsidRPr="001F4E65" w:rsidTr="00E950A1">
        <w:trPr>
          <w:trHeight w:val="143"/>
        </w:trPr>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Магазины</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4.4</w:t>
            </w:r>
          </w:p>
        </w:tc>
      </w:tr>
      <w:tr w:rsidR="002A20F9" w:rsidRPr="001F4E65" w:rsidTr="00E950A1">
        <w:trPr>
          <w:trHeight w:val="143"/>
        </w:trPr>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Банковская и страховая деятельность</w:t>
            </w:r>
          </w:p>
        </w:tc>
        <w:tc>
          <w:tcPr>
            <w:tcW w:w="3330" w:type="pct"/>
            <w:gridSpan w:val="2"/>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53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4.5</w:t>
            </w:r>
          </w:p>
        </w:tc>
      </w:tr>
      <w:tr w:rsidR="002A20F9" w:rsidRPr="001F4E65" w:rsidTr="00E950A1">
        <w:trPr>
          <w:trHeight w:val="143"/>
        </w:trPr>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питание</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3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2A20F9" w:rsidRPr="001F4E65" w:rsidTr="00E950A1">
        <w:trPr>
          <w:trHeight w:val="143"/>
        </w:trPr>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Гостиничное обслуживание</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4.7</w:t>
            </w:r>
          </w:p>
        </w:tc>
      </w:tr>
      <w:tr w:rsidR="002A20F9" w:rsidRPr="001F4E65" w:rsidTr="00E950A1">
        <w:trPr>
          <w:trHeight w:val="143"/>
        </w:trPr>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Обслуживание автотранспорта</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4.9</w:t>
            </w:r>
          </w:p>
        </w:tc>
      </w:tr>
      <w:tr w:rsidR="002A20F9" w:rsidRPr="001F4E65" w:rsidTr="00E950A1">
        <w:trPr>
          <w:trHeight w:val="143"/>
        </w:trPr>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Объекты придорожного </w:t>
            </w:r>
            <w:r w:rsidRPr="001F4E65">
              <w:rPr>
                <w:snapToGrid w:val="0"/>
                <w:sz w:val="20"/>
                <w:szCs w:val="20"/>
                <w:lang w:eastAsia="ru-RU"/>
              </w:rPr>
              <w:lastRenderedPageBreak/>
              <w:t>сервиса</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Размещение автозаправочных станций (бензиновых, газовых);</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предоставление гостиничных услуг в качестве придорожного сервиса;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4.9.1</w:t>
            </w:r>
          </w:p>
        </w:tc>
      </w:tr>
      <w:tr w:rsidR="002A20F9" w:rsidRPr="001F4E65" w:rsidTr="00E950A1">
        <w:trPr>
          <w:trHeight w:val="143"/>
        </w:trPr>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Бытовое обслуживание</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3.3</w:t>
            </w:r>
          </w:p>
        </w:tc>
      </w:tr>
      <w:tr w:rsidR="002A20F9" w:rsidRPr="001F4E65" w:rsidTr="00E950A1">
        <w:trPr>
          <w:trHeight w:val="143"/>
        </w:trPr>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330" w:type="pct"/>
            <w:gridSpan w:val="2"/>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napToGrid w:val="0"/>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w:t>
            </w:r>
          </w:p>
        </w:tc>
      </w:tr>
      <w:tr w:rsidR="002A20F9" w:rsidRPr="001F4E65" w:rsidTr="00E950A1">
        <w:trPr>
          <w:trHeight w:val="143"/>
        </w:trPr>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Социальное обслуживание</w:t>
            </w:r>
          </w:p>
        </w:tc>
        <w:tc>
          <w:tcPr>
            <w:tcW w:w="3330" w:type="pct"/>
            <w:gridSpan w:val="2"/>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отделений почты и телеграфа;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3.2</w:t>
            </w:r>
          </w:p>
        </w:tc>
      </w:tr>
      <w:tr w:rsidR="002A20F9" w:rsidRPr="001F4E65" w:rsidTr="00E950A1">
        <w:trPr>
          <w:trHeight w:val="143"/>
        </w:trPr>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Выставочно-ярмарочная деятельность</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1F4E65">
              <w:rPr>
                <w:snapToGrid w:val="0"/>
                <w:sz w:val="20"/>
                <w:szCs w:val="20"/>
                <w:lang w:eastAsia="ru-RU"/>
              </w:rPr>
              <w:t>конгрессной</w:t>
            </w:r>
            <w:proofErr w:type="spellEnd"/>
            <w:r w:rsidRPr="001F4E65">
              <w:rPr>
                <w:snapToGrid w:val="0"/>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4.10</w:t>
            </w:r>
          </w:p>
        </w:tc>
      </w:tr>
      <w:tr w:rsidR="002A20F9" w:rsidRPr="001F4E65" w:rsidTr="00E950A1">
        <w:trPr>
          <w:trHeight w:val="143"/>
        </w:trPr>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Спорт</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5.1</w:t>
            </w:r>
          </w:p>
        </w:tc>
      </w:tr>
      <w:tr w:rsidR="002A20F9" w:rsidRPr="001F4E65" w:rsidTr="00E950A1">
        <w:trPr>
          <w:trHeight w:val="143"/>
        </w:trPr>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w:t>
            </w:r>
          </w:p>
        </w:tc>
      </w:tr>
      <w:tr w:rsidR="002A20F9" w:rsidRPr="001F4E65" w:rsidTr="00E950A1">
        <w:trPr>
          <w:trHeight w:val="143"/>
        </w:trPr>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330" w:type="pct"/>
            <w:gridSpan w:val="2"/>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3.9.1</w:t>
            </w:r>
          </w:p>
        </w:tc>
      </w:tr>
      <w:tr w:rsidR="002A20F9" w:rsidRPr="001F4E65" w:rsidTr="00E950A1">
        <w:trPr>
          <w:trHeight w:val="143"/>
        </w:trPr>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Амбулаторно-поликлиническое обслуживание</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3.4.1</w:t>
            </w:r>
          </w:p>
        </w:tc>
      </w:tr>
      <w:tr w:rsidR="002A20F9" w:rsidRPr="001F4E65" w:rsidTr="00E950A1">
        <w:trPr>
          <w:trHeight w:val="143"/>
        </w:trPr>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Ветеринарное обслуживание</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3.10</w:t>
            </w:r>
          </w:p>
        </w:tc>
      </w:tr>
      <w:tr w:rsidR="002A20F9" w:rsidRPr="001F4E65" w:rsidTr="00E950A1">
        <w:trPr>
          <w:trHeight w:val="143"/>
        </w:trPr>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Амбулаторное ветеринарное обслуживание</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3.10.1</w:t>
            </w:r>
          </w:p>
        </w:tc>
      </w:tr>
      <w:tr w:rsidR="002A20F9" w:rsidRPr="001F4E65" w:rsidTr="00E950A1">
        <w:trPr>
          <w:trHeight w:val="143"/>
        </w:trPr>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Приюты для животных</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 стационаре;</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организации гостиниц для животных</w:t>
            </w:r>
          </w:p>
        </w:tc>
        <w:tc>
          <w:tcPr>
            <w:tcW w:w="533"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3.10.2</w:t>
            </w:r>
          </w:p>
        </w:tc>
      </w:tr>
      <w:tr w:rsidR="002A20F9" w:rsidRPr="001F4E65" w:rsidTr="00E950A1">
        <w:trPr>
          <w:trHeight w:val="239"/>
        </w:trPr>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Пищевая промышленность</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w:t>
            </w:r>
          </w:p>
        </w:tc>
        <w:tc>
          <w:tcPr>
            <w:tcW w:w="533" w:type="pct"/>
          </w:tcPr>
          <w:p w:rsidR="002A20F9" w:rsidRPr="001F4E65" w:rsidRDefault="002A20F9" w:rsidP="00D52665">
            <w:pPr>
              <w:widowControl w:val="0"/>
              <w:rPr>
                <w:snapToGrid w:val="0"/>
                <w:sz w:val="20"/>
                <w:szCs w:val="20"/>
                <w:lang w:eastAsia="ru-RU"/>
              </w:rPr>
            </w:pPr>
            <w:r w:rsidRPr="001F4E65">
              <w:rPr>
                <w:snapToGrid w:val="0"/>
                <w:sz w:val="20"/>
                <w:szCs w:val="20"/>
                <w:lang w:eastAsia="ru-RU"/>
              </w:rPr>
              <w:t>6.4</w:t>
            </w:r>
          </w:p>
        </w:tc>
      </w:tr>
      <w:tr w:rsidR="002A20F9" w:rsidRPr="001F4E65" w:rsidTr="00E950A1">
        <w:trPr>
          <w:trHeight w:val="143"/>
        </w:trPr>
        <w:tc>
          <w:tcPr>
            <w:tcW w:w="113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330"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533" w:type="pct"/>
          </w:tcPr>
          <w:p w:rsidR="002A20F9" w:rsidRPr="001F4E65" w:rsidRDefault="002A20F9" w:rsidP="00D52665">
            <w:pPr>
              <w:widowControl w:val="0"/>
              <w:rPr>
                <w:snapToGrid w:val="0"/>
                <w:sz w:val="20"/>
                <w:szCs w:val="20"/>
                <w:lang w:eastAsia="ru-RU"/>
              </w:rPr>
            </w:pPr>
            <w:r w:rsidRPr="001F4E65">
              <w:rPr>
                <w:snapToGrid w:val="0"/>
                <w:sz w:val="20"/>
                <w:szCs w:val="20"/>
                <w:lang w:eastAsia="ru-RU"/>
              </w:rPr>
              <w:t>8.3</w:t>
            </w:r>
          </w:p>
        </w:tc>
      </w:tr>
      <w:tr w:rsidR="002A20F9" w:rsidRPr="001F4E65" w:rsidTr="00E950A1">
        <w:trPr>
          <w:trHeight w:val="143"/>
        </w:trPr>
        <w:tc>
          <w:tcPr>
            <w:tcW w:w="113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330"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3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E950A1">
        <w:trPr>
          <w:trHeight w:val="143"/>
        </w:trPr>
        <w:tc>
          <w:tcPr>
            <w:tcW w:w="5000" w:type="pct"/>
            <w:gridSpan w:val="4"/>
          </w:tcPr>
          <w:p w:rsidR="002A20F9" w:rsidRPr="008F37CE" w:rsidRDefault="002A20F9" w:rsidP="002A20F9">
            <w:pPr>
              <w:tabs>
                <w:tab w:val="left" w:pos="6235"/>
              </w:tabs>
              <w:jc w:val="center"/>
              <w:rPr>
                <w:lang w:eastAsia="ru-RU"/>
              </w:rPr>
            </w:pPr>
            <w:r w:rsidRPr="00E950A1">
              <w:rPr>
                <w:b/>
                <w:sz w:val="22"/>
                <w:lang w:eastAsia="ru-RU"/>
              </w:rPr>
              <w:t>УСЛОВНО РАЗРЕШЕННЫЕ ВИДЫ ИСПОЛЬЗОВАНИЯ</w:t>
            </w:r>
            <w:r w:rsidRPr="008F37CE">
              <w:rPr>
                <w:lang w:eastAsia="ru-RU"/>
              </w:rPr>
              <w:t xml:space="preserve">: </w:t>
            </w:r>
          </w:p>
        </w:tc>
      </w:tr>
      <w:tr w:rsidR="002A20F9" w:rsidRPr="001F4E65" w:rsidTr="00E950A1">
        <w:trPr>
          <w:trHeight w:val="143"/>
        </w:trPr>
        <w:tc>
          <w:tcPr>
            <w:tcW w:w="1171" w:type="pct"/>
            <w:gridSpan w:val="2"/>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Связь</w:t>
            </w:r>
          </w:p>
        </w:tc>
        <w:tc>
          <w:tcPr>
            <w:tcW w:w="329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533" w:type="pct"/>
          </w:tcPr>
          <w:p w:rsidR="002A20F9" w:rsidRPr="001F4E65" w:rsidRDefault="002A20F9" w:rsidP="002A20F9">
            <w:pPr>
              <w:widowControl w:val="0"/>
              <w:rPr>
                <w:snapToGrid w:val="0"/>
                <w:sz w:val="20"/>
                <w:szCs w:val="20"/>
                <w:lang w:eastAsia="ru-RU"/>
              </w:rPr>
            </w:pPr>
            <w:r w:rsidRPr="001F4E65">
              <w:rPr>
                <w:snapToGrid w:val="0"/>
                <w:sz w:val="20"/>
                <w:szCs w:val="20"/>
                <w:lang w:eastAsia="ru-RU"/>
              </w:rPr>
              <w:t>6.8</w:t>
            </w:r>
          </w:p>
        </w:tc>
      </w:tr>
      <w:tr w:rsidR="002A20F9" w:rsidRPr="001F4E65" w:rsidTr="00E950A1">
        <w:trPr>
          <w:trHeight w:val="143"/>
        </w:trPr>
        <w:tc>
          <w:tcPr>
            <w:tcW w:w="5000" w:type="pct"/>
            <w:gridSpan w:val="4"/>
          </w:tcPr>
          <w:p w:rsidR="002A20F9" w:rsidRPr="00E950A1" w:rsidRDefault="002A20F9" w:rsidP="002A20F9">
            <w:pPr>
              <w:jc w:val="center"/>
              <w:rPr>
                <w:b/>
                <w:lang w:eastAsia="ru-RU"/>
              </w:rPr>
            </w:pPr>
            <w:r w:rsidRPr="00E950A1">
              <w:rPr>
                <w:b/>
                <w:sz w:val="22"/>
                <w:lang w:eastAsia="ru-RU"/>
              </w:rPr>
              <w:t>ВСПОМОГАТЕЛЬНЫЕ ВИДЫ РАЗРЕШЕННОГО ИСПОЛЬЗОВАНИЯ</w:t>
            </w:r>
          </w:p>
        </w:tc>
      </w:tr>
      <w:tr w:rsidR="008F37CE" w:rsidTr="00E950A1">
        <w:trPr>
          <w:trHeight w:val="468"/>
        </w:trPr>
        <w:tc>
          <w:tcPr>
            <w:tcW w:w="1171" w:type="pct"/>
            <w:gridSpan w:val="2"/>
            <w:tcBorders>
              <w:top w:val="single" w:sz="4" w:space="0" w:color="auto"/>
              <w:left w:val="single" w:sz="4" w:space="0" w:color="auto"/>
              <w:bottom w:val="single" w:sz="4" w:space="0" w:color="auto"/>
              <w:right w:val="single" w:sz="4" w:space="0" w:color="auto"/>
            </w:tcBorders>
          </w:tcPr>
          <w:p w:rsidR="008F37CE" w:rsidRDefault="008F37CE" w:rsidP="003125A4">
            <w:pPr>
              <w:autoSpaceDE w:val="0"/>
              <w:autoSpaceDN w:val="0"/>
              <w:adjustRightInd w:val="0"/>
              <w:rPr>
                <w:sz w:val="20"/>
                <w:szCs w:val="20"/>
                <w:lang w:eastAsia="ru-RU"/>
              </w:rPr>
            </w:pPr>
            <w:r>
              <w:rPr>
                <w:sz w:val="20"/>
                <w:szCs w:val="20"/>
                <w:lang w:eastAsia="ru-RU"/>
              </w:rPr>
              <w:t>Отдых (рекреация)</w:t>
            </w:r>
          </w:p>
        </w:tc>
        <w:tc>
          <w:tcPr>
            <w:tcW w:w="3296" w:type="pct"/>
            <w:tcBorders>
              <w:top w:val="single" w:sz="4" w:space="0" w:color="auto"/>
              <w:left w:val="single" w:sz="4" w:space="0" w:color="auto"/>
              <w:bottom w:val="single" w:sz="4" w:space="0" w:color="auto"/>
              <w:right w:val="single" w:sz="4" w:space="0" w:color="auto"/>
            </w:tcBorders>
          </w:tcPr>
          <w:p w:rsidR="008F37CE" w:rsidRDefault="008F37CE" w:rsidP="003125A4">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F37CE" w:rsidRDefault="008F37CE" w:rsidP="003125A4">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533" w:type="pct"/>
            <w:tcBorders>
              <w:top w:val="single" w:sz="4" w:space="0" w:color="auto"/>
              <w:left w:val="single" w:sz="4" w:space="0" w:color="auto"/>
              <w:bottom w:val="single" w:sz="4" w:space="0" w:color="auto"/>
              <w:right w:val="single" w:sz="4" w:space="0" w:color="auto"/>
            </w:tcBorders>
          </w:tcPr>
          <w:p w:rsidR="008F37CE" w:rsidRDefault="008F37CE" w:rsidP="003125A4">
            <w:pPr>
              <w:autoSpaceDE w:val="0"/>
              <w:autoSpaceDN w:val="0"/>
              <w:adjustRightInd w:val="0"/>
              <w:rPr>
                <w:sz w:val="20"/>
                <w:szCs w:val="20"/>
                <w:lang w:eastAsia="ru-RU"/>
              </w:rPr>
            </w:pPr>
            <w:r>
              <w:rPr>
                <w:sz w:val="20"/>
                <w:szCs w:val="20"/>
                <w:lang w:eastAsia="ru-RU"/>
              </w:rPr>
              <w:t>5.0</w:t>
            </w:r>
          </w:p>
        </w:tc>
      </w:tr>
    </w:tbl>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29"/>
        <w:gridCol w:w="6926"/>
        <w:gridCol w:w="1091"/>
        <w:gridCol w:w="1435"/>
      </w:tblGrid>
      <w:tr w:rsidR="00E950A1" w:rsidRPr="001F4E65" w:rsidTr="00E30889">
        <w:tc>
          <w:tcPr>
            <w:tcW w:w="529"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widowControl w:val="0"/>
              <w:autoSpaceDE w:val="0"/>
              <w:autoSpaceDN w:val="0"/>
              <w:adjustRightInd w:val="0"/>
              <w:jc w:val="both"/>
              <w:rPr>
                <w:sz w:val="20"/>
                <w:szCs w:val="20"/>
                <w:lang w:eastAsia="ru-RU"/>
              </w:rPr>
            </w:pPr>
            <w:r>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tabs>
                <w:tab w:val="left" w:pos="360"/>
              </w:tabs>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p>
        </w:tc>
        <w:tc>
          <w:tcPr>
            <w:tcW w:w="1091" w:type="dxa"/>
            <w:tcBorders>
              <w:top w:val="single" w:sz="4" w:space="0" w:color="auto"/>
              <w:left w:val="single" w:sz="4" w:space="0" w:color="auto"/>
              <w:bottom w:val="single" w:sz="4" w:space="0" w:color="auto"/>
              <w:right w:val="single" w:sz="4" w:space="0" w:color="auto"/>
            </w:tcBorders>
          </w:tcPr>
          <w:p w:rsidR="00E950A1" w:rsidRDefault="00E950A1" w:rsidP="00E30889">
            <w:pPr>
              <w:widowControl w:val="0"/>
              <w:autoSpaceDE w:val="0"/>
              <w:autoSpaceDN w:val="0"/>
              <w:adjustRightInd w:val="0"/>
              <w:jc w:val="center"/>
              <w:rPr>
                <w:sz w:val="20"/>
                <w:szCs w:val="20"/>
                <w:lang w:eastAsia="ru-RU"/>
              </w:rPr>
            </w:pPr>
            <w:r>
              <w:rPr>
                <w:sz w:val="20"/>
                <w:szCs w:val="20"/>
                <w:lang w:eastAsia="ru-RU"/>
              </w:rPr>
              <w:t>Класс</w:t>
            </w:r>
          </w:p>
          <w:p w:rsidR="00E950A1" w:rsidRPr="001F4E65" w:rsidRDefault="00E950A1" w:rsidP="00E30889">
            <w:pPr>
              <w:jc w:val="center"/>
              <w:rPr>
                <w:sz w:val="20"/>
                <w:szCs w:val="20"/>
                <w:lang w:eastAsia="ru-RU"/>
              </w:rPr>
            </w:pPr>
            <w:r>
              <w:rPr>
                <w:sz w:val="20"/>
                <w:szCs w:val="20"/>
                <w:lang w:eastAsia="ru-RU"/>
              </w:rPr>
              <w:t>опасности</w:t>
            </w:r>
          </w:p>
        </w:tc>
        <w:tc>
          <w:tcPr>
            <w:tcW w:w="1435"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jc w:val="center"/>
              <w:rPr>
                <w:sz w:val="20"/>
                <w:szCs w:val="20"/>
                <w:lang w:eastAsia="ru-RU"/>
              </w:rPr>
            </w:pPr>
            <w:r w:rsidRPr="001F4E65">
              <w:rPr>
                <w:sz w:val="20"/>
                <w:szCs w:val="20"/>
                <w:lang w:val="en-US" w:eastAsia="ru-RU"/>
              </w:rPr>
              <w:t>IV</w:t>
            </w:r>
            <w:r w:rsidRPr="001F4E65">
              <w:rPr>
                <w:sz w:val="20"/>
                <w:szCs w:val="20"/>
                <w:lang w:eastAsia="ru-RU"/>
              </w:rPr>
              <w:t>-</w:t>
            </w:r>
            <w:r w:rsidRPr="001F4E65">
              <w:rPr>
                <w:sz w:val="20"/>
                <w:szCs w:val="20"/>
                <w:lang w:val="en-US" w:eastAsia="ru-RU"/>
              </w:rPr>
              <w:t>V</w:t>
            </w:r>
          </w:p>
        </w:tc>
      </w:tr>
      <w:tr w:rsidR="00E950A1" w:rsidRPr="001F4E65" w:rsidTr="00E30889">
        <w:tc>
          <w:tcPr>
            <w:tcW w:w="529"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widowControl w:val="0"/>
              <w:autoSpaceDE w:val="0"/>
              <w:autoSpaceDN w:val="0"/>
              <w:adjustRightInd w:val="0"/>
              <w:jc w:val="both"/>
              <w:rPr>
                <w:sz w:val="20"/>
                <w:szCs w:val="20"/>
                <w:lang w:eastAsia="ru-RU"/>
              </w:rPr>
            </w:pPr>
            <w:r>
              <w:rPr>
                <w:sz w:val="20"/>
                <w:szCs w:val="20"/>
                <w:lang w:eastAsia="ru-RU"/>
              </w:rPr>
              <w:t>2.</w:t>
            </w:r>
          </w:p>
        </w:tc>
        <w:tc>
          <w:tcPr>
            <w:tcW w:w="6926"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widowControl w:val="0"/>
              <w:autoSpaceDE w:val="0"/>
              <w:autoSpaceDN w:val="0"/>
              <w:adjustRightInd w:val="0"/>
              <w:jc w:val="both"/>
              <w:rPr>
                <w:sz w:val="20"/>
                <w:szCs w:val="20"/>
                <w:lang w:eastAsia="ru-RU"/>
              </w:rPr>
            </w:pPr>
            <w:r w:rsidRPr="00F82C3C">
              <w:rPr>
                <w:sz w:val="20"/>
                <w:szCs w:val="20"/>
                <w:lang w:eastAsia="ru-RU"/>
              </w:rPr>
              <w:t>Минимальные и (или) максимальные размеры земельных участков</w:t>
            </w:r>
          </w:p>
        </w:tc>
        <w:tc>
          <w:tcPr>
            <w:tcW w:w="1091"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E950A1" w:rsidRPr="001F4E65" w:rsidTr="00E30889">
        <w:tc>
          <w:tcPr>
            <w:tcW w:w="529" w:type="dxa"/>
            <w:tcBorders>
              <w:top w:val="single" w:sz="4" w:space="0" w:color="auto"/>
              <w:left w:val="single" w:sz="4" w:space="0" w:color="auto"/>
              <w:bottom w:val="single" w:sz="4" w:space="0" w:color="auto"/>
              <w:right w:val="single" w:sz="4" w:space="0" w:color="auto"/>
            </w:tcBorders>
          </w:tcPr>
          <w:p w:rsidR="00E950A1" w:rsidRPr="00121F2D" w:rsidRDefault="00E950A1" w:rsidP="00E30889">
            <w:pPr>
              <w:widowControl w:val="0"/>
              <w:autoSpaceDE w:val="0"/>
              <w:autoSpaceDN w:val="0"/>
              <w:adjustRightInd w:val="0"/>
              <w:jc w:val="both"/>
              <w:rPr>
                <w:sz w:val="20"/>
                <w:szCs w:val="20"/>
                <w:lang w:eastAsia="ru-RU"/>
              </w:rPr>
            </w:pPr>
            <w:r>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E950A1" w:rsidRPr="00121F2D" w:rsidRDefault="00E950A1" w:rsidP="00E30889">
            <w:pPr>
              <w:widowControl w:val="0"/>
              <w:autoSpaceDE w:val="0"/>
              <w:autoSpaceDN w:val="0"/>
              <w:adjustRightInd w:val="0"/>
              <w:jc w:val="both"/>
              <w:rPr>
                <w:sz w:val="20"/>
                <w:szCs w:val="20"/>
                <w:lang w:eastAsia="ru-RU"/>
              </w:rPr>
            </w:pPr>
            <w:r w:rsidRPr="00121F2D">
              <w:rPr>
                <w:sz w:val="20"/>
                <w:szCs w:val="20"/>
                <w:lang w:eastAsia="ru-RU"/>
              </w:rPr>
              <w:t>Максимальная высота здания</w:t>
            </w:r>
          </w:p>
        </w:tc>
        <w:tc>
          <w:tcPr>
            <w:tcW w:w="1091" w:type="dxa"/>
            <w:tcBorders>
              <w:top w:val="single" w:sz="4" w:space="0" w:color="auto"/>
              <w:left w:val="single" w:sz="4" w:space="0" w:color="auto"/>
              <w:bottom w:val="single" w:sz="4" w:space="0" w:color="auto"/>
              <w:right w:val="single" w:sz="4" w:space="0" w:color="auto"/>
            </w:tcBorders>
          </w:tcPr>
          <w:p w:rsidR="00E950A1" w:rsidRPr="00121F2D" w:rsidRDefault="00E950A1" w:rsidP="00E30889">
            <w:pPr>
              <w:widowControl w:val="0"/>
              <w:autoSpaceDE w:val="0"/>
              <w:autoSpaceDN w:val="0"/>
              <w:adjustRightInd w:val="0"/>
              <w:jc w:val="center"/>
              <w:rPr>
                <w:sz w:val="20"/>
                <w:szCs w:val="20"/>
                <w:lang w:eastAsia="ru-RU"/>
              </w:rPr>
            </w:pPr>
            <w:r w:rsidRPr="00121F2D">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E950A1" w:rsidRPr="00121F2D" w:rsidRDefault="00E950A1" w:rsidP="00E30889">
            <w:pPr>
              <w:widowControl w:val="0"/>
              <w:autoSpaceDE w:val="0"/>
              <w:autoSpaceDN w:val="0"/>
              <w:adjustRightInd w:val="0"/>
              <w:jc w:val="center"/>
              <w:rPr>
                <w:sz w:val="20"/>
                <w:szCs w:val="20"/>
                <w:lang w:eastAsia="ru-RU"/>
              </w:rPr>
            </w:pPr>
            <w:r>
              <w:rPr>
                <w:sz w:val="20"/>
                <w:szCs w:val="20"/>
                <w:lang w:eastAsia="ru-RU"/>
              </w:rPr>
              <w:t>25</w:t>
            </w:r>
          </w:p>
        </w:tc>
      </w:tr>
      <w:tr w:rsidR="00E950A1" w:rsidRPr="001F4E65" w:rsidTr="00E30889">
        <w:tc>
          <w:tcPr>
            <w:tcW w:w="529"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widowControl w:val="0"/>
              <w:autoSpaceDE w:val="0"/>
              <w:autoSpaceDN w:val="0"/>
              <w:adjustRightInd w:val="0"/>
              <w:jc w:val="both"/>
              <w:rPr>
                <w:sz w:val="20"/>
                <w:szCs w:val="20"/>
                <w:lang w:eastAsia="ru-RU"/>
              </w:rPr>
            </w:pPr>
            <w:r>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widowControl w:val="0"/>
              <w:autoSpaceDE w:val="0"/>
              <w:autoSpaceDN w:val="0"/>
              <w:adjustRightInd w:val="0"/>
              <w:jc w:val="both"/>
              <w:rPr>
                <w:sz w:val="20"/>
                <w:szCs w:val="20"/>
                <w:lang w:eastAsia="ru-RU"/>
              </w:rPr>
            </w:pPr>
            <w:r w:rsidRPr="001F4E65">
              <w:rPr>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1F4E65">
              <w:rPr>
                <w:sz w:val="20"/>
                <w:szCs w:val="20"/>
                <w:lang w:eastAsia="ru-RU"/>
              </w:rPr>
              <w:lastRenderedPageBreak/>
              <w:t>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E950A1" w:rsidRPr="001F4E65" w:rsidTr="00E30889">
        <w:tc>
          <w:tcPr>
            <w:tcW w:w="529"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widowControl w:val="0"/>
              <w:autoSpaceDE w:val="0"/>
              <w:autoSpaceDN w:val="0"/>
              <w:adjustRightInd w:val="0"/>
              <w:jc w:val="both"/>
              <w:rPr>
                <w:sz w:val="20"/>
                <w:szCs w:val="20"/>
                <w:lang w:eastAsia="ru-RU"/>
              </w:rPr>
            </w:pPr>
            <w:r>
              <w:rPr>
                <w:sz w:val="20"/>
                <w:szCs w:val="20"/>
                <w:lang w:eastAsia="ru-RU"/>
              </w:rPr>
              <w:lastRenderedPageBreak/>
              <w:t>5.</w:t>
            </w:r>
          </w:p>
        </w:tc>
        <w:tc>
          <w:tcPr>
            <w:tcW w:w="6926"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widowControl w:val="0"/>
              <w:autoSpaceDE w:val="0"/>
              <w:autoSpaceDN w:val="0"/>
              <w:adjustRightInd w:val="0"/>
              <w:jc w:val="both"/>
              <w:rPr>
                <w:sz w:val="20"/>
                <w:szCs w:val="20"/>
                <w:lang w:eastAsia="ru-RU"/>
              </w:rPr>
            </w:pPr>
            <w:r w:rsidRPr="00F82C3C">
              <w:rPr>
                <w:sz w:val="20"/>
                <w:szCs w:val="20"/>
                <w:lang w:eastAsia="ru-RU"/>
              </w:rPr>
              <w:t>Максимальный процент застройки земельного участка</w:t>
            </w:r>
          </w:p>
        </w:tc>
        <w:tc>
          <w:tcPr>
            <w:tcW w:w="1091"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widowControl w:val="0"/>
              <w:autoSpaceDE w:val="0"/>
              <w:autoSpaceDN w:val="0"/>
              <w:adjustRightInd w:val="0"/>
              <w:jc w:val="center"/>
              <w:rPr>
                <w:sz w:val="20"/>
                <w:szCs w:val="20"/>
                <w:lang w:eastAsia="ru-RU"/>
              </w:rPr>
            </w:pPr>
            <w:r>
              <w:rPr>
                <w:sz w:val="20"/>
                <w:szCs w:val="20"/>
                <w:lang w:eastAsia="ru-RU"/>
              </w:rPr>
              <w:t>%</w:t>
            </w:r>
          </w:p>
        </w:tc>
        <w:tc>
          <w:tcPr>
            <w:tcW w:w="1435"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bl>
    <w:p w:rsidR="00213A8E" w:rsidRDefault="00213A8E" w:rsidP="00213A8E">
      <w:pPr>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E950A1" w:rsidRDefault="00E950A1" w:rsidP="002A20F9">
      <w:pPr>
        <w:keepNext/>
        <w:keepLines/>
        <w:jc w:val="both"/>
        <w:rPr>
          <w:b/>
          <w:lang w:eastAsia="ru-RU"/>
        </w:rPr>
      </w:pPr>
    </w:p>
    <w:p w:rsidR="002A20F9" w:rsidRPr="009626FB" w:rsidRDefault="002A20F9" w:rsidP="002A20F9">
      <w:pPr>
        <w:keepNext/>
        <w:keepLines/>
        <w:jc w:val="both"/>
        <w:rPr>
          <w:b/>
          <w:lang w:eastAsia="ru-RU"/>
        </w:rPr>
      </w:pPr>
      <w:r w:rsidRPr="009626FB">
        <w:rPr>
          <w:b/>
          <w:lang w:eastAsia="ru-RU"/>
        </w:rPr>
        <w:t>О-7 ЗОНА ОБСЛУЖИВАНИЯ ОБЪЕКТОВ, ПРЕДНАЗНАЧЕННЫХ ДЛЯ НАУЧНОЙ И ИННОВАЦИОННОЙ ДЕЯТЕЛЬНОСТИ</w:t>
      </w:r>
    </w:p>
    <w:p w:rsidR="00E950A1" w:rsidRDefault="00E724E8" w:rsidP="002A20F9">
      <w:pPr>
        <w:keepNext/>
        <w:keepLines/>
        <w:jc w:val="both"/>
        <w:rPr>
          <w:lang w:eastAsia="ru-RU"/>
        </w:rPr>
      </w:pPr>
      <w:r w:rsidRPr="009626FB">
        <w:rPr>
          <w:lang w:eastAsia="ru-RU"/>
        </w:rPr>
        <w:t xml:space="preserve">Зона предназначена для размещения объектов, предназначенных для научной и инновационной деятельности, иных объектов обслуживания, технологически связанных с основными видами использования в соответствии с нижеприведенными видами использования недвижимости, объектов обслуживания </w:t>
      </w:r>
    </w:p>
    <w:p w:rsidR="00E950A1" w:rsidRDefault="00E950A1" w:rsidP="002A20F9">
      <w:pPr>
        <w:keepNext/>
        <w:keepLines/>
        <w:jc w:val="both"/>
        <w:rPr>
          <w:lang w:eastAsia="ru-RU"/>
        </w:rPr>
      </w:pPr>
      <w:r w:rsidRPr="00E950A1">
        <w:rPr>
          <w:lang w:eastAsia="ru-RU"/>
        </w:rPr>
        <w:t>(устанавливается в зон</w:t>
      </w:r>
      <w:r>
        <w:rPr>
          <w:lang w:eastAsia="ru-RU"/>
        </w:rPr>
        <w:t>е</w:t>
      </w:r>
      <w:r w:rsidRPr="00E950A1">
        <w:rPr>
          <w:lang w:eastAsia="ru-RU"/>
        </w:rPr>
        <w:t xml:space="preserve"> ограничений использования земельных участков и объектов капитального строительства по условиям охраны объектов культурного наследия ЗРЗ </w:t>
      </w:r>
      <w:r>
        <w:rPr>
          <w:lang w:eastAsia="ru-RU"/>
        </w:rPr>
        <w:t>1-1</w:t>
      </w:r>
      <w:r w:rsidRPr="00E950A1">
        <w:rPr>
          <w:lang w:eastAsia="ru-RU"/>
        </w:rPr>
        <w:t xml:space="preserve"> «зона жилой и общественной городской фоновой застройки, расположенной в непосредственной близости к объектам культурного наследия»).</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6"/>
        <w:gridCol w:w="41"/>
        <w:gridCol w:w="8"/>
        <w:gridCol w:w="7144"/>
        <w:gridCol w:w="985"/>
      </w:tblGrid>
      <w:tr w:rsidR="002A20F9" w:rsidRPr="009626FB" w:rsidTr="00E950A1">
        <w:trPr>
          <w:trHeight w:val="915"/>
        </w:trPr>
        <w:tc>
          <w:tcPr>
            <w:tcW w:w="997" w:type="pct"/>
            <w:gridSpan w:val="3"/>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18"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85"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9626FB" w:rsidTr="00E950A1">
        <w:trPr>
          <w:trHeight w:val="240"/>
        </w:trPr>
        <w:tc>
          <w:tcPr>
            <w:tcW w:w="5000" w:type="pct"/>
            <w:gridSpan w:val="5"/>
          </w:tcPr>
          <w:p w:rsidR="002A20F9" w:rsidRPr="00E950A1" w:rsidRDefault="002A20F9" w:rsidP="002A20F9">
            <w:pPr>
              <w:jc w:val="center"/>
              <w:rPr>
                <w:b/>
                <w:sz w:val="20"/>
                <w:szCs w:val="20"/>
                <w:lang w:eastAsia="ru-RU"/>
              </w:rPr>
            </w:pPr>
            <w:r w:rsidRPr="00E950A1">
              <w:rPr>
                <w:b/>
                <w:sz w:val="22"/>
                <w:lang w:eastAsia="ru-RU"/>
              </w:rPr>
              <w:t>ОСНОВНЫЕ ВИДЫ РАЗРЕШЕННОГО ИСПОЛЬЗОВАНИЯ</w:t>
            </w:r>
          </w:p>
        </w:tc>
      </w:tr>
      <w:tr w:rsidR="002A20F9" w:rsidRPr="009626FB" w:rsidTr="00E950A1">
        <w:trPr>
          <w:trHeight w:val="1380"/>
        </w:trPr>
        <w:tc>
          <w:tcPr>
            <w:tcW w:w="997" w:type="pct"/>
            <w:gridSpan w:val="3"/>
          </w:tcPr>
          <w:p w:rsidR="002A20F9" w:rsidRPr="009626FB" w:rsidRDefault="002A20F9" w:rsidP="002A20F9">
            <w:pPr>
              <w:widowControl w:val="0"/>
              <w:jc w:val="both"/>
              <w:rPr>
                <w:snapToGrid w:val="0"/>
                <w:sz w:val="20"/>
                <w:szCs w:val="20"/>
                <w:lang w:eastAsia="ru-RU"/>
              </w:rPr>
            </w:pPr>
            <w:r w:rsidRPr="009626FB">
              <w:rPr>
                <w:snapToGrid w:val="0"/>
                <w:sz w:val="20"/>
                <w:szCs w:val="20"/>
                <w:lang w:eastAsia="ru-RU"/>
              </w:rPr>
              <w:t>Обеспечение научной деятельности</w:t>
            </w:r>
          </w:p>
        </w:tc>
        <w:tc>
          <w:tcPr>
            <w:tcW w:w="3518" w:type="pct"/>
          </w:tcPr>
          <w:p w:rsidR="002A20F9" w:rsidRPr="009626FB" w:rsidRDefault="002A20F9" w:rsidP="002A20F9">
            <w:pPr>
              <w:widowControl w:val="0"/>
              <w:jc w:val="both"/>
              <w:rPr>
                <w:snapToGrid w:val="0"/>
                <w:sz w:val="20"/>
                <w:szCs w:val="20"/>
                <w:lang w:eastAsia="ru-RU"/>
              </w:rPr>
            </w:pPr>
            <w:r w:rsidRPr="009626FB">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485" w:type="pct"/>
          </w:tcPr>
          <w:p w:rsidR="002A20F9" w:rsidRPr="009626FB" w:rsidRDefault="002A20F9" w:rsidP="002A20F9">
            <w:pPr>
              <w:widowControl w:val="0"/>
              <w:jc w:val="both"/>
              <w:rPr>
                <w:snapToGrid w:val="0"/>
                <w:sz w:val="20"/>
                <w:szCs w:val="20"/>
                <w:lang w:eastAsia="ru-RU"/>
              </w:rPr>
            </w:pPr>
            <w:r w:rsidRPr="009626FB">
              <w:rPr>
                <w:snapToGrid w:val="0"/>
                <w:sz w:val="20"/>
                <w:szCs w:val="20"/>
                <w:lang w:eastAsia="ru-RU"/>
              </w:rPr>
              <w:t>3.9</w:t>
            </w:r>
          </w:p>
        </w:tc>
      </w:tr>
      <w:tr w:rsidR="002A20F9" w:rsidRPr="009626FB" w:rsidTr="00E950A1">
        <w:trPr>
          <w:trHeight w:val="915"/>
        </w:trPr>
        <w:tc>
          <w:tcPr>
            <w:tcW w:w="997" w:type="pct"/>
            <w:gridSpan w:val="3"/>
          </w:tcPr>
          <w:p w:rsidR="002A20F9" w:rsidRPr="009626FB" w:rsidRDefault="002A20F9" w:rsidP="002A20F9">
            <w:pPr>
              <w:widowControl w:val="0"/>
              <w:jc w:val="both"/>
              <w:rPr>
                <w:snapToGrid w:val="0"/>
                <w:sz w:val="20"/>
                <w:szCs w:val="20"/>
                <w:lang w:eastAsia="ru-RU"/>
              </w:rPr>
            </w:pPr>
            <w:r w:rsidRPr="009626FB">
              <w:rPr>
                <w:snapToGrid w:val="0"/>
                <w:sz w:val="20"/>
                <w:szCs w:val="20"/>
                <w:lang w:eastAsia="ru-RU"/>
              </w:rPr>
              <w:t>Спорт</w:t>
            </w:r>
          </w:p>
        </w:tc>
        <w:tc>
          <w:tcPr>
            <w:tcW w:w="3518" w:type="pct"/>
          </w:tcPr>
          <w:p w:rsidR="002A20F9" w:rsidRPr="009626FB" w:rsidRDefault="002A20F9" w:rsidP="002A20F9">
            <w:pPr>
              <w:widowControl w:val="0"/>
              <w:jc w:val="both"/>
              <w:rPr>
                <w:snapToGrid w:val="0"/>
                <w:sz w:val="20"/>
                <w:szCs w:val="20"/>
                <w:lang w:eastAsia="ru-RU"/>
              </w:rPr>
            </w:pPr>
            <w:r w:rsidRPr="009626FB">
              <w:rPr>
                <w:snapToGrid w:val="0"/>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размещение спортивных баз</w:t>
            </w:r>
          </w:p>
        </w:tc>
        <w:tc>
          <w:tcPr>
            <w:tcW w:w="485" w:type="pct"/>
          </w:tcPr>
          <w:p w:rsidR="002A20F9" w:rsidRPr="009626FB" w:rsidRDefault="002A20F9" w:rsidP="002A20F9">
            <w:pPr>
              <w:widowControl w:val="0"/>
              <w:jc w:val="both"/>
              <w:rPr>
                <w:snapToGrid w:val="0"/>
                <w:sz w:val="20"/>
                <w:szCs w:val="20"/>
                <w:lang w:eastAsia="ru-RU"/>
              </w:rPr>
            </w:pPr>
            <w:r w:rsidRPr="009626FB">
              <w:rPr>
                <w:snapToGrid w:val="0"/>
                <w:sz w:val="20"/>
                <w:szCs w:val="20"/>
                <w:lang w:eastAsia="ru-RU"/>
              </w:rPr>
              <w:t>5.1</w:t>
            </w:r>
          </w:p>
        </w:tc>
      </w:tr>
      <w:tr w:rsidR="002A20F9" w:rsidRPr="009626FB" w:rsidTr="00E950A1">
        <w:trPr>
          <w:trHeight w:val="1140"/>
        </w:trPr>
        <w:tc>
          <w:tcPr>
            <w:tcW w:w="997" w:type="pct"/>
            <w:gridSpan w:val="3"/>
          </w:tcPr>
          <w:p w:rsidR="002A20F9" w:rsidRPr="009626FB" w:rsidRDefault="002A20F9" w:rsidP="002A20F9">
            <w:pPr>
              <w:rPr>
                <w:sz w:val="20"/>
                <w:szCs w:val="20"/>
                <w:lang w:eastAsia="ru-RU"/>
              </w:rPr>
            </w:pPr>
            <w:r w:rsidRPr="009626FB">
              <w:rPr>
                <w:sz w:val="20"/>
                <w:szCs w:val="20"/>
                <w:lang w:eastAsia="ru-RU"/>
              </w:rPr>
              <w:t>Выставочно-ярмарочная деятельность</w:t>
            </w:r>
          </w:p>
        </w:tc>
        <w:tc>
          <w:tcPr>
            <w:tcW w:w="3518" w:type="pct"/>
          </w:tcPr>
          <w:p w:rsidR="002A20F9" w:rsidRPr="009626FB" w:rsidRDefault="002A20F9" w:rsidP="002A20F9">
            <w:pPr>
              <w:rPr>
                <w:sz w:val="20"/>
                <w:szCs w:val="20"/>
                <w:lang w:eastAsia="ru-RU"/>
              </w:rPr>
            </w:pPr>
            <w:r w:rsidRPr="009626FB">
              <w:rPr>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626FB">
              <w:rPr>
                <w:sz w:val="20"/>
                <w:szCs w:val="20"/>
                <w:lang w:eastAsia="ru-RU"/>
              </w:rPr>
              <w:t>конгрессной</w:t>
            </w:r>
            <w:proofErr w:type="spellEnd"/>
            <w:r w:rsidRPr="009626FB">
              <w:rPr>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85" w:type="pct"/>
          </w:tcPr>
          <w:p w:rsidR="002A20F9" w:rsidRPr="009626FB" w:rsidRDefault="002A20F9" w:rsidP="002A20F9">
            <w:pPr>
              <w:rPr>
                <w:sz w:val="20"/>
                <w:szCs w:val="20"/>
                <w:lang w:eastAsia="ru-RU"/>
              </w:rPr>
            </w:pPr>
            <w:r w:rsidRPr="009626FB">
              <w:rPr>
                <w:sz w:val="20"/>
                <w:szCs w:val="20"/>
                <w:lang w:eastAsia="ru-RU"/>
              </w:rPr>
              <w:t>4.10</w:t>
            </w:r>
          </w:p>
        </w:tc>
      </w:tr>
      <w:tr w:rsidR="002A20F9" w:rsidRPr="009626FB" w:rsidTr="00E950A1">
        <w:trPr>
          <w:trHeight w:val="1380"/>
        </w:trPr>
        <w:tc>
          <w:tcPr>
            <w:tcW w:w="997" w:type="pct"/>
            <w:gridSpan w:val="3"/>
          </w:tcPr>
          <w:p w:rsidR="002A20F9" w:rsidRPr="009626FB" w:rsidRDefault="002A20F9" w:rsidP="002A20F9">
            <w:pPr>
              <w:rPr>
                <w:bCs/>
                <w:sz w:val="20"/>
                <w:szCs w:val="20"/>
                <w:lang w:eastAsia="ru-RU"/>
              </w:rPr>
            </w:pPr>
            <w:r w:rsidRPr="009626FB">
              <w:rPr>
                <w:bCs/>
                <w:sz w:val="20"/>
                <w:szCs w:val="20"/>
                <w:lang w:eastAsia="ru-RU"/>
              </w:rPr>
              <w:t>Деловое управление</w:t>
            </w:r>
          </w:p>
          <w:p w:rsidR="002A20F9" w:rsidRPr="009626FB" w:rsidRDefault="002A20F9" w:rsidP="002A20F9">
            <w:pPr>
              <w:rPr>
                <w:sz w:val="20"/>
                <w:szCs w:val="20"/>
                <w:lang w:eastAsia="ru-RU"/>
              </w:rPr>
            </w:pPr>
          </w:p>
        </w:tc>
        <w:tc>
          <w:tcPr>
            <w:tcW w:w="3518" w:type="pct"/>
          </w:tcPr>
          <w:p w:rsidR="002A20F9" w:rsidRPr="009626FB" w:rsidRDefault="002A20F9" w:rsidP="002A20F9">
            <w:pPr>
              <w:rPr>
                <w:sz w:val="20"/>
                <w:szCs w:val="20"/>
                <w:lang w:eastAsia="ru-RU"/>
              </w:rPr>
            </w:pPr>
            <w:r w:rsidRPr="009626FB">
              <w:rPr>
                <w:iCs/>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5" w:type="pct"/>
          </w:tcPr>
          <w:p w:rsidR="002A20F9" w:rsidRPr="009626FB" w:rsidRDefault="002A20F9" w:rsidP="002A20F9">
            <w:pPr>
              <w:rPr>
                <w:sz w:val="20"/>
                <w:szCs w:val="20"/>
                <w:lang w:eastAsia="ru-RU"/>
              </w:rPr>
            </w:pPr>
            <w:r w:rsidRPr="009626FB">
              <w:rPr>
                <w:sz w:val="20"/>
                <w:szCs w:val="20"/>
                <w:lang w:eastAsia="ru-RU"/>
              </w:rPr>
              <w:t>4.1</w:t>
            </w:r>
          </w:p>
        </w:tc>
      </w:tr>
      <w:tr w:rsidR="001E0358" w:rsidRPr="009626FB" w:rsidTr="00E950A1">
        <w:trPr>
          <w:trHeight w:val="2070"/>
        </w:trPr>
        <w:tc>
          <w:tcPr>
            <w:tcW w:w="997" w:type="pct"/>
            <w:gridSpan w:val="3"/>
          </w:tcPr>
          <w:p w:rsidR="001E0358" w:rsidRPr="009626FB" w:rsidRDefault="001E0358" w:rsidP="001E0358">
            <w:pPr>
              <w:autoSpaceDE w:val="0"/>
              <w:autoSpaceDN w:val="0"/>
              <w:adjustRightInd w:val="0"/>
              <w:rPr>
                <w:sz w:val="20"/>
                <w:szCs w:val="20"/>
                <w:lang w:eastAsia="ru-RU"/>
              </w:rPr>
            </w:pPr>
            <w:r w:rsidRPr="009626FB">
              <w:rPr>
                <w:sz w:val="20"/>
                <w:szCs w:val="20"/>
                <w:lang w:eastAsia="ru-RU"/>
              </w:rPr>
              <w:t>Образование и просвещение</w:t>
            </w:r>
          </w:p>
        </w:tc>
        <w:tc>
          <w:tcPr>
            <w:tcW w:w="3518" w:type="pct"/>
          </w:tcPr>
          <w:p w:rsidR="001E0358" w:rsidRPr="009626FB" w:rsidRDefault="001E0358" w:rsidP="001E0358">
            <w:pPr>
              <w:autoSpaceDE w:val="0"/>
              <w:autoSpaceDN w:val="0"/>
              <w:adjustRightInd w:val="0"/>
              <w:jc w:val="both"/>
              <w:rPr>
                <w:sz w:val="20"/>
                <w:szCs w:val="20"/>
                <w:lang w:eastAsia="ru-RU"/>
              </w:rPr>
            </w:pPr>
            <w:proofErr w:type="gramStart"/>
            <w:r w:rsidRPr="009626FB">
              <w:rPr>
                <w:sz w:val="20"/>
                <w:szCs w:val="20"/>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9626FB">
              <w:rPr>
                <w:sz w:val="20"/>
                <w:szCs w:val="20"/>
                <w:lang w:eastAsia="ru-RU"/>
              </w:rPr>
              <w:t xml:space="preserve"> Содержание данного вида разрешенного использования включает в себя содержание видов разрешенного использования с кодами 3.5.1 - 3.5.2</w:t>
            </w:r>
          </w:p>
        </w:tc>
        <w:tc>
          <w:tcPr>
            <w:tcW w:w="485" w:type="pct"/>
          </w:tcPr>
          <w:p w:rsidR="001E0358" w:rsidRPr="009626FB" w:rsidRDefault="001E0358" w:rsidP="001E0358">
            <w:pPr>
              <w:autoSpaceDE w:val="0"/>
              <w:autoSpaceDN w:val="0"/>
              <w:adjustRightInd w:val="0"/>
              <w:rPr>
                <w:sz w:val="20"/>
                <w:szCs w:val="20"/>
                <w:lang w:eastAsia="ru-RU"/>
              </w:rPr>
            </w:pPr>
            <w:r w:rsidRPr="009626FB">
              <w:rPr>
                <w:sz w:val="20"/>
                <w:szCs w:val="20"/>
                <w:lang w:val="en-US" w:eastAsia="ru-RU"/>
              </w:rPr>
              <w:t>3</w:t>
            </w:r>
            <w:r w:rsidRPr="009626FB">
              <w:rPr>
                <w:sz w:val="20"/>
                <w:szCs w:val="20"/>
                <w:lang w:eastAsia="ru-RU"/>
              </w:rPr>
              <w:t>.5</w:t>
            </w:r>
          </w:p>
        </w:tc>
      </w:tr>
      <w:tr w:rsidR="002A20F9" w:rsidRPr="009626FB" w:rsidTr="00E950A1">
        <w:trPr>
          <w:trHeight w:val="853"/>
        </w:trPr>
        <w:tc>
          <w:tcPr>
            <w:tcW w:w="997" w:type="pct"/>
            <w:gridSpan w:val="3"/>
          </w:tcPr>
          <w:p w:rsidR="002A20F9" w:rsidRPr="009626FB" w:rsidRDefault="002A20F9" w:rsidP="002A20F9">
            <w:pPr>
              <w:widowControl w:val="0"/>
              <w:jc w:val="both"/>
              <w:rPr>
                <w:snapToGrid w:val="0"/>
                <w:sz w:val="20"/>
                <w:szCs w:val="20"/>
                <w:lang w:eastAsia="ru-RU"/>
              </w:rPr>
            </w:pPr>
            <w:r w:rsidRPr="009626FB">
              <w:rPr>
                <w:snapToGrid w:val="0"/>
                <w:sz w:val="20"/>
                <w:szCs w:val="20"/>
                <w:lang w:eastAsia="ru-RU"/>
              </w:rPr>
              <w:t>Гостиничное обслуживание</w:t>
            </w:r>
          </w:p>
        </w:tc>
        <w:tc>
          <w:tcPr>
            <w:tcW w:w="3518" w:type="pct"/>
          </w:tcPr>
          <w:p w:rsidR="002A20F9" w:rsidRPr="009626FB" w:rsidRDefault="002A20F9" w:rsidP="002A20F9">
            <w:pPr>
              <w:widowControl w:val="0"/>
              <w:jc w:val="both"/>
              <w:rPr>
                <w:snapToGrid w:val="0"/>
                <w:sz w:val="20"/>
                <w:szCs w:val="20"/>
                <w:lang w:eastAsia="ru-RU"/>
              </w:rPr>
            </w:pPr>
            <w:r w:rsidRPr="009626FB">
              <w:rPr>
                <w:snapToGrid w:val="0"/>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5" w:type="pct"/>
          </w:tcPr>
          <w:p w:rsidR="002A20F9" w:rsidRPr="009626FB" w:rsidRDefault="002A20F9" w:rsidP="002A20F9">
            <w:pPr>
              <w:widowControl w:val="0"/>
              <w:jc w:val="both"/>
              <w:rPr>
                <w:snapToGrid w:val="0"/>
                <w:sz w:val="20"/>
                <w:szCs w:val="20"/>
                <w:lang w:eastAsia="ru-RU"/>
              </w:rPr>
            </w:pPr>
            <w:r w:rsidRPr="009626FB">
              <w:rPr>
                <w:snapToGrid w:val="0"/>
                <w:sz w:val="20"/>
                <w:szCs w:val="20"/>
                <w:lang w:eastAsia="ru-RU"/>
              </w:rPr>
              <w:t>4.7</w:t>
            </w:r>
          </w:p>
        </w:tc>
      </w:tr>
      <w:tr w:rsidR="002A20F9" w:rsidRPr="001F4E65" w:rsidTr="00E950A1">
        <w:trPr>
          <w:trHeight w:val="915"/>
        </w:trPr>
        <w:tc>
          <w:tcPr>
            <w:tcW w:w="997" w:type="pct"/>
            <w:gridSpan w:val="3"/>
          </w:tcPr>
          <w:p w:rsidR="002A20F9" w:rsidRPr="009626FB" w:rsidRDefault="002A20F9" w:rsidP="002A20F9">
            <w:pPr>
              <w:autoSpaceDE w:val="0"/>
              <w:autoSpaceDN w:val="0"/>
              <w:adjustRightInd w:val="0"/>
              <w:rPr>
                <w:sz w:val="20"/>
                <w:szCs w:val="20"/>
                <w:lang w:eastAsia="ru-RU"/>
              </w:rPr>
            </w:pPr>
            <w:r w:rsidRPr="009626FB">
              <w:rPr>
                <w:sz w:val="20"/>
                <w:szCs w:val="20"/>
                <w:lang w:eastAsia="ru-RU"/>
              </w:rPr>
              <w:lastRenderedPageBreak/>
              <w:t>Земельные участки (территории) общего пользования</w:t>
            </w:r>
          </w:p>
        </w:tc>
        <w:tc>
          <w:tcPr>
            <w:tcW w:w="3518" w:type="pct"/>
          </w:tcPr>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5" w:type="pct"/>
          </w:tcPr>
          <w:p w:rsidR="002A20F9" w:rsidRPr="001F4E65" w:rsidRDefault="002A20F9" w:rsidP="002A20F9">
            <w:pPr>
              <w:autoSpaceDE w:val="0"/>
              <w:autoSpaceDN w:val="0"/>
              <w:adjustRightInd w:val="0"/>
              <w:rPr>
                <w:sz w:val="20"/>
                <w:szCs w:val="20"/>
                <w:lang w:eastAsia="ru-RU"/>
              </w:rPr>
            </w:pPr>
            <w:r w:rsidRPr="009626FB">
              <w:rPr>
                <w:sz w:val="20"/>
                <w:szCs w:val="20"/>
                <w:lang w:eastAsia="ru-RU"/>
              </w:rPr>
              <w:t>12.0</w:t>
            </w:r>
          </w:p>
        </w:tc>
      </w:tr>
      <w:tr w:rsidR="002A20F9" w:rsidRPr="001F4E65" w:rsidTr="00E950A1">
        <w:trPr>
          <w:trHeight w:val="255"/>
        </w:trPr>
        <w:tc>
          <w:tcPr>
            <w:tcW w:w="5000" w:type="pct"/>
            <w:gridSpan w:val="5"/>
          </w:tcPr>
          <w:p w:rsidR="002A20F9" w:rsidRPr="00E950A1" w:rsidRDefault="002A20F9" w:rsidP="002A20F9">
            <w:pPr>
              <w:jc w:val="center"/>
              <w:rPr>
                <w:b/>
                <w:sz w:val="20"/>
                <w:szCs w:val="20"/>
                <w:lang w:eastAsia="ru-RU"/>
              </w:rPr>
            </w:pPr>
            <w:r w:rsidRPr="00E950A1">
              <w:rPr>
                <w:b/>
                <w:sz w:val="22"/>
                <w:lang w:eastAsia="ru-RU"/>
              </w:rPr>
              <w:t>УСЛОВНО РАЗРЕШЕННЫЕ ВИДЫ ИСПОЛЬЗОВАНИЯ</w:t>
            </w:r>
          </w:p>
        </w:tc>
      </w:tr>
      <w:tr w:rsidR="002A20F9" w:rsidRPr="001F4E65" w:rsidTr="00E950A1">
        <w:trPr>
          <w:trHeight w:val="225"/>
        </w:trPr>
        <w:tc>
          <w:tcPr>
            <w:tcW w:w="993" w:type="pct"/>
            <w:gridSpan w:val="2"/>
          </w:tcPr>
          <w:p w:rsidR="002A20F9" w:rsidRPr="001F4E65" w:rsidRDefault="002A20F9" w:rsidP="002A20F9">
            <w:pPr>
              <w:autoSpaceDE w:val="0"/>
              <w:autoSpaceDN w:val="0"/>
              <w:adjustRightInd w:val="0"/>
              <w:rPr>
                <w:sz w:val="20"/>
                <w:szCs w:val="20"/>
                <w:lang w:eastAsia="ru-RU"/>
              </w:rPr>
            </w:pPr>
            <w:proofErr w:type="spellStart"/>
            <w:r w:rsidRPr="001F4E65">
              <w:rPr>
                <w:sz w:val="20"/>
                <w:szCs w:val="20"/>
                <w:lang w:eastAsia="ru-RU"/>
              </w:rPr>
              <w:t>Среднеэтажная</w:t>
            </w:r>
            <w:proofErr w:type="spellEnd"/>
            <w:r w:rsidRPr="001F4E65">
              <w:rPr>
                <w:sz w:val="20"/>
                <w:szCs w:val="20"/>
                <w:lang w:eastAsia="ru-RU"/>
              </w:rPr>
              <w:t xml:space="preserve"> жилая застройка</w:t>
            </w:r>
          </w:p>
        </w:tc>
        <w:tc>
          <w:tcPr>
            <w:tcW w:w="3522"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благоустройство и озеленение;</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подземных гаражей и автостоянок;</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обустройство спортивных и детских площадок, площадок отдыха;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2.5</w:t>
            </w:r>
          </w:p>
        </w:tc>
      </w:tr>
      <w:tr w:rsidR="002A20F9" w:rsidRPr="001F4E65" w:rsidTr="00E950A1">
        <w:trPr>
          <w:trHeight w:val="144"/>
        </w:trPr>
        <w:tc>
          <w:tcPr>
            <w:tcW w:w="5000" w:type="pct"/>
            <w:gridSpan w:val="5"/>
          </w:tcPr>
          <w:p w:rsidR="002A20F9" w:rsidRPr="00E950A1" w:rsidRDefault="002A20F9" w:rsidP="002A20F9">
            <w:pPr>
              <w:jc w:val="center"/>
              <w:rPr>
                <w:b/>
                <w:sz w:val="20"/>
                <w:szCs w:val="20"/>
                <w:lang w:eastAsia="ru-RU"/>
              </w:rPr>
            </w:pPr>
            <w:r w:rsidRPr="00E950A1">
              <w:rPr>
                <w:b/>
                <w:sz w:val="22"/>
                <w:lang w:eastAsia="ru-RU"/>
              </w:rPr>
              <w:t>ВСПОМОГАТЕЛЬНЫЕ ВИДЫ РАЗРЕШЕННОГО ИСПОЛЬЗОВАНИЯ</w:t>
            </w:r>
          </w:p>
        </w:tc>
      </w:tr>
      <w:tr w:rsidR="0001447B" w:rsidTr="00E950A1">
        <w:trPr>
          <w:trHeight w:val="470"/>
        </w:trPr>
        <w:tc>
          <w:tcPr>
            <w:tcW w:w="973" w:type="pct"/>
            <w:tcBorders>
              <w:top w:val="single" w:sz="4" w:space="0" w:color="auto"/>
              <w:left w:val="single" w:sz="4" w:space="0" w:color="auto"/>
              <w:bottom w:val="single" w:sz="4" w:space="0" w:color="auto"/>
              <w:right w:val="single" w:sz="4" w:space="0" w:color="auto"/>
            </w:tcBorders>
          </w:tcPr>
          <w:p w:rsidR="0001447B" w:rsidRDefault="0001447B" w:rsidP="003125A4">
            <w:pPr>
              <w:autoSpaceDE w:val="0"/>
              <w:autoSpaceDN w:val="0"/>
              <w:adjustRightInd w:val="0"/>
              <w:rPr>
                <w:sz w:val="20"/>
                <w:szCs w:val="20"/>
                <w:lang w:eastAsia="ru-RU"/>
              </w:rPr>
            </w:pPr>
            <w:r>
              <w:rPr>
                <w:sz w:val="20"/>
                <w:szCs w:val="20"/>
                <w:lang w:eastAsia="ru-RU"/>
              </w:rPr>
              <w:t>Отдых (рекреация)</w:t>
            </w:r>
          </w:p>
        </w:tc>
        <w:tc>
          <w:tcPr>
            <w:tcW w:w="3542" w:type="pct"/>
            <w:gridSpan w:val="3"/>
            <w:tcBorders>
              <w:top w:val="single" w:sz="4" w:space="0" w:color="auto"/>
              <w:left w:val="single" w:sz="4" w:space="0" w:color="auto"/>
              <w:bottom w:val="single" w:sz="4" w:space="0" w:color="auto"/>
              <w:right w:val="single" w:sz="4" w:space="0" w:color="auto"/>
            </w:tcBorders>
          </w:tcPr>
          <w:p w:rsidR="0001447B" w:rsidRDefault="0001447B" w:rsidP="003125A4">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1447B" w:rsidRDefault="0001447B" w:rsidP="003125A4">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85" w:type="pct"/>
            <w:tcBorders>
              <w:top w:val="single" w:sz="4" w:space="0" w:color="auto"/>
              <w:left w:val="single" w:sz="4" w:space="0" w:color="auto"/>
              <w:bottom w:val="single" w:sz="4" w:space="0" w:color="auto"/>
              <w:right w:val="single" w:sz="4" w:space="0" w:color="auto"/>
            </w:tcBorders>
          </w:tcPr>
          <w:p w:rsidR="0001447B" w:rsidRDefault="0001447B" w:rsidP="003125A4">
            <w:pPr>
              <w:autoSpaceDE w:val="0"/>
              <w:autoSpaceDN w:val="0"/>
              <w:adjustRightInd w:val="0"/>
              <w:rPr>
                <w:sz w:val="20"/>
                <w:szCs w:val="20"/>
                <w:lang w:eastAsia="ru-RU"/>
              </w:rPr>
            </w:pPr>
            <w:r>
              <w:rPr>
                <w:sz w:val="20"/>
                <w:szCs w:val="20"/>
                <w:lang w:eastAsia="ru-RU"/>
              </w:rPr>
              <w:t>5.0</w:t>
            </w:r>
          </w:p>
        </w:tc>
      </w:tr>
    </w:tbl>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29"/>
        <w:gridCol w:w="6926"/>
        <w:gridCol w:w="1091"/>
        <w:gridCol w:w="1435"/>
      </w:tblGrid>
      <w:tr w:rsidR="00E950A1" w:rsidRPr="001F4E65" w:rsidTr="00E30889">
        <w:tc>
          <w:tcPr>
            <w:tcW w:w="529"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widowControl w:val="0"/>
              <w:autoSpaceDE w:val="0"/>
              <w:autoSpaceDN w:val="0"/>
              <w:adjustRightInd w:val="0"/>
              <w:jc w:val="both"/>
              <w:rPr>
                <w:sz w:val="20"/>
                <w:szCs w:val="20"/>
                <w:lang w:eastAsia="ru-RU"/>
              </w:rPr>
            </w:pPr>
            <w:r>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tabs>
                <w:tab w:val="left" w:pos="360"/>
              </w:tabs>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p>
        </w:tc>
        <w:tc>
          <w:tcPr>
            <w:tcW w:w="1091" w:type="dxa"/>
            <w:tcBorders>
              <w:top w:val="single" w:sz="4" w:space="0" w:color="auto"/>
              <w:left w:val="single" w:sz="4" w:space="0" w:color="auto"/>
              <w:bottom w:val="single" w:sz="4" w:space="0" w:color="auto"/>
              <w:right w:val="single" w:sz="4" w:space="0" w:color="auto"/>
            </w:tcBorders>
          </w:tcPr>
          <w:p w:rsidR="00E950A1" w:rsidRDefault="00E950A1" w:rsidP="00E30889">
            <w:pPr>
              <w:widowControl w:val="0"/>
              <w:autoSpaceDE w:val="0"/>
              <w:autoSpaceDN w:val="0"/>
              <w:adjustRightInd w:val="0"/>
              <w:jc w:val="center"/>
              <w:rPr>
                <w:sz w:val="20"/>
                <w:szCs w:val="20"/>
                <w:lang w:eastAsia="ru-RU"/>
              </w:rPr>
            </w:pPr>
            <w:r>
              <w:rPr>
                <w:sz w:val="20"/>
                <w:szCs w:val="20"/>
                <w:lang w:eastAsia="ru-RU"/>
              </w:rPr>
              <w:t>Класс</w:t>
            </w:r>
          </w:p>
          <w:p w:rsidR="00E950A1" w:rsidRPr="001F4E65" w:rsidRDefault="00E950A1" w:rsidP="00E30889">
            <w:pPr>
              <w:jc w:val="center"/>
              <w:rPr>
                <w:sz w:val="20"/>
                <w:szCs w:val="20"/>
                <w:lang w:eastAsia="ru-RU"/>
              </w:rPr>
            </w:pPr>
            <w:r>
              <w:rPr>
                <w:sz w:val="20"/>
                <w:szCs w:val="20"/>
                <w:lang w:eastAsia="ru-RU"/>
              </w:rPr>
              <w:t>опасности</w:t>
            </w:r>
          </w:p>
        </w:tc>
        <w:tc>
          <w:tcPr>
            <w:tcW w:w="1435"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jc w:val="center"/>
              <w:rPr>
                <w:sz w:val="20"/>
                <w:szCs w:val="20"/>
                <w:lang w:eastAsia="ru-RU"/>
              </w:rPr>
            </w:pPr>
            <w:r w:rsidRPr="001F4E65">
              <w:rPr>
                <w:sz w:val="20"/>
                <w:szCs w:val="20"/>
                <w:lang w:val="en-US" w:eastAsia="ru-RU"/>
              </w:rPr>
              <w:t>V</w:t>
            </w:r>
          </w:p>
        </w:tc>
      </w:tr>
      <w:tr w:rsidR="00E950A1" w:rsidRPr="001F4E65" w:rsidTr="00E30889">
        <w:tc>
          <w:tcPr>
            <w:tcW w:w="529"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widowControl w:val="0"/>
              <w:autoSpaceDE w:val="0"/>
              <w:autoSpaceDN w:val="0"/>
              <w:adjustRightInd w:val="0"/>
              <w:jc w:val="both"/>
              <w:rPr>
                <w:sz w:val="20"/>
                <w:szCs w:val="20"/>
                <w:lang w:eastAsia="ru-RU"/>
              </w:rPr>
            </w:pPr>
            <w:r>
              <w:rPr>
                <w:sz w:val="20"/>
                <w:szCs w:val="20"/>
                <w:lang w:eastAsia="ru-RU"/>
              </w:rPr>
              <w:t>2.</w:t>
            </w:r>
          </w:p>
        </w:tc>
        <w:tc>
          <w:tcPr>
            <w:tcW w:w="6926"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widowControl w:val="0"/>
              <w:autoSpaceDE w:val="0"/>
              <w:autoSpaceDN w:val="0"/>
              <w:adjustRightInd w:val="0"/>
              <w:jc w:val="both"/>
              <w:rPr>
                <w:sz w:val="20"/>
                <w:szCs w:val="20"/>
                <w:lang w:eastAsia="ru-RU"/>
              </w:rPr>
            </w:pPr>
            <w:r w:rsidRPr="00F82C3C">
              <w:rPr>
                <w:sz w:val="20"/>
                <w:szCs w:val="20"/>
                <w:lang w:eastAsia="ru-RU"/>
              </w:rPr>
              <w:t>Минимальные и (или) максимальные размеры земельных участков</w:t>
            </w:r>
          </w:p>
        </w:tc>
        <w:tc>
          <w:tcPr>
            <w:tcW w:w="1091"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E950A1" w:rsidRPr="001F4E65" w:rsidTr="00E30889">
        <w:tc>
          <w:tcPr>
            <w:tcW w:w="529" w:type="dxa"/>
            <w:tcBorders>
              <w:top w:val="single" w:sz="4" w:space="0" w:color="auto"/>
              <w:left w:val="single" w:sz="4" w:space="0" w:color="auto"/>
              <w:bottom w:val="single" w:sz="4" w:space="0" w:color="auto"/>
              <w:right w:val="single" w:sz="4" w:space="0" w:color="auto"/>
            </w:tcBorders>
          </w:tcPr>
          <w:p w:rsidR="00E950A1" w:rsidRPr="00121F2D" w:rsidRDefault="00E950A1" w:rsidP="00E30889">
            <w:pPr>
              <w:widowControl w:val="0"/>
              <w:autoSpaceDE w:val="0"/>
              <w:autoSpaceDN w:val="0"/>
              <w:adjustRightInd w:val="0"/>
              <w:jc w:val="both"/>
              <w:rPr>
                <w:sz w:val="20"/>
                <w:szCs w:val="20"/>
                <w:lang w:eastAsia="ru-RU"/>
              </w:rPr>
            </w:pPr>
            <w:r>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E950A1" w:rsidRPr="00121F2D" w:rsidRDefault="00E950A1" w:rsidP="00E30889">
            <w:pPr>
              <w:widowControl w:val="0"/>
              <w:autoSpaceDE w:val="0"/>
              <w:autoSpaceDN w:val="0"/>
              <w:adjustRightInd w:val="0"/>
              <w:jc w:val="both"/>
              <w:rPr>
                <w:sz w:val="20"/>
                <w:szCs w:val="20"/>
                <w:lang w:eastAsia="ru-RU"/>
              </w:rPr>
            </w:pPr>
            <w:r w:rsidRPr="00121F2D">
              <w:rPr>
                <w:sz w:val="20"/>
                <w:szCs w:val="20"/>
                <w:lang w:eastAsia="ru-RU"/>
              </w:rPr>
              <w:t>Максимальная высота здания</w:t>
            </w:r>
            <w:r>
              <w:rPr>
                <w:sz w:val="20"/>
                <w:szCs w:val="20"/>
                <w:lang w:eastAsia="ru-RU"/>
              </w:rPr>
              <w:t>*</w:t>
            </w:r>
          </w:p>
        </w:tc>
        <w:tc>
          <w:tcPr>
            <w:tcW w:w="1091" w:type="dxa"/>
            <w:tcBorders>
              <w:top w:val="single" w:sz="4" w:space="0" w:color="auto"/>
              <w:left w:val="single" w:sz="4" w:space="0" w:color="auto"/>
              <w:bottom w:val="single" w:sz="4" w:space="0" w:color="auto"/>
              <w:right w:val="single" w:sz="4" w:space="0" w:color="auto"/>
            </w:tcBorders>
          </w:tcPr>
          <w:p w:rsidR="00E950A1" w:rsidRPr="00121F2D" w:rsidRDefault="00E950A1" w:rsidP="00E30889">
            <w:pPr>
              <w:widowControl w:val="0"/>
              <w:autoSpaceDE w:val="0"/>
              <w:autoSpaceDN w:val="0"/>
              <w:adjustRightInd w:val="0"/>
              <w:jc w:val="center"/>
              <w:rPr>
                <w:sz w:val="20"/>
                <w:szCs w:val="20"/>
                <w:lang w:eastAsia="ru-RU"/>
              </w:rPr>
            </w:pPr>
            <w:r w:rsidRPr="00121F2D">
              <w:rPr>
                <w:sz w:val="20"/>
                <w:szCs w:val="20"/>
                <w:lang w:eastAsia="ru-RU"/>
              </w:rPr>
              <w:t>м</w:t>
            </w:r>
          </w:p>
        </w:tc>
        <w:tc>
          <w:tcPr>
            <w:tcW w:w="1435" w:type="dxa"/>
            <w:tcBorders>
              <w:top w:val="single" w:sz="4" w:space="0" w:color="auto"/>
              <w:left w:val="single" w:sz="4" w:space="0" w:color="auto"/>
              <w:bottom w:val="single" w:sz="4" w:space="0" w:color="auto"/>
              <w:right w:val="single" w:sz="4" w:space="0" w:color="auto"/>
            </w:tcBorders>
          </w:tcPr>
          <w:p w:rsidR="00E950A1" w:rsidRPr="00121F2D" w:rsidRDefault="00E950A1" w:rsidP="00E30889">
            <w:pPr>
              <w:widowControl w:val="0"/>
              <w:autoSpaceDE w:val="0"/>
              <w:autoSpaceDN w:val="0"/>
              <w:adjustRightInd w:val="0"/>
              <w:jc w:val="center"/>
              <w:rPr>
                <w:sz w:val="20"/>
                <w:szCs w:val="20"/>
                <w:lang w:eastAsia="ru-RU"/>
              </w:rPr>
            </w:pPr>
            <w:r>
              <w:rPr>
                <w:sz w:val="20"/>
                <w:szCs w:val="20"/>
                <w:lang w:eastAsia="ru-RU"/>
              </w:rPr>
              <w:t>15</w:t>
            </w:r>
          </w:p>
        </w:tc>
      </w:tr>
      <w:tr w:rsidR="00E950A1" w:rsidRPr="001F4E65" w:rsidTr="00E30889">
        <w:tc>
          <w:tcPr>
            <w:tcW w:w="529" w:type="dxa"/>
            <w:tcBorders>
              <w:top w:val="single" w:sz="4" w:space="0" w:color="auto"/>
              <w:left w:val="single" w:sz="4" w:space="0" w:color="auto"/>
              <w:bottom w:val="single" w:sz="4" w:space="0" w:color="auto"/>
              <w:right w:val="single" w:sz="4" w:space="0" w:color="auto"/>
            </w:tcBorders>
          </w:tcPr>
          <w:p w:rsidR="00E950A1" w:rsidRDefault="00E950A1" w:rsidP="00E30889">
            <w:pPr>
              <w:widowControl w:val="0"/>
              <w:autoSpaceDE w:val="0"/>
              <w:autoSpaceDN w:val="0"/>
              <w:adjustRightInd w:val="0"/>
              <w:jc w:val="both"/>
              <w:rPr>
                <w:sz w:val="20"/>
                <w:szCs w:val="20"/>
                <w:lang w:eastAsia="ru-RU"/>
              </w:rPr>
            </w:pPr>
            <w:r>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rPr>
                <w:spacing w:val="-1"/>
                <w:sz w:val="20"/>
                <w:szCs w:val="20"/>
                <w:lang w:eastAsia="ru-RU"/>
              </w:rPr>
            </w:pPr>
            <w:r w:rsidRPr="001F4E65">
              <w:rPr>
                <w:sz w:val="20"/>
                <w:szCs w:val="20"/>
                <w:lang w:eastAsia="ru-RU"/>
              </w:rPr>
              <w:t xml:space="preserve">Максимальное количество </w:t>
            </w:r>
            <w:proofErr w:type="spellStart"/>
            <w:r w:rsidRPr="001F4E65">
              <w:rPr>
                <w:sz w:val="20"/>
                <w:szCs w:val="20"/>
                <w:lang w:eastAsia="ru-RU"/>
              </w:rPr>
              <w:t>этажей</w:t>
            </w:r>
            <w:r>
              <w:rPr>
                <w:sz w:val="20"/>
                <w:szCs w:val="20"/>
                <w:lang w:eastAsia="ru-RU"/>
              </w:rPr>
              <w:t>от</w:t>
            </w:r>
            <w:proofErr w:type="spellEnd"/>
            <w:r>
              <w:rPr>
                <w:sz w:val="20"/>
                <w:szCs w:val="20"/>
                <w:lang w:eastAsia="ru-RU"/>
              </w:rPr>
              <w:t xml:space="preserve"> планировочной отметки уровня земли</w:t>
            </w:r>
          </w:p>
        </w:tc>
        <w:tc>
          <w:tcPr>
            <w:tcW w:w="1091"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kinsoku w:val="0"/>
              <w:overflowPunct w:val="0"/>
              <w:jc w:val="center"/>
              <w:rPr>
                <w:spacing w:val="-1"/>
                <w:sz w:val="20"/>
                <w:szCs w:val="20"/>
                <w:lang w:eastAsia="ru-RU"/>
              </w:rPr>
            </w:pPr>
            <w:proofErr w:type="spellStart"/>
            <w:r>
              <w:rPr>
                <w:spacing w:val="-1"/>
                <w:sz w:val="20"/>
                <w:szCs w:val="20"/>
                <w:lang w:eastAsia="ru-RU"/>
              </w:rPr>
              <w:t>эт</w:t>
            </w:r>
            <w:proofErr w:type="spellEnd"/>
          </w:p>
        </w:tc>
        <w:tc>
          <w:tcPr>
            <w:tcW w:w="1435"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jc w:val="center"/>
              <w:rPr>
                <w:sz w:val="20"/>
                <w:szCs w:val="20"/>
                <w:lang w:eastAsia="ru-RU"/>
              </w:rPr>
            </w:pPr>
            <w:r>
              <w:rPr>
                <w:sz w:val="20"/>
                <w:szCs w:val="20"/>
                <w:lang w:eastAsia="ru-RU"/>
              </w:rPr>
              <w:t>5</w:t>
            </w:r>
          </w:p>
        </w:tc>
      </w:tr>
      <w:tr w:rsidR="00E950A1" w:rsidRPr="001F4E65" w:rsidTr="00E30889">
        <w:tc>
          <w:tcPr>
            <w:tcW w:w="529"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widowControl w:val="0"/>
              <w:autoSpaceDE w:val="0"/>
              <w:autoSpaceDN w:val="0"/>
              <w:adjustRightInd w:val="0"/>
              <w:jc w:val="both"/>
              <w:rPr>
                <w:sz w:val="20"/>
                <w:szCs w:val="20"/>
                <w:lang w:eastAsia="ru-RU"/>
              </w:rPr>
            </w:pPr>
            <w:r>
              <w:rPr>
                <w:sz w:val="20"/>
                <w:szCs w:val="20"/>
                <w:lang w:eastAsia="ru-RU"/>
              </w:rPr>
              <w:t>5.</w:t>
            </w:r>
          </w:p>
        </w:tc>
        <w:tc>
          <w:tcPr>
            <w:tcW w:w="6926"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widowControl w:val="0"/>
              <w:autoSpaceDE w:val="0"/>
              <w:autoSpaceDN w:val="0"/>
              <w:adjustRightInd w:val="0"/>
              <w:jc w:val="center"/>
              <w:rPr>
                <w:sz w:val="20"/>
                <w:szCs w:val="20"/>
                <w:lang w:eastAsia="ru-RU"/>
              </w:rPr>
            </w:pPr>
          </w:p>
        </w:tc>
        <w:tc>
          <w:tcPr>
            <w:tcW w:w="1435"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E950A1" w:rsidRPr="001F4E65" w:rsidTr="00E30889">
        <w:tc>
          <w:tcPr>
            <w:tcW w:w="529"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widowControl w:val="0"/>
              <w:autoSpaceDE w:val="0"/>
              <w:autoSpaceDN w:val="0"/>
              <w:adjustRightInd w:val="0"/>
              <w:jc w:val="both"/>
              <w:rPr>
                <w:sz w:val="20"/>
                <w:szCs w:val="20"/>
                <w:lang w:eastAsia="ru-RU"/>
              </w:rPr>
            </w:pPr>
            <w:r>
              <w:rPr>
                <w:sz w:val="20"/>
                <w:szCs w:val="20"/>
                <w:lang w:eastAsia="ru-RU"/>
              </w:rPr>
              <w:t>6.</w:t>
            </w:r>
          </w:p>
        </w:tc>
        <w:tc>
          <w:tcPr>
            <w:tcW w:w="6926"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widowControl w:val="0"/>
              <w:autoSpaceDE w:val="0"/>
              <w:autoSpaceDN w:val="0"/>
              <w:adjustRightInd w:val="0"/>
              <w:jc w:val="both"/>
              <w:rPr>
                <w:sz w:val="20"/>
                <w:szCs w:val="20"/>
                <w:lang w:eastAsia="ru-RU"/>
              </w:rPr>
            </w:pPr>
            <w:r w:rsidRPr="00F82C3C">
              <w:rPr>
                <w:sz w:val="20"/>
                <w:szCs w:val="20"/>
                <w:lang w:eastAsia="ru-RU"/>
              </w:rPr>
              <w:t>Максимальный процент застройки земельного участка</w:t>
            </w:r>
          </w:p>
        </w:tc>
        <w:tc>
          <w:tcPr>
            <w:tcW w:w="1091"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widowControl w:val="0"/>
              <w:autoSpaceDE w:val="0"/>
              <w:autoSpaceDN w:val="0"/>
              <w:adjustRightInd w:val="0"/>
              <w:jc w:val="center"/>
              <w:rPr>
                <w:sz w:val="20"/>
                <w:szCs w:val="20"/>
                <w:lang w:eastAsia="ru-RU"/>
              </w:rPr>
            </w:pPr>
            <w:r>
              <w:rPr>
                <w:sz w:val="20"/>
                <w:szCs w:val="20"/>
                <w:lang w:eastAsia="ru-RU"/>
              </w:rPr>
              <w:t>%</w:t>
            </w:r>
          </w:p>
        </w:tc>
        <w:tc>
          <w:tcPr>
            <w:tcW w:w="1435" w:type="dxa"/>
            <w:tcBorders>
              <w:top w:val="single" w:sz="4" w:space="0" w:color="auto"/>
              <w:left w:val="single" w:sz="4" w:space="0" w:color="auto"/>
              <w:bottom w:val="single" w:sz="4" w:space="0" w:color="auto"/>
              <w:right w:val="single" w:sz="4" w:space="0" w:color="auto"/>
            </w:tcBorders>
          </w:tcPr>
          <w:p w:rsidR="00E950A1" w:rsidRPr="001F4E65" w:rsidRDefault="00E950A1" w:rsidP="00E3088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bl>
    <w:p w:rsidR="00213A8E" w:rsidRDefault="00213A8E" w:rsidP="00213A8E">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866BC0" w:rsidRDefault="00213A8E" w:rsidP="00213A8E">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2A20F9" w:rsidRDefault="002A20F9" w:rsidP="002A20F9"/>
    <w:p w:rsidR="002A20F9" w:rsidRPr="001F4E65" w:rsidRDefault="002A20F9" w:rsidP="007D024A">
      <w:pPr>
        <w:keepNext/>
        <w:jc w:val="both"/>
        <w:rPr>
          <w:b/>
          <w:lang w:eastAsia="ru-RU"/>
        </w:rPr>
      </w:pPr>
      <w:r w:rsidRPr="001F4E65">
        <w:rPr>
          <w:b/>
          <w:lang w:eastAsia="ru-RU"/>
        </w:rPr>
        <w:t>О-8 ЗОНА СМЕШАННОЙ ЖИЛОЙ И ПРОИЗВОДСТВЕННО-ДЕЛОВО</w:t>
      </w:r>
      <w:r w:rsidR="007D024A">
        <w:rPr>
          <w:b/>
          <w:lang w:eastAsia="ru-RU"/>
        </w:rPr>
        <w:t xml:space="preserve">Й </w:t>
      </w:r>
      <w:r w:rsidRPr="001F4E65">
        <w:rPr>
          <w:b/>
          <w:lang w:eastAsia="ru-RU"/>
        </w:rPr>
        <w:t>ДЕЯТЕЛЬНОСТИ</w:t>
      </w:r>
    </w:p>
    <w:p w:rsidR="002A20F9" w:rsidRPr="001F4E65" w:rsidRDefault="002A20F9" w:rsidP="007D024A">
      <w:pPr>
        <w:jc w:val="both"/>
        <w:rPr>
          <w:lang w:eastAsia="ru-RU"/>
        </w:rPr>
      </w:pPr>
      <w:r w:rsidRPr="001F4E65">
        <w:rPr>
          <w:lang w:eastAsia="ru-RU"/>
        </w:rPr>
        <w:t xml:space="preserve">Зона предназначена для размещения </w:t>
      </w:r>
      <w:r w:rsidR="00D33DB6">
        <w:rPr>
          <w:lang w:eastAsia="ru-RU"/>
        </w:rPr>
        <w:t xml:space="preserve">жилых зданий, </w:t>
      </w:r>
      <w:r w:rsidRPr="001F4E65">
        <w:rPr>
          <w:lang w:eastAsia="ru-RU"/>
        </w:rPr>
        <w:t xml:space="preserve">производственных и коммунально-складских объектов </w:t>
      </w:r>
      <w:r w:rsidRPr="001F4E65">
        <w:rPr>
          <w:lang w:val="en-US" w:eastAsia="ru-RU"/>
        </w:rPr>
        <w:t>V</w:t>
      </w:r>
      <w:r w:rsidRPr="001F4E65">
        <w:rPr>
          <w:lang w:eastAsia="ru-RU"/>
        </w:rPr>
        <w:t xml:space="preserve"> класса </w:t>
      </w:r>
      <w:r w:rsidR="007D024A">
        <w:rPr>
          <w:lang w:eastAsia="ru-RU"/>
        </w:rPr>
        <w:t>опасности</w:t>
      </w:r>
      <w:r w:rsidRPr="001F4E65">
        <w:rPr>
          <w:lang w:eastAsia="ru-RU"/>
        </w:rPr>
        <w:t>, иных объектов обслуживания, технологически связанных с основными видами использования в соответствии с нижеприведенными видами использования недвижимости</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67"/>
        <w:gridCol w:w="6878"/>
        <w:gridCol w:w="868"/>
      </w:tblGrid>
      <w:tr w:rsidR="002A20F9" w:rsidRPr="001F4E65" w:rsidTr="0001447B">
        <w:tc>
          <w:tcPr>
            <w:tcW w:w="1166" w:type="pct"/>
            <w:vAlign w:val="center"/>
          </w:tcPr>
          <w:p w:rsidR="002A20F9" w:rsidRPr="001F4E65" w:rsidRDefault="002A20F9" w:rsidP="007D024A">
            <w:pPr>
              <w:autoSpaceDE w:val="0"/>
              <w:autoSpaceDN w:val="0"/>
              <w:adjustRightInd w:val="0"/>
              <w:jc w:val="both"/>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408" w:type="pct"/>
            <w:gridSpan w:val="2"/>
            <w:vAlign w:val="center"/>
          </w:tcPr>
          <w:p w:rsidR="002A20F9" w:rsidRPr="001F4E65" w:rsidRDefault="002A20F9" w:rsidP="007D024A">
            <w:pPr>
              <w:autoSpaceDE w:val="0"/>
              <w:autoSpaceDN w:val="0"/>
              <w:adjustRightInd w:val="0"/>
              <w:jc w:val="both"/>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26" w:type="pct"/>
            <w:vAlign w:val="center"/>
          </w:tcPr>
          <w:p w:rsidR="002A20F9" w:rsidRPr="001F4E65" w:rsidRDefault="002A20F9" w:rsidP="007D024A">
            <w:pPr>
              <w:autoSpaceDE w:val="0"/>
              <w:autoSpaceDN w:val="0"/>
              <w:adjustRightInd w:val="0"/>
              <w:jc w:val="both"/>
              <w:rPr>
                <w:sz w:val="20"/>
                <w:szCs w:val="20"/>
                <w:lang w:eastAsia="ru-RU"/>
              </w:rPr>
            </w:pPr>
            <w:r w:rsidRPr="001F4E65">
              <w:rPr>
                <w:sz w:val="20"/>
                <w:szCs w:val="20"/>
                <w:lang w:eastAsia="ru-RU"/>
              </w:rPr>
              <w:t>Код</w:t>
            </w:r>
          </w:p>
        </w:tc>
      </w:tr>
      <w:tr w:rsidR="002A20F9" w:rsidRPr="001F4E65" w:rsidTr="0001447B">
        <w:tc>
          <w:tcPr>
            <w:tcW w:w="5000" w:type="pct"/>
            <w:gridSpan w:val="4"/>
          </w:tcPr>
          <w:p w:rsidR="002A20F9" w:rsidRPr="00E950A1" w:rsidRDefault="002A20F9" w:rsidP="0001447B">
            <w:pPr>
              <w:jc w:val="center"/>
              <w:rPr>
                <w:b/>
                <w:sz w:val="20"/>
                <w:szCs w:val="20"/>
                <w:lang w:eastAsia="ru-RU"/>
              </w:rPr>
            </w:pPr>
            <w:r w:rsidRPr="00E950A1">
              <w:rPr>
                <w:b/>
                <w:sz w:val="22"/>
                <w:lang w:eastAsia="ru-RU"/>
              </w:rPr>
              <w:t>ОСНОВНЫЕ ВИДЫ РАЗРЕШЕННОГО ИСПОЛЬЗОВАНИЯ</w:t>
            </w:r>
          </w:p>
        </w:tc>
      </w:tr>
      <w:tr w:rsidR="002A20F9" w:rsidRPr="001F4E65" w:rsidTr="0001447B">
        <w:tc>
          <w:tcPr>
            <w:tcW w:w="1166" w:type="pct"/>
          </w:tcPr>
          <w:p w:rsidR="002A20F9" w:rsidRPr="001F4E65" w:rsidRDefault="002A20F9" w:rsidP="007D024A">
            <w:pPr>
              <w:autoSpaceDE w:val="0"/>
              <w:autoSpaceDN w:val="0"/>
              <w:adjustRightInd w:val="0"/>
              <w:jc w:val="both"/>
              <w:rPr>
                <w:sz w:val="20"/>
                <w:szCs w:val="20"/>
                <w:lang w:eastAsia="ru-RU"/>
              </w:rPr>
            </w:pPr>
            <w:r w:rsidRPr="001F4E65">
              <w:rPr>
                <w:sz w:val="20"/>
                <w:szCs w:val="20"/>
                <w:lang w:eastAsia="ru-RU"/>
              </w:rPr>
              <w:t xml:space="preserve">Многоэтажная жилая </w:t>
            </w:r>
            <w:r w:rsidRPr="001F4E65">
              <w:rPr>
                <w:sz w:val="20"/>
                <w:szCs w:val="20"/>
                <w:lang w:eastAsia="ru-RU"/>
              </w:rPr>
              <w:lastRenderedPageBreak/>
              <w:t xml:space="preserve">застройка </w:t>
            </w:r>
          </w:p>
        </w:tc>
        <w:tc>
          <w:tcPr>
            <w:tcW w:w="3408" w:type="pct"/>
            <w:gridSpan w:val="2"/>
          </w:tcPr>
          <w:p w:rsidR="002A20F9" w:rsidRPr="001F4E65" w:rsidRDefault="002A20F9" w:rsidP="007D024A">
            <w:pPr>
              <w:autoSpaceDE w:val="0"/>
              <w:autoSpaceDN w:val="0"/>
              <w:adjustRightInd w:val="0"/>
              <w:jc w:val="both"/>
              <w:rPr>
                <w:sz w:val="20"/>
                <w:szCs w:val="20"/>
                <w:lang w:eastAsia="ru-RU"/>
              </w:rPr>
            </w:pPr>
            <w:r w:rsidRPr="001F4E65">
              <w:rPr>
                <w:sz w:val="20"/>
                <w:szCs w:val="20"/>
                <w:lang w:eastAsia="ru-RU"/>
              </w:rPr>
              <w:lastRenderedPageBreak/>
              <w:t xml:space="preserve">Размещение жилых домов, предназначенных для разделения на квартиры, </w:t>
            </w:r>
            <w:r w:rsidRPr="001F4E65">
              <w:rPr>
                <w:sz w:val="20"/>
                <w:szCs w:val="20"/>
                <w:lang w:eastAsia="ru-RU"/>
              </w:rPr>
              <w:lastRenderedPageBreak/>
              <w:t>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p w:rsidR="002A20F9" w:rsidRPr="001F4E65" w:rsidRDefault="002A20F9" w:rsidP="007D024A">
            <w:pPr>
              <w:autoSpaceDE w:val="0"/>
              <w:autoSpaceDN w:val="0"/>
              <w:adjustRightInd w:val="0"/>
              <w:jc w:val="both"/>
              <w:rPr>
                <w:sz w:val="20"/>
                <w:szCs w:val="20"/>
                <w:lang w:eastAsia="ru-RU"/>
              </w:rPr>
            </w:pPr>
            <w:r w:rsidRPr="001F4E65">
              <w:rPr>
                <w:sz w:val="20"/>
                <w:szCs w:val="20"/>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26" w:type="pct"/>
          </w:tcPr>
          <w:p w:rsidR="002A20F9" w:rsidRPr="001F4E65" w:rsidRDefault="002A20F9" w:rsidP="007D024A">
            <w:pPr>
              <w:autoSpaceDE w:val="0"/>
              <w:autoSpaceDN w:val="0"/>
              <w:adjustRightInd w:val="0"/>
              <w:jc w:val="both"/>
              <w:rPr>
                <w:sz w:val="20"/>
                <w:szCs w:val="20"/>
                <w:lang w:eastAsia="ru-RU"/>
              </w:rPr>
            </w:pPr>
            <w:r w:rsidRPr="001F4E65">
              <w:rPr>
                <w:sz w:val="20"/>
                <w:szCs w:val="20"/>
                <w:lang w:eastAsia="ru-RU"/>
              </w:rPr>
              <w:lastRenderedPageBreak/>
              <w:t>2.6</w:t>
            </w:r>
          </w:p>
        </w:tc>
      </w:tr>
      <w:tr w:rsidR="00E90197" w:rsidRPr="001F4E65" w:rsidTr="0001447B">
        <w:tc>
          <w:tcPr>
            <w:tcW w:w="1166" w:type="pct"/>
          </w:tcPr>
          <w:p w:rsidR="00E90197" w:rsidRPr="007B5E3A" w:rsidRDefault="00E90197" w:rsidP="00F05FB6">
            <w:pPr>
              <w:autoSpaceDE w:val="0"/>
              <w:autoSpaceDN w:val="0"/>
              <w:adjustRightInd w:val="0"/>
              <w:rPr>
                <w:sz w:val="20"/>
                <w:szCs w:val="20"/>
                <w:lang w:eastAsia="ru-RU"/>
              </w:rPr>
            </w:pPr>
            <w:proofErr w:type="spellStart"/>
            <w:r w:rsidRPr="007B5E3A">
              <w:rPr>
                <w:sz w:val="20"/>
                <w:szCs w:val="20"/>
                <w:lang w:eastAsia="ru-RU"/>
              </w:rPr>
              <w:lastRenderedPageBreak/>
              <w:t>Среднеэтажная</w:t>
            </w:r>
            <w:proofErr w:type="spellEnd"/>
            <w:r w:rsidRPr="007B5E3A">
              <w:rPr>
                <w:sz w:val="20"/>
                <w:szCs w:val="20"/>
                <w:lang w:eastAsia="ru-RU"/>
              </w:rPr>
              <w:t xml:space="preserve"> жилая застройка</w:t>
            </w:r>
          </w:p>
        </w:tc>
        <w:tc>
          <w:tcPr>
            <w:tcW w:w="3408" w:type="pct"/>
            <w:gridSpan w:val="2"/>
          </w:tcPr>
          <w:p w:rsidR="00E90197" w:rsidRPr="007B5E3A" w:rsidRDefault="00E90197" w:rsidP="00F05FB6">
            <w:pPr>
              <w:autoSpaceDE w:val="0"/>
              <w:autoSpaceDN w:val="0"/>
              <w:adjustRightInd w:val="0"/>
              <w:jc w:val="both"/>
              <w:rPr>
                <w:sz w:val="20"/>
                <w:szCs w:val="20"/>
                <w:lang w:eastAsia="ru-RU"/>
              </w:rPr>
            </w:pPr>
            <w:r w:rsidRPr="007B5E3A">
              <w:rPr>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90197" w:rsidRPr="007B5E3A" w:rsidRDefault="00E90197" w:rsidP="00F05FB6">
            <w:pPr>
              <w:autoSpaceDE w:val="0"/>
              <w:autoSpaceDN w:val="0"/>
              <w:adjustRightInd w:val="0"/>
              <w:jc w:val="both"/>
              <w:rPr>
                <w:sz w:val="20"/>
                <w:szCs w:val="20"/>
                <w:lang w:eastAsia="ru-RU"/>
              </w:rPr>
            </w:pPr>
            <w:r w:rsidRPr="007B5E3A">
              <w:rPr>
                <w:sz w:val="20"/>
                <w:szCs w:val="20"/>
                <w:lang w:eastAsia="ru-RU"/>
              </w:rPr>
              <w:t>благоустройство и озеленение;</w:t>
            </w:r>
          </w:p>
          <w:p w:rsidR="00E90197" w:rsidRPr="007B5E3A" w:rsidRDefault="00E90197" w:rsidP="00F05FB6">
            <w:pPr>
              <w:autoSpaceDE w:val="0"/>
              <w:autoSpaceDN w:val="0"/>
              <w:adjustRightInd w:val="0"/>
              <w:jc w:val="both"/>
              <w:rPr>
                <w:sz w:val="20"/>
                <w:szCs w:val="20"/>
                <w:lang w:eastAsia="ru-RU"/>
              </w:rPr>
            </w:pPr>
            <w:r w:rsidRPr="007B5E3A">
              <w:rPr>
                <w:sz w:val="20"/>
                <w:szCs w:val="20"/>
                <w:lang w:eastAsia="ru-RU"/>
              </w:rPr>
              <w:t>размещение подземных гаражей и автостоянок;</w:t>
            </w:r>
          </w:p>
          <w:p w:rsidR="00E90197" w:rsidRPr="007B5E3A" w:rsidRDefault="00E90197" w:rsidP="00F05FB6">
            <w:pPr>
              <w:autoSpaceDE w:val="0"/>
              <w:autoSpaceDN w:val="0"/>
              <w:adjustRightInd w:val="0"/>
              <w:jc w:val="both"/>
              <w:rPr>
                <w:sz w:val="20"/>
                <w:szCs w:val="20"/>
                <w:lang w:eastAsia="ru-RU"/>
              </w:rPr>
            </w:pPr>
            <w:r w:rsidRPr="007B5E3A">
              <w:rPr>
                <w:sz w:val="20"/>
                <w:szCs w:val="20"/>
                <w:lang w:eastAsia="ru-RU"/>
              </w:rPr>
              <w:t>обустройство спортивных и детских площадок, площадок отдыха;</w:t>
            </w:r>
          </w:p>
          <w:p w:rsidR="00E90197" w:rsidRPr="007B5E3A" w:rsidRDefault="00E90197" w:rsidP="00F05FB6">
            <w:pPr>
              <w:autoSpaceDE w:val="0"/>
              <w:autoSpaceDN w:val="0"/>
              <w:adjustRightInd w:val="0"/>
              <w:jc w:val="both"/>
              <w:rPr>
                <w:sz w:val="20"/>
                <w:szCs w:val="20"/>
                <w:lang w:eastAsia="ru-RU"/>
              </w:rPr>
            </w:pPr>
            <w:r w:rsidRPr="007B5E3A">
              <w:rPr>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26" w:type="pct"/>
          </w:tcPr>
          <w:p w:rsidR="00E90197" w:rsidRPr="007B5E3A" w:rsidRDefault="00E90197" w:rsidP="00F05FB6">
            <w:pPr>
              <w:autoSpaceDE w:val="0"/>
              <w:autoSpaceDN w:val="0"/>
              <w:adjustRightInd w:val="0"/>
              <w:rPr>
                <w:sz w:val="20"/>
                <w:szCs w:val="20"/>
                <w:lang w:eastAsia="ru-RU"/>
              </w:rPr>
            </w:pPr>
            <w:r w:rsidRPr="007B5E3A">
              <w:rPr>
                <w:sz w:val="20"/>
                <w:szCs w:val="20"/>
                <w:lang w:eastAsia="ru-RU"/>
              </w:rPr>
              <w:t>2.5</w:t>
            </w:r>
          </w:p>
        </w:tc>
      </w:tr>
      <w:tr w:rsidR="00E90197" w:rsidRPr="001F4E65" w:rsidTr="0001447B">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Деловое управление</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4.1</w:t>
            </w:r>
          </w:p>
        </w:tc>
      </w:tr>
      <w:tr w:rsidR="00E90197" w:rsidRPr="001F4E65" w:rsidTr="0001447B">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Общественное управление</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3.8</w:t>
            </w:r>
          </w:p>
        </w:tc>
      </w:tr>
      <w:tr w:rsidR="00E90197" w:rsidRPr="001F4E65" w:rsidTr="0001447B">
        <w:tc>
          <w:tcPr>
            <w:tcW w:w="1166" w:type="pct"/>
          </w:tcPr>
          <w:p w:rsidR="00E90197" w:rsidRPr="001F4E65" w:rsidRDefault="00E90197" w:rsidP="007D024A">
            <w:pPr>
              <w:widowControl w:val="0"/>
              <w:jc w:val="both"/>
              <w:rPr>
                <w:snapToGrid w:val="0"/>
                <w:sz w:val="20"/>
                <w:szCs w:val="20"/>
                <w:lang w:eastAsia="ru-RU"/>
              </w:rPr>
            </w:pPr>
            <w:proofErr w:type="gramStart"/>
            <w:r w:rsidRPr="001F4E65">
              <w:rPr>
                <w:snapToGrid w:val="0"/>
                <w:sz w:val="20"/>
                <w:szCs w:val="20"/>
                <w:lang w:eastAsia="ru-RU"/>
              </w:rPr>
              <w:t>Объекты торговли (торговые центры, торгово-развлекательные центры (комплексы)</w:t>
            </w:r>
            <w:proofErr w:type="gramEnd"/>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торгового центра</w:t>
            </w:r>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4.2</w:t>
            </w:r>
          </w:p>
        </w:tc>
      </w:tr>
      <w:tr w:rsidR="00E90197" w:rsidRPr="001F4E65" w:rsidTr="0001447B">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Рынки</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рынка</w:t>
            </w:r>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4.3</w:t>
            </w:r>
          </w:p>
        </w:tc>
      </w:tr>
      <w:tr w:rsidR="00E90197" w:rsidRPr="001F4E65" w:rsidTr="0001447B">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Магазины</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4.4</w:t>
            </w:r>
          </w:p>
        </w:tc>
      </w:tr>
      <w:tr w:rsidR="00E90197" w:rsidRPr="001F4E65" w:rsidTr="0001447B">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Банковская и страховая деятельность</w:t>
            </w:r>
          </w:p>
        </w:tc>
        <w:tc>
          <w:tcPr>
            <w:tcW w:w="3408" w:type="pct"/>
            <w:gridSpan w:val="2"/>
          </w:tcPr>
          <w:p w:rsidR="00E90197" w:rsidRPr="001F4E65" w:rsidRDefault="00E90197" w:rsidP="007D024A">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426" w:type="pct"/>
          </w:tcPr>
          <w:p w:rsidR="00E90197" w:rsidRPr="001F4E65" w:rsidRDefault="00E90197" w:rsidP="007D024A">
            <w:pPr>
              <w:autoSpaceDE w:val="0"/>
              <w:autoSpaceDN w:val="0"/>
              <w:adjustRightInd w:val="0"/>
              <w:jc w:val="both"/>
              <w:rPr>
                <w:sz w:val="20"/>
                <w:szCs w:val="20"/>
                <w:lang w:eastAsia="ru-RU"/>
              </w:rPr>
            </w:pPr>
            <w:r w:rsidRPr="001F4E65">
              <w:rPr>
                <w:sz w:val="20"/>
                <w:szCs w:val="20"/>
                <w:lang w:eastAsia="ru-RU"/>
              </w:rPr>
              <w:t>4.5</w:t>
            </w:r>
          </w:p>
        </w:tc>
      </w:tr>
      <w:tr w:rsidR="00E90197" w:rsidRPr="001F4E65" w:rsidTr="0001447B">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Общественное питание</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6" w:type="pct"/>
          </w:tcPr>
          <w:p w:rsidR="00E90197" w:rsidRPr="001F4E65" w:rsidRDefault="00E90197" w:rsidP="007D024A">
            <w:pPr>
              <w:autoSpaceDE w:val="0"/>
              <w:autoSpaceDN w:val="0"/>
              <w:adjustRightInd w:val="0"/>
              <w:jc w:val="both"/>
              <w:rPr>
                <w:sz w:val="20"/>
                <w:szCs w:val="20"/>
                <w:lang w:eastAsia="ru-RU"/>
              </w:rPr>
            </w:pPr>
            <w:r w:rsidRPr="001F4E65">
              <w:rPr>
                <w:sz w:val="20"/>
                <w:szCs w:val="20"/>
                <w:lang w:eastAsia="ru-RU"/>
              </w:rPr>
              <w:t>4.6</w:t>
            </w:r>
          </w:p>
        </w:tc>
      </w:tr>
      <w:tr w:rsidR="00E90197" w:rsidRPr="001F4E65" w:rsidTr="0001447B">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Гостиничное обслуживание</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4.7</w:t>
            </w:r>
          </w:p>
        </w:tc>
      </w:tr>
      <w:tr w:rsidR="00E90197" w:rsidRPr="001F4E65" w:rsidTr="0001447B">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Предпринимательство</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w:t>
            </w:r>
            <w:r w:rsidRPr="001F4E65">
              <w:rPr>
                <w:snapToGrid w:val="0"/>
                <w:sz w:val="20"/>
                <w:szCs w:val="20"/>
                <w:lang w:eastAsia="ru-RU"/>
              </w:rPr>
              <w:lastRenderedPageBreak/>
              <w:t xml:space="preserve">- </w:t>
            </w:r>
            <w:hyperlink w:anchor="P303" w:history="1">
              <w:r w:rsidRPr="001F4E65">
                <w:rPr>
                  <w:snapToGrid w:val="0"/>
                  <w:sz w:val="20"/>
                  <w:szCs w:val="20"/>
                  <w:lang w:eastAsia="ru-RU"/>
                </w:rPr>
                <w:t>4.10</w:t>
              </w:r>
            </w:hyperlink>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lastRenderedPageBreak/>
              <w:t>4.0</w:t>
            </w:r>
          </w:p>
        </w:tc>
      </w:tr>
      <w:tr w:rsidR="00E90197" w:rsidRPr="001F4E65" w:rsidTr="0001447B">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lastRenderedPageBreak/>
              <w:t>Обслуживание автотранспорта</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стоянок (парковок), в том числе многоярусных, не указанных в коде 2.7.1</w:t>
            </w:r>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4.9</w:t>
            </w:r>
          </w:p>
        </w:tc>
      </w:tr>
      <w:tr w:rsidR="00E90197" w:rsidRPr="001F4E65" w:rsidTr="0001447B">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Объекты придорожного сервиса</w:t>
            </w:r>
          </w:p>
        </w:tc>
        <w:tc>
          <w:tcPr>
            <w:tcW w:w="3408" w:type="pct"/>
            <w:gridSpan w:val="2"/>
          </w:tcPr>
          <w:p w:rsidR="00E90197" w:rsidRPr="001F4E65" w:rsidRDefault="00E90197" w:rsidP="00F424E6">
            <w:pPr>
              <w:widowControl w:val="0"/>
              <w:jc w:val="both"/>
              <w:rPr>
                <w:snapToGrid w:val="0"/>
                <w:sz w:val="20"/>
                <w:szCs w:val="20"/>
                <w:lang w:eastAsia="ru-RU"/>
              </w:rPr>
            </w:pPr>
            <w:r w:rsidRPr="001F4E65">
              <w:rPr>
                <w:snapToGrid w:val="0"/>
                <w:sz w:val="20"/>
                <w:szCs w:val="20"/>
                <w:lang w:eastAsia="ru-RU"/>
              </w:rPr>
              <w:t>Размещение автозаправочных станций (бензиновых, газовых);</w:t>
            </w:r>
          </w:p>
          <w:p w:rsidR="00E90197" w:rsidRPr="001F4E65" w:rsidRDefault="00E90197" w:rsidP="00F424E6">
            <w:pPr>
              <w:widowControl w:val="0"/>
              <w:jc w:val="both"/>
              <w:rPr>
                <w:snapToGrid w:val="0"/>
                <w:sz w:val="20"/>
                <w:szCs w:val="20"/>
                <w:lang w:eastAsia="ru-RU"/>
              </w:rPr>
            </w:pPr>
            <w:r w:rsidRPr="001F4E65">
              <w:rPr>
                <w:snapToGrid w:val="0"/>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E90197" w:rsidRPr="001F4E65" w:rsidRDefault="00E90197" w:rsidP="00F424E6">
            <w:pPr>
              <w:widowControl w:val="0"/>
              <w:jc w:val="both"/>
              <w:rPr>
                <w:snapToGrid w:val="0"/>
                <w:sz w:val="20"/>
                <w:szCs w:val="20"/>
                <w:lang w:eastAsia="ru-RU"/>
              </w:rPr>
            </w:pPr>
            <w:r w:rsidRPr="001F4E65">
              <w:rPr>
                <w:snapToGrid w:val="0"/>
                <w:sz w:val="20"/>
                <w:szCs w:val="20"/>
                <w:lang w:eastAsia="ru-RU"/>
              </w:rPr>
              <w:t>предоставление гостиничных услуг в качестве придорожного сервиса;</w:t>
            </w:r>
          </w:p>
          <w:p w:rsidR="00E90197" w:rsidRPr="001F4E65" w:rsidRDefault="00E90197" w:rsidP="00F424E6">
            <w:pPr>
              <w:widowControl w:val="0"/>
              <w:jc w:val="both"/>
              <w:rPr>
                <w:snapToGrid w:val="0"/>
                <w:sz w:val="20"/>
                <w:szCs w:val="20"/>
                <w:lang w:eastAsia="ru-RU"/>
              </w:rPr>
            </w:pPr>
            <w:r w:rsidRPr="001F4E65">
              <w:rPr>
                <w:snapToGrid w:val="0"/>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4.9.1</w:t>
            </w:r>
          </w:p>
        </w:tc>
      </w:tr>
      <w:tr w:rsidR="00E90197" w:rsidRPr="001F4E65" w:rsidTr="0001447B">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Бытовое обслуживание</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3.3</w:t>
            </w:r>
          </w:p>
        </w:tc>
      </w:tr>
      <w:tr w:rsidR="00E90197" w:rsidRPr="001F4E65" w:rsidTr="0001447B">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Коммунальное обслуживание</w:t>
            </w:r>
          </w:p>
        </w:tc>
        <w:tc>
          <w:tcPr>
            <w:tcW w:w="3408" w:type="pct"/>
            <w:gridSpan w:val="2"/>
          </w:tcPr>
          <w:p w:rsidR="00E90197" w:rsidRPr="001F4E65" w:rsidRDefault="00E90197" w:rsidP="007D024A">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napToGrid w:val="0"/>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3.1</w:t>
            </w:r>
          </w:p>
        </w:tc>
      </w:tr>
      <w:tr w:rsidR="00E90197" w:rsidRPr="001F4E65" w:rsidTr="0001447B">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Выставочно-ярмарочная деятельность</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1F4E65">
              <w:rPr>
                <w:snapToGrid w:val="0"/>
                <w:sz w:val="20"/>
                <w:szCs w:val="20"/>
                <w:lang w:eastAsia="ru-RU"/>
              </w:rPr>
              <w:t>конгрессной</w:t>
            </w:r>
            <w:proofErr w:type="spellEnd"/>
            <w:r w:rsidRPr="001F4E65">
              <w:rPr>
                <w:snapToGrid w:val="0"/>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4.10</w:t>
            </w:r>
          </w:p>
        </w:tc>
      </w:tr>
      <w:tr w:rsidR="00E90197" w:rsidRPr="001F4E65" w:rsidTr="0001447B">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408" w:type="pct"/>
            <w:gridSpan w:val="2"/>
          </w:tcPr>
          <w:p w:rsidR="00E90197" w:rsidRPr="001F4E65" w:rsidRDefault="00E90197" w:rsidP="007D024A">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roofErr w:type="gramEnd"/>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3.9</w:t>
            </w:r>
          </w:p>
        </w:tc>
      </w:tr>
      <w:tr w:rsidR="00E90197" w:rsidRPr="001F4E65" w:rsidTr="0001447B">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408" w:type="pct"/>
            <w:gridSpan w:val="2"/>
          </w:tcPr>
          <w:p w:rsidR="00E90197" w:rsidRPr="001F4E65" w:rsidRDefault="00E90197" w:rsidP="007D024A">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3.9.1</w:t>
            </w:r>
          </w:p>
        </w:tc>
      </w:tr>
      <w:tr w:rsidR="00E90197" w:rsidRPr="001F4E65" w:rsidTr="0001447B">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Ветеринарное обслуживание</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3.10</w:t>
            </w:r>
          </w:p>
        </w:tc>
      </w:tr>
      <w:tr w:rsidR="00E90197" w:rsidRPr="001F4E65" w:rsidTr="0001447B">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Легкая промышленность</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1F4E65">
              <w:rPr>
                <w:snapToGrid w:val="0"/>
                <w:sz w:val="20"/>
                <w:szCs w:val="20"/>
                <w:lang w:eastAsia="ru-RU"/>
              </w:rPr>
              <w:t>фарфоро-фаянсовой</w:t>
            </w:r>
            <w:proofErr w:type="spellEnd"/>
            <w:proofErr w:type="gramEnd"/>
            <w:r w:rsidRPr="001F4E65">
              <w:rPr>
                <w:snapToGrid w:val="0"/>
                <w:sz w:val="20"/>
                <w:szCs w:val="20"/>
                <w:lang w:eastAsia="ru-RU"/>
              </w:rPr>
              <w:t>, электронной промышленности</w:t>
            </w:r>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6.3</w:t>
            </w:r>
          </w:p>
        </w:tc>
      </w:tr>
      <w:tr w:rsidR="00E90197" w:rsidRPr="001F4E65" w:rsidTr="0001447B">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Пищевая промышленность</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 и табачных изделий</w:t>
            </w:r>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6.4</w:t>
            </w:r>
          </w:p>
        </w:tc>
      </w:tr>
      <w:tr w:rsidR="00E90197" w:rsidRPr="001F4E65" w:rsidTr="0001447B">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Обеспечение внутреннего правопорядка</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8.3</w:t>
            </w:r>
          </w:p>
        </w:tc>
      </w:tr>
      <w:tr w:rsidR="00E90197" w:rsidRPr="001F4E65" w:rsidTr="0001447B">
        <w:tc>
          <w:tcPr>
            <w:tcW w:w="5000" w:type="pct"/>
            <w:gridSpan w:val="4"/>
          </w:tcPr>
          <w:p w:rsidR="00E90197" w:rsidRPr="00E950A1" w:rsidRDefault="00E90197" w:rsidP="0001447B">
            <w:pPr>
              <w:jc w:val="center"/>
              <w:rPr>
                <w:b/>
                <w:lang w:eastAsia="ru-RU"/>
              </w:rPr>
            </w:pPr>
            <w:r w:rsidRPr="00E950A1">
              <w:rPr>
                <w:b/>
                <w:sz w:val="22"/>
                <w:lang w:eastAsia="ru-RU"/>
              </w:rPr>
              <w:lastRenderedPageBreak/>
              <w:t>УСЛОВНО РАЗРЕШЕННЫЕ ВИДЫ ИСПОЛЬЗОВАНИЯ:</w:t>
            </w:r>
          </w:p>
        </w:tc>
      </w:tr>
      <w:tr w:rsidR="00E90197" w:rsidRPr="001F4E65" w:rsidTr="0001447B">
        <w:tc>
          <w:tcPr>
            <w:tcW w:w="116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Связь</w:t>
            </w:r>
          </w:p>
        </w:tc>
        <w:tc>
          <w:tcPr>
            <w:tcW w:w="3408" w:type="pct"/>
            <w:gridSpan w:val="2"/>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426" w:type="pct"/>
          </w:tcPr>
          <w:p w:rsidR="00E90197" w:rsidRPr="001F4E65" w:rsidRDefault="00E90197" w:rsidP="007D024A">
            <w:pPr>
              <w:widowControl w:val="0"/>
              <w:jc w:val="both"/>
              <w:rPr>
                <w:snapToGrid w:val="0"/>
                <w:sz w:val="20"/>
                <w:szCs w:val="20"/>
                <w:lang w:eastAsia="ru-RU"/>
              </w:rPr>
            </w:pPr>
            <w:r w:rsidRPr="001F4E65">
              <w:rPr>
                <w:snapToGrid w:val="0"/>
                <w:sz w:val="20"/>
                <w:szCs w:val="20"/>
                <w:lang w:eastAsia="ru-RU"/>
              </w:rPr>
              <w:t>6.8</w:t>
            </w:r>
          </w:p>
        </w:tc>
      </w:tr>
      <w:tr w:rsidR="00E90197" w:rsidRPr="001F4E65" w:rsidTr="0001447B">
        <w:tc>
          <w:tcPr>
            <w:tcW w:w="5000" w:type="pct"/>
            <w:gridSpan w:val="4"/>
          </w:tcPr>
          <w:p w:rsidR="00E90197" w:rsidRPr="00E950A1" w:rsidRDefault="00E90197" w:rsidP="0001447B">
            <w:pPr>
              <w:jc w:val="center"/>
              <w:rPr>
                <w:b/>
                <w:lang w:eastAsia="ru-RU"/>
              </w:rPr>
            </w:pPr>
            <w:r w:rsidRPr="00E950A1">
              <w:rPr>
                <w:b/>
                <w:sz w:val="22"/>
                <w:lang w:eastAsia="ru-RU"/>
              </w:rPr>
              <w:t>ВСПОМОГАТЕЛЬНЫЕ ВИДЫ РАЗРЕШЕННОГО ИСПОЛЬЗОВАНИЯ</w:t>
            </w:r>
          </w:p>
        </w:tc>
      </w:tr>
      <w:tr w:rsidR="0001447B" w:rsidTr="0001447B">
        <w:trPr>
          <w:trHeight w:val="470"/>
        </w:trPr>
        <w:tc>
          <w:tcPr>
            <w:tcW w:w="1199" w:type="pct"/>
            <w:gridSpan w:val="2"/>
            <w:tcBorders>
              <w:top w:val="single" w:sz="4" w:space="0" w:color="auto"/>
              <w:left w:val="single" w:sz="4" w:space="0" w:color="auto"/>
              <w:bottom w:val="single" w:sz="4" w:space="0" w:color="auto"/>
              <w:right w:val="single" w:sz="4" w:space="0" w:color="auto"/>
            </w:tcBorders>
          </w:tcPr>
          <w:p w:rsidR="0001447B" w:rsidRDefault="0001447B" w:rsidP="003125A4">
            <w:pPr>
              <w:autoSpaceDE w:val="0"/>
              <w:autoSpaceDN w:val="0"/>
              <w:adjustRightInd w:val="0"/>
              <w:rPr>
                <w:sz w:val="20"/>
                <w:szCs w:val="20"/>
                <w:lang w:eastAsia="ru-RU"/>
              </w:rPr>
            </w:pPr>
            <w:r>
              <w:rPr>
                <w:sz w:val="20"/>
                <w:szCs w:val="20"/>
                <w:lang w:eastAsia="ru-RU"/>
              </w:rPr>
              <w:t>Отдых (рекреация)</w:t>
            </w:r>
          </w:p>
        </w:tc>
        <w:tc>
          <w:tcPr>
            <w:tcW w:w="3375" w:type="pct"/>
            <w:tcBorders>
              <w:top w:val="single" w:sz="4" w:space="0" w:color="auto"/>
              <w:left w:val="single" w:sz="4" w:space="0" w:color="auto"/>
              <w:bottom w:val="single" w:sz="4" w:space="0" w:color="auto"/>
              <w:right w:val="single" w:sz="4" w:space="0" w:color="auto"/>
            </w:tcBorders>
          </w:tcPr>
          <w:p w:rsidR="0001447B" w:rsidRDefault="0001447B" w:rsidP="003125A4">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1447B" w:rsidRDefault="0001447B" w:rsidP="003125A4">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26" w:type="pct"/>
            <w:tcBorders>
              <w:top w:val="single" w:sz="4" w:space="0" w:color="auto"/>
              <w:left w:val="single" w:sz="4" w:space="0" w:color="auto"/>
              <w:bottom w:val="single" w:sz="4" w:space="0" w:color="auto"/>
              <w:right w:val="single" w:sz="4" w:space="0" w:color="auto"/>
            </w:tcBorders>
          </w:tcPr>
          <w:p w:rsidR="0001447B" w:rsidRDefault="0001447B" w:rsidP="003125A4">
            <w:pPr>
              <w:autoSpaceDE w:val="0"/>
              <w:autoSpaceDN w:val="0"/>
              <w:adjustRightInd w:val="0"/>
              <w:rPr>
                <w:sz w:val="20"/>
                <w:szCs w:val="20"/>
                <w:lang w:eastAsia="ru-RU"/>
              </w:rPr>
            </w:pPr>
            <w:r>
              <w:rPr>
                <w:sz w:val="20"/>
                <w:szCs w:val="20"/>
                <w:lang w:eastAsia="ru-RU"/>
              </w:rPr>
              <w:t>5.0</w:t>
            </w:r>
          </w:p>
        </w:tc>
      </w:tr>
    </w:tbl>
    <w:p w:rsidR="002A20F9" w:rsidRPr="001F4E65" w:rsidRDefault="002A20F9" w:rsidP="007D024A">
      <w:pPr>
        <w:keepNext/>
        <w:ind w:left="142"/>
        <w:jc w:val="both"/>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804"/>
        <w:gridCol w:w="1134"/>
        <w:gridCol w:w="1559"/>
      </w:tblGrid>
      <w:tr w:rsidR="002A20F9" w:rsidRPr="001F4E65" w:rsidTr="0001447B">
        <w:tc>
          <w:tcPr>
            <w:tcW w:w="568" w:type="dxa"/>
            <w:shd w:val="clear" w:color="auto" w:fill="auto"/>
          </w:tcPr>
          <w:p w:rsidR="002A20F9" w:rsidRPr="001F4E65" w:rsidRDefault="00487F2D" w:rsidP="007D024A">
            <w:pPr>
              <w:kinsoku w:val="0"/>
              <w:overflowPunct w:val="0"/>
              <w:autoSpaceDE w:val="0"/>
              <w:autoSpaceDN w:val="0"/>
              <w:adjustRightInd w:val="0"/>
              <w:jc w:val="both"/>
              <w:rPr>
                <w:rFonts w:eastAsia="Calibri"/>
                <w:sz w:val="20"/>
                <w:szCs w:val="20"/>
              </w:rPr>
            </w:pPr>
            <w:r>
              <w:rPr>
                <w:rFonts w:eastAsia="Calibri"/>
                <w:sz w:val="20"/>
                <w:szCs w:val="20"/>
              </w:rPr>
              <w:t>1</w:t>
            </w:r>
            <w:r w:rsidR="002A20F9" w:rsidRPr="001F4E65">
              <w:rPr>
                <w:rFonts w:eastAsia="Calibri"/>
                <w:sz w:val="20"/>
                <w:szCs w:val="20"/>
              </w:rPr>
              <w:t>.</w:t>
            </w:r>
          </w:p>
        </w:tc>
        <w:tc>
          <w:tcPr>
            <w:tcW w:w="6804" w:type="dxa"/>
            <w:shd w:val="clear" w:color="auto" w:fill="auto"/>
          </w:tcPr>
          <w:p w:rsidR="002A20F9" w:rsidRPr="001F4E65" w:rsidRDefault="00390A4F" w:rsidP="00390A4F">
            <w:pPr>
              <w:jc w:val="both"/>
              <w:rPr>
                <w:sz w:val="20"/>
                <w:szCs w:val="20"/>
                <w:lang w:eastAsia="ru-RU"/>
              </w:rPr>
            </w:pPr>
            <w:r w:rsidRPr="005E7A1E">
              <w:rPr>
                <w:sz w:val="20"/>
                <w:szCs w:val="20"/>
                <w:lang w:eastAsia="ru-RU"/>
              </w:rPr>
              <w:t xml:space="preserve">Минимальное расстояние от красной линии улиц, проездов до </w:t>
            </w:r>
            <w:r>
              <w:rPr>
                <w:sz w:val="20"/>
                <w:szCs w:val="20"/>
                <w:lang w:eastAsia="ru-RU"/>
              </w:rPr>
              <w:t>зданий, строений, сооружений</w:t>
            </w:r>
          </w:p>
        </w:tc>
        <w:tc>
          <w:tcPr>
            <w:tcW w:w="1134" w:type="dxa"/>
            <w:shd w:val="clear" w:color="auto" w:fill="auto"/>
          </w:tcPr>
          <w:p w:rsidR="002A20F9" w:rsidRPr="001F4E65" w:rsidRDefault="002A20F9" w:rsidP="00217171">
            <w:pPr>
              <w:ind w:left="4"/>
              <w:jc w:val="center"/>
              <w:rPr>
                <w:sz w:val="20"/>
                <w:szCs w:val="20"/>
                <w:lang w:eastAsia="ru-RU"/>
              </w:rPr>
            </w:pPr>
            <w:r w:rsidRPr="001F4E65">
              <w:rPr>
                <w:sz w:val="20"/>
                <w:szCs w:val="20"/>
                <w:lang w:eastAsia="ru-RU"/>
              </w:rPr>
              <w:t>м</w:t>
            </w:r>
          </w:p>
        </w:tc>
        <w:tc>
          <w:tcPr>
            <w:tcW w:w="1559" w:type="dxa"/>
            <w:shd w:val="clear" w:color="auto" w:fill="auto"/>
            <w:vAlign w:val="center"/>
          </w:tcPr>
          <w:p w:rsidR="002A20F9" w:rsidRPr="001F4E65" w:rsidRDefault="00A41016" w:rsidP="00A41016">
            <w:pPr>
              <w:ind w:left="4"/>
              <w:jc w:val="center"/>
              <w:rPr>
                <w:sz w:val="20"/>
                <w:szCs w:val="20"/>
                <w:lang w:eastAsia="ru-RU"/>
              </w:rPr>
            </w:pPr>
            <w:r w:rsidRPr="00A41016">
              <w:rPr>
                <w:sz w:val="20"/>
                <w:szCs w:val="20"/>
                <w:lang w:eastAsia="ru-RU"/>
              </w:rPr>
              <w:t xml:space="preserve">Не подлежит установлению </w:t>
            </w:r>
          </w:p>
        </w:tc>
      </w:tr>
      <w:tr w:rsidR="00390A4F" w:rsidRPr="001F4E65" w:rsidTr="0001447B">
        <w:tc>
          <w:tcPr>
            <w:tcW w:w="568" w:type="dxa"/>
            <w:shd w:val="clear" w:color="auto" w:fill="auto"/>
          </w:tcPr>
          <w:p w:rsidR="00390A4F" w:rsidRPr="001F4E65" w:rsidRDefault="00390A4F" w:rsidP="007D024A">
            <w:pPr>
              <w:kinsoku w:val="0"/>
              <w:overflowPunct w:val="0"/>
              <w:autoSpaceDE w:val="0"/>
              <w:autoSpaceDN w:val="0"/>
              <w:adjustRightInd w:val="0"/>
              <w:jc w:val="both"/>
              <w:rPr>
                <w:rFonts w:eastAsia="Calibri"/>
                <w:sz w:val="20"/>
                <w:szCs w:val="20"/>
              </w:rPr>
            </w:pPr>
            <w:r>
              <w:rPr>
                <w:rFonts w:eastAsia="Calibri"/>
                <w:sz w:val="20"/>
                <w:szCs w:val="20"/>
              </w:rPr>
              <w:t>2</w:t>
            </w:r>
            <w:r w:rsidRPr="001F4E65">
              <w:rPr>
                <w:rFonts w:eastAsia="Calibri"/>
                <w:sz w:val="20"/>
                <w:szCs w:val="20"/>
              </w:rPr>
              <w:t>.</w:t>
            </w:r>
          </w:p>
        </w:tc>
        <w:tc>
          <w:tcPr>
            <w:tcW w:w="6804" w:type="dxa"/>
            <w:shd w:val="clear" w:color="auto" w:fill="auto"/>
          </w:tcPr>
          <w:p w:rsidR="00390A4F" w:rsidRPr="001F4E65" w:rsidRDefault="00390A4F" w:rsidP="00E30889">
            <w:pPr>
              <w:rPr>
                <w:sz w:val="20"/>
                <w:szCs w:val="20"/>
                <w:lang w:eastAsia="ru-RU"/>
              </w:rPr>
            </w:pPr>
            <w:r w:rsidRPr="001F4E65">
              <w:rPr>
                <w:sz w:val="20"/>
                <w:szCs w:val="20"/>
                <w:lang w:eastAsia="ru-RU"/>
              </w:rPr>
              <w:t xml:space="preserve">Максимальное количество этажей </w:t>
            </w:r>
            <w:r>
              <w:rPr>
                <w:sz w:val="20"/>
                <w:szCs w:val="20"/>
                <w:lang w:eastAsia="ru-RU"/>
              </w:rPr>
              <w:t>от планировочной отметки уровня земли</w:t>
            </w:r>
          </w:p>
        </w:tc>
        <w:tc>
          <w:tcPr>
            <w:tcW w:w="1134" w:type="dxa"/>
            <w:shd w:val="clear" w:color="auto" w:fill="auto"/>
          </w:tcPr>
          <w:p w:rsidR="00390A4F" w:rsidRPr="001F4E65" w:rsidRDefault="00390A4F" w:rsidP="00E30889">
            <w:pPr>
              <w:ind w:left="4"/>
              <w:jc w:val="center"/>
              <w:rPr>
                <w:sz w:val="20"/>
                <w:szCs w:val="20"/>
                <w:lang w:eastAsia="ru-RU"/>
              </w:rPr>
            </w:pPr>
            <w:proofErr w:type="spellStart"/>
            <w:r>
              <w:rPr>
                <w:sz w:val="20"/>
                <w:szCs w:val="20"/>
                <w:lang w:eastAsia="ru-RU"/>
              </w:rPr>
              <w:t>эт</w:t>
            </w:r>
            <w:proofErr w:type="spellEnd"/>
          </w:p>
        </w:tc>
        <w:tc>
          <w:tcPr>
            <w:tcW w:w="1559" w:type="dxa"/>
            <w:shd w:val="clear" w:color="auto" w:fill="auto"/>
            <w:vAlign w:val="center"/>
          </w:tcPr>
          <w:p w:rsidR="00390A4F" w:rsidRPr="001F4E65" w:rsidRDefault="00390A4F" w:rsidP="00E30889">
            <w:pPr>
              <w:ind w:left="4"/>
              <w:jc w:val="center"/>
              <w:rPr>
                <w:sz w:val="20"/>
                <w:szCs w:val="20"/>
                <w:lang w:eastAsia="ru-RU"/>
              </w:rPr>
            </w:pPr>
            <w:r w:rsidRPr="001F4E65">
              <w:rPr>
                <w:sz w:val="20"/>
                <w:szCs w:val="20"/>
                <w:lang w:eastAsia="ru-RU"/>
              </w:rPr>
              <w:t>12</w:t>
            </w:r>
          </w:p>
        </w:tc>
      </w:tr>
      <w:tr w:rsidR="00390A4F" w:rsidRPr="001F4E65" w:rsidTr="00E30889">
        <w:tc>
          <w:tcPr>
            <w:tcW w:w="568" w:type="dxa"/>
            <w:shd w:val="clear" w:color="auto" w:fill="auto"/>
          </w:tcPr>
          <w:p w:rsidR="00390A4F" w:rsidRPr="001F4E65" w:rsidRDefault="00390A4F" w:rsidP="007D024A">
            <w:pPr>
              <w:kinsoku w:val="0"/>
              <w:overflowPunct w:val="0"/>
              <w:autoSpaceDE w:val="0"/>
              <w:autoSpaceDN w:val="0"/>
              <w:adjustRightInd w:val="0"/>
              <w:jc w:val="both"/>
              <w:rPr>
                <w:rFonts w:eastAsia="Calibri"/>
                <w:sz w:val="20"/>
                <w:szCs w:val="20"/>
              </w:rPr>
            </w:pPr>
            <w:r>
              <w:rPr>
                <w:rFonts w:eastAsia="Calibri"/>
                <w:sz w:val="20"/>
                <w:szCs w:val="20"/>
              </w:rPr>
              <w:t>3</w:t>
            </w:r>
            <w:r w:rsidRPr="001F4E65">
              <w:rPr>
                <w:rFonts w:eastAsia="Calibri"/>
                <w:sz w:val="20"/>
                <w:szCs w:val="20"/>
              </w:rPr>
              <w:t>.</w:t>
            </w:r>
          </w:p>
        </w:tc>
        <w:tc>
          <w:tcPr>
            <w:tcW w:w="6804" w:type="dxa"/>
            <w:shd w:val="clear" w:color="auto" w:fill="auto"/>
          </w:tcPr>
          <w:p w:rsidR="00390A4F" w:rsidRPr="001F4E65" w:rsidRDefault="00390A4F" w:rsidP="00E30889">
            <w:pPr>
              <w:kinsoku w:val="0"/>
              <w:overflowPunct w:val="0"/>
              <w:autoSpaceDE w:val="0"/>
              <w:autoSpaceDN w:val="0"/>
              <w:adjustRightInd w:val="0"/>
              <w:jc w:val="both"/>
              <w:rPr>
                <w:spacing w:val="-1"/>
                <w:sz w:val="20"/>
                <w:szCs w:val="20"/>
                <w:lang w:eastAsia="ru-RU"/>
              </w:rPr>
            </w:pPr>
            <w:r w:rsidRPr="00390A4F">
              <w:rPr>
                <w:spacing w:val="-1"/>
                <w:sz w:val="20"/>
                <w:szCs w:val="20"/>
                <w:lang w:eastAsia="ru-RU"/>
              </w:rPr>
              <w:t>Максимальный процент застройки земельного участка</w:t>
            </w:r>
          </w:p>
        </w:tc>
        <w:tc>
          <w:tcPr>
            <w:tcW w:w="1134" w:type="dxa"/>
            <w:shd w:val="clear" w:color="auto" w:fill="auto"/>
          </w:tcPr>
          <w:p w:rsidR="00390A4F" w:rsidRPr="001F4E65" w:rsidRDefault="00390A4F" w:rsidP="00E30889">
            <w:pPr>
              <w:kinsoku w:val="0"/>
              <w:overflowPunct w:val="0"/>
              <w:autoSpaceDE w:val="0"/>
              <w:autoSpaceDN w:val="0"/>
              <w:adjustRightInd w:val="0"/>
              <w:jc w:val="both"/>
              <w:rPr>
                <w:spacing w:val="-1"/>
                <w:sz w:val="20"/>
                <w:szCs w:val="20"/>
                <w:lang w:eastAsia="ru-RU"/>
              </w:rPr>
            </w:pPr>
          </w:p>
        </w:tc>
        <w:tc>
          <w:tcPr>
            <w:tcW w:w="1559" w:type="dxa"/>
            <w:shd w:val="clear" w:color="auto" w:fill="auto"/>
          </w:tcPr>
          <w:p w:rsidR="00390A4F" w:rsidRPr="001F4E65" w:rsidRDefault="00390A4F" w:rsidP="00E30889">
            <w:pPr>
              <w:kinsoku w:val="0"/>
              <w:overflowPunct w:val="0"/>
              <w:autoSpaceDE w:val="0"/>
              <w:autoSpaceDN w:val="0"/>
              <w:adjustRightInd w:val="0"/>
              <w:jc w:val="both"/>
              <w:rPr>
                <w:spacing w:val="-1"/>
                <w:sz w:val="20"/>
                <w:szCs w:val="20"/>
                <w:lang w:eastAsia="ru-RU"/>
              </w:rPr>
            </w:pPr>
            <w:r w:rsidRPr="001F4E65">
              <w:rPr>
                <w:spacing w:val="-1"/>
                <w:sz w:val="20"/>
                <w:szCs w:val="20"/>
                <w:lang w:eastAsia="ru-RU"/>
              </w:rPr>
              <w:t>Не подлежит установлению</w:t>
            </w:r>
          </w:p>
        </w:tc>
      </w:tr>
      <w:tr w:rsidR="00390A4F" w:rsidRPr="001F4E65" w:rsidTr="0001447B">
        <w:tc>
          <w:tcPr>
            <w:tcW w:w="568" w:type="dxa"/>
            <w:shd w:val="clear" w:color="auto" w:fill="auto"/>
          </w:tcPr>
          <w:p w:rsidR="00390A4F" w:rsidRPr="001F4E65" w:rsidRDefault="00390A4F" w:rsidP="007D024A">
            <w:pPr>
              <w:kinsoku w:val="0"/>
              <w:overflowPunct w:val="0"/>
              <w:autoSpaceDE w:val="0"/>
              <w:autoSpaceDN w:val="0"/>
              <w:adjustRightInd w:val="0"/>
              <w:jc w:val="both"/>
              <w:rPr>
                <w:rFonts w:eastAsia="Calibri"/>
                <w:sz w:val="20"/>
                <w:szCs w:val="20"/>
              </w:rPr>
            </w:pPr>
            <w:r>
              <w:rPr>
                <w:rFonts w:eastAsia="Calibri"/>
                <w:sz w:val="20"/>
                <w:szCs w:val="20"/>
              </w:rPr>
              <w:t>4</w:t>
            </w:r>
            <w:r w:rsidRPr="001F4E65">
              <w:rPr>
                <w:rFonts w:eastAsia="Calibri"/>
                <w:sz w:val="20"/>
                <w:szCs w:val="20"/>
              </w:rPr>
              <w:t>.</w:t>
            </w:r>
          </w:p>
        </w:tc>
        <w:tc>
          <w:tcPr>
            <w:tcW w:w="6804" w:type="dxa"/>
            <w:shd w:val="clear" w:color="auto" w:fill="auto"/>
          </w:tcPr>
          <w:p w:rsidR="00390A4F" w:rsidRPr="001F4E65" w:rsidRDefault="00390A4F" w:rsidP="00E30889">
            <w:pPr>
              <w:jc w:val="both"/>
              <w:rPr>
                <w:sz w:val="20"/>
                <w:szCs w:val="20"/>
                <w:lang w:eastAsia="ru-RU"/>
              </w:rPr>
            </w:pPr>
            <w:r w:rsidRPr="00390A4F">
              <w:rPr>
                <w:sz w:val="20"/>
                <w:szCs w:val="20"/>
                <w:lang w:eastAsia="ru-RU"/>
              </w:rPr>
              <w:t>Минимальные и (или) максимальные размеры земельных участков</w:t>
            </w:r>
          </w:p>
        </w:tc>
        <w:tc>
          <w:tcPr>
            <w:tcW w:w="1134" w:type="dxa"/>
            <w:shd w:val="clear" w:color="auto" w:fill="auto"/>
          </w:tcPr>
          <w:p w:rsidR="00390A4F" w:rsidRPr="001F4E65" w:rsidRDefault="00390A4F" w:rsidP="00E30889">
            <w:pPr>
              <w:jc w:val="both"/>
              <w:rPr>
                <w:sz w:val="20"/>
                <w:szCs w:val="20"/>
                <w:lang w:eastAsia="ru-RU"/>
              </w:rPr>
            </w:pPr>
          </w:p>
        </w:tc>
        <w:tc>
          <w:tcPr>
            <w:tcW w:w="1559" w:type="dxa"/>
            <w:shd w:val="clear" w:color="auto" w:fill="auto"/>
          </w:tcPr>
          <w:p w:rsidR="00390A4F" w:rsidRPr="001F4E65" w:rsidRDefault="00390A4F" w:rsidP="00E30889">
            <w:pPr>
              <w:jc w:val="both"/>
              <w:rPr>
                <w:sz w:val="20"/>
                <w:szCs w:val="20"/>
                <w:lang w:eastAsia="ru-RU"/>
              </w:rPr>
            </w:pPr>
            <w:r w:rsidRPr="001F4E65">
              <w:rPr>
                <w:sz w:val="20"/>
                <w:szCs w:val="20"/>
                <w:lang w:eastAsia="ru-RU"/>
              </w:rPr>
              <w:t>Не подлежат установлению</w:t>
            </w:r>
          </w:p>
        </w:tc>
      </w:tr>
      <w:tr w:rsidR="00390A4F" w:rsidRPr="001F4E65" w:rsidTr="0001447B">
        <w:tc>
          <w:tcPr>
            <w:tcW w:w="568" w:type="dxa"/>
            <w:shd w:val="clear" w:color="auto" w:fill="auto"/>
          </w:tcPr>
          <w:p w:rsidR="00390A4F" w:rsidRPr="001F4E65" w:rsidRDefault="00390A4F" w:rsidP="007D024A">
            <w:pPr>
              <w:kinsoku w:val="0"/>
              <w:overflowPunct w:val="0"/>
              <w:autoSpaceDE w:val="0"/>
              <w:autoSpaceDN w:val="0"/>
              <w:adjustRightInd w:val="0"/>
              <w:jc w:val="both"/>
              <w:rPr>
                <w:rFonts w:eastAsia="Calibri"/>
                <w:sz w:val="20"/>
                <w:szCs w:val="20"/>
              </w:rPr>
            </w:pPr>
            <w:r>
              <w:rPr>
                <w:rFonts w:eastAsia="Calibri"/>
                <w:sz w:val="20"/>
                <w:szCs w:val="20"/>
              </w:rPr>
              <w:t>5</w:t>
            </w:r>
            <w:r w:rsidRPr="001F4E65">
              <w:rPr>
                <w:rFonts w:eastAsia="Calibri"/>
                <w:sz w:val="20"/>
                <w:szCs w:val="20"/>
              </w:rPr>
              <w:t>.</w:t>
            </w:r>
          </w:p>
        </w:tc>
        <w:tc>
          <w:tcPr>
            <w:tcW w:w="6804" w:type="dxa"/>
            <w:shd w:val="clear" w:color="auto" w:fill="auto"/>
          </w:tcPr>
          <w:p w:rsidR="00390A4F" w:rsidRPr="001F4E65" w:rsidRDefault="00390A4F" w:rsidP="00E30889">
            <w:pPr>
              <w:tabs>
                <w:tab w:val="left" w:pos="360"/>
              </w:tabs>
              <w:jc w:val="both"/>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p>
        </w:tc>
        <w:tc>
          <w:tcPr>
            <w:tcW w:w="1134" w:type="dxa"/>
            <w:shd w:val="clear" w:color="auto" w:fill="auto"/>
          </w:tcPr>
          <w:p w:rsidR="00390A4F" w:rsidRDefault="00390A4F" w:rsidP="00E30889">
            <w:pPr>
              <w:widowControl w:val="0"/>
              <w:autoSpaceDE w:val="0"/>
              <w:autoSpaceDN w:val="0"/>
              <w:adjustRightInd w:val="0"/>
              <w:jc w:val="center"/>
              <w:rPr>
                <w:sz w:val="20"/>
                <w:szCs w:val="20"/>
                <w:lang w:eastAsia="ru-RU"/>
              </w:rPr>
            </w:pPr>
            <w:r>
              <w:rPr>
                <w:sz w:val="20"/>
                <w:szCs w:val="20"/>
                <w:lang w:eastAsia="ru-RU"/>
              </w:rPr>
              <w:t>Класс</w:t>
            </w:r>
          </w:p>
          <w:p w:rsidR="00390A4F" w:rsidRPr="001F4E65" w:rsidRDefault="00390A4F" w:rsidP="00E30889">
            <w:pPr>
              <w:jc w:val="center"/>
              <w:rPr>
                <w:sz w:val="20"/>
                <w:szCs w:val="20"/>
                <w:lang w:eastAsia="ru-RU"/>
              </w:rPr>
            </w:pPr>
            <w:r>
              <w:rPr>
                <w:sz w:val="20"/>
                <w:szCs w:val="20"/>
                <w:lang w:eastAsia="ru-RU"/>
              </w:rPr>
              <w:t>опасности</w:t>
            </w:r>
          </w:p>
        </w:tc>
        <w:tc>
          <w:tcPr>
            <w:tcW w:w="1559" w:type="dxa"/>
            <w:shd w:val="clear" w:color="auto" w:fill="auto"/>
          </w:tcPr>
          <w:p w:rsidR="00390A4F" w:rsidRPr="001F4E65" w:rsidRDefault="00390A4F" w:rsidP="00E30889">
            <w:pPr>
              <w:jc w:val="center"/>
              <w:rPr>
                <w:sz w:val="20"/>
                <w:szCs w:val="20"/>
                <w:lang w:eastAsia="ru-RU"/>
              </w:rPr>
            </w:pPr>
            <w:r w:rsidRPr="001F4E65">
              <w:rPr>
                <w:sz w:val="20"/>
                <w:szCs w:val="20"/>
                <w:lang w:eastAsia="ru-RU"/>
              </w:rPr>
              <w:t>V</w:t>
            </w:r>
          </w:p>
        </w:tc>
      </w:tr>
    </w:tbl>
    <w:p w:rsidR="00213A8E" w:rsidRDefault="00213A8E" w:rsidP="00213A8E">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866BC0" w:rsidRPr="009626FB" w:rsidRDefault="00213A8E" w:rsidP="00213A8E">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D33DB6" w:rsidRPr="009626FB" w:rsidRDefault="00D33DB6" w:rsidP="00D33DB6">
      <w:pPr>
        <w:keepNext/>
        <w:rPr>
          <w:b/>
          <w:lang w:eastAsia="ru-RU"/>
        </w:rPr>
      </w:pPr>
    </w:p>
    <w:p w:rsidR="00D33DB6" w:rsidRPr="009626FB" w:rsidRDefault="00D33DB6" w:rsidP="00D33DB6">
      <w:pPr>
        <w:keepNext/>
        <w:jc w:val="both"/>
        <w:rPr>
          <w:b/>
          <w:lang w:eastAsia="ru-RU"/>
        </w:rPr>
      </w:pPr>
      <w:r w:rsidRPr="009626FB">
        <w:rPr>
          <w:b/>
          <w:lang w:eastAsia="ru-RU"/>
        </w:rPr>
        <w:t>О-8.15 ЗОНА СМЕШАННОЙ ЖИЛОЙ И ПРОИЗВОДСТВЕННО-ДЕЛОВОЙ ДЕЯТЕЛЬНОСТИ</w:t>
      </w:r>
      <w:r w:rsidR="00B13AAA" w:rsidRPr="009626FB">
        <w:rPr>
          <w:rFonts w:eastAsia="Calibri"/>
          <w:b/>
          <w:color w:val="000000" w:themeColor="text1"/>
        </w:rPr>
        <w:t>ЗРЗ 3</w:t>
      </w:r>
    </w:p>
    <w:p w:rsidR="00D33DB6" w:rsidRPr="009626FB" w:rsidRDefault="00B64BA4" w:rsidP="00390A4F">
      <w:pPr>
        <w:jc w:val="both"/>
        <w:rPr>
          <w:lang w:eastAsia="ru-RU"/>
        </w:rPr>
      </w:pPr>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00390A4F">
        <w:rPr>
          <w:lang w:eastAsia="ru-RU"/>
        </w:rPr>
        <w:t>ЗРЗ 3</w:t>
      </w:r>
      <w:r w:rsidRPr="00B64BA4">
        <w:rPr>
          <w:lang w:eastAsia="ru-RU"/>
        </w:rPr>
        <w:t xml:space="preserve"> «</w:t>
      </w:r>
      <w:r w:rsidR="00390A4F" w:rsidRPr="00390A4F">
        <w:rPr>
          <w:lang w:eastAsia="ru-RU"/>
        </w:rPr>
        <w:t>зона регулирования застройки и хозяйственной деятельности, регламентирующая высоту застройки на территориях композиционного влияния дворцово-парковых ансамблей «Ансамбль Гатчинского дворца и парка» и «</w:t>
      </w:r>
      <w:proofErr w:type="spellStart"/>
      <w:r w:rsidR="00390A4F" w:rsidRPr="00390A4F">
        <w:rPr>
          <w:lang w:eastAsia="ru-RU"/>
        </w:rPr>
        <w:t>Приоратского</w:t>
      </w:r>
      <w:proofErr w:type="spellEnd"/>
      <w:r w:rsidR="00390A4F" w:rsidRPr="00390A4F">
        <w:rPr>
          <w:lang w:eastAsia="ru-RU"/>
        </w:rPr>
        <w:t xml:space="preserve"> парка»</w:t>
      </w:r>
      <w:r w:rsidRPr="00B64BA4">
        <w:rPr>
          <w:lang w:eastAsia="ru-RU"/>
        </w:rPr>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67"/>
        <w:gridCol w:w="6878"/>
        <w:gridCol w:w="868"/>
      </w:tblGrid>
      <w:tr w:rsidR="00D33DB6" w:rsidRPr="009626FB" w:rsidTr="0001447B">
        <w:tc>
          <w:tcPr>
            <w:tcW w:w="1166" w:type="pct"/>
            <w:vAlign w:val="center"/>
          </w:tcPr>
          <w:p w:rsidR="00D33DB6" w:rsidRPr="009626FB" w:rsidRDefault="00D33DB6" w:rsidP="00573E14">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08" w:type="pct"/>
            <w:gridSpan w:val="2"/>
            <w:vAlign w:val="center"/>
          </w:tcPr>
          <w:p w:rsidR="00D33DB6" w:rsidRPr="009626FB" w:rsidRDefault="00D33DB6" w:rsidP="00573E14">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26" w:type="pct"/>
            <w:vAlign w:val="center"/>
          </w:tcPr>
          <w:p w:rsidR="00D33DB6" w:rsidRPr="009626FB" w:rsidRDefault="00D33DB6" w:rsidP="00573E14">
            <w:pPr>
              <w:autoSpaceDE w:val="0"/>
              <w:autoSpaceDN w:val="0"/>
              <w:adjustRightInd w:val="0"/>
              <w:jc w:val="center"/>
              <w:rPr>
                <w:sz w:val="20"/>
                <w:szCs w:val="20"/>
                <w:lang w:eastAsia="ru-RU"/>
              </w:rPr>
            </w:pPr>
            <w:r w:rsidRPr="009626FB">
              <w:rPr>
                <w:sz w:val="20"/>
                <w:szCs w:val="20"/>
                <w:lang w:eastAsia="ru-RU"/>
              </w:rPr>
              <w:t>Код</w:t>
            </w:r>
          </w:p>
        </w:tc>
      </w:tr>
      <w:tr w:rsidR="00D33DB6" w:rsidRPr="009626FB" w:rsidTr="0001447B">
        <w:tc>
          <w:tcPr>
            <w:tcW w:w="5000" w:type="pct"/>
            <w:gridSpan w:val="4"/>
          </w:tcPr>
          <w:p w:rsidR="00D33DB6" w:rsidRPr="00390A4F" w:rsidRDefault="00D33DB6" w:rsidP="00573E14">
            <w:pPr>
              <w:jc w:val="center"/>
              <w:rPr>
                <w:b/>
                <w:sz w:val="20"/>
                <w:szCs w:val="20"/>
                <w:lang w:eastAsia="ru-RU"/>
              </w:rPr>
            </w:pPr>
            <w:r w:rsidRPr="00390A4F">
              <w:rPr>
                <w:b/>
                <w:sz w:val="22"/>
                <w:lang w:eastAsia="ru-RU"/>
              </w:rPr>
              <w:t>ОСНОВНЫЕ ВИДЫ РАЗРЕШЕННОГО ИСПОЛЬЗОВАНИЯ</w:t>
            </w:r>
          </w:p>
        </w:tc>
      </w:tr>
      <w:tr w:rsidR="00E90197" w:rsidRPr="00D56EEA" w:rsidTr="0001447B">
        <w:tc>
          <w:tcPr>
            <w:tcW w:w="1166" w:type="pct"/>
          </w:tcPr>
          <w:p w:rsidR="00E90197" w:rsidRPr="009626FB" w:rsidRDefault="00E90197" w:rsidP="00F05FB6">
            <w:pPr>
              <w:tabs>
                <w:tab w:val="right" w:pos="0"/>
              </w:tabs>
              <w:autoSpaceDE w:val="0"/>
              <w:autoSpaceDN w:val="0"/>
              <w:adjustRightInd w:val="0"/>
              <w:rPr>
                <w:sz w:val="20"/>
                <w:szCs w:val="20"/>
                <w:lang w:eastAsia="ru-RU"/>
              </w:rPr>
            </w:pPr>
            <w:r w:rsidRPr="009626FB">
              <w:rPr>
                <w:sz w:val="20"/>
                <w:szCs w:val="20"/>
                <w:lang w:eastAsia="ru-RU"/>
              </w:rPr>
              <w:t>Малоэтажная многоквартирная жилая застройка</w:t>
            </w:r>
          </w:p>
        </w:tc>
        <w:tc>
          <w:tcPr>
            <w:tcW w:w="3408" w:type="pct"/>
            <w:gridSpan w:val="2"/>
          </w:tcPr>
          <w:p w:rsidR="00E90197" w:rsidRPr="009626FB" w:rsidRDefault="00E90197" w:rsidP="00F05FB6">
            <w:pPr>
              <w:autoSpaceDE w:val="0"/>
              <w:autoSpaceDN w:val="0"/>
              <w:adjustRightInd w:val="0"/>
              <w:jc w:val="both"/>
              <w:rPr>
                <w:sz w:val="20"/>
                <w:szCs w:val="20"/>
                <w:lang w:eastAsia="ru-RU"/>
              </w:rPr>
            </w:pPr>
            <w:r w:rsidRPr="009626FB">
              <w:rPr>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E90197" w:rsidRPr="009626FB" w:rsidRDefault="00E90197" w:rsidP="00F05FB6">
            <w:pPr>
              <w:autoSpaceDE w:val="0"/>
              <w:autoSpaceDN w:val="0"/>
              <w:adjustRightInd w:val="0"/>
              <w:jc w:val="both"/>
              <w:rPr>
                <w:sz w:val="20"/>
                <w:szCs w:val="20"/>
                <w:lang w:eastAsia="ru-RU"/>
              </w:rPr>
            </w:pPr>
            <w:r w:rsidRPr="009626FB">
              <w:rPr>
                <w:sz w:val="20"/>
                <w:szCs w:val="20"/>
                <w:lang w:eastAsia="ru-RU"/>
              </w:rPr>
              <w:t>разведение декоративных и плодовых деревьев, овощных и ягодных культур;</w:t>
            </w:r>
          </w:p>
          <w:p w:rsidR="00E90197" w:rsidRPr="009626FB" w:rsidRDefault="00E90197" w:rsidP="00F05FB6">
            <w:pPr>
              <w:autoSpaceDE w:val="0"/>
              <w:autoSpaceDN w:val="0"/>
              <w:adjustRightInd w:val="0"/>
              <w:jc w:val="both"/>
              <w:rPr>
                <w:sz w:val="20"/>
                <w:szCs w:val="20"/>
                <w:lang w:eastAsia="ru-RU"/>
              </w:rPr>
            </w:pPr>
            <w:r w:rsidRPr="009626FB">
              <w:rPr>
                <w:sz w:val="20"/>
                <w:szCs w:val="20"/>
                <w:lang w:eastAsia="ru-RU"/>
              </w:rPr>
              <w:t>размещение стоянок автомобилей и иных вспомогательных сооружений;</w:t>
            </w:r>
          </w:p>
          <w:p w:rsidR="00E90197" w:rsidRPr="009626FB" w:rsidRDefault="00E90197" w:rsidP="00F05FB6">
            <w:pPr>
              <w:autoSpaceDE w:val="0"/>
              <w:autoSpaceDN w:val="0"/>
              <w:adjustRightInd w:val="0"/>
              <w:jc w:val="both"/>
              <w:rPr>
                <w:sz w:val="20"/>
                <w:szCs w:val="20"/>
                <w:lang w:eastAsia="ru-RU"/>
              </w:rPr>
            </w:pPr>
            <w:r w:rsidRPr="009626FB">
              <w:rPr>
                <w:sz w:val="20"/>
                <w:szCs w:val="20"/>
                <w:lang w:eastAsia="ru-RU"/>
              </w:rPr>
              <w:t>обустройство спортивных и детских площадок, площадок отдыха;</w:t>
            </w:r>
          </w:p>
          <w:p w:rsidR="00E90197" w:rsidRPr="009626FB" w:rsidRDefault="00E90197" w:rsidP="00F05FB6">
            <w:pPr>
              <w:autoSpaceDE w:val="0"/>
              <w:autoSpaceDN w:val="0"/>
              <w:adjustRightInd w:val="0"/>
              <w:jc w:val="both"/>
              <w:rPr>
                <w:sz w:val="20"/>
                <w:szCs w:val="20"/>
                <w:lang w:eastAsia="ru-RU"/>
              </w:rPr>
            </w:pPr>
            <w:r w:rsidRPr="009626FB">
              <w:rPr>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26" w:type="pct"/>
          </w:tcPr>
          <w:p w:rsidR="00E90197" w:rsidRPr="007B5E3A" w:rsidRDefault="00E90197" w:rsidP="00F05FB6">
            <w:pPr>
              <w:autoSpaceDE w:val="0"/>
              <w:autoSpaceDN w:val="0"/>
              <w:adjustRightInd w:val="0"/>
              <w:rPr>
                <w:sz w:val="20"/>
                <w:szCs w:val="20"/>
                <w:lang w:eastAsia="ru-RU"/>
              </w:rPr>
            </w:pPr>
            <w:r w:rsidRPr="009626FB">
              <w:rPr>
                <w:sz w:val="20"/>
                <w:szCs w:val="20"/>
                <w:lang w:eastAsia="ru-RU"/>
              </w:rPr>
              <w:t>2.1.1</w:t>
            </w:r>
          </w:p>
        </w:tc>
      </w:tr>
      <w:tr w:rsidR="00E90197" w:rsidRPr="00D56EEA" w:rsidTr="0001447B">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lastRenderedPageBreak/>
              <w:t>Деловое управление</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4.1</w:t>
            </w:r>
          </w:p>
        </w:tc>
      </w:tr>
      <w:tr w:rsidR="00E90197" w:rsidRPr="00D56EEA" w:rsidTr="0001447B">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Общественное управление</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2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3.8</w:t>
            </w:r>
          </w:p>
        </w:tc>
      </w:tr>
      <w:tr w:rsidR="00E90197" w:rsidRPr="00D56EEA" w:rsidTr="0001447B">
        <w:tc>
          <w:tcPr>
            <w:tcW w:w="1166" w:type="pct"/>
          </w:tcPr>
          <w:p w:rsidR="00E90197" w:rsidRPr="00D56EEA" w:rsidRDefault="00E90197" w:rsidP="00573E14">
            <w:pPr>
              <w:widowControl w:val="0"/>
              <w:jc w:val="both"/>
              <w:rPr>
                <w:snapToGrid w:val="0"/>
                <w:sz w:val="20"/>
                <w:szCs w:val="20"/>
                <w:lang w:eastAsia="ru-RU"/>
              </w:rPr>
            </w:pPr>
            <w:proofErr w:type="gramStart"/>
            <w:r w:rsidRPr="00D56EEA">
              <w:rPr>
                <w:snapToGrid w:val="0"/>
                <w:sz w:val="20"/>
                <w:szCs w:val="20"/>
                <w:lang w:eastAsia="ru-RU"/>
              </w:rPr>
              <w:t>Объекты торговли (торговые центры, торгово-развлекательные центры (комплексы)</w:t>
            </w:r>
            <w:proofErr w:type="gramEnd"/>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D56EEA">
                <w:rPr>
                  <w:snapToGrid w:val="0"/>
                  <w:sz w:val="20"/>
                  <w:szCs w:val="20"/>
                  <w:lang w:eastAsia="ru-RU"/>
                </w:rPr>
                <w:t>4.9</w:t>
              </w:r>
            </w:hyperlink>
            <w:r w:rsidRPr="00D56EEA">
              <w:rPr>
                <w:snapToGrid w:val="0"/>
                <w:sz w:val="20"/>
                <w:szCs w:val="20"/>
                <w:lang w:eastAsia="ru-RU"/>
              </w:rPr>
              <w:t>;</w:t>
            </w:r>
          </w:p>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стоянок для автомобилей сотрудников и посетителей торгового центра</w:t>
            </w:r>
          </w:p>
        </w:tc>
        <w:tc>
          <w:tcPr>
            <w:tcW w:w="42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4.2</w:t>
            </w:r>
          </w:p>
        </w:tc>
      </w:tr>
      <w:tr w:rsidR="00E90197" w:rsidRPr="00D56EEA" w:rsidTr="0001447B">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Рынки</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стоянок для автомобилей сотрудников и посетителей рынка</w:t>
            </w:r>
          </w:p>
        </w:tc>
        <w:tc>
          <w:tcPr>
            <w:tcW w:w="42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4.3</w:t>
            </w:r>
          </w:p>
        </w:tc>
      </w:tr>
      <w:tr w:rsidR="00E90197" w:rsidRPr="00D56EEA" w:rsidTr="0001447B">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Магазины</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2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4.4</w:t>
            </w:r>
          </w:p>
        </w:tc>
      </w:tr>
      <w:tr w:rsidR="00E90197" w:rsidRPr="00D56EEA" w:rsidTr="0001447B">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Банковская и страховая деятельность</w:t>
            </w:r>
          </w:p>
        </w:tc>
        <w:tc>
          <w:tcPr>
            <w:tcW w:w="3408" w:type="pct"/>
            <w:gridSpan w:val="2"/>
          </w:tcPr>
          <w:p w:rsidR="00E90197" w:rsidRPr="00D56EEA" w:rsidRDefault="00E90197" w:rsidP="00573E14">
            <w:pPr>
              <w:widowControl w:val="0"/>
              <w:jc w:val="both"/>
              <w:rPr>
                <w:snapToGrid w:val="0"/>
                <w:sz w:val="20"/>
                <w:szCs w:val="20"/>
                <w:lang w:eastAsia="ru-RU"/>
              </w:rPr>
            </w:pPr>
            <w:proofErr w:type="gramStart"/>
            <w:r w:rsidRPr="00D56EEA">
              <w:rPr>
                <w:snapToGrid w:val="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426" w:type="pct"/>
          </w:tcPr>
          <w:p w:rsidR="00E90197" w:rsidRPr="00D56EEA" w:rsidRDefault="00E90197" w:rsidP="00573E14">
            <w:pPr>
              <w:autoSpaceDE w:val="0"/>
              <w:autoSpaceDN w:val="0"/>
              <w:adjustRightInd w:val="0"/>
              <w:rPr>
                <w:sz w:val="20"/>
                <w:szCs w:val="20"/>
                <w:lang w:eastAsia="ru-RU"/>
              </w:rPr>
            </w:pPr>
            <w:r w:rsidRPr="00D56EEA">
              <w:rPr>
                <w:sz w:val="20"/>
                <w:szCs w:val="20"/>
                <w:lang w:eastAsia="ru-RU"/>
              </w:rPr>
              <w:t>4.5</w:t>
            </w:r>
          </w:p>
        </w:tc>
      </w:tr>
      <w:tr w:rsidR="00E90197" w:rsidRPr="00D56EEA" w:rsidTr="0001447B">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Общественное питание</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6" w:type="pct"/>
          </w:tcPr>
          <w:p w:rsidR="00E90197" w:rsidRPr="00D56EEA" w:rsidRDefault="00E90197" w:rsidP="00573E14">
            <w:pPr>
              <w:autoSpaceDE w:val="0"/>
              <w:autoSpaceDN w:val="0"/>
              <w:adjustRightInd w:val="0"/>
              <w:rPr>
                <w:sz w:val="20"/>
                <w:szCs w:val="20"/>
                <w:lang w:eastAsia="ru-RU"/>
              </w:rPr>
            </w:pPr>
            <w:r w:rsidRPr="00D56EEA">
              <w:rPr>
                <w:sz w:val="20"/>
                <w:szCs w:val="20"/>
                <w:lang w:eastAsia="ru-RU"/>
              </w:rPr>
              <w:t>4.6</w:t>
            </w:r>
          </w:p>
        </w:tc>
      </w:tr>
      <w:tr w:rsidR="00E90197" w:rsidRPr="00D56EEA" w:rsidTr="0001447B">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Гостиничное обслуживание</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2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4.7</w:t>
            </w:r>
          </w:p>
        </w:tc>
      </w:tr>
      <w:tr w:rsidR="00E90197" w:rsidRPr="00D56EEA" w:rsidTr="0001447B">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Предпринимательство</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w:t>
            </w:r>
            <w:hyperlink w:anchor="P303" w:history="1">
              <w:r w:rsidRPr="00D56EEA">
                <w:rPr>
                  <w:snapToGrid w:val="0"/>
                  <w:sz w:val="20"/>
                  <w:szCs w:val="20"/>
                  <w:lang w:eastAsia="ru-RU"/>
                </w:rPr>
                <w:t>4.10</w:t>
              </w:r>
            </w:hyperlink>
          </w:p>
        </w:tc>
        <w:tc>
          <w:tcPr>
            <w:tcW w:w="426" w:type="pct"/>
          </w:tcPr>
          <w:p w:rsidR="00E90197" w:rsidRPr="00D56EEA" w:rsidRDefault="00E90197" w:rsidP="00573E14">
            <w:pPr>
              <w:widowControl w:val="0"/>
              <w:rPr>
                <w:snapToGrid w:val="0"/>
                <w:sz w:val="20"/>
                <w:szCs w:val="20"/>
                <w:lang w:eastAsia="ru-RU"/>
              </w:rPr>
            </w:pPr>
            <w:r w:rsidRPr="00D56EEA">
              <w:rPr>
                <w:snapToGrid w:val="0"/>
                <w:sz w:val="20"/>
                <w:szCs w:val="20"/>
                <w:lang w:eastAsia="ru-RU"/>
              </w:rPr>
              <w:t>4.0</w:t>
            </w:r>
          </w:p>
        </w:tc>
      </w:tr>
      <w:tr w:rsidR="00E90197" w:rsidRPr="00D56EEA" w:rsidTr="0001447B">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Обслуживание автотранспорта</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стоянок (парковок), в том числе многоярусных, не указанных в коде 2.7.1</w:t>
            </w:r>
          </w:p>
        </w:tc>
        <w:tc>
          <w:tcPr>
            <w:tcW w:w="42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4.9</w:t>
            </w:r>
          </w:p>
        </w:tc>
      </w:tr>
      <w:tr w:rsidR="00E90197" w:rsidRPr="00D56EEA" w:rsidTr="0001447B">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Объекты придорожного сервиса</w:t>
            </w:r>
          </w:p>
        </w:tc>
        <w:tc>
          <w:tcPr>
            <w:tcW w:w="3408" w:type="pct"/>
            <w:gridSpan w:val="2"/>
          </w:tcPr>
          <w:p w:rsidR="00E90197" w:rsidRPr="00D56EEA" w:rsidRDefault="00E90197" w:rsidP="00F424E6">
            <w:pPr>
              <w:widowControl w:val="0"/>
              <w:jc w:val="both"/>
              <w:rPr>
                <w:snapToGrid w:val="0"/>
                <w:sz w:val="20"/>
                <w:szCs w:val="20"/>
                <w:lang w:eastAsia="ru-RU"/>
              </w:rPr>
            </w:pPr>
            <w:r w:rsidRPr="00D56EEA">
              <w:rPr>
                <w:snapToGrid w:val="0"/>
                <w:sz w:val="20"/>
                <w:szCs w:val="20"/>
                <w:lang w:eastAsia="ru-RU"/>
              </w:rPr>
              <w:t>Размещение автозаправочных станций (бензиновых, газовых);</w:t>
            </w:r>
          </w:p>
          <w:p w:rsidR="00E90197" w:rsidRPr="00D56EEA" w:rsidRDefault="00E90197" w:rsidP="00F424E6">
            <w:pPr>
              <w:widowControl w:val="0"/>
              <w:jc w:val="both"/>
              <w:rPr>
                <w:snapToGrid w:val="0"/>
                <w:sz w:val="20"/>
                <w:szCs w:val="20"/>
                <w:lang w:eastAsia="ru-RU"/>
              </w:rPr>
            </w:pPr>
            <w:r w:rsidRPr="00D56EEA">
              <w:rPr>
                <w:snapToGrid w:val="0"/>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E90197" w:rsidRPr="00D56EEA" w:rsidRDefault="00E90197" w:rsidP="00F424E6">
            <w:pPr>
              <w:widowControl w:val="0"/>
              <w:jc w:val="both"/>
              <w:rPr>
                <w:snapToGrid w:val="0"/>
                <w:sz w:val="20"/>
                <w:szCs w:val="20"/>
                <w:lang w:eastAsia="ru-RU"/>
              </w:rPr>
            </w:pPr>
            <w:r w:rsidRPr="00D56EEA">
              <w:rPr>
                <w:snapToGrid w:val="0"/>
                <w:sz w:val="20"/>
                <w:szCs w:val="20"/>
                <w:lang w:eastAsia="ru-RU"/>
              </w:rPr>
              <w:t>предоставление гостиничных услуг в качестве придорожного сервиса;</w:t>
            </w:r>
          </w:p>
          <w:p w:rsidR="00E90197" w:rsidRPr="00D56EEA" w:rsidRDefault="00E90197" w:rsidP="00F424E6">
            <w:pPr>
              <w:widowControl w:val="0"/>
              <w:jc w:val="both"/>
              <w:rPr>
                <w:snapToGrid w:val="0"/>
                <w:sz w:val="20"/>
                <w:szCs w:val="20"/>
                <w:lang w:eastAsia="ru-RU"/>
              </w:rPr>
            </w:pPr>
            <w:r w:rsidRPr="00D56EEA">
              <w:rPr>
                <w:snapToGrid w:val="0"/>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2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4.9.1</w:t>
            </w:r>
          </w:p>
        </w:tc>
      </w:tr>
      <w:tr w:rsidR="00E90197" w:rsidRPr="00D56EEA" w:rsidTr="0001447B">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Бытовое обслуживание</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3.3</w:t>
            </w:r>
          </w:p>
        </w:tc>
      </w:tr>
      <w:tr w:rsidR="00E90197" w:rsidRPr="00D56EEA" w:rsidTr="0001447B">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Коммунальное обслуживание</w:t>
            </w:r>
          </w:p>
        </w:tc>
        <w:tc>
          <w:tcPr>
            <w:tcW w:w="3408" w:type="pct"/>
            <w:gridSpan w:val="2"/>
          </w:tcPr>
          <w:p w:rsidR="00E90197" w:rsidRPr="00D56EEA" w:rsidRDefault="00E90197" w:rsidP="00573E14">
            <w:pPr>
              <w:widowControl w:val="0"/>
              <w:jc w:val="both"/>
              <w:rPr>
                <w:snapToGrid w:val="0"/>
                <w:sz w:val="20"/>
                <w:szCs w:val="20"/>
                <w:lang w:eastAsia="ru-RU"/>
              </w:rPr>
            </w:pPr>
            <w:proofErr w:type="gramStart"/>
            <w:r w:rsidRPr="00D56EEA">
              <w:rPr>
                <w:snapToGrid w:val="0"/>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D56EEA">
              <w:rPr>
                <w:snapToGrid w:val="0"/>
                <w:sz w:val="20"/>
                <w:szCs w:val="20"/>
                <w:lang w:eastAsia="ru-RU"/>
              </w:rPr>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56EEA">
              <w:rPr>
                <w:snapToGrid w:val="0"/>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2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lastRenderedPageBreak/>
              <w:t>3.1</w:t>
            </w:r>
          </w:p>
        </w:tc>
      </w:tr>
      <w:tr w:rsidR="00E90197" w:rsidRPr="00D56EEA" w:rsidTr="0001447B">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lastRenderedPageBreak/>
              <w:t>Выставочно-ярмарочная деятельность</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D56EEA">
              <w:rPr>
                <w:snapToGrid w:val="0"/>
                <w:sz w:val="20"/>
                <w:szCs w:val="20"/>
                <w:lang w:eastAsia="ru-RU"/>
              </w:rPr>
              <w:t>конгрессной</w:t>
            </w:r>
            <w:proofErr w:type="spellEnd"/>
            <w:r w:rsidRPr="00D56EEA">
              <w:rPr>
                <w:snapToGrid w:val="0"/>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2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4.10</w:t>
            </w:r>
          </w:p>
        </w:tc>
      </w:tr>
      <w:tr w:rsidR="00E90197" w:rsidRPr="00D56EEA" w:rsidTr="0001447B">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Обеспечение научной деятельности</w:t>
            </w:r>
          </w:p>
        </w:tc>
        <w:tc>
          <w:tcPr>
            <w:tcW w:w="3408" w:type="pct"/>
            <w:gridSpan w:val="2"/>
          </w:tcPr>
          <w:p w:rsidR="00E90197" w:rsidRPr="00D56EEA" w:rsidRDefault="00E90197" w:rsidP="00573E14">
            <w:pPr>
              <w:widowControl w:val="0"/>
              <w:jc w:val="both"/>
              <w:rPr>
                <w:snapToGrid w:val="0"/>
                <w:sz w:val="20"/>
                <w:szCs w:val="20"/>
                <w:lang w:eastAsia="ru-RU"/>
              </w:rPr>
            </w:pPr>
            <w:proofErr w:type="gramStart"/>
            <w:r w:rsidRPr="00D56EEA">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roofErr w:type="gramEnd"/>
          </w:p>
        </w:tc>
        <w:tc>
          <w:tcPr>
            <w:tcW w:w="42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3.9</w:t>
            </w:r>
          </w:p>
        </w:tc>
      </w:tr>
      <w:tr w:rsidR="00E90197" w:rsidRPr="00D56EEA" w:rsidTr="0001447B">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Обеспечение деятельности в области гидрометеорологии и смежных с ней областях</w:t>
            </w:r>
          </w:p>
        </w:tc>
        <w:tc>
          <w:tcPr>
            <w:tcW w:w="3408" w:type="pct"/>
            <w:gridSpan w:val="2"/>
          </w:tcPr>
          <w:p w:rsidR="00E90197" w:rsidRPr="00D56EEA" w:rsidRDefault="00E90197" w:rsidP="00573E14">
            <w:pPr>
              <w:widowControl w:val="0"/>
              <w:jc w:val="both"/>
              <w:rPr>
                <w:snapToGrid w:val="0"/>
                <w:sz w:val="20"/>
                <w:szCs w:val="20"/>
                <w:lang w:eastAsia="ru-RU"/>
              </w:rPr>
            </w:pPr>
            <w:proofErr w:type="gramStart"/>
            <w:r w:rsidRPr="00D56EEA">
              <w:rPr>
                <w:snapToGrid w:val="0"/>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42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3.9.1</w:t>
            </w:r>
          </w:p>
        </w:tc>
      </w:tr>
      <w:tr w:rsidR="00E90197" w:rsidRPr="00D56EEA" w:rsidTr="0001447B">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Ветеринарное обслуживание</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2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3.10</w:t>
            </w:r>
          </w:p>
        </w:tc>
      </w:tr>
      <w:tr w:rsidR="00E90197" w:rsidRPr="00D56EEA" w:rsidTr="0001447B">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Тяжелая промышленность</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санитарно-защитных зон, за исключением случаев, когда объект промышленности отнесен к иному виду разрешенного использования</w:t>
            </w:r>
          </w:p>
        </w:tc>
        <w:tc>
          <w:tcPr>
            <w:tcW w:w="426" w:type="pct"/>
          </w:tcPr>
          <w:p w:rsidR="00E90197" w:rsidRPr="00D56EEA" w:rsidRDefault="00E90197" w:rsidP="00D52665">
            <w:pPr>
              <w:widowControl w:val="0"/>
              <w:rPr>
                <w:snapToGrid w:val="0"/>
                <w:sz w:val="20"/>
                <w:szCs w:val="20"/>
                <w:lang w:eastAsia="ru-RU"/>
              </w:rPr>
            </w:pPr>
            <w:r w:rsidRPr="00D56EEA">
              <w:rPr>
                <w:snapToGrid w:val="0"/>
                <w:sz w:val="20"/>
                <w:szCs w:val="20"/>
                <w:lang w:eastAsia="ru-RU"/>
              </w:rPr>
              <w:t>6.2</w:t>
            </w:r>
          </w:p>
        </w:tc>
      </w:tr>
      <w:tr w:rsidR="00E90197" w:rsidRPr="00D56EEA" w:rsidTr="0001447B">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Легкая промышленность</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D56EEA">
              <w:rPr>
                <w:snapToGrid w:val="0"/>
                <w:sz w:val="20"/>
                <w:szCs w:val="20"/>
                <w:lang w:eastAsia="ru-RU"/>
              </w:rPr>
              <w:t>фарфоро-фаянсовой</w:t>
            </w:r>
            <w:proofErr w:type="spellEnd"/>
            <w:proofErr w:type="gramEnd"/>
            <w:r w:rsidRPr="00D56EEA">
              <w:rPr>
                <w:snapToGrid w:val="0"/>
                <w:sz w:val="20"/>
                <w:szCs w:val="20"/>
                <w:lang w:eastAsia="ru-RU"/>
              </w:rPr>
              <w:t>, электронной промышленности</w:t>
            </w:r>
          </w:p>
        </w:tc>
        <w:tc>
          <w:tcPr>
            <w:tcW w:w="426" w:type="pct"/>
          </w:tcPr>
          <w:p w:rsidR="00E90197" w:rsidRPr="00D56EEA" w:rsidRDefault="00E90197" w:rsidP="00D52665">
            <w:pPr>
              <w:widowControl w:val="0"/>
              <w:rPr>
                <w:snapToGrid w:val="0"/>
                <w:sz w:val="20"/>
                <w:szCs w:val="20"/>
                <w:lang w:eastAsia="ru-RU"/>
              </w:rPr>
            </w:pPr>
            <w:r w:rsidRPr="00D56EEA">
              <w:rPr>
                <w:snapToGrid w:val="0"/>
                <w:sz w:val="20"/>
                <w:szCs w:val="20"/>
                <w:lang w:eastAsia="ru-RU"/>
              </w:rPr>
              <w:t>6.3</w:t>
            </w:r>
          </w:p>
        </w:tc>
      </w:tr>
      <w:tr w:rsidR="00E90197" w:rsidRPr="00D56EEA" w:rsidTr="0001447B">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Пищевая промышленность</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 и табачных изделий</w:t>
            </w:r>
          </w:p>
        </w:tc>
        <w:tc>
          <w:tcPr>
            <w:tcW w:w="426" w:type="pct"/>
          </w:tcPr>
          <w:p w:rsidR="00E90197" w:rsidRPr="00D56EEA" w:rsidRDefault="00E90197" w:rsidP="00D52665">
            <w:pPr>
              <w:widowControl w:val="0"/>
              <w:rPr>
                <w:snapToGrid w:val="0"/>
                <w:sz w:val="20"/>
                <w:szCs w:val="20"/>
                <w:lang w:eastAsia="ru-RU"/>
              </w:rPr>
            </w:pPr>
            <w:r w:rsidRPr="00D56EEA">
              <w:rPr>
                <w:snapToGrid w:val="0"/>
                <w:sz w:val="20"/>
                <w:szCs w:val="20"/>
                <w:lang w:eastAsia="ru-RU"/>
              </w:rPr>
              <w:t>6.4</w:t>
            </w:r>
          </w:p>
        </w:tc>
      </w:tr>
      <w:tr w:rsidR="00E90197" w:rsidRPr="00D56EEA" w:rsidTr="0001447B">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Обеспечение внутреннего правопорядка</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26" w:type="pct"/>
          </w:tcPr>
          <w:p w:rsidR="00E90197" w:rsidRPr="00D56EEA" w:rsidRDefault="00E90197" w:rsidP="00D52665">
            <w:pPr>
              <w:widowControl w:val="0"/>
              <w:rPr>
                <w:snapToGrid w:val="0"/>
                <w:sz w:val="20"/>
                <w:szCs w:val="20"/>
                <w:lang w:eastAsia="ru-RU"/>
              </w:rPr>
            </w:pPr>
            <w:r w:rsidRPr="00D56EEA">
              <w:rPr>
                <w:snapToGrid w:val="0"/>
                <w:sz w:val="20"/>
                <w:szCs w:val="20"/>
                <w:lang w:eastAsia="ru-RU"/>
              </w:rPr>
              <w:t>8.3</w:t>
            </w:r>
          </w:p>
        </w:tc>
      </w:tr>
      <w:tr w:rsidR="00E90197" w:rsidRPr="00D56EEA" w:rsidTr="0001447B">
        <w:tc>
          <w:tcPr>
            <w:tcW w:w="5000" w:type="pct"/>
            <w:gridSpan w:val="4"/>
          </w:tcPr>
          <w:p w:rsidR="00E90197" w:rsidRPr="0001447B" w:rsidRDefault="00E90197" w:rsidP="00573E14">
            <w:pPr>
              <w:jc w:val="center"/>
              <w:rPr>
                <w:lang w:eastAsia="ru-RU"/>
              </w:rPr>
            </w:pPr>
            <w:r w:rsidRPr="00390A4F">
              <w:rPr>
                <w:b/>
                <w:sz w:val="22"/>
                <w:lang w:eastAsia="ru-RU"/>
              </w:rPr>
              <w:t>УСЛОВНО РАЗРЕШЕННЫЕ ВИДЫ ИСПОЛЬЗОВАНИЯ</w:t>
            </w:r>
            <w:r w:rsidRPr="0001447B">
              <w:rPr>
                <w:lang w:eastAsia="ru-RU"/>
              </w:rPr>
              <w:t xml:space="preserve">: </w:t>
            </w:r>
          </w:p>
        </w:tc>
      </w:tr>
      <w:tr w:rsidR="00E90197" w:rsidRPr="00D56EEA" w:rsidTr="0001447B">
        <w:tc>
          <w:tcPr>
            <w:tcW w:w="1166" w:type="pct"/>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Связь</w:t>
            </w:r>
          </w:p>
        </w:tc>
        <w:tc>
          <w:tcPr>
            <w:tcW w:w="3408" w:type="pct"/>
            <w:gridSpan w:val="2"/>
          </w:tcPr>
          <w:p w:rsidR="00E90197" w:rsidRPr="00D56EEA" w:rsidRDefault="00E90197" w:rsidP="00573E14">
            <w:pPr>
              <w:widowControl w:val="0"/>
              <w:jc w:val="both"/>
              <w:rPr>
                <w:snapToGrid w:val="0"/>
                <w:sz w:val="20"/>
                <w:szCs w:val="20"/>
                <w:lang w:eastAsia="ru-RU"/>
              </w:rPr>
            </w:pPr>
            <w:r w:rsidRPr="00D56EEA">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D56EEA">
                <w:rPr>
                  <w:snapToGrid w:val="0"/>
                  <w:sz w:val="20"/>
                  <w:szCs w:val="20"/>
                  <w:lang w:eastAsia="ru-RU"/>
                </w:rPr>
                <w:t>кодом 3.1</w:t>
              </w:r>
            </w:hyperlink>
          </w:p>
        </w:tc>
        <w:tc>
          <w:tcPr>
            <w:tcW w:w="426" w:type="pct"/>
          </w:tcPr>
          <w:p w:rsidR="00E90197" w:rsidRPr="00D56EEA" w:rsidRDefault="00E90197" w:rsidP="00D52665">
            <w:pPr>
              <w:widowControl w:val="0"/>
              <w:rPr>
                <w:snapToGrid w:val="0"/>
                <w:sz w:val="20"/>
                <w:szCs w:val="20"/>
                <w:lang w:eastAsia="ru-RU"/>
              </w:rPr>
            </w:pPr>
            <w:r w:rsidRPr="00D56EEA">
              <w:rPr>
                <w:snapToGrid w:val="0"/>
                <w:sz w:val="20"/>
                <w:szCs w:val="20"/>
                <w:lang w:eastAsia="ru-RU"/>
              </w:rPr>
              <w:t>6.8</w:t>
            </w:r>
          </w:p>
        </w:tc>
      </w:tr>
      <w:tr w:rsidR="00E90197" w:rsidRPr="00D56EEA" w:rsidTr="0001447B">
        <w:tc>
          <w:tcPr>
            <w:tcW w:w="5000" w:type="pct"/>
            <w:gridSpan w:val="4"/>
          </w:tcPr>
          <w:p w:rsidR="00E90197" w:rsidRPr="00390A4F" w:rsidRDefault="00E90197" w:rsidP="00573E14">
            <w:pPr>
              <w:jc w:val="center"/>
              <w:rPr>
                <w:b/>
                <w:lang w:eastAsia="ru-RU"/>
              </w:rPr>
            </w:pPr>
            <w:r w:rsidRPr="00390A4F">
              <w:rPr>
                <w:b/>
                <w:sz w:val="22"/>
                <w:lang w:eastAsia="ru-RU"/>
              </w:rPr>
              <w:t>ВСПОМОГАТЕЛЬНЫЕ ВИДЫ РАЗРЕШЕННОГО ИСПОЛЬЗОВАНИЯ</w:t>
            </w:r>
          </w:p>
        </w:tc>
      </w:tr>
      <w:tr w:rsidR="0001447B" w:rsidTr="0001447B">
        <w:trPr>
          <w:trHeight w:val="470"/>
        </w:trPr>
        <w:tc>
          <w:tcPr>
            <w:tcW w:w="1199" w:type="pct"/>
            <w:gridSpan w:val="2"/>
            <w:tcBorders>
              <w:top w:val="single" w:sz="4" w:space="0" w:color="auto"/>
              <w:left w:val="single" w:sz="4" w:space="0" w:color="auto"/>
              <w:bottom w:val="single" w:sz="4" w:space="0" w:color="auto"/>
              <w:right w:val="single" w:sz="4" w:space="0" w:color="auto"/>
            </w:tcBorders>
          </w:tcPr>
          <w:p w:rsidR="0001447B" w:rsidRDefault="0001447B" w:rsidP="003125A4">
            <w:pPr>
              <w:autoSpaceDE w:val="0"/>
              <w:autoSpaceDN w:val="0"/>
              <w:adjustRightInd w:val="0"/>
              <w:rPr>
                <w:sz w:val="20"/>
                <w:szCs w:val="20"/>
                <w:lang w:eastAsia="ru-RU"/>
              </w:rPr>
            </w:pPr>
            <w:r>
              <w:rPr>
                <w:sz w:val="20"/>
                <w:szCs w:val="20"/>
                <w:lang w:eastAsia="ru-RU"/>
              </w:rPr>
              <w:t>Отдых (рекреация)</w:t>
            </w:r>
          </w:p>
        </w:tc>
        <w:tc>
          <w:tcPr>
            <w:tcW w:w="3375" w:type="pct"/>
            <w:tcBorders>
              <w:top w:val="single" w:sz="4" w:space="0" w:color="auto"/>
              <w:left w:val="single" w:sz="4" w:space="0" w:color="auto"/>
              <w:bottom w:val="single" w:sz="4" w:space="0" w:color="auto"/>
              <w:right w:val="single" w:sz="4" w:space="0" w:color="auto"/>
            </w:tcBorders>
          </w:tcPr>
          <w:p w:rsidR="0001447B" w:rsidRDefault="0001447B" w:rsidP="003125A4">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1447B" w:rsidRDefault="0001447B" w:rsidP="003125A4">
            <w:pPr>
              <w:autoSpaceDE w:val="0"/>
              <w:autoSpaceDN w:val="0"/>
              <w:adjustRightInd w:val="0"/>
              <w:jc w:val="both"/>
              <w:rPr>
                <w:sz w:val="20"/>
                <w:szCs w:val="20"/>
                <w:lang w:eastAsia="ru-RU"/>
              </w:rPr>
            </w:pPr>
            <w:r>
              <w:rPr>
                <w:sz w:val="20"/>
                <w:szCs w:val="20"/>
                <w:lang w:eastAsia="ru-RU"/>
              </w:rPr>
              <w:t xml:space="preserve">создание и уход за парками, городскими лесами, садами и скверами, прудами, озерами, водохранилищами, пляжами, береговыми полосами </w:t>
            </w:r>
            <w:r>
              <w:rPr>
                <w:sz w:val="20"/>
                <w:szCs w:val="20"/>
                <w:lang w:eastAsia="ru-RU"/>
              </w:rPr>
              <w:lastRenderedPageBreak/>
              <w:t>водных объектов общего пользования, а также обустройство мест отдыха в них.</w:t>
            </w:r>
          </w:p>
        </w:tc>
        <w:tc>
          <w:tcPr>
            <w:tcW w:w="426" w:type="pct"/>
            <w:tcBorders>
              <w:top w:val="single" w:sz="4" w:space="0" w:color="auto"/>
              <w:left w:val="single" w:sz="4" w:space="0" w:color="auto"/>
              <w:bottom w:val="single" w:sz="4" w:space="0" w:color="auto"/>
              <w:right w:val="single" w:sz="4" w:space="0" w:color="auto"/>
            </w:tcBorders>
          </w:tcPr>
          <w:p w:rsidR="0001447B" w:rsidRDefault="0001447B" w:rsidP="003125A4">
            <w:pPr>
              <w:autoSpaceDE w:val="0"/>
              <w:autoSpaceDN w:val="0"/>
              <w:adjustRightInd w:val="0"/>
              <w:rPr>
                <w:sz w:val="20"/>
                <w:szCs w:val="20"/>
                <w:lang w:eastAsia="ru-RU"/>
              </w:rPr>
            </w:pPr>
            <w:r>
              <w:rPr>
                <w:sz w:val="20"/>
                <w:szCs w:val="20"/>
                <w:lang w:eastAsia="ru-RU"/>
              </w:rPr>
              <w:lastRenderedPageBreak/>
              <w:t>5.0</w:t>
            </w:r>
          </w:p>
        </w:tc>
      </w:tr>
    </w:tbl>
    <w:p w:rsidR="00D33DB6" w:rsidRPr="00D56EEA" w:rsidRDefault="00D33DB6" w:rsidP="00390A4F">
      <w:pPr>
        <w:keepNext/>
        <w:ind w:left="142"/>
        <w:rPr>
          <w:lang w:eastAsia="ru-RU"/>
        </w:rPr>
      </w:pPr>
      <w:r w:rsidRPr="00D56EEA">
        <w:rPr>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804"/>
        <w:gridCol w:w="1134"/>
        <w:gridCol w:w="1559"/>
      </w:tblGrid>
      <w:tr w:rsidR="00D56EEA" w:rsidRPr="00D56EEA" w:rsidTr="00880A39">
        <w:tc>
          <w:tcPr>
            <w:tcW w:w="568" w:type="dxa"/>
            <w:shd w:val="clear" w:color="auto" w:fill="auto"/>
          </w:tcPr>
          <w:p w:rsidR="00D56EEA" w:rsidRPr="00D56EEA" w:rsidRDefault="00487F2D" w:rsidP="00573E14">
            <w:pPr>
              <w:kinsoku w:val="0"/>
              <w:overflowPunct w:val="0"/>
              <w:autoSpaceDE w:val="0"/>
              <w:autoSpaceDN w:val="0"/>
              <w:adjustRightInd w:val="0"/>
              <w:jc w:val="center"/>
              <w:rPr>
                <w:rFonts w:eastAsia="Calibri"/>
                <w:sz w:val="20"/>
                <w:szCs w:val="20"/>
              </w:rPr>
            </w:pPr>
            <w:r>
              <w:rPr>
                <w:rFonts w:eastAsia="Calibri"/>
                <w:sz w:val="20"/>
                <w:szCs w:val="20"/>
              </w:rPr>
              <w:t>1</w:t>
            </w:r>
            <w:r w:rsidR="00D56EEA" w:rsidRPr="00D56EEA">
              <w:rPr>
                <w:rFonts w:eastAsia="Calibri"/>
                <w:sz w:val="20"/>
                <w:szCs w:val="20"/>
              </w:rPr>
              <w:t>.</w:t>
            </w:r>
          </w:p>
        </w:tc>
        <w:tc>
          <w:tcPr>
            <w:tcW w:w="6804" w:type="dxa"/>
            <w:shd w:val="clear" w:color="auto" w:fill="auto"/>
          </w:tcPr>
          <w:p w:rsidR="00D56EEA" w:rsidRPr="00D56EEA" w:rsidRDefault="00390A4F" w:rsidP="00390A4F">
            <w:pPr>
              <w:rPr>
                <w:sz w:val="20"/>
                <w:szCs w:val="20"/>
                <w:lang w:eastAsia="ru-RU"/>
              </w:rPr>
            </w:pPr>
            <w:r w:rsidRPr="00390A4F">
              <w:rPr>
                <w:sz w:val="20"/>
                <w:szCs w:val="20"/>
                <w:lang w:eastAsia="ru-RU"/>
              </w:rPr>
              <w:t xml:space="preserve">Минимальное расстояние от красной линии улиц, проездов до </w:t>
            </w:r>
            <w:r>
              <w:rPr>
                <w:sz w:val="20"/>
                <w:szCs w:val="20"/>
                <w:lang w:eastAsia="ru-RU"/>
              </w:rPr>
              <w:t>зданий, строений, сооружений</w:t>
            </w:r>
          </w:p>
        </w:tc>
        <w:tc>
          <w:tcPr>
            <w:tcW w:w="1134" w:type="dxa"/>
            <w:shd w:val="clear" w:color="auto" w:fill="auto"/>
          </w:tcPr>
          <w:p w:rsidR="00D56EEA" w:rsidRPr="00D56EEA" w:rsidRDefault="00D56EEA" w:rsidP="00573E14">
            <w:pPr>
              <w:ind w:left="4"/>
              <w:jc w:val="center"/>
              <w:rPr>
                <w:sz w:val="20"/>
                <w:szCs w:val="20"/>
                <w:lang w:eastAsia="ru-RU"/>
              </w:rPr>
            </w:pPr>
            <w:r w:rsidRPr="00D56EEA">
              <w:rPr>
                <w:sz w:val="20"/>
                <w:szCs w:val="20"/>
                <w:lang w:eastAsia="ru-RU"/>
              </w:rPr>
              <w:t>м</w:t>
            </w:r>
          </w:p>
        </w:tc>
        <w:tc>
          <w:tcPr>
            <w:tcW w:w="1559" w:type="dxa"/>
            <w:shd w:val="clear" w:color="auto" w:fill="auto"/>
          </w:tcPr>
          <w:p w:rsidR="00D56EEA" w:rsidRPr="00D56EEA" w:rsidRDefault="00A41016" w:rsidP="00A41016">
            <w:pPr>
              <w:ind w:left="4"/>
              <w:jc w:val="center"/>
              <w:rPr>
                <w:sz w:val="20"/>
                <w:szCs w:val="20"/>
                <w:lang w:eastAsia="ru-RU"/>
              </w:rPr>
            </w:pPr>
            <w:r>
              <w:rPr>
                <w:sz w:val="20"/>
                <w:szCs w:val="20"/>
                <w:lang w:eastAsia="ru-RU"/>
              </w:rPr>
              <w:t>Н</w:t>
            </w:r>
            <w:r w:rsidRPr="00A41016">
              <w:rPr>
                <w:sz w:val="20"/>
                <w:szCs w:val="20"/>
                <w:lang w:eastAsia="ru-RU"/>
              </w:rPr>
              <w:t>е подлежит установлению</w:t>
            </w:r>
          </w:p>
        </w:tc>
      </w:tr>
      <w:tr w:rsidR="00D56EEA" w:rsidRPr="00D56EEA" w:rsidTr="00880A39">
        <w:tc>
          <w:tcPr>
            <w:tcW w:w="568" w:type="dxa"/>
            <w:shd w:val="clear" w:color="auto" w:fill="auto"/>
          </w:tcPr>
          <w:p w:rsidR="00D56EEA" w:rsidRPr="00BB28E7" w:rsidRDefault="00487F2D" w:rsidP="00573E14">
            <w:pPr>
              <w:kinsoku w:val="0"/>
              <w:overflowPunct w:val="0"/>
              <w:autoSpaceDE w:val="0"/>
              <w:autoSpaceDN w:val="0"/>
              <w:adjustRightInd w:val="0"/>
              <w:jc w:val="center"/>
              <w:rPr>
                <w:rFonts w:eastAsia="Calibri"/>
                <w:sz w:val="20"/>
                <w:szCs w:val="20"/>
              </w:rPr>
            </w:pPr>
            <w:r>
              <w:rPr>
                <w:rFonts w:eastAsia="Calibri"/>
                <w:sz w:val="20"/>
                <w:szCs w:val="20"/>
              </w:rPr>
              <w:t>2</w:t>
            </w:r>
            <w:r w:rsidR="00D56EEA" w:rsidRPr="00BB28E7">
              <w:rPr>
                <w:rFonts w:eastAsia="Calibri"/>
                <w:sz w:val="20"/>
                <w:szCs w:val="20"/>
              </w:rPr>
              <w:t>.</w:t>
            </w:r>
          </w:p>
        </w:tc>
        <w:tc>
          <w:tcPr>
            <w:tcW w:w="6804" w:type="dxa"/>
            <w:shd w:val="clear" w:color="auto" w:fill="auto"/>
          </w:tcPr>
          <w:p w:rsidR="00D56EEA" w:rsidRPr="00BB28E7" w:rsidRDefault="00390A4F" w:rsidP="00573E14">
            <w:pPr>
              <w:kinsoku w:val="0"/>
              <w:overflowPunct w:val="0"/>
              <w:autoSpaceDE w:val="0"/>
              <w:autoSpaceDN w:val="0"/>
              <w:adjustRightInd w:val="0"/>
              <w:jc w:val="both"/>
              <w:rPr>
                <w:spacing w:val="-1"/>
                <w:sz w:val="20"/>
                <w:szCs w:val="20"/>
                <w:lang w:eastAsia="ru-RU"/>
              </w:rPr>
            </w:pPr>
            <w:r w:rsidRPr="00390A4F">
              <w:rPr>
                <w:spacing w:val="-1"/>
                <w:sz w:val="20"/>
                <w:szCs w:val="20"/>
                <w:lang w:eastAsia="ru-RU"/>
              </w:rPr>
              <w:t>Максимальный процент застройки земельного участка</w:t>
            </w:r>
          </w:p>
        </w:tc>
        <w:tc>
          <w:tcPr>
            <w:tcW w:w="1134" w:type="dxa"/>
            <w:shd w:val="clear" w:color="auto" w:fill="auto"/>
          </w:tcPr>
          <w:p w:rsidR="00D56EEA" w:rsidRPr="00BB28E7" w:rsidRDefault="00D56EEA" w:rsidP="00573E14">
            <w:pPr>
              <w:kinsoku w:val="0"/>
              <w:overflowPunct w:val="0"/>
              <w:autoSpaceDE w:val="0"/>
              <w:autoSpaceDN w:val="0"/>
              <w:adjustRightInd w:val="0"/>
              <w:jc w:val="center"/>
              <w:rPr>
                <w:spacing w:val="-1"/>
                <w:sz w:val="20"/>
                <w:szCs w:val="20"/>
                <w:lang w:eastAsia="ru-RU"/>
              </w:rPr>
            </w:pPr>
          </w:p>
        </w:tc>
        <w:tc>
          <w:tcPr>
            <w:tcW w:w="1559" w:type="dxa"/>
            <w:shd w:val="clear" w:color="auto" w:fill="auto"/>
          </w:tcPr>
          <w:p w:rsidR="00D56EEA" w:rsidRPr="00BB28E7" w:rsidRDefault="00D56EEA" w:rsidP="00573E14">
            <w:pPr>
              <w:kinsoku w:val="0"/>
              <w:overflowPunct w:val="0"/>
              <w:autoSpaceDE w:val="0"/>
              <w:autoSpaceDN w:val="0"/>
              <w:adjustRightInd w:val="0"/>
              <w:jc w:val="center"/>
              <w:rPr>
                <w:spacing w:val="-1"/>
                <w:sz w:val="20"/>
                <w:szCs w:val="20"/>
                <w:lang w:eastAsia="ru-RU"/>
              </w:rPr>
            </w:pPr>
            <w:r w:rsidRPr="00BB28E7">
              <w:rPr>
                <w:spacing w:val="-1"/>
                <w:sz w:val="20"/>
                <w:szCs w:val="20"/>
                <w:lang w:eastAsia="ru-RU"/>
              </w:rPr>
              <w:t>Не подлежит установлению</w:t>
            </w:r>
          </w:p>
        </w:tc>
      </w:tr>
      <w:tr w:rsidR="00D56EEA" w:rsidRPr="00D56EEA" w:rsidTr="00880A39">
        <w:tc>
          <w:tcPr>
            <w:tcW w:w="568" w:type="dxa"/>
            <w:shd w:val="clear" w:color="auto" w:fill="auto"/>
            <w:vAlign w:val="center"/>
          </w:tcPr>
          <w:p w:rsidR="00D56EEA" w:rsidRPr="00BB28E7" w:rsidRDefault="00487F2D" w:rsidP="00D56EEA">
            <w:pPr>
              <w:widowControl w:val="0"/>
              <w:autoSpaceDE w:val="0"/>
              <w:autoSpaceDN w:val="0"/>
              <w:adjustRightInd w:val="0"/>
              <w:jc w:val="center"/>
              <w:rPr>
                <w:sz w:val="20"/>
                <w:szCs w:val="20"/>
                <w:lang w:eastAsia="ru-RU"/>
              </w:rPr>
            </w:pPr>
            <w:r>
              <w:rPr>
                <w:rFonts w:eastAsia="Calibri"/>
                <w:sz w:val="20"/>
                <w:szCs w:val="20"/>
              </w:rPr>
              <w:t>3.</w:t>
            </w:r>
          </w:p>
        </w:tc>
        <w:tc>
          <w:tcPr>
            <w:tcW w:w="6804" w:type="dxa"/>
            <w:shd w:val="clear" w:color="auto" w:fill="auto"/>
          </w:tcPr>
          <w:p w:rsidR="00D56EEA" w:rsidRPr="00BB28E7" w:rsidRDefault="00D56EEA" w:rsidP="00390A4F">
            <w:pPr>
              <w:widowControl w:val="0"/>
              <w:autoSpaceDE w:val="0"/>
              <w:autoSpaceDN w:val="0"/>
              <w:adjustRightInd w:val="0"/>
              <w:jc w:val="both"/>
              <w:rPr>
                <w:sz w:val="20"/>
                <w:szCs w:val="20"/>
                <w:lang w:eastAsia="ru-RU"/>
              </w:rPr>
            </w:pPr>
            <w:r w:rsidRPr="00BB28E7">
              <w:rPr>
                <w:sz w:val="20"/>
                <w:szCs w:val="20"/>
                <w:lang w:eastAsia="ru-RU"/>
              </w:rPr>
              <w:t>Максималь</w:t>
            </w:r>
            <w:r w:rsidR="00C34465">
              <w:rPr>
                <w:sz w:val="20"/>
                <w:szCs w:val="20"/>
                <w:lang w:eastAsia="ru-RU"/>
              </w:rPr>
              <w:t>ная высота зданий *</w:t>
            </w:r>
          </w:p>
        </w:tc>
        <w:tc>
          <w:tcPr>
            <w:tcW w:w="1134" w:type="dxa"/>
            <w:shd w:val="clear" w:color="auto" w:fill="auto"/>
          </w:tcPr>
          <w:p w:rsidR="00D56EEA" w:rsidRPr="00BB28E7" w:rsidRDefault="00D56EEA" w:rsidP="00573E14">
            <w:pPr>
              <w:widowControl w:val="0"/>
              <w:autoSpaceDE w:val="0"/>
              <w:autoSpaceDN w:val="0"/>
              <w:adjustRightInd w:val="0"/>
              <w:jc w:val="center"/>
              <w:rPr>
                <w:sz w:val="20"/>
                <w:szCs w:val="20"/>
                <w:lang w:eastAsia="ru-RU"/>
              </w:rPr>
            </w:pPr>
            <w:r w:rsidRPr="00BB28E7">
              <w:rPr>
                <w:sz w:val="20"/>
                <w:szCs w:val="20"/>
                <w:lang w:eastAsia="ru-RU"/>
              </w:rPr>
              <w:t>м</w:t>
            </w:r>
          </w:p>
        </w:tc>
        <w:tc>
          <w:tcPr>
            <w:tcW w:w="1559" w:type="dxa"/>
            <w:shd w:val="clear" w:color="auto" w:fill="auto"/>
          </w:tcPr>
          <w:p w:rsidR="00D56EEA" w:rsidRPr="00BB28E7" w:rsidRDefault="00D56EEA" w:rsidP="00D56EEA">
            <w:pPr>
              <w:widowControl w:val="0"/>
              <w:autoSpaceDE w:val="0"/>
              <w:autoSpaceDN w:val="0"/>
              <w:adjustRightInd w:val="0"/>
              <w:jc w:val="center"/>
              <w:rPr>
                <w:sz w:val="20"/>
                <w:szCs w:val="20"/>
                <w:lang w:eastAsia="ru-RU"/>
              </w:rPr>
            </w:pPr>
            <w:r w:rsidRPr="00BB28E7">
              <w:rPr>
                <w:sz w:val="20"/>
                <w:szCs w:val="20"/>
                <w:lang w:eastAsia="ru-RU"/>
              </w:rPr>
              <w:t>15</w:t>
            </w:r>
          </w:p>
        </w:tc>
      </w:tr>
      <w:tr w:rsidR="00D56EEA" w:rsidRPr="00D56EEA" w:rsidTr="00880A39">
        <w:tc>
          <w:tcPr>
            <w:tcW w:w="568" w:type="dxa"/>
            <w:shd w:val="clear" w:color="auto" w:fill="auto"/>
          </w:tcPr>
          <w:p w:rsidR="00D56EEA" w:rsidRPr="00D56EEA" w:rsidRDefault="00487F2D" w:rsidP="00573E14">
            <w:pPr>
              <w:kinsoku w:val="0"/>
              <w:overflowPunct w:val="0"/>
              <w:autoSpaceDE w:val="0"/>
              <w:autoSpaceDN w:val="0"/>
              <w:adjustRightInd w:val="0"/>
              <w:jc w:val="center"/>
              <w:rPr>
                <w:rFonts w:eastAsia="Calibri"/>
                <w:sz w:val="20"/>
                <w:szCs w:val="20"/>
              </w:rPr>
            </w:pPr>
            <w:r>
              <w:rPr>
                <w:rFonts w:eastAsia="Calibri"/>
                <w:sz w:val="20"/>
                <w:szCs w:val="20"/>
              </w:rPr>
              <w:t>4</w:t>
            </w:r>
            <w:r w:rsidR="00D56EEA" w:rsidRPr="00D56EEA">
              <w:rPr>
                <w:rFonts w:eastAsia="Calibri"/>
                <w:sz w:val="20"/>
                <w:szCs w:val="20"/>
              </w:rPr>
              <w:t>.</w:t>
            </w:r>
          </w:p>
        </w:tc>
        <w:tc>
          <w:tcPr>
            <w:tcW w:w="6804" w:type="dxa"/>
            <w:shd w:val="clear" w:color="auto" w:fill="auto"/>
          </w:tcPr>
          <w:p w:rsidR="00D56EEA" w:rsidRPr="00D56EEA" w:rsidRDefault="00390A4F" w:rsidP="00573E14">
            <w:pPr>
              <w:rPr>
                <w:sz w:val="20"/>
                <w:szCs w:val="20"/>
                <w:lang w:eastAsia="ru-RU"/>
              </w:rPr>
            </w:pPr>
            <w:r w:rsidRPr="00390A4F">
              <w:rPr>
                <w:sz w:val="20"/>
                <w:szCs w:val="20"/>
                <w:lang w:eastAsia="ru-RU"/>
              </w:rPr>
              <w:t>Минимальные и (или) максимальные размеры земельных участков</w:t>
            </w:r>
          </w:p>
        </w:tc>
        <w:tc>
          <w:tcPr>
            <w:tcW w:w="1134" w:type="dxa"/>
            <w:shd w:val="clear" w:color="auto" w:fill="auto"/>
          </w:tcPr>
          <w:p w:rsidR="00D56EEA" w:rsidRPr="00D56EEA" w:rsidRDefault="00D56EEA" w:rsidP="00573E14">
            <w:pPr>
              <w:rPr>
                <w:sz w:val="20"/>
                <w:szCs w:val="20"/>
                <w:lang w:eastAsia="ru-RU"/>
              </w:rPr>
            </w:pPr>
          </w:p>
        </w:tc>
        <w:tc>
          <w:tcPr>
            <w:tcW w:w="1559" w:type="dxa"/>
            <w:shd w:val="clear" w:color="auto" w:fill="auto"/>
          </w:tcPr>
          <w:p w:rsidR="00D56EEA" w:rsidRPr="00D56EEA" w:rsidRDefault="00D56EEA" w:rsidP="00573E14">
            <w:pPr>
              <w:jc w:val="center"/>
              <w:rPr>
                <w:sz w:val="20"/>
                <w:szCs w:val="20"/>
                <w:lang w:eastAsia="ru-RU"/>
              </w:rPr>
            </w:pPr>
            <w:r w:rsidRPr="00D56EEA">
              <w:rPr>
                <w:sz w:val="20"/>
                <w:szCs w:val="20"/>
                <w:lang w:eastAsia="ru-RU"/>
              </w:rPr>
              <w:t>Не подлежат установлению</w:t>
            </w:r>
          </w:p>
        </w:tc>
      </w:tr>
      <w:tr w:rsidR="00D56EEA" w:rsidRPr="00D56EEA" w:rsidTr="00880A39">
        <w:tblPrEx>
          <w:tblLook w:val="01E0"/>
        </w:tblPrEx>
        <w:tc>
          <w:tcPr>
            <w:tcW w:w="568" w:type="dxa"/>
          </w:tcPr>
          <w:p w:rsidR="00D56EEA" w:rsidRPr="00D56EEA" w:rsidRDefault="00487F2D" w:rsidP="00487F2D">
            <w:pPr>
              <w:tabs>
                <w:tab w:val="center" w:pos="176"/>
              </w:tabs>
              <w:jc w:val="center"/>
              <w:rPr>
                <w:sz w:val="20"/>
                <w:szCs w:val="20"/>
                <w:lang w:eastAsia="ru-RU"/>
              </w:rPr>
            </w:pPr>
            <w:r>
              <w:rPr>
                <w:sz w:val="20"/>
                <w:szCs w:val="20"/>
                <w:lang w:eastAsia="ru-RU"/>
              </w:rPr>
              <w:t>5</w:t>
            </w:r>
            <w:r w:rsidR="00D56EEA" w:rsidRPr="00D56EEA">
              <w:rPr>
                <w:sz w:val="20"/>
                <w:szCs w:val="20"/>
                <w:lang w:eastAsia="ru-RU"/>
              </w:rPr>
              <w:t>.</w:t>
            </w:r>
          </w:p>
        </w:tc>
        <w:tc>
          <w:tcPr>
            <w:tcW w:w="6804" w:type="dxa"/>
          </w:tcPr>
          <w:p w:rsidR="00D56EEA" w:rsidRPr="00D56EEA" w:rsidRDefault="00D56EEA" w:rsidP="00573E14">
            <w:pPr>
              <w:tabs>
                <w:tab w:val="left" w:pos="360"/>
              </w:tabs>
              <w:rPr>
                <w:sz w:val="20"/>
                <w:szCs w:val="20"/>
                <w:lang w:eastAsia="ru-RU"/>
              </w:rPr>
            </w:pPr>
            <w:r w:rsidRPr="00D56EEA">
              <w:rPr>
                <w:sz w:val="20"/>
                <w:szCs w:val="20"/>
                <w:lang w:eastAsia="ru-RU"/>
              </w:rPr>
              <w:t>Класс опасности размещаемых промышленных объектов, производств и сооружений, складских зданий и сооружений</w:t>
            </w:r>
          </w:p>
        </w:tc>
        <w:tc>
          <w:tcPr>
            <w:tcW w:w="1134" w:type="dxa"/>
          </w:tcPr>
          <w:p w:rsidR="00880A39" w:rsidRDefault="00880A39" w:rsidP="00880A39">
            <w:pPr>
              <w:widowControl w:val="0"/>
              <w:autoSpaceDE w:val="0"/>
              <w:autoSpaceDN w:val="0"/>
              <w:adjustRightInd w:val="0"/>
              <w:jc w:val="center"/>
              <w:rPr>
                <w:sz w:val="20"/>
                <w:szCs w:val="20"/>
                <w:lang w:eastAsia="ru-RU"/>
              </w:rPr>
            </w:pPr>
            <w:r>
              <w:rPr>
                <w:sz w:val="20"/>
                <w:szCs w:val="20"/>
                <w:lang w:eastAsia="ru-RU"/>
              </w:rPr>
              <w:t>Класс</w:t>
            </w:r>
          </w:p>
          <w:p w:rsidR="00D56EEA" w:rsidRPr="00D56EEA" w:rsidRDefault="00880A39" w:rsidP="00880A39">
            <w:pPr>
              <w:jc w:val="center"/>
              <w:rPr>
                <w:sz w:val="20"/>
                <w:szCs w:val="20"/>
                <w:lang w:eastAsia="ru-RU"/>
              </w:rPr>
            </w:pPr>
            <w:r>
              <w:rPr>
                <w:sz w:val="20"/>
                <w:szCs w:val="20"/>
                <w:lang w:eastAsia="ru-RU"/>
              </w:rPr>
              <w:t>опасности</w:t>
            </w:r>
          </w:p>
        </w:tc>
        <w:tc>
          <w:tcPr>
            <w:tcW w:w="1559" w:type="dxa"/>
          </w:tcPr>
          <w:p w:rsidR="00D56EEA" w:rsidRPr="00D56EEA" w:rsidRDefault="00D56EEA" w:rsidP="00573E14">
            <w:pPr>
              <w:jc w:val="center"/>
              <w:rPr>
                <w:sz w:val="20"/>
                <w:szCs w:val="20"/>
                <w:lang w:eastAsia="ru-RU"/>
              </w:rPr>
            </w:pPr>
            <w:r w:rsidRPr="00D56EEA">
              <w:rPr>
                <w:sz w:val="20"/>
                <w:szCs w:val="20"/>
                <w:lang w:eastAsia="ru-RU"/>
              </w:rPr>
              <w:t>V</w:t>
            </w:r>
          </w:p>
        </w:tc>
      </w:tr>
    </w:tbl>
    <w:p w:rsidR="00213A8E" w:rsidRDefault="00213A8E" w:rsidP="00213A8E">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6664F8" w:rsidRDefault="00213A8E" w:rsidP="00213A8E">
      <w:pPr>
        <w:jc w:val="both"/>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390A4F" w:rsidRDefault="00390A4F" w:rsidP="00390A4F">
      <w:pPr>
        <w:keepNext/>
        <w:jc w:val="both"/>
        <w:outlineLvl w:val="2"/>
        <w:rPr>
          <w:b/>
          <w:bCs/>
          <w:kern w:val="28"/>
          <w:lang w:eastAsia="ru-RU"/>
        </w:rPr>
      </w:pPr>
      <w:bookmarkStart w:id="125" w:name="_Toc469574320"/>
      <w:bookmarkStart w:id="126" w:name="_Toc519866418"/>
    </w:p>
    <w:p w:rsidR="006664F8" w:rsidRPr="001F4E65" w:rsidRDefault="006664F8" w:rsidP="00390A4F">
      <w:pPr>
        <w:keepNext/>
        <w:jc w:val="both"/>
        <w:outlineLvl w:val="2"/>
        <w:rPr>
          <w:b/>
          <w:bCs/>
          <w:kern w:val="28"/>
          <w:lang w:eastAsia="ru-RU"/>
        </w:rPr>
      </w:pPr>
      <w:r w:rsidRPr="001F4E65">
        <w:rPr>
          <w:b/>
          <w:bCs/>
          <w:kern w:val="28"/>
          <w:lang w:eastAsia="ru-RU"/>
        </w:rPr>
        <w:t xml:space="preserve">Статья </w:t>
      </w:r>
      <w:r>
        <w:rPr>
          <w:b/>
          <w:bCs/>
          <w:kern w:val="28"/>
          <w:lang w:eastAsia="ru-RU"/>
        </w:rPr>
        <w:t>17</w:t>
      </w:r>
      <w:r w:rsidRPr="001F4E65">
        <w:rPr>
          <w:b/>
          <w:bCs/>
          <w:kern w:val="28"/>
          <w:lang w:eastAsia="ru-RU"/>
        </w:rPr>
        <w:t xml:space="preserve">.4. </w:t>
      </w:r>
      <w:r w:rsidR="00390A4F" w:rsidRPr="001F4E65">
        <w:rPr>
          <w:b/>
          <w:bCs/>
          <w:kern w:val="28"/>
          <w:lang w:eastAsia="ru-RU"/>
        </w:rPr>
        <w:t>РЕКРЕАЦИОННЫЕЗОНЫ</w:t>
      </w:r>
      <w:bookmarkEnd w:id="125"/>
      <w:bookmarkEnd w:id="126"/>
    </w:p>
    <w:p w:rsidR="006664F8" w:rsidRPr="001F4E65" w:rsidRDefault="006664F8" w:rsidP="006664F8">
      <w:pPr>
        <w:keepNext/>
        <w:rPr>
          <w:b/>
          <w:lang w:eastAsia="ru-RU"/>
        </w:rPr>
      </w:pPr>
    </w:p>
    <w:p w:rsidR="002A20F9" w:rsidRPr="001F4E65" w:rsidRDefault="002A20F9" w:rsidP="002A20F9">
      <w:pPr>
        <w:keepNext/>
        <w:rPr>
          <w:b/>
          <w:lang w:eastAsia="ru-RU"/>
        </w:rPr>
      </w:pPr>
      <w:r w:rsidRPr="001F4E65">
        <w:rPr>
          <w:b/>
          <w:lang w:eastAsia="ru-RU"/>
        </w:rPr>
        <w:t>Р-1 ЗОНА ИСТОРИЧЕСКИХ ПАРКОВ</w:t>
      </w:r>
    </w:p>
    <w:p w:rsidR="002A20F9" w:rsidRPr="001F4E65" w:rsidRDefault="002A20F9" w:rsidP="002A20F9">
      <w:pPr>
        <w:keepNext/>
        <w:jc w:val="both"/>
        <w:rPr>
          <w:lang w:eastAsia="ru-RU"/>
        </w:rPr>
      </w:pPr>
      <w:r w:rsidRPr="001F4E65">
        <w:rPr>
          <w:lang w:eastAsia="ru-RU"/>
        </w:rPr>
        <w:t>Зона для размещения исторических парков используемых в целях кратковременного отдыха, проведения досуга населения, с ограниченным режимом использования по условиям охраны объектов культурного наследия.</w:t>
      </w:r>
    </w:p>
    <w:p w:rsidR="002A20F9" w:rsidRPr="001F4E65" w:rsidRDefault="002A20F9" w:rsidP="002A20F9">
      <w:pPr>
        <w:keepNext/>
        <w:jc w:val="both"/>
        <w:rPr>
          <w:lang w:eastAsia="ru-RU"/>
        </w:rPr>
      </w:pPr>
      <w:r w:rsidRPr="001F4E65">
        <w:rPr>
          <w:lang w:eastAsia="ru-RU"/>
        </w:rPr>
        <w:t>Без вновь возводимых объектов капитального строительства.</w:t>
      </w:r>
    </w:p>
    <w:p w:rsidR="002A20F9" w:rsidRPr="001F4E65" w:rsidRDefault="002A20F9" w:rsidP="002A20F9">
      <w:pPr>
        <w:keepNext/>
        <w:jc w:val="both"/>
        <w:rPr>
          <w:lang w:eastAsia="ru-RU"/>
        </w:rPr>
      </w:pPr>
      <w:r w:rsidRPr="001F4E65">
        <w:rPr>
          <w:lang w:eastAsia="ru-RU"/>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7141"/>
        <w:gridCol w:w="998"/>
      </w:tblGrid>
      <w:tr w:rsidR="002A20F9" w:rsidRPr="001F4E65" w:rsidTr="002A20F9">
        <w:tc>
          <w:tcPr>
            <w:tcW w:w="1005"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505"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90"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c>
          <w:tcPr>
            <w:tcW w:w="5000" w:type="pct"/>
            <w:gridSpan w:val="3"/>
          </w:tcPr>
          <w:p w:rsidR="002A20F9" w:rsidRPr="00390A4F" w:rsidRDefault="002A20F9" w:rsidP="002A20F9">
            <w:pPr>
              <w:jc w:val="center"/>
              <w:rPr>
                <w:b/>
                <w:sz w:val="20"/>
                <w:szCs w:val="20"/>
                <w:lang w:eastAsia="ru-RU"/>
              </w:rPr>
            </w:pPr>
            <w:r w:rsidRPr="00390A4F">
              <w:rPr>
                <w:b/>
                <w:lang w:eastAsia="ru-RU"/>
              </w:rPr>
              <w:t>ОСНОВНЫЕ ВИДЫ РАЗРЕШЕННОГО ИСПОЛЬЗОВАНИЯ</w:t>
            </w:r>
          </w:p>
        </w:tc>
      </w:tr>
      <w:tr w:rsidR="002A20F9" w:rsidRPr="001F4E65" w:rsidTr="002A20F9">
        <w:tc>
          <w:tcPr>
            <w:tcW w:w="1005"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Историко-культурная деятельность</w:t>
            </w:r>
          </w:p>
        </w:tc>
        <w:tc>
          <w:tcPr>
            <w:tcW w:w="3505"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90" w:type="pct"/>
          </w:tcPr>
          <w:p w:rsidR="002A20F9" w:rsidRPr="001F4E65" w:rsidRDefault="002A20F9" w:rsidP="002A20F9">
            <w:pPr>
              <w:widowControl w:val="0"/>
              <w:rPr>
                <w:snapToGrid w:val="0"/>
                <w:sz w:val="20"/>
                <w:szCs w:val="20"/>
                <w:lang w:eastAsia="ru-RU"/>
              </w:rPr>
            </w:pPr>
            <w:r w:rsidRPr="001F4E65">
              <w:rPr>
                <w:snapToGrid w:val="0"/>
                <w:sz w:val="20"/>
                <w:szCs w:val="20"/>
                <w:lang w:eastAsia="ru-RU"/>
              </w:rPr>
              <w:t>9.3</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5000" w:type="pct"/>
            <w:gridSpan w:val="3"/>
          </w:tcPr>
          <w:p w:rsidR="002A20F9" w:rsidRPr="0001447B" w:rsidRDefault="002A20F9" w:rsidP="00390A4F">
            <w:pPr>
              <w:jc w:val="center"/>
              <w:rPr>
                <w:lang w:eastAsia="ru-RU"/>
              </w:rPr>
            </w:pPr>
            <w:r w:rsidRPr="00390A4F">
              <w:rPr>
                <w:b/>
                <w:sz w:val="22"/>
                <w:lang w:eastAsia="ru-RU"/>
              </w:rPr>
              <w:t>УСЛОВНО РАЗРЕШЕННЫЕ ВИДЫ ИСПОЛЬЗОВАНИЯ</w:t>
            </w:r>
            <w:r w:rsidRPr="0001447B">
              <w:rPr>
                <w:lang w:eastAsia="ru-RU"/>
              </w:rPr>
              <w:t xml:space="preserve">: не </w:t>
            </w:r>
            <w:r w:rsidR="00390A4F">
              <w:rPr>
                <w:lang w:eastAsia="ru-RU"/>
              </w:rPr>
              <w:t xml:space="preserve">подлежат </w:t>
            </w:r>
            <w:r w:rsidRPr="0001447B">
              <w:rPr>
                <w:lang w:eastAsia="ru-RU"/>
              </w:rPr>
              <w:t>установл</w:t>
            </w:r>
            <w:r w:rsidR="00390A4F">
              <w:rPr>
                <w:lang w:eastAsia="ru-RU"/>
              </w:rPr>
              <w:t>ению</w:t>
            </w:r>
          </w:p>
        </w:tc>
      </w:tr>
      <w:tr w:rsidR="002A20F9" w:rsidRPr="001F4E65" w:rsidTr="002A20F9">
        <w:tc>
          <w:tcPr>
            <w:tcW w:w="5000" w:type="pct"/>
            <w:gridSpan w:val="3"/>
          </w:tcPr>
          <w:p w:rsidR="002A20F9" w:rsidRPr="0001447B" w:rsidRDefault="002A20F9" w:rsidP="00390A4F">
            <w:pPr>
              <w:jc w:val="center"/>
              <w:rPr>
                <w:lang w:eastAsia="ru-RU"/>
              </w:rPr>
            </w:pPr>
            <w:r w:rsidRPr="00390A4F">
              <w:rPr>
                <w:b/>
                <w:sz w:val="22"/>
                <w:lang w:eastAsia="ru-RU"/>
              </w:rPr>
              <w:t>ВСПОМОГАТЕЛЬНЫЕ ВИДЫ РАЗРЕШЕННОГО ИСПОЛЬЗОВАНИЯ</w:t>
            </w:r>
            <w:r w:rsidRPr="0001447B">
              <w:rPr>
                <w:lang w:eastAsia="ru-RU"/>
              </w:rPr>
              <w:t>: не</w:t>
            </w:r>
            <w:r w:rsidR="00390A4F">
              <w:rPr>
                <w:lang w:eastAsia="ru-RU"/>
              </w:rPr>
              <w:t xml:space="preserve"> подлежат </w:t>
            </w:r>
            <w:r w:rsidRPr="0001447B">
              <w:rPr>
                <w:lang w:eastAsia="ru-RU"/>
              </w:rPr>
              <w:t xml:space="preserve"> установле</w:t>
            </w:r>
            <w:r w:rsidR="00390A4F">
              <w:rPr>
                <w:lang w:eastAsia="ru-RU"/>
              </w:rPr>
              <w:t>нию</w:t>
            </w:r>
          </w:p>
        </w:tc>
      </w:tr>
    </w:tbl>
    <w:p w:rsidR="002A20F9" w:rsidRPr="001F4E65" w:rsidRDefault="002A20F9" w:rsidP="002A20F9">
      <w:pPr>
        <w:keepNext/>
        <w:ind w:left="142"/>
        <w:rPr>
          <w:lang w:eastAsia="ru-RU"/>
        </w:rPr>
      </w:pPr>
      <w:r w:rsidRPr="001F4E65">
        <w:rPr>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tblPr>
      <w:tblGrid>
        <w:gridCol w:w="529"/>
        <w:gridCol w:w="6926"/>
        <w:gridCol w:w="907"/>
        <w:gridCol w:w="1527"/>
      </w:tblGrid>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390A4F" w:rsidP="002A20F9">
            <w:pPr>
              <w:widowControl w:val="0"/>
              <w:autoSpaceDE w:val="0"/>
              <w:autoSpaceDN w:val="0"/>
              <w:adjustRightInd w:val="0"/>
              <w:jc w:val="both"/>
              <w:rPr>
                <w:sz w:val="20"/>
                <w:szCs w:val="20"/>
                <w:lang w:eastAsia="ru-RU"/>
              </w:rPr>
            </w:pPr>
            <w:r w:rsidRPr="00390A4F">
              <w:rPr>
                <w:sz w:val="20"/>
                <w:szCs w:val="20"/>
                <w:lang w:eastAsia="ru-RU"/>
              </w:rPr>
              <w:t>Минимальные и (или) максимальные размеры земельных участков</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2.</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Максимальное количество этажей</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2A20F9">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390A4F" w:rsidP="002A20F9">
            <w:pPr>
              <w:widowControl w:val="0"/>
              <w:autoSpaceDE w:val="0"/>
              <w:autoSpaceDN w:val="0"/>
              <w:adjustRightInd w:val="0"/>
              <w:jc w:val="both"/>
              <w:rPr>
                <w:sz w:val="20"/>
                <w:szCs w:val="20"/>
                <w:lang w:eastAsia="ru-RU"/>
              </w:rPr>
            </w:pPr>
            <w:r w:rsidRPr="00390A4F">
              <w:rPr>
                <w:sz w:val="20"/>
                <w:szCs w:val="20"/>
                <w:lang w:eastAsia="ru-RU"/>
              </w:rPr>
              <w:t>Максимальный процент застройки земельного участка</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52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866BC0" w:rsidRPr="007B5E3A" w:rsidRDefault="00866BC0" w:rsidP="00390A4F">
      <w:pPr>
        <w:jc w:val="both"/>
        <w:rPr>
          <w:lang w:eastAsia="ru-RU"/>
        </w:rPr>
      </w:pPr>
      <w:r>
        <w:rPr>
          <w:lang w:eastAsia="ru-RU"/>
        </w:rPr>
        <w:t xml:space="preserve">Иные </w:t>
      </w:r>
      <w:r w:rsidRPr="00B13AAA">
        <w:rPr>
          <w:lang w:eastAsia="ru-RU"/>
        </w:rPr>
        <w:t xml:space="preserve">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B13AAA">
        <w:t>Правил землепользования и застройки.</w:t>
      </w:r>
    </w:p>
    <w:p w:rsidR="002A20F9" w:rsidRPr="001F4E65" w:rsidRDefault="002A20F9" w:rsidP="002A20F9">
      <w:pPr>
        <w:rPr>
          <w:lang w:eastAsia="ru-RU"/>
        </w:rPr>
      </w:pPr>
    </w:p>
    <w:p w:rsidR="002A20F9" w:rsidRPr="001F4E65" w:rsidRDefault="002A20F9" w:rsidP="002A20F9">
      <w:pPr>
        <w:keepNext/>
        <w:rPr>
          <w:b/>
          <w:lang w:eastAsia="ru-RU"/>
        </w:rPr>
      </w:pPr>
      <w:r w:rsidRPr="001F4E65">
        <w:rPr>
          <w:b/>
          <w:lang w:eastAsia="ru-RU"/>
        </w:rPr>
        <w:t>Р-2 ЗОНА ОЗЕЛЕНЕНИЯ ОБЩЕГО ПОЛЬЗОВАНИЯ (ПАРКИ, СКВЕРЫ, БУЛЬВАРЫ)</w:t>
      </w:r>
    </w:p>
    <w:p w:rsidR="002A20F9" w:rsidRPr="001F4E65" w:rsidRDefault="002A20F9" w:rsidP="002A20F9">
      <w:pPr>
        <w:keepNext/>
        <w:jc w:val="both"/>
        <w:rPr>
          <w:lang w:eastAsia="ru-RU"/>
        </w:rPr>
      </w:pPr>
      <w:r w:rsidRPr="001F4E65">
        <w:rPr>
          <w:lang w:eastAsia="ru-RU"/>
        </w:rPr>
        <w:t>Зона предназначена для организации парков, скверов, бульваров, используемых в целях кратковременного отдыха, проведения досуга населения.</w:t>
      </w:r>
    </w:p>
    <w:p w:rsidR="000D51E9" w:rsidRDefault="002A20F9" w:rsidP="002A20F9">
      <w:pPr>
        <w:keepNext/>
        <w:jc w:val="both"/>
        <w:rPr>
          <w:lang w:eastAsia="ru-RU"/>
        </w:rPr>
      </w:pPr>
      <w:r w:rsidRPr="001F4E65">
        <w:rPr>
          <w:lang w:eastAsia="ru-RU"/>
        </w:rPr>
        <w:t xml:space="preserve">Зона городских парков, скверов, садов, бульваров должна быть благоустроена и оборудована элементами благоустройства: фонтанами и бассейнами, лестницами, пандусами, подпорными стенками, беседками, светильниками </w:t>
      </w:r>
      <w:r w:rsidR="000D68D7">
        <w:rPr>
          <w:lang w:eastAsia="ru-RU"/>
        </w:rPr>
        <w:t>и другими элементами благоустройства</w:t>
      </w:r>
    </w:p>
    <w:p w:rsidR="000D51E9" w:rsidRDefault="000D51E9" w:rsidP="002A20F9">
      <w:pPr>
        <w:keepNext/>
        <w:jc w:val="both"/>
        <w:rPr>
          <w:lang w:eastAsia="ru-RU"/>
        </w:rPr>
      </w:pPr>
      <w:r w:rsidRPr="000D51E9">
        <w:rPr>
          <w:lang w:eastAsia="ru-RU"/>
        </w:rPr>
        <w:t>(устанавливается в зон</w:t>
      </w:r>
      <w:r>
        <w:rPr>
          <w:lang w:eastAsia="ru-RU"/>
        </w:rPr>
        <w:t>е</w:t>
      </w:r>
      <w:r w:rsidRPr="000D51E9">
        <w:rPr>
          <w:lang w:eastAsia="ru-RU"/>
        </w:rPr>
        <w:t xml:space="preserve"> ограничений использования земельных участков и объектов капитального строительства по условиям охраны объектов культурного наследия </w:t>
      </w:r>
      <w:r>
        <w:rPr>
          <w:rFonts w:eastAsia="Calibri"/>
          <w:color w:val="000000" w:themeColor="text1"/>
        </w:rPr>
        <w:t>ЗОЛ</w:t>
      </w:r>
      <w:proofErr w:type="gramStart"/>
      <w:r>
        <w:t>«е</w:t>
      </w:r>
      <w:proofErr w:type="gramEnd"/>
      <w:r w:rsidRPr="000D51E9">
        <w:t>диная зона охраняемого природного ландшафта</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7141"/>
        <w:gridCol w:w="998"/>
      </w:tblGrid>
      <w:tr w:rsidR="002A20F9" w:rsidRPr="001F4E65" w:rsidTr="002A20F9">
        <w:tc>
          <w:tcPr>
            <w:tcW w:w="1005" w:type="pct"/>
            <w:vAlign w:val="center"/>
          </w:tcPr>
          <w:p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505" w:type="pct"/>
            <w:vAlign w:val="center"/>
          </w:tcPr>
          <w:p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90" w:type="pct"/>
            <w:vAlign w:val="center"/>
          </w:tcPr>
          <w:p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c>
          <w:tcPr>
            <w:tcW w:w="5000" w:type="pct"/>
            <w:gridSpan w:val="3"/>
          </w:tcPr>
          <w:p w:rsidR="002A20F9" w:rsidRPr="000D51E9" w:rsidRDefault="002A20F9" w:rsidP="002A20F9">
            <w:pPr>
              <w:jc w:val="center"/>
              <w:rPr>
                <w:b/>
                <w:sz w:val="20"/>
                <w:szCs w:val="20"/>
                <w:lang w:eastAsia="ru-RU"/>
              </w:rPr>
            </w:pPr>
            <w:r w:rsidRPr="000D51E9">
              <w:rPr>
                <w:b/>
                <w:sz w:val="22"/>
                <w:lang w:eastAsia="ru-RU"/>
              </w:rPr>
              <w:t>ОСНОВНЫЕ ВИДЫ РАЗРЕШЕННОГО ИСПОЛЬЗОВАНИЯ</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tcPr>
          <w:p w:rsidR="002A20F9" w:rsidRPr="001F4E65" w:rsidRDefault="002A20F9" w:rsidP="002A20F9">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roofErr w:type="gramEnd"/>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1005" w:type="pct"/>
          </w:tcPr>
          <w:p w:rsidR="002A20F9" w:rsidRPr="001F4E65" w:rsidRDefault="002A20F9" w:rsidP="002A20F9">
            <w:pPr>
              <w:autoSpaceDE w:val="0"/>
              <w:autoSpaceDN w:val="0"/>
              <w:adjustRightInd w:val="0"/>
              <w:jc w:val="right"/>
              <w:rPr>
                <w:sz w:val="20"/>
                <w:szCs w:val="20"/>
                <w:lang w:eastAsia="ru-RU"/>
              </w:rPr>
            </w:pPr>
            <w:r w:rsidRPr="001F4E65">
              <w:rPr>
                <w:sz w:val="20"/>
                <w:szCs w:val="20"/>
                <w:lang w:eastAsia="ru-RU"/>
              </w:rPr>
              <w:t>Отдых (рекреация)</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Содержание данного вида разрешенного использования включает в себя содержание видов разрешенного использования с кодами 5.1 - 5.5</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5.0</w:t>
            </w:r>
          </w:p>
        </w:tc>
      </w:tr>
      <w:tr w:rsidR="002A20F9" w:rsidRPr="001F4E65" w:rsidTr="002A20F9">
        <w:tc>
          <w:tcPr>
            <w:tcW w:w="5000" w:type="pct"/>
            <w:gridSpan w:val="3"/>
          </w:tcPr>
          <w:p w:rsidR="002A20F9" w:rsidRPr="0001447B" w:rsidRDefault="002A20F9" w:rsidP="002A20F9">
            <w:pPr>
              <w:jc w:val="center"/>
              <w:rPr>
                <w:lang w:eastAsia="ru-RU"/>
              </w:rPr>
            </w:pPr>
            <w:r w:rsidRPr="000D51E9">
              <w:rPr>
                <w:b/>
                <w:sz w:val="22"/>
                <w:lang w:eastAsia="ru-RU"/>
              </w:rPr>
              <w:t>УСЛОВНО РАЗРЕШЕННЫЕ ВИДЫ ИСПОЛЬЗОВАНИЯ</w:t>
            </w:r>
            <w:r w:rsidRPr="0001447B">
              <w:rPr>
                <w:lang w:eastAsia="ru-RU"/>
              </w:rPr>
              <w:t xml:space="preserve">: не </w:t>
            </w:r>
            <w:r w:rsidR="000D51E9">
              <w:rPr>
                <w:lang w:eastAsia="ru-RU"/>
              </w:rPr>
              <w:t xml:space="preserve">подлежат </w:t>
            </w:r>
            <w:r w:rsidRPr="0001447B">
              <w:rPr>
                <w:lang w:eastAsia="ru-RU"/>
              </w:rPr>
              <w:t>устано</w:t>
            </w:r>
            <w:r w:rsidR="000D51E9">
              <w:rPr>
                <w:lang w:eastAsia="ru-RU"/>
              </w:rPr>
              <w:t>влению</w:t>
            </w:r>
          </w:p>
        </w:tc>
      </w:tr>
      <w:tr w:rsidR="002A20F9" w:rsidRPr="001F4E65" w:rsidTr="002A20F9">
        <w:tc>
          <w:tcPr>
            <w:tcW w:w="5000" w:type="pct"/>
            <w:gridSpan w:val="3"/>
          </w:tcPr>
          <w:p w:rsidR="002A20F9" w:rsidRPr="0001447B" w:rsidRDefault="002A20F9" w:rsidP="000D51E9">
            <w:pPr>
              <w:jc w:val="center"/>
              <w:rPr>
                <w:lang w:eastAsia="ru-RU"/>
              </w:rPr>
            </w:pPr>
            <w:r w:rsidRPr="000D51E9">
              <w:rPr>
                <w:b/>
                <w:sz w:val="22"/>
                <w:lang w:eastAsia="ru-RU"/>
              </w:rPr>
              <w:t xml:space="preserve">ВСПОМОГАТЕЛЬНЫЕ ВИДЫ РАЗРЕШЕННОГО ИСПОЛЬЗОВАНИЯ: </w:t>
            </w:r>
            <w:r w:rsidRPr="0001447B">
              <w:rPr>
                <w:lang w:eastAsia="ru-RU"/>
              </w:rPr>
              <w:t>не</w:t>
            </w:r>
            <w:r w:rsidR="000D51E9">
              <w:rPr>
                <w:lang w:eastAsia="ru-RU"/>
              </w:rPr>
              <w:t xml:space="preserve"> подлежат</w:t>
            </w:r>
            <w:r w:rsidRPr="0001447B">
              <w:rPr>
                <w:lang w:eastAsia="ru-RU"/>
              </w:rPr>
              <w:t xml:space="preserve"> установлен</w:t>
            </w:r>
            <w:r w:rsidR="000D51E9">
              <w:rPr>
                <w:lang w:eastAsia="ru-RU"/>
              </w:rPr>
              <w:t>ию</w:t>
            </w:r>
          </w:p>
        </w:tc>
      </w:tr>
    </w:tbl>
    <w:p w:rsidR="002A20F9" w:rsidRPr="001F4E65" w:rsidRDefault="002A20F9" w:rsidP="001D583F">
      <w:pPr>
        <w:keepNext/>
        <w:jc w:val="both"/>
        <w:rPr>
          <w:lang w:eastAsia="ru-RU"/>
        </w:rPr>
      </w:pPr>
      <w:r w:rsidRPr="001F4E65">
        <w:rPr>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tblPr>
      <w:tblGrid>
        <w:gridCol w:w="529"/>
        <w:gridCol w:w="6926"/>
        <w:gridCol w:w="907"/>
        <w:gridCol w:w="1811"/>
      </w:tblGrid>
      <w:tr w:rsidR="002A20F9" w:rsidRPr="001F4E65" w:rsidTr="00D52665">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0D51E9" w:rsidP="002A20F9">
            <w:pPr>
              <w:widowControl w:val="0"/>
              <w:autoSpaceDE w:val="0"/>
              <w:autoSpaceDN w:val="0"/>
              <w:adjustRightInd w:val="0"/>
              <w:jc w:val="both"/>
              <w:rPr>
                <w:sz w:val="20"/>
                <w:szCs w:val="20"/>
                <w:lang w:eastAsia="ru-RU"/>
              </w:rPr>
            </w:pPr>
            <w:r w:rsidRPr="000D51E9">
              <w:rPr>
                <w:sz w:val="20"/>
                <w:szCs w:val="20"/>
                <w:lang w:eastAsia="ru-RU"/>
              </w:rPr>
              <w:t>Минимальные и (или) максимальные размеры земельных участков</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81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2A20F9" w:rsidRPr="001F4E65" w:rsidTr="00D52665">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2.</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Максимальное количество этажей</w:t>
            </w:r>
            <w:r w:rsidR="00C34465">
              <w:rPr>
                <w:sz w:val="20"/>
                <w:szCs w:val="20"/>
                <w:lang w:eastAsia="ru-RU"/>
              </w:rPr>
              <w:t>*</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p>
        </w:tc>
        <w:tc>
          <w:tcPr>
            <w:tcW w:w="181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r w:rsidR="002A20F9" w:rsidRPr="001F4E65" w:rsidTr="00D52665">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81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D52665">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0D51E9" w:rsidP="002A20F9">
            <w:pPr>
              <w:widowControl w:val="0"/>
              <w:autoSpaceDE w:val="0"/>
              <w:autoSpaceDN w:val="0"/>
              <w:adjustRightInd w:val="0"/>
              <w:jc w:val="both"/>
              <w:rPr>
                <w:sz w:val="20"/>
                <w:szCs w:val="20"/>
                <w:lang w:eastAsia="ru-RU"/>
              </w:rPr>
            </w:pPr>
            <w:r w:rsidRPr="000D51E9">
              <w:rPr>
                <w:sz w:val="20"/>
                <w:szCs w:val="20"/>
                <w:lang w:eastAsia="ru-RU"/>
              </w:rPr>
              <w:t>Максимальный процент застройки земельного участка</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81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213A8E" w:rsidRDefault="00213A8E" w:rsidP="000D51E9">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2A20F9" w:rsidRPr="009626FB" w:rsidRDefault="00213A8E" w:rsidP="000D51E9">
      <w:pPr>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0D51E9" w:rsidRDefault="000D51E9" w:rsidP="001D583F">
      <w:pPr>
        <w:keepNext/>
        <w:jc w:val="both"/>
        <w:rPr>
          <w:b/>
          <w:lang w:eastAsia="ru-RU"/>
        </w:rPr>
      </w:pPr>
    </w:p>
    <w:p w:rsidR="002A20F9" w:rsidRPr="009626FB" w:rsidRDefault="002A20F9" w:rsidP="001D583F">
      <w:pPr>
        <w:keepNext/>
        <w:jc w:val="both"/>
        <w:rPr>
          <w:b/>
          <w:lang w:eastAsia="ru-RU"/>
        </w:rPr>
      </w:pPr>
      <w:r w:rsidRPr="009626FB">
        <w:rPr>
          <w:b/>
          <w:lang w:eastAsia="ru-RU"/>
        </w:rPr>
        <w:t>Р-2.10 ЗОНА ОЗЕЛЕНЕНИЯ ОБЩЕГО ПОЛЬЗОВАНИЯ (ПАРКИ, СКВЕРЫ, БУЛЬВАРЫ)</w:t>
      </w:r>
      <w:r w:rsidR="00B13AAA" w:rsidRPr="009626FB">
        <w:rPr>
          <w:b/>
          <w:lang w:eastAsia="ru-RU"/>
        </w:rPr>
        <w:t xml:space="preserve"> ОЗ-1, ОЗ-2</w:t>
      </w:r>
    </w:p>
    <w:p w:rsidR="00B64BA4" w:rsidRPr="009626FB" w:rsidRDefault="00B64BA4" w:rsidP="001D583F">
      <w:pPr>
        <w:keepNext/>
        <w:jc w:val="both"/>
        <w:rPr>
          <w:lang w:eastAsia="ru-RU"/>
        </w:rPr>
      </w:pPr>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000D51E9" w:rsidRPr="000D51E9">
        <w:rPr>
          <w:lang w:eastAsia="ru-RU"/>
        </w:rPr>
        <w:t xml:space="preserve">ОЗ-1, </w:t>
      </w:r>
      <w:proofErr w:type="gramStart"/>
      <w:r w:rsidRPr="00B64BA4">
        <w:rPr>
          <w:lang w:eastAsia="ru-RU"/>
        </w:rPr>
        <w:t>ОЗ</w:t>
      </w:r>
      <w:proofErr w:type="gramEnd"/>
      <w:r w:rsidRPr="00B64BA4">
        <w:rPr>
          <w:lang w:eastAsia="ru-RU"/>
        </w:rPr>
        <w:t xml:space="preserve"> 2 «единая охранная зона объектов культурного наследия на территории исторической малоэтажной жилой застройки»).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7141"/>
        <w:gridCol w:w="998"/>
      </w:tblGrid>
      <w:tr w:rsidR="002A20F9" w:rsidRPr="009626FB" w:rsidTr="002A20F9">
        <w:tc>
          <w:tcPr>
            <w:tcW w:w="1005" w:type="pct"/>
            <w:vAlign w:val="center"/>
          </w:tcPr>
          <w:p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05" w:type="pct"/>
            <w:vAlign w:val="center"/>
          </w:tcPr>
          <w:p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90" w:type="pct"/>
            <w:vAlign w:val="center"/>
          </w:tcPr>
          <w:p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Код</w:t>
            </w:r>
          </w:p>
        </w:tc>
      </w:tr>
      <w:tr w:rsidR="002A20F9" w:rsidRPr="009626FB" w:rsidTr="002A20F9">
        <w:tc>
          <w:tcPr>
            <w:tcW w:w="5000" w:type="pct"/>
            <w:gridSpan w:val="3"/>
          </w:tcPr>
          <w:p w:rsidR="002A20F9" w:rsidRPr="000D51E9" w:rsidRDefault="002A20F9" w:rsidP="002A20F9">
            <w:pPr>
              <w:jc w:val="center"/>
              <w:rPr>
                <w:b/>
                <w:sz w:val="20"/>
                <w:szCs w:val="20"/>
                <w:lang w:eastAsia="ru-RU"/>
              </w:rPr>
            </w:pPr>
            <w:r w:rsidRPr="000D51E9">
              <w:rPr>
                <w:b/>
                <w:sz w:val="22"/>
                <w:lang w:eastAsia="ru-RU"/>
              </w:rPr>
              <w:t>ОСНОВНЫЕ ВИДЫ РАЗРЕШЕННОГО ИСПОЛЬЗОВАНИЯ</w:t>
            </w:r>
          </w:p>
        </w:tc>
      </w:tr>
      <w:tr w:rsidR="002A20F9" w:rsidRPr="009626FB" w:rsidTr="002A20F9">
        <w:tc>
          <w:tcPr>
            <w:tcW w:w="1005"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Земельные участки (территории) общего пользования</w:t>
            </w:r>
          </w:p>
        </w:tc>
        <w:tc>
          <w:tcPr>
            <w:tcW w:w="3505" w:type="pct"/>
          </w:tcPr>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12.0</w:t>
            </w:r>
          </w:p>
        </w:tc>
      </w:tr>
      <w:tr w:rsidR="002A20F9" w:rsidRPr="009626FB" w:rsidTr="002A20F9">
        <w:tc>
          <w:tcPr>
            <w:tcW w:w="1005"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Коммунальное обслуживание</w:t>
            </w:r>
          </w:p>
        </w:tc>
        <w:tc>
          <w:tcPr>
            <w:tcW w:w="3505" w:type="pct"/>
          </w:tcPr>
          <w:p w:rsidR="002A20F9" w:rsidRPr="009626FB" w:rsidRDefault="002A20F9" w:rsidP="002A20F9">
            <w:pPr>
              <w:autoSpaceDE w:val="0"/>
              <w:autoSpaceDN w:val="0"/>
              <w:adjustRightInd w:val="0"/>
              <w:jc w:val="both"/>
              <w:rPr>
                <w:sz w:val="20"/>
                <w:szCs w:val="20"/>
                <w:lang w:eastAsia="ru-RU"/>
              </w:rPr>
            </w:pPr>
            <w:proofErr w:type="gramStart"/>
            <w:r w:rsidRPr="009626FB">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roofErr w:type="gramEnd"/>
          </w:p>
        </w:tc>
        <w:tc>
          <w:tcPr>
            <w:tcW w:w="490"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3.1</w:t>
            </w:r>
          </w:p>
        </w:tc>
      </w:tr>
      <w:tr w:rsidR="002A20F9" w:rsidRPr="009626FB" w:rsidTr="002A20F9">
        <w:tc>
          <w:tcPr>
            <w:tcW w:w="1005" w:type="pct"/>
          </w:tcPr>
          <w:p w:rsidR="002A20F9" w:rsidRPr="009626FB" w:rsidRDefault="002A20F9" w:rsidP="002A20F9">
            <w:pPr>
              <w:autoSpaceDE w:val="0"/>
              <w:autoSpaceDN w:val="0"/>
              <w:adjustRightInd w:val="0"/>
              <w:jc w:val="right"/>
              <w:rPr>
                <w:sz w:val="20"/>
                <w:szCs w:val="20"/>
                <w:lang w:eastAsia="ru-RU"/>
              </w:rPr>
            </w:pPr>
            <w:r w:rsidRPr="009626FB">
              <w:rPr>
                <w:sz w:val="20"/>
                <w:szCs w:val="20"/>
                <w:lang w:eastAsia="ru-RU"/>
              </w:rPr>
              <w:t>Отдых (рекреация)</w:t>
            </w:r>
          </w:p>
        </w:tc>
        <w:tc>
          <w:tcPr>
            <w:tcW w:w="3505" w:type="pct"/>
          </w:tcPr>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Содержание данного вида разрешенного использования включает в себя содержание видов разрешенного использования с кодами 5.1 - 5.5</w:t>
            </w:r>
          </w:p>
        </w:tc>
        <w:tc>
          <w:tcPr>
            <w:tcW w:w="490"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5.0</w:t>
            </w:r>
          </w:p>
        </w:tc>
      </w:tr>
      <w:tr w:rsidR="002A20F9" w:rsidRPr="009626FB" w:rsidTr="002A20F9">
        <w:tc>
          <w:tcPr>
            <w:tcW w:w="5000" w:type="pct"/>
            <w:gridSpan w:val="3"/>
          </w:tcPr>
          <w:p w:rsidR="002A20F9" w:rsidRPr="0001447B" w:rsidRDefault="002A20F9" w:rsidP="000D51E9">
            <w:pPr>
              <w:jc w:val="center"/>
              <w:rPr>
                <w:lang w:eastAsia="ru-RU"/>
              </w:rPr>
            </w:pPr>
            <w:r w:rsidRPr="000D51E9">
              <w:rPr>
                <w:b/>
                <w:sz w:val="22"/>
                <w:lang w:eastAsia="ru-RU"/>
              </w:rPr>
              <w:t>УСЛОВНО РАЗРЕШЕННЫЕ ВИДЫ ИСПОЛЬЗОВАНИЯ</w:t>
            </w:r>
            <w:r w:rsidRPr="0001447B">
              <w:rPr>
                <w:lang w:eastAsia="ru-RU"/>
              </w:rPr>
              <w:t>: не</w:t>
            </w:r>
            <w:r w:rsidR="000D51E9">
              <w:rPr>
                <w:lang w:eastAsia="ru-RU"/>
              </w:rPr>
              <w:t xml:space="preserve"> подлежат </w:t>
            </w:r>
            <w:r w:rsidRPr="0001447B">
              <w:rPr>
                <w:lang w:eastAsia="ru-RU"/>
              </w:rPr>
              <w:t xml:space="preserve"> установлен</w:t>
            </w:r>
            <w:r w:rsidR="000D51E9">
              <w:rPr>
                <w:lang w:eastAsia="ru-RU"/>
              </w:rPr>
              <w:t>ию</w:t>
            </w:r>
          </w:p>
        </w:tc>
      </w:tr>
      <w:tr w:rsidR="002A20F9" w:rsidRPr="009626FB" w:rsidTr="002A20F9">
        <w:tc>
          <w:tcPr>
            <w:tcW w:w="5000" w:type="pct"/>
            <w:gridSpan w:val="3"/>
          </w:tcPr>
          <w:p w:rsidR="002A20F9" w:rsidRPr="0001447B" w:rsidRDefault="002A20F9" w:rsidP="000D51E9">
            <w:pPr>
              <w:jc w:val="center"/>
              <w:rPr>
                <w:lang w:eastAsia="ru-RU"/>
              </w:rPr>
            </w:pPr>
            <w:r w:rsidRPr="000D51E9">
              <w:rPr>
                <w:b/>
                <w:sz w:val="22"/>
                <w:lang w:eastAsia="ru-RU"/>
              </w:rPr>
              <w:t>ВСПОМОГАТЕЛЬНЫЕ ВИДЫ РАЗРЕШЕННОГО ИСПОЛЬЗОВАНИЯ</w:t>
            </w:r>
            <w:r w:rsidRPr="0001447B">
              <w:rPr>
                <w:lang w:eastAsia="ru-RU"/>
              </w:rPr>
              <w:t>: не</w:t>
            </w:r>
            <w:r w:rsidR="000D51E9">
              <w:rPr>
                <w:lang w:eastAsia="ru-RU"/>
              </w:rPr>
              <w:t xml:space="preserve"> подлежат </w:t>
            </w:r>
            <w:r w:rsidRPr="0001447B">
              <w:rPr>
                <w:lang w:eastAsia="ru-RU"/>
              </w:rPr>
              <w:t>установлен</w:t>
            </w:r>
            <w:r w:rsidR="000D51E9">
              <w:rPr>
                <w:lang w:eastAsia="ru-RU"/>
              </w:rPr>
              <w:t>ию</w:t>
            </w:r>
          </w:p>
        </w:tc>
      </w:tr>
    </w:tbl>
    <w:p w:rsidR="002A20F9" w:rsidRPr="009626FB" w:rsidRDefault="002A20F9" w:rsidP="001D583F">
      <w:pPr>
        <w:keepNext/>
        <w:jc w:val="both"/>
        <w:rPr>
          <w:lang w:eastAsia="ru-RU"/>
        </w:rPr>
      </w:pPr>
      <w:r w:rsidRPr="009626FB">
        <w:rPr>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tblPr>
      <w:tblGrid>
        <w:gridCol w:w="529"/>
        <w:gridCol w:w="6926"/>
        <w:gridCol w:w="907"/>
        <w:gridCol w:w="1669"/>
      </w:tblGrid>
      <w:tr w:rsidR="002A20F9" w:rsidRPr="009626FB" w:rsidTr="00D52665">
        <w:tc>
          <w:tcPr>
            <w:tcW w:w="529"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2A20F9" w:rsidRPr="009626FB" w:rsidRDefault="000D51E9" w:rsidP="002A20F9">
            <w:pPr>
              <w:widowControl w:val="0"/>
              <w:autoSpaceDE w:val="0"/>
              <w:autoSpaceDN w:val="0"/>
              <w:adjustRightInd w:val="0"/>
              <w:jc w:val="both"/>
              <w:rPr>
                <w:sz w:val="20"/>
                <w:szCs w:val="20"/>
                <w:lang w:eastAsia="ru-RU"/>
              </w:rPr>
            </w:pPr>
            <w:r w:rsidRPr="000D51E9">
              <w:rPr>
                <w:sz w:val="20"/>
                <w:szCs w:val="20"/>
                <w:lang w:eastAsia="ru-RU"/>
              </w:rPr>
              <w:t>Минимальные и (или) максимальные размеры земельных участков</w:t>
            </w:r>
          </w:p>
        </w:tc>
        <w:tc>
          <w:tcPr>
            <w:tcW w:w="907"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p>
        </w:tc>
        <w:tc>
          <w:tcPr>
            <w:tcW w:w="1669"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 xml:space="preserve">Не подлежат установлению </w:t>
            </w:r>
          </w:p>
        </w:tc>
      </w:tr>
      <w:tr w:rsidR="002A20F9" w:rsidRPr="009626FB" w:rsidTr="00D52665">
        <w:tc>
          <w:tcPr>
            <w:tcW w:w="529"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r w:rsidRPr="009626FB">
              <w:rPr>
                <w:rFonts w:eastAsia="Calibri"/>
                <w:sz w:val="20"/>
                <w:szCs w:val="20"/>
              </w:rPr>
              <w:t>2.</w:t>
            </w:r>
          </w:p>
        </w:tc>
        <w:tc>
          <w:tcPr>
            <w:tcW w:w="6926" w:type="dxa"/>
            <w:tcBorders>
              <w:top w:val="single" w:sz="4" w:space="0" w:color="auto"/>
              <w:left w:val="single" w:sz="4" w:space="0" w:color="auto"/>
              <w:bottom w:val="single" w:sz="4" w:space="0" w:color="auto"/>
              <w:right w:val="single" w:sz="4" w:space="0" w:color="auto"/>
            </w:tcBorders>
          </w:tcPr>
          <w:p w:rsidR="002A20F9" w:rsidRPr="009626FB" w:rsidRDefault="002A20F9" w:rsidP="000D51E9">
            <w:pPr>
              <w:widowControl w:val="0"/>
              <w:autoSpaceDE w:val="0"/>
              <w:autoSpaceDN w:val="0"/>
              <w:adjustRightInd w:val="0"/>
              <w:jc w:val="both"/>
              <w:rPr>
                <w:sz w:val="20"/>
                <w:szCs w:val="20"/>
                <w:lang w:eastAsia="ru-RU"/>
              </w:rPr>
            </w:pPr>
            <w:r w:rsidRPr="009626FB">
              <w:rPr>
                <w:sz w:val="20"/>
                <w:szCs w:val="20"/>
                <w:lang w:eastAsia="ru-RU"/>
              </w:rPr>
              <w:t>Максималь</w:t>
            </w:r>
            <w:r w:rsidR="00936C07" w:rsidRPr="009626FB">
              <w:rPr>
                <w:sz w:val="20"/>
                <w:szCs w:val="20"/>
                <w:lang w:eastAsia="ru-RU"/>
              </w:rPr>
              <w:t>ная высота зданий</w:t>
            </w:r>
            <w:r w:rsidR="000D51E9">
              <w:rPr>
                <w:sz w:val="20"/>
                <w:szCs w:val="20"/>
                <w:lang w:eastAsia="ru-RU"/>
              </w:rPr>
              <w:t>, строений,</w:t>
            </w:r>
            <w:r w:rsidR="00936C07" w:rsidRPr="009626FB">
              <w:rPr>
                <w:sz w:val="20"/>
                <w:szCs w:val="20"/>
                <w:lang w:eastAsia="ru-RU"/>
              </w:rPr>
              <w:t xml:space="preserve"> сооружений *</w:t>
            </w:r>
          </w:p>
        </w:tc>
        <w:tc>
          <w:tcPr>
            <w:tcW w:w="907"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м</w:t>
            </w:r>
          </w:p>
        </w:tc>
        <w:tc>
          <w:tcPr>
            <w:tcW w:w="1669"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10</w:t>
            </w:r>
          </w:p>
        </w:tc>
      </w:tr>
      <w:tr w:rsidR="002A20F9" w:rsidRPr="009626FB" w:rsidTr="00D52665">
        <w:tc>
          <w:tcPr>
            <w:tcW w:w="529"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both"/>
              <w:rPr>
                <w:sz w:val="20"/>
                <w:szCs w:val="20"/>
                <w:lang w:eastAsia="ru-RU"/>
              </w:rPr>
            </w:pPr>
            <w:r w:rsidRPr="009626FB">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p>
        </w:tc>
        <w:tc>
          <w:tcPr>
            <w:tcW w:w="1669"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Не подлежат установлению</w:t>
            </w:r>
          </w:p>
        </w:tc>
      </w:tr>
      <w:tr w:rsidR="002A20F9" w:rsidRPr="009626FB" w:rsidTr="00D52665">
        <w:tc>
          <w:tcPr>
            <w:tcW w:w="529"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2A20F9" w:rsidRPr="009626FB" w:rsidRDefault="000D51E9" w:rsidP="002A20F9">
            <w:pPr>
              <w:widowControl w:val="0"/>
              <w:autoSpaceDE w:val="0"/>
              <w:autoSpaceDN w:val="0"/>
              <w:adjustRightInd w:val="0"/>
              <w:jc w:val="both"/>
              <w:rPr>
                <w:sz w:val="20"/>
                <w:szCs w:val="20"/>
                <w:lang w:eastAsia="ru-RU"/>
              </w:rPr>
            </w:pPr>
            <w:r w:rsidRPr="000D51E9">
              <w:rPr>
                <w:sz w:val="20"/>
                <w:szCs w:val="20"/>
                <w:lang w:eastAsia="ru-RU"/>
              </w:rPr>
              <w:t>Максимальный процент застройки земельного участка</w:t>
            </w:r>
          </w:p>
        </w:tc>
        <w:tc>
          <w:tcPr>
            <w:tcW w:w="907"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p>
        </w:tc>
        <w:tc>
          <w:tcPr>
            <w:tcW w:w="1669" w:type="dxa"/>
            <w:tcBorders>
              <w:top w:val="single" w:sz="4" w:space="0" w:color="auto"/>
              <w:left w:val="single" w:sz="4" w:space="0" w:color="auto"/>
              <w:bottom w:val="single" w:sz="4" w:space="0" w:color="auto"/>
              <w:right w:val="single" w:sz="4" w:space="0" w:color="auto"/>
            </w:tcBorders>
          </w:tcPr>
          <w:p w:rsidR="002A20F9" w:rsidRPr="009626FB" w:rsidRDefault="002A20F9" w:rsidP="002A20F9">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rsidR="00866BC0" w:rsidRPr="009626FB" w:rsidRDefault="00866BC0" w:rsidP="000D51E9">
      <w:pPr>
        <w:jc w:val="both"/>
        <w:rPr>
          <w:lang w:eastAsia="ru-RU"/>
        </w:rPr>
      </w:pPr>
      <w:r w:rsidRPr="009626FB">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9626FB">
        <w:t>Правил землепользования и застройки.</w:t>
      </w:r>
    </w:p>
    <w:p w:rsidR="00866BC0" w:rsidRPr="009626FB" w:rsidRDefault="00866BC0" w:rsidP="000D51E9">
      <w:pPr>
        <w:jc w:val="both"/>
        <w:rPr>
          <w:kern w:val="1"/>
        </w:rPr>
      </w:pPr>
      <w:r w:rsidRPr="009626FB">
        <w:rPr>
          <w:lang w:eastAsia="ru-RU"/>
        </w:rPr>
        <w:t xml:space="preserve">*Требования к параметрам разрешенного строительства, реконструкции объектов капитального строительства согласно </w:t>
      </w:r>
      <w:r w:rsidRPr="009626FB">
        <w:t xml:space="preserve">статье 19 Правил землепользования и застройки, для зон с особыми условиями использования </w:t>
      </w:r>
      <w:r w:rsidRPr="009626FB">
        <w:rPr>
          <w:kern w:val="1"/>
        </w:rPr>
        <w:t>территорий, связанными с охраной объектов культурного наследия</w:t>
      </w:r>
    </w:p>
    <w:p w:rsidR="001D583F" w:rsidRPr="009626FB" w:rsidRDefault="001D583F" w:rsidP="001D583F">
      <w:pPr>
        <w:keepNext/>
        <w:jc w:val="both"/>
        <w:rPr>
          <w:lang w:eastAsia="ru-RU"/>
        </w:rPr>
      </w:pPr>
    </w:p>
    <w:p w:rsidR="002A20F9" w:rsidRPr="009626FB" w:rsidRDefault="002A20F9" w:rsidP="001D583F">
      <w:pPr>
        <w:keepNext/>
        <w:jc w:val="both"/>
        <w:rPr>
          <w:b/>
          <w:lang w:eastAsia="ru-RU"/>
        </w:rPr>
      </w:pPr>
      <w:r w:rsidRPr="009626FB">
        <w:rPr>
          <w:b/>
          <w:lang w:eastAsia="ru-RU"/>
        </w:rPr>
        <w:t>Р-2.15 ЗОНА ОЗЕЛЕНЕНИЯ ОБЩЕГО ПОЛЬЗОВАНИЯ (ПАРКИ, СКВЕРЫ, БУЛЬВАРЫ)</w:t>
      </w:r>
      <w:r w:rsidR="000D51E9">
        <w:rPr>
          <w:b/>
          <w:lang w:eastAsia="ru-RU"/>
        </w:rPr>
        <w:t xml:space="preserve"> ЗРЗ 1-1, ЗРЗ 1-2, ЗРЗ </w:t>
      </w:r>
      <w:r w:rsidR="008E4F54" w:rsidRPr="009626FB">
        <w:rPr>
          <w:b/>
          <w:lang w:eastAsia="ru-RU"/>
        </w:rPr>
        <w:t>2</w:t>
      </w:r>
      <w:r w:rsidR="000D51E9">
        <w:rPr>
          <w:b/>
          <w:lang w:eastAsia="ru-RU"/>
        </w:rPr>
        <w:t>-</w:t>
      </w:r>
      <w:r w:rsidR="008E4F54" w:rsidRPr="009626FB">
        <w:rPr>
          <w:b/>
          <w:lang w:eastAsia="ru-RU"/>
        </w:rPr>
        <w:t>1, ЗРЗ 3</w:t>
      </w:r>
    </w:p>
    <w:p w:rsidR="000D51E9" w:rsidRDefault="00B64BA4" w:rsidP="001D583F">
      <w:pPr>
        <w:keepNext/>
        <w:jc w:val="both"/>
        <w:rPr>
          <w:lang w:eastAsia="ru-RU"/>
        </w:rPr>
      </w:pPr>
      <w:proofErr w:type="gramStart"/>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000D51E9" w:rsidRPr="000D51E9">
        <w:rPr>
          <w:lang w:eastAsia="ru-RU"/>
        </w:rPr>
        <w:t>ЗРЗ 1-1, ЗРЗ 1-2</w:t>
      </w:r>
      <w:r w:rsidR="000D51E9">
        <w:t>«</w:t>
      </w:r>
      <w:r w:rsidR="000D51E9" w:rsidRPr="000D51E9">
        <w:rPr>
          <w:lang w:eastAsia="ru-RU"/>
        </w:rPr>
        <w:t>единая зона жилой и общественной городской фоновой застройки, расположенной в непосредственной близости к объектам культурного наследия</w:t>
      </w:r>
      <w:r w:rsidR="000D51E9">
        <w:rPr>
          <w:lang w:eastAsia="ru-RU"/>
        </w:rPr>
        <w:t>»</w:t>
      </w:r>
      <w:r w:rsidR="000D51E9" w:rsidRPr="000D51E9">
        <w:rPr>
          <w:lang w:eastAsia="ru-RU"/>
        </w:rPr>
        <w:t>, ЗРЗ2</w:t>
      </w:r>
      <w:r w:rsidR="000D51E9">
        <w:rPr>
          <w:lang w:eastAsia="ru-RU"/>
        </w:rPr>
        <w:t>-</w:t>
      </w:r>
      <w:r w:rsidR="000D51E9" w:rsidRPr="000D51E9">
        <w:rPr>
          <w:lang w:eastAsia="ru-RU"/>
        </w:rPr>
        <w:t>1</w:t>
      </w:r>
      <w:r w:rsidR="000D51E9">
        <w:t>«</w:t>
      </w:r>
      <w:r w:rsidR="000D51E9" w:rsidRPr="000D51E9">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000D51E9">
        <w:rPr>
          <w:lang w:eastAsia="ru-RU"/>
        </w:rPr>
        <w:t>»</w:t>
      </w:r>
      <w:r w:rsidR="000D51E9" w:rsidRPr="000D51E9">
        <w:rPr>
          <w:lang w:eastAsia="ru-RU"/>
        </w:rPr>
        <w:t>, ЗРЗ 3</w:t>
      </w:r>
      <w:r w:rsidR="000D51E9">
        <w:t>«</w:t>
      </w:r>
      <w:r w:rsidR="000D51E9" w:rsidRPr="000D51E9">
        <w:rPr>
          <w:lang w:eastAsia="ru-RU"/>
        </w:rPr>
        <w:t>зона регулирования застройки и хозяйственной</w:t>
      </w:r>
      <w:proofErr w:type="gramEnd"/>
      <w:r w:rsidR="000D51E9" w:rsidRPr="000D51E9">
        <w:rPr>
          <w:lang w:eastAsia="ru-RU"/>
        </w:rPr>
        <w:t xml:space="preserve"> деятельности, регламентирующая высоту застройки на территориях композиционного влияния дворцово-парковых ансамблей «Ансамбль Гатчинского дворца и парка» и «</w:t>
      </w:r>
      <w:proofErr w:type="spellStart"/>
      <w:r w:rsidR="000D51E9" w:rsidRPr="000D51E9">
        <w:rPr>
          <w:lang w:eastAsia="ru-RU"/>
        </w:rPr>
        <w:t>Приоратского</w:t>
      </w:r>
      <w:proofErr w:type="spellEnd"/>
      <w:r w:rsidR="000D51E9" w:rsidRPr="000D51E9">
        <w:rPr>
          <w:lang w:eastAsia="ru-RU"/>
        </w:rPr>
        <w:t xml:space="preserve"> парка»</w:t>
      </w:r>
      <w:r w:rsidR="000D51E9">
        <w:rPr>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7141"/>
        <w:gridCol w:w="998"/>
      </w:tblGrid>
      <w:tr w:rsidR="002A20F9" w:rsidRPr="009626FB" w:rsidTr="002A20F9">
        <w:tc>
          <w:tcPr>
            <w:tcW w:w="1005" w:type="pct"/>
            <w:vAlign w:val="center"/>
          </w:tcPr>
          <w:p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05" w:type="pct"/>
            <w:vAlign w:val="center"/>
          </w:tcPr>
          <w:p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90" w:type="pct"/>
            <w:vAlign w:val="center"/>
          </w:tcPr>
          <w:p w:rsidR="002A20F9" w:rsidRPr="009626FB" w:rsidRDefault="002A20F9" w:rsidP="002A20F9">
            <w:pPr>
              <w:keepNext/>
              <w:autoSpaceDE w:val="0"/>
              <w:autoSpaceDN w:val="0"/>
              <w:adjustRightInd w:val="0"/>
              <w:jc w:val="center"/>
              <w:rPr>
                <w:sz w:val="20"/>
                <w:szCs w:val="20"/>
                <w:lang w:eastAsia="ru-RU"/>
              </w:rPr>
            </w:pPr>
            <w:r w:rsidRPr="009626FB">
              <w:rPr>
                <w:sz w:val="20"/>
                <w:szCs w:val="20"/>
                <w:lang w:eastAsia="ru-RU"/>
              </w:rPr>
              <w:t>Код</w:t>
            </w:r>
          </w:p>
        </w:tc>
      </w:tr>
      <w:tr w:rsidR="002A20F9" w:rsidRPr="009626FB" w:rsidTr="002A20F9">
        <w:tc>
          <w:tcPr>
            <w:tcW w:w="5000" w:type="pct"/>
            <w:gridSpan w:val="3"/>
          </w:tcPr>
          <w:p w:rsidR="002A20F9" w:rsidRPr="000D51E9" w:rsidRDefault="002A20F9" w:rsidP="002A20F9">
            <w:pPr>
              <w:jc w:val="center"/>
              <w:rPr>
                <w:b/>
                <w:sz w:val="20"/>
                <w:szCs w:val="20"/>
                <w:lang w:eastAsia="ru-RU"/>
              </w:rPr>
            </w:pPr>
            <w:r w:rsidRPr="000D51E9">
              <w:rPr>
                <w:b/>
                <w:sz w:val="22"/>
                <w:lang w:eastAsia="ru-RU"/>
              </w:rPr>
              <w:t>ОСНОВНЫЕ ВИДЫ РАЗРЕШЕННОГО ИСПОЛЬЗОВАНИЯ</w:t>
            </w:r>
          </w:p>
        </w:tc>
      </w:tr>
      <w:tr w:rsidR="002A20F9" w:rsidRPr="001F4E65" w:rsidTr="002A20F9">
        <w:tc>
          <w:tcPr>
            <w:tcW w:w="1005"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Земельные участки (территории) общего пользования</w:t>
            </w:r>
          </w:p>
        </w:tc>
        <w:tc>
          <w:tcPr>
            <w:tcW w:w="3505" w:type="pct"/>
          </w:tcPr>
          <w:p w:rsidR="002A20F9" w:rsidRPr="009626FB" w:rsidRDefault="002A20F9" w:rsidP="002A20F9">
            <w:pPr>
              <w:autoSpaceDE w:val="0"/>
              <w:autoSpaceDN w:val="0"/>
              <w:adjustRightInd w:val="0"/>
              <w:jc w:val="both"/>
              <w:rPr>
                <w:sz w:val="20"/>
                <w:szCs w:val="20"/>
                <w:lang w:eastAsia="ru-RU"/>
              </w:rPr>
            </w:pPr>
            <w:r w:rsidRPr="009626FB">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2A20F9" w:rsidRPr="001F4E65" w:rsidRDefault="002A20F9" w:rsidP="002A20F9">
            <w:pPr>
              <w:autoSpaceDE w:val="0"/>
              <w:autoSpaceDN w:val="0"/>
              <w:adjustRightInd w:val="0"/>
              <w:rPr>
                <w:sz w:val="20"/>
                <w:szCs w:val="20"/>
                <w:lang w:eastAsia="ru-RU"/>
              </w:rPr>
            </w:pPr>
            <w:r w:rsidRPr="009626FB">
              <w:rPr>
                <w:sz w:val="20"/>
                <w:szCs w:val="20"/>
                <w:lang w:eastAsia="ru-RU"/>
              </w:rPr>
              <w:t>12.0</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tcPr>
          <w:p w:rsidR="002A20F9" w:rsidRPr="001F4E65" w:rsidRDefault="002A20F9" w:rsidP="002A20F9">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roofErr w:type="gramEnd"/>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1005" w:type="pct"/>
          </w:tcPr>
          <w:p w:rsidR="002A20F9" w:rsidRPr="001F4E65" w:rsidRDefault="002A20F9" w:rsidP="002A20F9">
            <w:pPr>
              <w:autoSpaceDE w:val="0"/>
              <w:autoSpaceDN w:val="0"/>
              <w:adjustRightInd w:val="0"/>
              <w:jc w:val="right"/>
              <w:rPr>
                <w:sz w:val="20"/>
                <w:szCs w:val="20"/>
                <w:lang w:eastAsia="ru-RU"/>
              </w:rPr>
            </w:pPr>
            <w:r w:rsidRPr="001F4E65">
              <w:rPr>
                <w:sz w:val="20"/>
                <w:szCs w:val="20"/>
                <w:lang w:eastAsia="ru-RU"/>
              </w:rPr>
              <w:t>Отдых (рекреация)</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Содержание данного вида разрешенного использования включает в себя содержание видов разрешенного использования с кодами 5.1 - 5.5</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5.0</w:t>
            </w:r>
          </w:p>
        </w:tc>
      </w:tr>
      <w:tr w:rsidR="002A20F9" w:rsidRPr="001F4E65" w:rsidTr="002A20F9">
        <w:tc>
          <w:tcPr>
            <w:tcW w:w="5000" w:type="pct"/>
            <w:gridSpan w:val="3"/>
          </w:tcPr>
          <w:p w:rsidR="002A20F9" w:rsidRPr="0001447B" w:rsidRDefault="002A20F9" w:rsidP="000D51E9">
            <w:pPr>
              <w:jc w:val="center"/>
              <w:rPr>
                <w:lang w:eastAsia="ru-RU"/>
              </w:rPr>
            </w:pPr>
            <w:r w:rsidRPr="000D51E9">
              <w:rPr>
                <w:b/>
                <w:sz w:val="22"/>
                <w:lang w:eastAsia="ru-RU"/>
              </w:rPr>
              <w:lastRenderedPageBreak/>
              <w:t>УСЛОВНО РАЗРЕШЕННЫЕ ВИДЫ ИСПОЛЬЗОВАНИЯ</w:t>
            </w:r>
            <w:r w:rsidRPr="0001447B">
              <w:rPr>
                <w:lang w:eastAsia="ru-RU"/>
              </w:rPr>
              <w:t xml:space="preserve">: не </w:t>
            </w:r>
            <w:r w:rsidR="000D51E9">
              <w:rPr>
                <w:lang w:eastAsia="ru-RU"/>
              </w:rPr>
              <w:t xml:space="preserve">подлежат </w:t>
            </w:r>
            <w:r w:rsidRPr="0001447B">
              <w:rPr>
                <w:lang w:eastAsia="ru-RU"/>
              </w:rPr>
              <w:t>установлен</w:t>
            </w:r>
            <w:r w:rsidR="000D51E9">
              <w:rPr>
                <w:lang w:eastAsia="ru-RU"/>
              </w:rPr>
              <w:t>ию</w:t>
            </w:r>
          </w:p>
        </w:tc>
      </w:tr>
      <w:tr w:rsidR="002A20F9" w:rsidRPr="001F4E65" w:rsidTr="002A20F9">
        <w:tc>
          <w:tcPr>
            <w:tcW w:w="5000" w:type="pct"/>
            <w:gridSpan w:val="3"/>
          </w:tcPr>
          <w:p w:rsidR="002A20F9" w:rsidRPr="0001447B" w:rsidRDefault="002A20F9" w:rsidP="000D51E9">
            <w:pPr>
              <w:jc w:val="center"/>
              <w:rPr>
                <w:lang w:eastAsia="ru-RU"/>
              </w:rPr>
            </w:pPr>
            <w:r w:rsidRPr="000D51E9">
              <w:rPr>
                <w:b/>
                <w:sz w:val="22"/>
                <w:lang w:eastAsia="ru-RU"/>
              </w:rPr>
              <w:t>ВСПОМОГАТЕЛЬНЫЕ ВИДЫ РАЗРЕШЕННОГО ИСПОЛЬЗОВАНИЯ</w:t>
            </w:r>
            <w:r w:rsidRPr="0001447B">
              <w:rPr>
                <w:lang w:eastAsia="ru-RU"/>
              </w:rPr>
              <w:t>: не</w:t>
            </w:r>
            <w:r w:rsidR="000D51E9">
              <w:rPr>
                <w:lang w:eastAsia="ru-RU"/>
              </w:rPr>
              <w:t xml:space="preserve"> подлежат</w:t>
            </w:r>
            <w:r w:rsidRPr="0001447B">
              <w:rPr>
                <w:lang w:eastAsia="ru-RU"/>
              </w:rPr>
              <w:t xml:space="preserve"> установлен</w:t>
            </w:r>
            <w:r w:rsidR="000D51E9">
              <w:rPr>
                <w:lang w:eastAsia="ru-RU"/>
              </w:rPr>
              <w:t>ию</w:t>
            </w:r>
          </w:p>
        </w:tc>
      </w:tr>
    </w:tbl>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tblPr>
      <w:tblGrid>
        <w:gridCol w:w="529"/>
        <w:gridCol w:w="6926"/>
        <w:gridCol w:w="907"/>
        <w:gridCol w:w="1811"/>
      </w:tblGrid>
      <w:tr w:rsidR="002A20F9" w:rsidRPr="001F4E65" w:rsidTr="001F1470">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0D51E9" w:rsidP="002A20F9">
            <w:pPr>
              <w:widowControl w:val="0"/>
              <w:autoSpaceDE w:val="0"/>
              <w:autoSpaceDN w:val="0"/>
              <w:adjustRightInd w:val="0"/>
              <w:jc w:val="both"/>
              <w:rPr>
                <w:sz w:val="20"/>
                <w:szCs w:val="20"/>
                <w:lang w:eastAsia="ru-RU"/>
              </w:rPr>
            </w:pPr>
            <w:r w:rsidRPr="000D51E9">
              <w:rPr>
                <w:sz w:val="20"/>
                <w:szCs w:val="20"/>
                <w:lang w:eastAsia="ru-RU"/>
              </w:rPr>
              <w:t>Минимальные и (или) максимальные размеры земельных участков</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81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2A20F9" w:rsidRPr="001F4E65" w:rsidTr="001F1470">
        <w:tc>
          <w:tcPr>
            <w:tcW w:w="529" w:type="dxa"/>
            <w:tcBorders>
              <w:top w:val="single" w:sz="4" w:space="0" w:color="auto"/>
              <w:left w:val="single" w:sz="4" w:space="0" w:color="auto"/>
              <w:bottom w:val="single" w:sz="4" w:space="0" w:color="auto"/>
              <w:right w:val="single" w:sz="4" w:space="0" w:color="auto"/>
            </w:tcBorders>
          </w:tcPr>
          <w:p w:rsidR="002A20F9" w:rsidRPr="001D583F" w:rsidRDefault="002A20F9" w:rsidP="002A20F9">
            <w:pPr>
              <w:widowControl w:val="0"/>
              <w:autoSpaceDE w:val="0"/>
              <w:autoSpaceDN w:val="0"/>
              <w:adjustRightInd w:val="0"/>
              <w:jc w:val="center"/>
              <w:rPr>
                <w:sz w:val="20"/>
                <w:szCs w:val="20"/>
                <w:lang w:eastAsia="ru-RU"/>
              </w:rPr>
            </w:pPr>
            <w:r w:rsidRPr="001D583F">
              <w:rPr>
                <w:rFonts w:eastAsia="Calibri"/>
                <w:sz w:val="20"/>
                <w:szCs w:val="20"/>
              </w:rPr>
              <w:t>2.</w:t>
            </w:r>
          </w:p>
        </w:tc>
        <w:tc>
          <w:tcPr>
            <w:tcW w:w="6926" w:type="dxa"/>
            <w:tcBorders>
              <w:top w:val="single" w:sz="4" w:space="0" w:color="auto"/>
              <w:left w:val="single" w:sz="4" w:space="0" w:color="auto"/>
              <w:bottom w:val="single" w:sz="4" w:space="0" w:color="auto"/>
              <w:right w:val="single" w:sz="4" w:space="0" w:color="auto"/>
            </w:tcBorders>
          </w:tcPr>
          <w:p w:rsidR="002A20F9" w:rsidRPr="001D583F" w:rsidRDefault="002A20F9" w:rsidP="002A20F9">
            <w:pPr>
              <w:widowControl w:val="0"/>
              <w:autoSpaceDE w:val="0"/>
              <w:autoSpaceDN w:val="0"/>
              <w:adjustRightInd w:val="0"/>
              <w:jc w:val="both"/>
              <w:rPr>
                <w:sz w:val="20"/>
                <w:szCs w:val="20"/>
                <w:lang w:eastAsia="ru-RU"/>
              </w:rPr>
            </w:pPr>
            <w:r w:rsidRPr="001D583F">
              <w:rPr>
                <w:sz w:val="20"/>
                <w:szCs w:val="20"/>
                <w:lang w:eastAsia="ru-RU"/>
              </w:rPr>
              <w:t>Максимальная высота здания *</w:t>
            </w:r>
          </w:p>
        </w:tc>
        <w:tc>
          <w:tcPr>
            <w:tcW w:w="907" w:type="dxa"/>
            <w:tcBorders>
              <w:top w:val="single" w:sz="4" w:space="0" w:color="auto"/>
              <w:left w:val="single" w:sz="4" w:space="0" w:color="auto"/>
              <w:bottom w:val="single" w:sz="4" w:space="0" w:color="auto"/>
              <w:right w:val="single" w:sz="4" w:space="0" w:color="auto"/>
            </w:tcBorders>
          </w:tcPr>
          <w:p w:rsidR="002A20F9" w:rsidRPr="001D583F" w:rsidRDefault="002A20F9" w:rsidP="002A20F9">
            <w:pPr>
              <w:widowControl w:val="0"/>
              <w:autoSpaceDE w:val="0"/>
              <w:autoSpaceDN w:val="0"/>
              <w:adjustRightInd w:val="0"/>
              <w:jc w:val="center"/>
              <w:rPr>
                <w:sz w:val="20"/>
                <w:szCs w:val="20"/>
                <w:lang w:eastAsia="ru-RU"/>
              </w:rPr>
            </w:pPr>
            <w:r w:rsidRPr="001D583F">
              <w:rPr>
                <w:sz w:val="20"/>
                <w:szCs w:val="20"/>
                <w:lang w:eastAsia="ru-RU"/>
              </w:rPr>
              <w:t>м</w:t>
            </w:r>
          </w:p>
        </w:tc>
        <w:tc>
          <w:tcPr>
            <w:tcW w:w="1811" w:type="dxa"/>
            <w:tcBorders>
              <w:top w:val="single" w:sz="4" w:space="0" w:color="auto"/>
              <w:left w:val="single" w:sz="4" w:space="0" w:color="auto"/>
              <w:bottom w:val="single" w:sz="4" w:space="0" w:color="auto"/>
              <w:right w:val="single" w:sz="4" w:space="0" w:color="auto"/>
            </w:tcBorders>
          </w:tcPr>
          <w:p w:rsidR="002A20F9" w:rsidRPr="001D583F" w:rsidRDefault="002A20F9" w:rsidP="002A20F9">
            <w:pPr>
              <w:widowControl w:val="0"/>
              <w:autoSpaceDE w:val="0"/>
              <w:autoSpaceDN w:val="0"/>
              <w:adjustRightInd w:val="0"/>
              <w:jc w:val="center"/>
              <w:rPr>
                <w:sz w:val="20"/>
                <w:szCs w:val="20"/>
                <w:lang w:eastAsia="ru-RU"/>
              </w:rPr>
            </w:pPr>
            <w:r w:rsidRPr="001D583F">
              <w:rPr>
                <w:sz w:val="20"/>
                <w:szCs w:val="20"/>
                <w:lang w:eastAsia="ru-RU"/>
              </w:rPr>
              <w:t>15</w:t>
            </w:r>
          </w:p>
        </w:tc>
      </w:tr>
      <w:tr w:rsidR="002A20F9" w:rsidRPr="001F4E65" w:rsidTr="001F1470">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81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1F1470">
        <w:tc>
          <w:tcPr>
            <w:tcW w:w="529"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2A20F9" w:rsidRPr="001F4E65" w:rsidRDefault="000D51E9" w:rsidP="002A20F9">
            <w:pPr>
              <w:widowControl w:val="0"/>
              <w:autoSpaceDE w:val="0"/>
              <w:autoSpaceDN w:val="0"/>
              <w:adjustRightInd w:val="0"/>
              <w:jc w:val="both"/>
              <w:rPr>
                <w:sz w:val="20"/>
                <w:szCs w:val="20"/>
                <w:lang w:eastAsia="ru-RU"/>
              </w:rPr>
            </w:pPr>
            <w:r w:rsidRPr="000D51E9">
              <w:rPr>
                <w:sz w:val="20"/>
                <w:szCs w:val="20"/>
                <w:lang w:eastAsia="ru-RU"/>
              </w:rPr>
              <w:t>Максимальный процент застройки земельного участка</w:t>
            </w:r>
          </w:p>
        </w:tc>
        <w:tc>
          <w:tcPr>
            <w:tcW w:w="907"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81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213A8E" w:rsidRDefault="00213A8E" w:rsidP="00213A8E">
      <w:pPr>
        <w:keepNext/>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866BC0" w:rsidRPr="009626FB" w:rsidRDefault="00213A8E" w:rsidP="00213A8E">
      <w:pPr>
        <w:keepNext/>
        <w:jc w:val="both"/>
        <w:rPr>
          <w:b/>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5034EA" w:rsidRDefault="005034EA" w:rsidP="008E4F54">
      <w:pPr>
        <w:keepNext/>
        <w:jc w:val="both"/>
        <w:rPr>
          <w:b/>
          <w:lang w:eastAsia="ru-RU"/>
        </w:rPr>
      </w:pPr>
    </w:p>
    <w:p w:rsidR="008E4F54" w:rsidRPr="009626FB" w:rsidRDefault="008E4F54" w:rsidP="008E4F54">
      <w:pPr>
        <w:keepNext/>
        <w:jc w:val="both"/>
        <w:rPr>
          <w:b/>
          <w:lang w:eastAsia="ru-RU"/>
        </w:rPr>
      </w:pPr>
      <w:r w:rsidRPr="009626FB">
        <w:rPr>
          <w:b/>
          <w:lang w:eastAsia="ru-RU"/>
        </w:rPr>
        <w:t>Р-2.15.2 ЗОНА ОЗЕЛЕНЕНИЯ ОБЩЕГО ПОЛЬЗОВАНИЯ (ПАРКИ, СКВЕРЫ, БУЛЬВАРЫ) ЗРЗ 2-3</w:t>
      </w:r>
    </w:p>
    <w:p w:rsidR="00B64BA4" w:rsidRPr="009626FB" w:rsidRDefault="00B64BA4" w:rsidP="00487F2D">
      <w:pPr>
        <w:tabs>
          <w:tab w:val="center" w:pos="4677"/>
          <w:tab w:val="right" w:pos="9355"/>
        </w:tabs>
        <w:autoSpaceDE w:val="0"/>
        <w:autoSpaceDN w:val="0"/>
        <w:adjustRightInd w:val="0"/>
        <w:jc w:val="both"/>
        <w:rPr>
          <w:lang w:eastAsia="ru-RU"/>
        </w:rPr>
      </w:pPr>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000D51E9">
        <w:rPr>
          <w:lang w:eastAsia="ru-RU"/>
        </w:rPr>
        <w:t>ЗРЗ 2-3</w:t>
      </w:r>
      <w:r w:rsidRPr="00B64BA4">
        <w:rPr>
          <w:lang w:eastAsia="ru-RU"/>
        </w:rPr>
        <w:t xml:space="preserve"> «</w:t>
      </w:r>
      <w:r w:rsidR="000D51E9" w:rsidRPr="000D51E9">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Pr="00B64BA4">
        <w:rPr>
          <w:lang w:eastAsia="ru-RU"/>
        </w:rPr>
        <w:t>»).</w:t>
      </w:r>
    </w:p>
    <w:p w:rsidR="00487F2D" w:rsidRDefault="000D51E9" w:rsidP="00B31749">
      <w:pPr>
        <w:tabs>
          <w:tab w:val="center" w:pos="4677"/>
          <w:tab w:val="right" w:pos="9355"/>
        </w:tabs>
        <w:autoSpaceDE w:val="0"/>
        <w:autoSpaceDN w:val="0"/>
        <w:adjustRightInd w:val="0"/>
        <w:jc w:val="both"/>
        <w:rPr>
          <w:lang w:eastAsia="ru-RU"/>
        </w:rPr>
      </w:pPr>
      <w:r w:rsidRPr="009626FB">
        <w:rPr>
          <w:lang w:eastAsia="ru-RU"/>
        </w:rPr>
        <w:t xml:space="preserve">Градостроительные регламенты распространяются </w:t>
      </w:r>
      <w:proofErr w:type="spellStart"/>
      <w:r w:rsidRPr="009626FB">
        <w:rPr>
          <w:lang w:eastAsia="ru-RU"/>
        </w:rPr>
        <w:t>н</w:t>
      </w:r>
      <w:proofErr w:type="spellEnd"/>
      <w:r w:rsidRPr="009626FB">
        <w:rPr>
          <w:lang w:eastAsia="ru-RU"/>
        </w:rPr>
        <w:t xml:space="preserve"> вновь образуемые земельные участки  и объекты капитального строительства.</w:t>
      </w:r>
    </w:p>
    <w:p w:rsidR="00B31749" w:rsidRPr="009626FB" w:rsidRDefault="00B31749" w:rsidP="00B31749">
      <w:pPr>
        <w:tabs>
          <w:tab w:val="center" w:pos="4677"/>
          <w:tab w:val="right" w:pos="9355"/>
        </w:tabs>
        <w:autoSpaceDE w:val="0"/>
        <w:autoSpaceDN w:val="0"/>
        <w:adjustRightInd w:val="0"/>
        <w:jc w:val="both"/>
        <w:rPr>
          <w:lang w:eastAsia="ru-RU"/>
        </w:rPr>
      </w:pPr>
      <w:r w:rsidRPr="00B80637">
        <w:rPr>
          <w:lang w:eastAsia="ru-RU"/>
        </w:rPr>
        <w:t>В части использования и изменения объектов недвижимости, существовавших на законных основаниях до вступления в силу настоящих изменений в Правила руководствоваться положениями статьи 2 «Общие положения, относящиеся к ранее возникшим правам».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7141"/>
        <w:gridCol w:w="998"/>
      </w:tblGrid>
      <w:tr w:rsidR="008E4F54" w:rsidRPr="009626FB" w:rsidTr="00CE020F">
        <w:tc>
          <w:tcPr>
            <w:tcW w:w="1005" w:type="pct"/>
            <w:vAlign w:val="center"/>
          </w:tcPr>
          <w:p w:rsidR="008E4F54" w:rsidRPr="009626FB" w:rsidRDefault="008E4F54" w:rsidP="00CE020F">
            <w:pPr>
              <w:keepNext/>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05" w:type="pct"/>
            <w:vAlign w:val="center"/>
          </w:tcPr>
          <w:p w:rsidR="008E4F54" w:rsidRPr="009626FB" w:rsidRDefault="008E4F54" w:rsidP="00CE020F">
            <w:pPr>
              <w:keepNext/>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90" w:type="pct"/>
            <w:vAlign w:val="center"/>
          </w:tcPr>
          <w:p w:rsidR="008E4F54" w:rsidRPr="009626FB" w:rsidRDefault="008E4F54" w:rsidP="00CE020F">
            <w:pPr>
              <w:keepNext/>
              <w:autoSpaceDE w:val="0"/>
              <w:autoSpaceDN w:val="0"/>
              <w:adjustRightInd w:val="0"/>
              <w:jc w:val="center"/>
              <w:rPr>
                <w:sz w:val="20"/>
                <w:szCs w:val="20"/>
                <w:lang w:eastAsia="ru-RU"/>
              </w:rPr>
            </w:pPr>
            <w:r w:rsidRPr="009626FB">
              <w:rPr>
                <w:sz w:val="20"/>
                <w:szCs w:val="20"/>
                <w:lang w:eastAsia="ru-RU"/>
              </w:rPr>
              <w:t>Код</w:t>
            </w:r>
          </w:p>
        </w:tc>
      </w:tr>
      <w:tr w:rsidR="008E4F54" w:rsidRPr="001F4E65" w:rsidTr="00CE020F">
        <w:tc>
          <w:tcPr>
            <w:tcW w:w="5000" w:type="pct"/>
            <w:gridSpan w:val="3"/>
          </w:tcPr>
          <w:p w:rsidR="008E4F54" w:rsidRPr="00B31749" w:rsidRDefault="008E4F54" w:rsidP="00CE020F">
            <w:pPr>
              <w:jc w:val="center"/>
              <w:rPr>
                <w:b/>
                <w:sz w:val="20"/>
                <w:szCs w:val="20"/>
                <w:lang w:eastAsia="ru-RU"/>
              </w:rPr>
            </w:pPr>
            <w:r w:rsidRPr="00B31749">
              <w:rPr>
                <w:b/>
                <w:sz w:val="22"/>
                <w:lang w:eastAsia="ru-RU"/>
              </w:rPr>
              <w:t>ОСНОВНЫЕ ВИДЫ РАЗРЕШЕННОГО ИСПОЛЬЗОВАНИЯ</w:t>
            </w:r>
          </w:p>
        </w:tc>
      </w:tr>
      <w:tr w:rsidR="008E4F54" w:rsidRPr="001F4E65" w:rsidTr="00CE020F">
        <w:tc>
          <w:tcPr>
            <w:tcW w:w="1005" w:type="pct"/>
          </w:tcPr>
          <w:p w:rsidR="008E4F54" w:rsidRPr="001F4E65" w:rsidRDefault="008E4F54" w:rsidP="00CE020F">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05" w:type="pct"/>
          </w:tcPr>
          <w:p w:rsidR="008E4F54" w:rsidRPr="001F4E65" w:rsidRDefault="008E4F54" w:rsidP="00CE020F">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8E4F54" w:rsidRPr="001F4E65" w:rsidRDefault="008E4F54" w:rsidP="00CE020F">
            <w:pPr>
              <w:autoSpaceDE w:val="0"/>
              <w:autoSpaceDN w:val="0"/>
              <w:adjustRightInd w:val="0"/>
              <w:rPr>
                <w:sz w:val="20"/>
                <w:szCs w:val="20"/>
                <w:lang w:eastAsia="ru-RU"/>
              </w:rPr>
            </w:pPr>
            <w:r w:rsidRPr="001F4E65">
              <w:rPr>
                <w:sz w:val="20"/>
                <w:szCs w:val="20"/>
                <w:lang w:eastAsia="ru-RU"/>
              </w:rPr>
              <w:t>12.0</w:t>
            </w:r>
          </w:p>
        </w:tc>
      </w:tr>
      <w:tr w:rsidR="008E4F54" w:rsidRPr="001F4E65" w:rsidTr="00CE020F">
        <w:tc>
          <w:tcPr>
            <w:tcW w:w="1005" w:type="pct"/>
          </w:tcPr>
          <w:p w:rsidR="008E4F54" w:rsidRPr="001F4E65" w:rsidRDefault="008E4F54" w:rsidP="00CE020F">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tcPr>
          <w:p w:rsidR="008E4F54" w:rsidRPr="001F4E65" w:rsidRDefault="008E4F54" w:rsidP="00CE020F">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roofErr w:type="gramEnd"/>
          </w:p>
        </w:tc>
        <w:tc>
          <w:tcPr>
            <w:tcW w:w="490" w:type="pct"/>
          </w:tcPr>
          <w:p w:rsidR="008E4F54" w:rsidRPr="001F4E65" w:rsidRDefault="008E4F54" w:rsidP="00CE020F">
            <w:pPr>
              <w:autoSpaceDE w:val="0"/>
              <w:autoSpaceDN w:val="0"/>
              <w:adjustRightInd w:val="0"/>
              <w:rPr>
                <w:sz w:val="20"/>
                <w:szCs w:val="20"/>
                <w:lang w:eastAsia="ru-RU"/>
              </w:rPr>
            </w:pPr>
            <w:r w:rsidRPr="001F4E65">
              <w:rPr>
                <w:sz w:val="20"/>
                <w:szCs w:val="20"/>
                <w:lang w:eastAsia="ru-RU"/>
              </w:rPr>
              <w:t>3.1</w:t>
            </w:r>
          </w:p>
        </w:tc>
      </w:tr>
      <w:tr w:rsidR="008E4F54" w:rsidRPr="001F4E65" w:rsidTr="00CE020F">
        <w:tc>
          <w:tcPr>
            <w:tcW w:w="5000" w:type="pct"/>
            <w:gridSpan w:val="3"/>
          </w:tcPr>
          <w:p w:rsidR="008E4F54" w:rsidRPr="0001447B" w:rsidRDefault="008E4F54" w:rsidP="00B31749">
            <w:pPr>
              <w:jc w:val="center"/>
              <w:rPr>
                <w:lang w:eastAsia="ru-RU"/>
              </w:rPr>
            </w:pPr>
            <w:r w:rsidRPr="00B31749">
              <w:rPr>
                <w:b/>
                <w:sz w:val="22"/>
                <w:lang w:eastAsia="ru-RU"/>
              </w:rPr>
              <w:t>УСЛОВНО РАЗРЕШЕННЫЕ ВИДЫ ИСПОЛЬЗОВАНИЯ</w:t>
            </w:r>
            <w:r w:rsidRPr="0001447B">
              <w:rPr>
                <w:lang w:eastAsia="ru-RU"/>
              </w:rPr>
              <w:t xml:space="preserve">: не </w:t>
            </w:r>
            <w:r w:rsidR="00B31749">
              <w:rPr>
                <w:lang w:eastAsia="ru-RU"/>
              </w:rPr>
              <w:t xml:space="preserve">подлежат </w:t>
            </w:r>
            <w:r w:rsidRPr="0001447B">
              <w:rPr>
                <w:lang w:eastAsia="ru-RU"/>
              </w:rPr>
              <w:t>установлен</w:t>
            </w:r>
            <w:r w:rsidR="00B31749">
              <w:rPr>
                <w:lang w:eastAsia="ru-RU"/>
              </w:rPr>
              <w:t>ию</w:t>
            </w:r>
          </w:p>
        </w:tc>
      </w:tr>
      <w:tr w:rsidR="008E4F54" w:rsidRPr="001F4E65" w:rsidTr="00CE020F">
        <w:tc>
          <w:tcPr>
            <w:tcW w:w="5000" w:type="pct"/>
            <w:gridSpan w:val="3"/>
          </w:tcPr>
          <w:p w:rsidR="008E4F54" w:rsidRPr="0001447B" w:rsidRDefault="008E4F54" w:rsidP="00B31749">
            <w:pPr>
              <w:jc w:val="center"/>
              <w:rPr>
                <w:lang w:eastAsia="ru-RU"/>
              </w:rPr>
            </w:pPr>
            <w:r w:rsidRPr="00B31749">
              <w:rPr>
                <w:b/>
                <w:sz w:val="22"/>
                <w:lang w:eastAsia="ru-RU"/>
              </w:rPr>
              <w:t>ВСПОМОГАТЕЛЬНЫЕ ВИДЫ РАЗРЕШЕННОГО ИСПОЛЬЗОВАНИЯ</w:t>
            </w:r>
            <w:r w:rsidRPr="0001447B">
              <w:rPr>
                <w:lang w:eastAsia="ru-RU"/>
              </w:rPr>
              <w:t xml:space="preserve">: не </w:t>
            </w:r>
            <w:r w:rsidR="00B31749">
              <w:rPr>
                <w:lang w:eastAsia="ru-RU"/>
              </w:rPr>
              <w:t xml:space="preserve">подлежат </w:t>
            </w:r>
            <w:r w:rsidRPr="0001447B">
              <w:rPr>
                <w:lang w:eastAsia="ru-RU"/>
              </w:rPr>
              <w:t>установлен</w:t>
            </w:r>
            <w:r w:rsidR="00B31749">
              <w:rPr>
                <w:lang w:eastAsia="ru-RU"/>
              </w:rPr>
              <w:t>ию</w:t>
            </w:r>
          </w:p>
        </w:tc>
      </w:tr>
    </w:tbl>
    <w:p w:rsidR="008E4F54" w:rsidRPr="001F4E65" w:rsidRDefault="008E4F54" w:rsidP="008E4F54">
      <w:pPr>
        <w:keepNext/>
        <w:rPr>
          <w:lang w:eastAsia="ru-RU"/>
        </w:rPr>
      </w:pPr>
      <w:r w:rsidRPr="001F4E65">
        <w:rPr>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tblPr>
      <w:tblGrid>
        <w:gridCol w:w="529"/>
        <w:gridCol w:w="6926"/>
        <w:gridCol w:w="907"/>
        <w:gridCol w:w="1811"/>
      </w:tblGrid>
      <w:tr w:rsidR="008E4F54" w:rsidRPr="001F4E65" w:rsidTr="001F1470">
        <w:tc>
          <w:tcPr>
            <w:tcW w:w="529" w:type="dxa"/>
            <w:tcBorders>
              <w:top w:val="single" w:sz="4" w:space="0" w:color="auto"/>
              <w:left w:val="single" w:sz="4" w:space="0" w:color="auto"/>
              <w:bottom w:val="single" w:sz="4" w:space="0" w:color="auto"/>
              <w:right w:val="single" w:sz="4" w:space="0" w:color="auto"/>
            </w:tcBorders>
          </w:tcPr>
          <w:p w:rsidR="008E4F54" w:rsidRPr="001F4E65" w:rsidRDefault="008E4F54" w:rsidP="00CE020F">
            <w:pPr>
              <w:widowControl w:val="0"/>
              <w:autoSpaceDE w:val="0"/>
              <w:autoSpaceDN w:val="0"/>
              <w:adjustRightInd w:val="0"/>
              <w:jc w:val="center"/>
              <w:rPr>
                <w:sz w:val="20"/>
                <w:szCs w:val="20"/>
                <w:lang w:eastAsia="ru-RU"/>
              </w:rPr>
            </w:pPr>
            <w:r w:rsidRPr="001F4E65">
              <w:rPr>
                <w:sz w:val="20"/>
                <w:szCs w:val="20"/>
                <w:lang w:eastAsia="ru-RU"/>
              </w:rPr>
              <w:t>1.</w:t>
            </w:r>
          </w:p>
        </w:tc>
        <w:tc>
          <w:tcPr>
            <w:tcW w:w="6926" w:type="dxa"/>
            <w:tcBorders>
              <w:top w:val="single" w:sz="4" w:space="0" w:color="auto"/>
              <w:left w:val="single" w:sz="4" w:space="0" w:color="auto"/>
              <w:bottom w:val="single" w:sz="4" w:space="0" w:color="auto"/>
              <w:right w:val="single" w:sz="4" w:space="0" w:color="auto"/>
            </w:tcBorders>
          </w:tcPr>
          <w:p w:rsidR="008E4F54" w:rsidRPr="001F4E65" w:rsidRDefault="00B31749" w:rsidP="00CE020F">
            <w:pPr>
              <w:widowControl w:val="0"/>
              <w:autoSpaceDE w:val="0"/>
              <w:autoSpaceDN w:val="0"/>
              <w:adjustRightInd w:val="0"/>
              <w:jc w:val="both"/>
              <w:rPr>
                <w:sz w:val="20"/>
                <w:szCs w:val="20"/>
                <w:lang w:eastAsia="ru-RU"/>
              </w:rPr>
            </w:pPr>
            <w:r w:rsidRPr="00B31749">
              <w:rPr>
                <w:sz w:val="20"/>
                <w:szCs w:val="20"/>
                <w:lang w:eastAsia="ru-RU"/>
              </w:rPr>
              <w:t>Минимальные и (или) максимальные размеры земельных участков</w:t>
            </w:r>
          </w:p>
        </w:tc>
        <w:tc>
          <w:tcPr>
            <w:tcW w:w="907" w:type="dxa"/>
            <w:tcBorders>
              <w:top w:val="single" w:sz="4" w:space="0" w:color="auto"/>
              <w:left w:val="single" w:sz="4" w:space="0" w:color="auto"/>
              <w:bottom w:val="single" w:sz="4" w:space="0" w:color="auto"/>
              <w:right w:val="single" w:sz="4" w:space="0" w:color="auto"/>
            </w:tcBorders>
          </w:tcPr>
          <w:p w:rsidR="008E4F54" w:rsidRPr="001F4E65" w:rsidRDefault="008E4F54" w:rsidP="00CE020F">
            <w:pPr>
              <w:widowControl w:val="0"/>
              <w:autoSpaceDE w:val="0"/>
              <w:autoSpaceDN w:val="0"/>
              <w:adjustRightInd w:val="0"/>
              <w:jc w:val="center"/>
              <w:rPr>
                <w:sz w:val="20"/>
                <w:szCs w:val="20"/>
                <w:lang w:eastAsia="ru-RU"/>
              </w:rPr>
            </w:pPr>
          </w:p>
        </w:tc>
        <w:tc>
          <w:tcPr>
            <w:tcW w:w="1811" w:type="dxa"/>
            <w:tcBorders>
              <w:top w:val="single" w:sz="4" w:space="0" w:color="auto"/>
              <w:left w:val="single" w:sz="4" w:space="0" w:color="auto"/>
              <w:bottom w:val="single" w:sz="4" w:space="0" w:color="auto"/>
              <w:right w:val="single" w:sz="4" w:space="0" w:color="auto"/>
            </w:tcBorders>
          </w:tcPr>
          <w:p w:rsidR="008E4F54" w:rsidRPr="001F4E65" w:rsidRDefault="008E4F54" w:rsidP="00CE020F">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8E4F54" w:rsidRPr="001F4E65" w:rsidTr="001F1470">
        <w:tc>
          <w:tcPr>
            <w:tcW w:w="529" w:type="dxa"/>
            <w:tcBorders>
              <w:top w:val="single" w:sz="4" w:space="0" w:color="auto"/>
              <w:left w:val="single" w:sz="4" w:space="0" w:color="auto"/>
              <w:bottom w:val="single" w:sz="4" w:space="0" w:color="auto"/>
              <w:right w:val="single" w:sz="4" w:space="0" w:color="auto"/>
            </w:tcBorders>
          </w:tcPr>
          <w:p w:rsidR="008E4F54" w:rsidRPr="001D583F" w:rsidRDefault="008E4F54" w:rsidP="00CE020F">
            <w:pPr>
              <w:widowControl w:val="0"/>
              <w:autoSpaceDE w:val="0"/>
              <w:autoSpaceDN w:val="0"/>
              <w:adjustRightInd w:val="0"/>
              <w:jc w:val="center"/>
              <w:rPr>
                <w:sz w:val="20"/>
                <w:szCs w:val="20"/>
                <w:lang w:eastAsia="ru-RU"/>
              </w:rPr>
            </w:pPr>
            <w:r w:rsidRPr="001D583F">
              <w:rPr>
                <w:rFonts w:eastAsia="Calibri"/>
                <w:sz w:val="20"/>
                <w:szCs w:val="20"/>
              </w:rPr>
              <w:t>2.</w:t>
            </w:r>
          </w:p>
        </w:tc>
        <w:tc>
          <w:tcPr>
            <w:tcW w:w="6926" w:type="dxa"/>
            <w:tcBorders>
              <w:top w:val="single" w:sz="4" w:space="0" w:color="auto"/>
              <w:left w:val="single" w:sz="4" w:space="0" w:color="auto"/>
              <w:bottom w:val="single" w:sz="4" w:space="0" w:color="auto"/>
              <w:right w:val="single" w:sz="4" w:space="0" w:color="auto"/>
            </w:tcBorders>
          </w:tcPr>
          <w:p w:rsidR="008E4F54" w:rsidRPr="001D583F" w:rsidRDefault="008E4F54" w:rsidP="00CE020F">
            <w:pPr>
              <w:widowControl w:val="0"/>
              <w:autoSpaceDE w:val="0"/>
              <w:autoSpaceDN w:val="0"/>
              <w:adjustRightInd w:val="0"/>
              <w:jc w:val="both"/>
              <w:rPr>
                <w:sz w:val="20"/>
                <w:szCs w:val="20"/>
                <w:lang w:eastAsia="ru-RU"/>
              </w:rPr>
            </w:pPr>
            <w:r w:rsidRPr="001D583F">
              <w:rPr>
                <w:sz w:val="20"/>
                <w:szCs w:val="20"/>
                <w:lang w:eastAsia="ru-RU"/>
              </w:rPr>
              <w:t>Максимальная высота здания *</w:t>
            </w:r>
          </w:p>
        </w:tc>
        <w:tc>
          <w:tcPr>
            <w:tcW w:w="907" w:type="dxa"/>
            <w:tcBorders>
              <w:top w:val="single" w:sz="4" w:space="0" w:color="auto"/>
              <w:left w:val="single" w:sz="4" w:space="0" w:color="auto"/>
              <w:bottom w:val="single" w:sz="4" w:space="0" w:color="auto"/>
              <w:right w:val="single" w:sz="4" w:space="0" w:color="auto"/>
            </w:tcBorders>
          </w:tcPr>
          <w:p w:rsidR="008E4F54" w:rsidRPr="001D583F" w:rsidRDefault="008E4F54" w:rsidP="00CE020F">
            <w:pPr>
              <w:widowControl w:val="0"/>
              <w:autoSpaceDE w:val="0"/>
              <w:autoSpaceDN w:val="0"/>
              <w:adjustRightInd w:val="0"/>
              <w:jc w:val="center"/>
              <w:rPr>
                <w:sz w:val="20"/>
                <w:szCs w:val="20"/>
                <w:lang w:eastAsia="ru-RU"/>
              </w:rPr>
            </w:pPr>
            <w:r w:rsidRPr="001D583F">
              <w:rPr>
                <w:sz w:val="20"/>
                <w:szCs w:val="20"/>
                <w:lang w:eastAsia="ru-RU"/>
              </w:rPr>
              <w:t>м</w:t>
            </w:r>
          </w:p>
        </w:tc>
        <w:tc>
          <w:tcPr>
            <w:tcW w:w="1811" w:type="dxa"/>
            <w:tcBorders>
              <w:top w:val="single" w:sz="4" w:space="0" w:color="auto"/>
              <w:left w:val="single" w:sz="4" w:space="0" w:color="auto"/>
              <w:bottom w:val="single" w:sz="4" w:space="0" w:color="auto"/>
              <w:right w:val="single" w:sz="4" w:space="0" w:color="auto"/>
            </w:tcBorders>
          </w:tcPr>
          <w:p w:rsidR="008E4F54" w:rsidRPr="001D583F" w:rsidRDefault="008E4F54" w:rsidP="00CE020F">
            <w:pPr>
              <w:widowControl w:val="0"/>
              <w:autoSpaceDE w:val="0"/>
              <w:autoSpaceDN w:val="0"/>
              <w:adjustRightInd w:val="0"/>
              <w:jc w:val="center"/>
              <w:rPr>
                <w:sz w:val="20"/>
                <w:szCs w:val="20"/>
                <w:lang w:eastAsia="ru-RU"/>
              </w:rPr>
            </w:pPr>
            <w:r w:rsidRPr="001D583F">
              <w:rPr>
                <w:sz w:val="20"/>
                <w:szCs w:val="20"/>
                <w:lang w:eastAsia="ru-RU"/>
              </w:rPr>
              <w:t>15</w:t>
            </w:r>
          </w:p>
        </w:tc>
      </w:tr>
      <w:tr w:rsidR="008E4F54" w:rsidRPr="001F4E65" w:rsidTr="001F1470">
        <w:tc>
          <w:tcPr>
            <w:tcW w:w="529" w:type="dxa"/>
            <w:tcBorders>
              <w:top w:val="single" w:sz="4" w:space="0" w:color="auto"/>
              <w:left w:val="single" w:sz="4" w:space="0" w:color="auto"/>
              <w:bottom w:val="single" w:sz="4" w:space="0" w:color="auto"/>
              <w:right w:val="single" w:sz="4" w:space="0" w:color="auto"/>
            </w:tcBorders>
          </w:tcPr>
          <w:p w:rsidR="008E4F54" w:rsidRPr="001F4E65" w:rsidRDefault="008E4F54" w:rsidP="00CE020F">
            <w:pPr>
              <w:widowControl w:val="0"/>
              <w:autoSpaceDE w:val="0"/>
              <w:autoSpaceDN w:val="0"/>
              <w:adjustRightInd w:val="0"/>
              <w:jc w:val="center"/>
              <w:rPr>
                <w:sz w:val="20"/>
                <w:szCs w:val="20"/>
                <w:lang w:eastAsia="ru-RU"/>
              </w:rPr>
            </w:pPr>
            <w:r w:rsidRPr="001F4E65">
              <w:rPr>
                <w:sz w:val="20"/>
                <w:szCs w:val="20"/>
                <w:lang w:eastAsia="ru-RU"/>
              </w:rPr>
              <w:t>3.</w:t>
            </w:r>
          </w:p>
        </w:tc>
        <w:tc>
          <w:tcPr>
            <w:tcW w:w="6926" w:type="dxa"/>
            <w:tcBorders>
              <w:top w:val="single" w:sz="4" w:space="0" w:color="auto"/>
              <w:left w:val="single" w:sz="4" w:space="0" w:color="auto"/>
              <w:bottom w:val="single" w:sz="4" w:space="0" w:color="auto"/>
              <w:right w:val="single" w:sz="4" w:space="0" w:color="auto"/>
            </w:tcBorders>
          </w:tcPr>
          <w:p w:rsidR="008E4F54" w:rsidRPr="001F4E65" w:rsidRDefault="008E4F54" w:rsidP="00CE020F">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dxa"/>
            <w:tcBorders>
              <w:top w:val="single" w:sz="4" w:space="0" w:color="auto"/>
              <w:left w:val="single" w:sz="4" w:space="0" w:color="auto"/>
              <w:bottom w:val="single" w:sz="4" w:space="0" w:color="auto"/>
              <w:right w:val="single" w:sz="4" w:space="0" w:color="auto"/>
            </w:tcBorders>
          </w:tcPr>
          <w:p w:rsidR="008E4F54" w:rsidRPr="001F4E65" w:rsidRDefault="008E4F54" w:rsidP="00CE020F">
            <w:pPr>
              <w:widowControl w:val="0"/>
              <w:autoSpaceDE w:val="0"/>
              <w:autoSpaceDN w:val="0"/>
              <w:adjustRightInd w:val="0"/>
              <w:jc w:val="center"/>
              <w:rPr>
                <w:sz w:val="20"/>
                <w:szCs w:val="20"/>
                <w:lang w:eastAsia="ru-RU"/>
              </w:rPr>
            </w:pPr>
          </w:p>
        </w:tc>
        <w:tc>
          <w:tcPr>
            <w:tcW w:w="1811" w:type="dxa"/>
            <w:tcBorders>
              <w:top w:val="single" w:sz="4" w:space="0" w:color="auto"/>
              <w:left w:val="single" w:sz="4" w:space="0" w:color="auto"/>
              <w:bottom w:val="single" w:sz="4" w:space="0" w:color="auto"/>
              <w:right w:val="single" w:sz="4" w:space="0" w:color="auto"/>
            </w:tcBorders>
          </w:tcPr>
          <w:p w:rsidR="008E4F54" w:rsidRPr="001F4E65" w:rsidRDefault="008E4F54" w:rsidP="00CE020F">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8E4F54" w:rsidRPr="001F4E65" w:rsidTr="001F1470">
        <w:tc>
          <w:tcPr>
            <w:tcW w:w="529" w:type="dxa"/>
            <w:tcBorders>
              <w:top w:val="single" w:sz="4" w:space="0" w:color="auto"/>
              <w:left w:val="single" w:sz="4" w:space="0" w:color="auto"/>
              <w:bottom w:val="single" w:sz="4" w:space="0" w:color="auto"/>
              <w:right w:val="single" w:sz="4" w:space="0" w:color="auto"/>
            </w:tcBorders>
          </w:tcPr>
          <w:p w:rsidR="008E4F54" w:rsidRPr="001F4E65" w:rsidRDefault="008E4F54" w:rsidP="00CE020F">
            <w:pPr>
              <w:widowControl w:val="0"/>
              <w:autoSpaceDE w:val="0"/>
              <w:autoSpaceDN w:val="0"/>
              <w:adjustRightInd w:val="0"/>
              <w:jc w:val="center"/>
              <w:rPr>
                <w:sz w:val="20"/>
                <w:szCs w:val="20"/>
                <w:lang w:eastAsia="ru-RU"/>
              </w:rPr>
            </w:pPr>
            <w:r w:rsidRPr="001F4E65">
              <w:rPr>
                <w:sz w:val="20"/>
                <w:szCs w:val="20"/>
                <w:lang w:eastAsia="ru-RU"/>
              </w:rPr>
              <w:t>4</w:t>
            </w:r>
          </w:p>
        </w:tc>
        <w:tc>
          <w:tcPr>
            <w:tcW w:w="6926" w:type="dxa"/>
            <w:tcBorders>
              <w:top w:val="single" w:sz="4" w:space="0" w:color="auto"/>
              <w:left w:val="single" w:sz="4" w:space="0" w:color="auto"/>
              <w:bottom w:val="single" w:sz="4" w:space="0" w:color="auto"/>
              <w:right w:val="single" w:sz="4" w:space="0" w:color="auto"/>
            </w:tcBorders>
          </w:tcPr>
          <w:p w:rsidR="008E4F54" w:rsidRPr="009626FB" w:rsidRDefault="00B31749" w:rsidP="00CE020F">
            <w:pPr>
              <w:widowControl w:val="0"/>
              <w:autoSpaceDE w:val="0"/>
              <w:autoSpaceDN w:val="0"/>
              <w:adjustRightInd w:val="0"/>
              <w:jc w:val="both"/>
              <w:rPr>
                <w:sz w:val="20"/>
                <w:szCs w:val="20"/>
                <w:lang w:eastAsia="ru-RU"/>
              </w:rPr>
            </w:pPr>
            <w:r w:rsidRPr="00B31749">
              <w:rPr>
                <w:sz w:val="20"/>
                <w:szCs w:val="20"/>
                <w:lang w:eastAsia="ru-RU"/>
              </w:rPr>
              <w:t>Максимальный процент застройки земельного участка</w:t>
            </w:r>
          </w:p>
        </w:tc>
        <w:tc>
          <w:tcPr>
            <w:tcW w:w="907" w:type="dxa"/>
            <w:tcBorders>
              <w:top w:val="single" w:sz="4" w:space="0" w:color="auto"/>
              <w:left w:val="single" w:sz="4" w:space="0" w:color="auto"/>
              <w:bottom w:val="single" w:sz="4" w:space="0" w:color="auto"/>
              <w:right w:val="single" w:sz="4" w:space="0" w:color="auto"/>
            </w:tcBorders>
          </w:tcPr>
          <w:p w:rsidR="008E4F54" w:rsidRPr="009626FB" w:rsidRDefault="008E4F54" w:rsidP="00CE020F">
            <w:pPr>
              <w:widowControl w:val="0"/>
              <w:autoSpaceDE w:val="0"/>
              <w:autoSpaceDN w:val="0"/>
              <w:adjustRightInd w:val="0"/>
              <w:jc w:val="center"/>
              <w:rPr>
                <w:sz w:val="20"/>
                <w:szCs w:val="20"/>
                <w:lang w:eastAsia="ru-RU"/>
              </w:rPr>
            </w:pPr>
          </w:p>
        </w:tc>
        <w:tc>
          <w:tcPr>
            <w:tcW w:w="1811" w:type="dxa"/>
            <w:tcBorders>
              <w:top w:val="single" w:sz="4" w:space="0" w:color="auto"/>
              <w:left w:val="single" w:sz="4" w:space="0" w:color="auto"/>
              <w:bottom w:val="single" w:sz="4" w:space="0" w:color="auto"/>
              <w:right w:val="single" w:sz="4" w:space="0" w:color="auto"/>
            </w:tcBorders>
          </w:tcPr>
          <w:p w:rsidR="008E4F54" w:rsidRPr="009626FB" w:rsidRDefault="008E4F54" w:rsidP="00CE020F">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rsidR="008E4F54" w:rsidRPr="008E4F54" w:rsidRDefault="008E4F54" w:rsidP="00B31749">
      <w:pPr>
        <w:jc w:val="both"/>
        <w:rPr>
          <w:lang w:eastAsia="ru-RU"/>
        </w:rPr>
      </w:pPr>
      <w:r>
        <w:rPr>
          <w:lang w:eastAsia="ru-RU"/>
        </w:rPr>
        <w:t xml:space="preserve">Иные </w:t>
      </w:r>
      <w:r w:rsidRPr="008E4F54">
        <w:rPr>
          <w:lang w:eastAsia="ru-RU"/>
        </w:rPr>
        <w:t xml:space="preserve">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8E4F54">
        <w:t>Правил землепользования и застройки.</w:t>
      </w:r>
    </w:p>
    <w:p w:rsidR="008E4F54" w:rsidRDefault="008E4F54" w:rsidP="00B31749">
      <w:pPr>
        <w:jc w:val="both"/>
        <w:rPr>
          <w:kern w:val="1"/>
        </w:rPr>
      </w:pPr>
      <w:r w:rsidRPr="008E4F54">
        <w:rPr>
          <w:lang w:eastAsia="ru-RU"/>
        </w:rPr>
        <w:t xml:space="preserve">*Требования к параметрам разрешенного строительства, реконструкции объектов капитального строительства согласно </w:t>
      </w:r>
      <w:r w:rsidRPr="008E4F54">
        <w:t xml:space="preserve">статье 19 Правил землепользования и застройки, для зон с особыми условиями использования </w:t>
      </w:r>
      <w:r w:rsidRPr="008E4F54">
        <w:rPr>
          <w:kern w:val="1"/>
        </w:rPr>
        <w:t>территорий, связанными с охраной объектов культурного наследия</w:t>
      </w:r>
    </w:p>
    <w:p w:rsidR="008E4F54" w:rsidRDefault="008E4F54" w:rsidP="001D583F">
      <w:pPr>
        <w:keepNext/>
        <w:jc w:val="both"/>
        <w:rPr>
          <w:b/>
          <w:lang w:eastAsia="ru-RU"/>
        </w:rPr>
      </w:pPr>
    </w:p>
    <w:p w:rsidR="002A20F9" w:rsidRPr="001F4E65" w:rsidRDefault="002A20F9" w:rsidP="001D583F">
      <w:pPr>
        <w:keepNext/>
        <w:jc w:val="both"/>
        <w:rPr>
          <w:b/>
          <w:lang w:eastAsia="ru-RU"/>
        </w:rPr>
      </w:pPr>
      <w:r w:rsidRPr="001F4E65">
        <w:rPr>
          <w:b/>
          <w:lang w:eastAsia="ru-RU"/>
        </w:rPr>
        <w:t>Р-3 ЗОНА</w:t>
      </w:r>
      <w:r w:rsidR="001D583F">
        <w:rPr>
          <w:b/>
          <w:lang w:eastAsia="ru-RU"/>
        </w:rPr>
        <w:t>,</w:t>
      </w:r>
      <w:r w:rsidRPr="001F4E65">
        <w:rPr>
          <w:b/>
          <w:lang w:eastAsia="ru-RU"/>
        </w:rPr>
        <w:t xml:space="preserve"> ПРЕДНАЗНАЧЕННАЯ ДЛЯ ЗАНЯТИЙ ФИЗИЧЕСКОЙ КУЛЬТУРОЙ И СПОРТОМ</w:t>
      </w:r>
    </w:p>
    <w:p w:rsidR="004C5C4E" w:rsidRPr="001F4E65" w:rsidRDefault="002A20F9" w:rsidP="002A20F9">
      <w:pPr>
        <w:keepNext/>
        <w:jc w:val="both"/>
        <w:rPr>
          <w:lang w:eastAsia="ru-RU"/>
        </w:rPr>
      </w:pPr>
      <w:r w:rsidRPr="001F4E65">
        <w:rPr>
          <w:lang w:eastAsia="ru-RU"/>
        </w:rPr>
        <w:t xml:space="preserve">Зона предназначена для размещения спортивных </w:t>
      </w:r>
      <w:r w:rsidR="004C5C4E">
        <w:rPr>
          <w:lang w:eastAsia="ru-RU"/>
        </w:rPr>
        <w:t>сооружений и комплексов</w:t>
      </w:r>
      <w:r w:rsidRPr="001F4E65">
        <w:rPr>
          <w:lang w:eastAsia="ru-RU"/>
        </w:rPr>
        <w:t>, а также обслуживающих объектов, вспомогательных по отношению к основному назначению зоны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7141"/>
        <w:gridCol w:w="998"/>
      </w:tblGrid>
      <w:tr w:rsidR="002A20F9" w:rsidRPr="001F4E65" w:rsidTr="002A20F9">
        <w:tc>
          <w:tcPr>
            <w:tcW w:w="1005" w:type="pct"/>
            <w:vAlign w:val="center"/>
          </w:tcPr>
          <w:p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505" w:type="pct"/>
            <w:vAlign w:val="center"/>
          </w:tcPr>
          <w:p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90" w:type="pct"/>
            <w:vAlign w:val="center"/>
          </w:tcPr>
          <w:p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c>
          <w:tcPr>
            <w:tcW w:w="5000" w:type="pct"/>
            <w:gridSpan w:val="3"/>
          </w:tcPr>
          <w:p w:rsidR="002A20F9" w:rsidRPr="00B31749" w:rsidRDefault="002A20F9" w:rsidP="002A20F9">
            <w:pPr>
              <w:jc w:val="center"/>
              <w:rPr>
                <w:b/>
                <w:sz w:val="20"/>
                <w:szCs w:val="20"/>
                <w:lang w:eastAsia="ru-RU"/>
              </w:rPr>
            </w:pPr>
            <w:r w:rsidRPr="00B31749">
              <w:rPr>
                <w:b/>
                <w:sz w:val="22"/>
                <w:lang w:eastAsia="ru-RU"/>
              </w:rPr>
              <w:t>ОСНОВНЫЕ ВИДЫ РАЗРЕШЕННОГО ИСПОЛЬЗОВАНИЯ</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Спорт</w:t>
            </w:r>
          </w:p>
        </w:tc>
        <w:tc>
          <w:tcPr>
            <w:tcW w:w="3505" w:type="pct"/>
          </w:tcPr>
          <w:p w:rsidR="002A20F9" w:rsidRPr="001F4E65" w:rsidRDefault="004C5C4E" w:rsidP="004C5C4E">
            <w:pPr>
              <w:autoSpaceDE w:val="0"/>
              <w:autoSpaceDN w:val="0"/>
              <w:adjustRightInd w:val="0"/>
              <w:jc w:val="both"/>
              <w:rPr>
                <w:sz w:val="20"/>
                <w:szCs w:val="20"/>
                <w:lang w:eastAsia="ru-RU"/>
              </w:rPr>
            </w:pPr>
            <w:r w:rsidRPr="004C5C4E">
              <w:rPr>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Start"/>
            <w:r w:rsidRPr="004C5C4E">
              <w:rPr>
                <w:sz w:val="20"/>
                <w:szCs w:val="20"/>
                <w:lang w:eastAsia="ru-RU"/>
              </w:rPr>
              <w:t>;р</w:t>
            </w:r>
            <w:proofErr w:type="gramEnd"/>
            <w:r w:rsidRPr="004C5C4E">
              <w:rPr>
                <w:sz w:val="20"/>
                <w:szCs w:val="20"/>
                <w:lang w:eastAsia="ru-RU"/>
              </w:rPr>
              <w:t>азмещение спортивных баз и лагерей</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5.1</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tcPr>
          <w:p w:rsidR="002A20F9" w:rsidRPr="001F4E65" w:rsidRDefault="002A20F9" w:rsidP="002A20F9">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roofErr w:type="gramEnd"/>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5000" w:type="pct"/>
            <w:gridSpan w:val="3"/>
          </w:tcPr>
          <w:p w:rsidR="002A20F9" w:rsidRPr="001F4E65" w:rsidRDefault="002A20F9" w:rsidP="00B31749">
            <w:pPr>
              <w:jc w:val="center"/>
              <w:rPr>
                <w:lang w:eastAsia="ru-RU"/>
              </w:rPr>
            </w:pPr>
            <w:r w:rsidRPr="00B31749">
              <w:rPr>
                <w:b/>
                <w:sz w:val="22"/>
                <w:lang w:eastAsia="ru-RU"/>
              </w:rPr>
              <w:t>УСЛОВНО РАЗРЕШЕННЫЕ ВИДЫ ИСПОЛЬЗОВАНИЯ</w:t>
            </w:r>
            <w:r w:rsidRPr="001F4E65">
              <w:rPr>
                <w:lang w:eastAsia="ru-RU"/>
              </w:rPr>
              <w:t xml:space="preserve">: не </w:t>
            </w:r>
            <w:r w:rsidR="00B31749">
              <w:rPr>
                <w:lang w:eastAsia="ru-RU"/>
              </w:rPr>
              <w:t xml:space="preserve">подлежат </w:t>
            </w:r>
            <w:r w:rsidRPr="001F4E65">
              <w:rPr>
                <w:lang w:eastAsia="ru-RU"/>
              </w:rPr>
              <w:t>установлен</w:t>
            </w:r>
            <w:r w:rsidR="00B31749">
              <w:rPr>
                <w:lang w:eastAsia="ru-RU"/>
              </w:rPr>
              <w:t>ию</w:t>
            </w:r>
          </w:p>
        </w:tc>
      </w:tr>
      <w:tr w:rsidR="002A20F9" w:rsidRPr="001F4E65" w:rsidTr="002A20F9">
        <w:tc>
          <w:tcPr>
            <w:tcW w:w="5000" w:type="pct"/>
            <w:gridSpan w:val="3"/>
          </w:tcPr>
          <w:p w:rsidR="002A20F9" w:rsidRPr="001F4E65" w:rsidRDefault="002A20F9" w:rsidP="00B31749">
            <w:pPr>
              <w:jc w:val="center"/>
              <w:rPr>
                <w:sz w:val="20"/>
                <w:szCs w:val="20"/>
                <w:lang w:eastAsia="ru-RU"/>
              </w:rPr>
            </w:pPr>
            <w:r w:rsidRPr="00B31749">
              <w:rPr>
                <w:b/>
                <w:sz w:val="22"/>
                <w:lang w:eastAsia="ru-RU"/>
              </w:rPr>
              <w:t>ВСПОМОГАТЕЛЬНЫЕ ВИДЫ РАЗРЕШЕННОГО ИСПОЛЬЗОВАНИЯ</w:t>
            </w:r>
            <w:r w:rsidRPr="001F4E65">
              <w:rPr>
                <w:lang w:eastAsia="ru-RU"/>
              </w:rPr>
              <w:t>: не</w:t>
            </w:r>
            <w:r w:rsidR="00B31749">
              <w:rPr>
                <w:lang w:eastAsia="ru-RU"/>
              </w:rPr>
              <w:t xml:space="preserve"> подлежат</w:t>
            </w:r>
            <w:r w:rsidRPr="001F4E65">
              <w:rPr>
                <w:lang w:eastAsia="ru-RU"/>
              </w:rPr>
              <w:t xml:space="preserve"> установлен</w:t>
            </w:r>
            <w:r w:rsidR="00B31749">
              <w:rPr>
                <w:lang w:eastAsia="ru-RU"/>
              </w:rPr>
              <w:t>ию</w:t>
            </w:r>
          </w:p>
        </w:tc>
      </w:tr>
    </w:tbl>
    <w:p w:rsidR="002A20F9" w:rsidRPr="001F4E65" w:rsidRDefault="002A20F9" w:rsidP="002A20F9">
      <w:pPr>
        <w:keepNext/>
        <w:keepLines/>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0005" w:type="dxa"/>
        <w:jc w:val="center"/>
        <w:tblBorders>
          <w:top w:val="single" w:sz="4" w:space="0" w:color="auto"/>
          <w:left w:val="single" w:sz="4" w:space="0" w:color="auto"/>
          <w:bottom w:val="single" w:sz="4" w:space="0" w:color="auto"/>
          <w:right w:val="single" w:sz="4" w:space="0" w:color="auto"/>
        </w:tblBorders>
        <w:tblLook w:val="0000"/>
      </w:tblPr>
      <w:tblGrid>
        <w:gridCol w:w="530"/>
        <w:gridCol w:w="6920"/>
        <w:gridCol w:w="912"/>
        <w:gridCol w:w="1643"/>
      </w:tblGrid>
      <w:tr w:rsidR="002A20F9" w:rsidRPr="001F4E65" w:rsidTr="001F1470">
        <w:trPr>
          <w:jc w:val="center"/>
        </w:trPr>
        <w:tc>
          <w:tcPr>
            <w:tcW w:w="53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6920" w:type="dxa"/>
            <w:tcBorders>
              <w:top w:val="single" w:sz="4" w:space="0" w:color="auto"/>
              <w:left w:val="single" w:sz="4" w:space="0" w:color="auto"/>
              <w:bottom w:val="single" w:sz="4" w:space="0" w:color="auto"/>
              <w:right w:val="single" w:sz="4" w:space="0" w:color="auto"/>
            </w:tcBorders>
          </w:tcPr>
          <w:p w:rsidR="002A20F9" w:rsidRPr="001F4E65" w:rsidRDefault="00B31749" w:rsidP="002A20F9">
            <w:pPr>
              <w:widowControl w:val="0"/>
              <w:autoSpaceDE w:val="0"/>
              <w:autoSpaceDN w:val="0"/>
              <w:adjustRightInd w:val="0"/>
              <w:jc w:val="both"/>
              <w:rPr>
                <w:sz w:val="20"/>
                <w:szCs w:val="20"/>
                <w:lang w:eastAsia="ru-RU"/>
              </w:rPr>
            </w:pPr>
            <w:r w:rsidRPr="00B31749">
              <w:rPr>
                <w:sz w:val="20"/>
                <w:szCs w:val="20"/>
                <w:lang w:eastAsia="ru-RU"/>
              </w:rPr>
              <w:t>Минимальные и (или) максимальные размеры земельных участков</w:t>
            </w:r>
          </w:p>
        </w:tc>
        <w:tc>
          <w:tcPr>
            <w:tcW w:w="912"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643"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2A20F9" w:rsidRPr="001F4E65" w:rsidTr="001F1470">
        <w:trPr>
          <w:jc w:val="center"/>
        </w:trPr>
        <w:tc>
          <w:tcPr>
            <w:tcW w:w="530" w:type="dxa"/>
            <w:tcBorders>
              <w:top w:val="single" w:sz="4" w:space="0" w:color="auto"/>
              <w:left w:val="single" w:sz="4" w:space="0" w:color="auto"/>
              <w:bottom w:val="single" w:sz="4" w:space="0" w:color="auto"/>
              <w:right w:val="single" w:sz="4" w:space="0" w:color="auto"/>
            </w:tcBorders>
          </w:tcPr>
          <w:p w:rsidR="002A20F9" w:rsidRPr="001D583F" w:rsidRDefault="002A20F9" w:rsidP="002A20F9">
            <w:pPr>
              <w:widowControl w:val="0"/>
              <w:autoSpaceDE w:val="0"/>
              <w:autoSpaceDN w:val="0"/>
              <w:adjustRightInd w:val="0"/>
              <w:jc w:val="center"/>
              <w:rPr>
                <w:sz w:val="20"/>
                <w:szCs w:val="20"/>
                <w:lang w:eastAsia="ru-RU"/>
              </w:rPr>
            </w:pPr>
            <w:r w:rsidRPr="001D583F">
              <w:rPr>
                <w:sz w:val="20"/>
                <w:szCs w:val="20"/>
                <w:lang w:eastAsia="ru-RU"/>
              </w:rPr>
              <w:t>2.</w:t>
            </w:r>
          </w:p>
        </w:tc>
        <w:tc>
          <w:tcPr>
            <w:tcW w:w="6920" w:type="dxa"/>
            <w:tcBorders>
              <w:top w:val="single" w:sz="4" w:space="0" w:color="auto"/>
              <w:left w:val="single" w:sz="4" w:space="0" w:color="auto"/>
              <w:bottom w:val="single" w:sz="4" w:space="0" w:color="auto"/>
              <w:right w:val="single" w:sz="4" w:space="0" w:color="auto"/>
            </w:tcBorders>
          </w:tcPr>
          <w:p w:rsidR="002A20F9" w:rsidRPr="001D583F" w:rsidRDefault="002A20F9" w:rsidP="002A20F9">
            <w:pPr>
              <w:widowControl w:val="0"/>
              <w:autoSpaceDE w:val="0"/>
              <w:autoSpaceDN w:val="0"/>
              <w:adjustRightInd w:val="0"/>
              <w:jc w:val="both"/>
              <w:rPr>
                <w:sz w:val="20"/>
                <w:szCs w:val="20"/>
                <w:lang w:eastAsia="ru-RU"/>
              </w:rPr>
            </w:pPr>
            <w:r w:rsidRPr="001D583F">
              <w:rPr>
                <w:sz w:val="20"/>
                <w:szCs w:val="20"/>
                <w:lang w:eastAsia="ru-RU"/>
              </w:rPr>
              <w:t>Максимальная высот</w:t>
            </w:r>
            <w:r w:rsidR="002C0FE3">
              <w:rPr>
                <w:sz w:val="20"/>
                <w:szCs w:val="20"/>
                <w:lang w:eastAsia="ru-RU"/>
              </w:rPr>
              <w:t>а здания, сооружения, строения</w:t>
            </w:r>
          </w:p>
        </w:tc>
        <w:tc>
          <w:tcPr>
            <w:tcW w:w="912" w:type="dxa"/>
            <w:tcBorders>
              <w:top w:val="single" w:sz="4" w:space="0" w:color="auto"/>
              <w:left w:val="single" w:sz="4" w:space="0" w:color="auto"/>
              <w:bottom w:val="single" w:sz="4" w:space="0" w:color="auto"/>
              <w:right w:val="single" w:sz="4" w:space="0" w:color="auto"/>
            </w:tcBorders>
          </w:tcPr>
          <w:p w:rsidR="002A20F9" w:rsidRPr="001D583F" w:rsidRDefault="002A20F9" w:rsidP="002A20F9">
            <w:pPr>
              <w:widowControl w:val="0"/>
              <w:autoSpaceDE w:val="0"/>
              <w:autoSpaceDN w:val="0"/>
              <w:adjustRightInd w:val="0"/>
              <w:jc w:val="center"/>
              <w:rPr>
                <w:sz w:val="20"/>
                <w:szCs w:val="20"/>
                <w:lang w:eastAsia="ru-RU"/>
              </w:rPr>
            </w:pPr>
            <w:r w:rsidRPr="001D583F">
              <w:rPr>
                <w:sz w:val="20"/>
                <w:szCs w:val="20"/>
                <w:lang w:eastAsia="ru-RU"/>
              </w:rPr>
              <w:t>м</w:t>
            </w:r>
          </w:p>
        </w:tc>
        <w:tc>
          <w:tcPr>
            <w:tcW w:w="1643" w:type="dxa"/>
            <w:tcBorders>
              <w:top w:val="single" w:sz="4" w:space="0" w:color="auto"/>
              <w:left w:val="single" w:sz="4" w:space="0" w:color="auto"/>
              <w:bottom w:val="single" w:sz="4" w:space="0" w:color="auto"/>
              <w:right w:val="single" w:sz="4" w:space="0" w:color="auto"/>
            </w:tcBorders>
          </w:tcPr>
          <w:p w:rsidR="002A20F9" w:rsidRPr="001D583F" w:rsidRDefault="002A20F9" w:rsidP="002A20F9">
            <w:pPr>
              <w:widowControl w:val="0"/>
              <w:autoSpaceDE w:val="0"/>
              <w:autoSpaceDN w:val="0"/>
              <w:adjustRightInd w:val="0"/>
              <w:jc w:val="center"/>
              <w:rPr>
                <w:sz w:val="20"/>
                <w:szCs w:val="20"/>
                <w:lang w:eastAsia="ru-RU"/>
              </w:rPr>
            </w:pPr>
            <w:r w:rsidRPr="001D583F">
              <w:rPr>
                <w:sz w:val="20"/>
                <w:szCs w:val="20"/>
                <w:lang w:eastAsia="ru-RU"/>
              </w:rPr>
              <w:t>25</w:t>
            </w:r>
          </w:p>
        </w:tc>
      </w:tr>
      <w:tr w:rsidR="002A20F9" w:rsidRPr="001F4E65" w:rsidTr="001F1470">
        <w:trPr>
          <w:jc w:val="center"/>
        </w:trPr>
        <w:tc>
          <w:tcPr>
            <w:tcW w:w="53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692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 xml:space="preserve">Минимальные отступы от границ земельных участков в целях определения </w:t>
            </w:r>
            <w:r w:rsidRPr="001F4E65">
              <w:rPr>
                <w:sz w:val="20"/>
                <w:szCs w:val="20"/>
                <w:lang w:eastAsia="ru-RU"/>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tc>
        <w:tc>
          <w:tcPr>
            <w:tcW w:w="912"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643"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 xml:space="preserve">Не подлежат </w:t>
            </w:r>
            <w:r w:rsidRPr="001F4E65">
              <w:rPr>
                <w:sz w:val="20"/>
                <w:szCs w:val="20"/>
                <w:lang w:eastAsia="ru-RU"/>
              </w:rPr>
              <w:lastRenderedPageBreak/>
              <w:t>установлению</w:t>
            </w:r>
          </w:p>
        </w:tc>
      </w:tr>
      <w:tr w:rsidR="002A20F9" w:rsidRPr="001F4E65" w:rsidTr="001F1470">
        <w:trPr>
          <w:jc w:val="center"/>
        </w:trPr>
        <w:tc>
          <w:tcPr>
            <w:tcW w:w="53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lastRenderedPageBreak/>
              <w:t>4.</w:t>
            </w:r>
          </w:p>
        </w:tc>
        <w:tc>
          <w:tcPr>
            <w:tcW w:w="6920" w:type="dxa"/>
            <w:tcBorders>
              <w:top w:val="single" w:sz="4" w:space="0" w:color="auto"/>
              <w:left w:val="single" w:sz="4" w:space="0" w:color="auto"/>
              <w:bottom w:val="single" w:sz="4" w:space="0" w:color="auto"/>
              <w:right w:val="single" w:sz="4" w:space="0" w:color="auto"/>
            </w:tcBorders>
          </w:tcPr>
          <w:p w:rsidR="002A20F9" w:rsidRPr="001F4E65" w:rsidRDefault="00B31749" w:rsidP="002A20F9">
            <w:pPr>
              <w:widowControl w:val="0"/>
              <w:autoSpaceDE w:val="0"/>
              <w:autoSpaceDN w:val="0"/>
              <w:adjustRightInd w:val="0"/>
              <w:jc w:val="both"/>
              <w:rPr>
                <w:sz w:val="20"/>
                <w:szCs w:val="20"/>
                <w:lang w:eastAsia="ru-RU"/>
              </w:rPr>
            </w:pPr>
            <w:r w:rsidRPr="00B31749">
              <w:rPr>
                <w:sz w:val="20"/>
                <w:szCs w:val="20"/>
                <w:lang w:eastAsia="ru-RU"/>
              </w:rPr>
              <w:t>Максимальный процент застройки земельного участка</w:t>
            </w:r>
          </w:p>
        </w:tc>
        <w:tc>
          <w:tcPr>
            <w:tcW w:w="912"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643"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213A8E" w:rsidRDefault="00213A8E" w:rsidP="00B31749">
      <w:pPr>
        <w:keepNext/>
        <w:jc w:val="both"/>
        <w:outlineLvl w:val="2"/>
        <w:rPr>
          <w:lang w:eastAsia="ru-RU"/>
        </w:rPr>
      </w:pPr>
      <w:bookmarkStart w:id="127" w:name="_Toc469574321"/>
      <w:bookmarkStart w:id="128" w:name="_Toc519866419"/>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213A8E" w:rsidRDefault="00213A8E" w:rsidP="00B31749">
      <w:pPr>
        <w:keepNext/>
        <w:jc w:val="both"/>
        <w:outlineLvl w:val="2"/>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213A8E" w:rsidRDefault="00213A8E" w:rsidP="00213A8E">
      <w:pPr>
        <w:keepNext/>
        <w:ind w:left="624"/>
        <w:jc w:val="both"/>
        <w:outlineLvl w:val="2"/>
        <w:rPr>
          <w:lang w:eastAsia="ru-RU"/>
        </w:rPr>
      </w:pPr>
    </w:p>
    <w:p w:rsidR="006664F8" w:rsidRPr="001F4E65" w:rsidRDefault="006664F8" w:rsidP="00B31749">
      <w:pPr>
        <w:keepNext/>
        <w:jc w:val="both"/>
        <w:outlineLvl w:val="2"/>
        <w:rPr>
          <w:b/>
          <w:bCs/>
          <w:kern w:val="28"/>
          <w:lang w:eastAsia="ru-RU"/>
        </w:rPr>
      </w:pPr>
      <w:r w:rsidRPr="001F4E65">
        <w:rPr>
          <w:b/>
          <w:bCs/>
          <w:kern w:val="28"/>
          <w:lang w:eastAsia="ru-RU"/>
        </w:rPr>
        <w:t xml:space="preserve">Статья </w:t>
      </w:r>
      <w:r w:rsidR="007A5C6D">
        <w:rPr>
          <w:b/>
          <w:bCs/>
          <w:kern w:val="28"/>
          <w:lang w:eastAsia="ru-RU"/>
        </w:rPr>
        <w:t>17</w:t>
      </w:r>
      <w:r w:rsidRPr="001F4E65">
        <w:rPr>
          <w:b/>
          <w:bCs/>
          <w:kern w:val="28"/>
          <w:lang w:eastAsia="ru-RU"/>
        </w:rPr>
        <w:t xml:space="preserve">.5. </w:t>
      </w:r>
      <w:r w:rsidR="00B31749" w:rsidRPr="001F4E65">
        <w:rPr>
          <w:b/>
          <w:bCs/>
          <w:kern w:val="28"/>
          <w:lang w:eastAsia="ru-RU"/>
        </w:rPr>
        <w:t>ПРОИЗВОДСТВЕННЫЕ ЗОНЫ, ЗОНЫ ИНЖЕНЕРНОЙ И ТРАНСПОРТНОЙ ИНФРАСТРУКТУР</w:t>
      </w:r>
      <w:bookmarkEnd w:id="127"/>
      <w:bookmarkEnd w:id="128"/>
    </w:p>
    <w:p w:rsidR="006664F8" w:rsidRPr="001F4E65" w:rsidRDefault="006664F8" w:rsidP="006664F8">
      <w:pPr>
        <w:keepNext/>
        <w:rPr>
          <w:b/>
          <w:u w:val="single"/>
          <w:lang w:eastAsia="ru-RU"/>
        </w:rPr>
      </w:pPr>
    </w:p>
    <w:p w:rsidR="002A20F9" w:rsidRPr="001F4E65" w:rsidRDefault="002A20F9" w:rsidP="002A20F9">
      <w:pPr>
        <w:keepNext/>
        <w:rPr>
          <w:b/>
          <w:lang w:eastAsia="ru-RU"/>
        </w:rPr>
      </w:pPr>
      <w:r w:rsidRPr="001F4E65">
        <w:rPr>
          <w:b/>
          <w:lang w:eastAsia="ru-RU"/>
        </w:rPr>
        <w:t xml:space="preserve">П-1 ЗОНА ПРОИЗВОДСТВЕННЫХ ОБЪЕКТОВ </w:t>
      </w:r>
      <w:r w:rsidRPr="001F4E65">
        <w:rPr>
          <w:b/>
          <w:lang w:val="en-US" w:eastAsia="ru-RU"/>
        </w:rPr>
        <w:t>III</w:t>
      </w:r>
      <w:r w:rsidRPr="001F4E65">
        <w:rPr>
          <w:b/>
          <w:lang w:eastAsia="ru-RU"/>
        </w:rPr>
        <w:t>-</w:t>
      </w:r>
      <w:r w:rsidRPr="001F4E65">
        <w:rPr>
          <w:b/>
          <w:lang w:val="en-US" w:eastAsia="ru-RU"/>
        </w:rPr>
        <w:t>V</w:t>
      </w:r>
      <w:r w:rsidRPr="001F4E65">
        <w:rPr>
          <w:b/>
          <w:lang w:eastAsia="ru-RU"/>
        </w:rPr>
        <w:t xml:space="preserve"> КЛАСС</w:t>
      </w:r>
      <w:r w:rsidR="00116C4E">
        <w:rPr>
          <w:b/>
          <w:lang w:eastAsia="ru-RU"/>
        </w:rPr>
        <w:t xml:space="preserve">ОВ </w:t>
      </w:r>
      <w:r w:rsidRPr="001F4E65">
        <w:rPr>
          <w:b/>
          <w:lang w:eastAsia="ru-RU"/>
        </w:rPr>
        <w:t xml:space="preserve"> ОПАСНОСТИ</w:t>
      </w:r>
    </w:p>
    <w:p w:rsidR="002A20F9" w:rsidRPr="001F4E65" w:rsidRDefault="002A20F9" w:rsidP="002A20F9">
      <w:pPr>
        <w:keepNext/>
        <w:jc w:val="both"/>
        <w:rPr>
          <w:lang w:eastAsia="ru-RU"/>
        </w:rPr>
      </w:pPr>
      <w:r w:rsidRPr="001F4E65">
        <w:rPr>
          <w:lang w:eastAsia="ru-RU"/>
        </w:rPr>
        <w:t xml:space="preserve">Зона предназначена для размещения производственных объектов </w:t>
      </w:r>
      <w:r w:rsidRPr="001F4E65">
        <w:rPr>
          <w:lang w:val="en-US" w:eastAsia="ru-RU"/>
        </w:rPr>
        <w:t>III</w:t>
      </w:r>
      <w:r w:rsidRPr="001F4E65">
        <w:rPr>
          <w:lang w:eastAsia="ru-RU"/>
        </w:rPr>
        <w:t xml:space="preserve"> -</w:t>
      </w:r>
      <w:r w:rsidRPr="001F4E65">
        <w:rPr>
          <w:lang w:val="en-US" w:eastAsia="ru-RU"/>
        </w:rPr>
        <w:t>V</w:t>
      </w:r>
      <w:r w:rsidRPr="001F4E65">
        <w:rPr>
          <w:lang w:eastAsia="ru-RU"/>
        </w:rPr>
        <w:t xml:space="preserve"> классов опасности, иных объектов, в соответствии с нижеприведенными видами использования недвижимости.</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2"/>
        <w:gridCol w:w="114"/>
        <w:gridCol w:w="6641"/>
        <w:gridCol w:w="49"/>
        <w:gridCol w:w="1003"/>
      </w:tblGrid>
      <w:tr w:rsidR="002A20F9" w:rsidRPr="001F4E65" w:rsidTr="00B31749">
        <w:trPr>
          <w:cantSplit/>
        </w:trPr>
        <w:tc>
          <w:tcPr>
            <w:tcW w:w="1225" w:type="pct"/>
            <w:gridSpan w:val="2"/>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283" w:type="pct"/>
            <w:gridSpan w:val="2"/>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92"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01447B">
        <w:tc>
          <w:tcPr>
            <w:tcW w:w="5000" w:type="pct"/>
            <w:gridSpan w:val="5"/>
          </w:tcPr>
          <w:p w:rsidR="002A20F9" w:rsidRPr="00B31749" w:rsidRDefault="002A20F9" w:rsidP="002A20F9">
            <w:pPr>
              <w:jc w:val="center"/>
              <w:rPr>
                <w:b/>
                <w:sz w:val="20"/>
                <w:szCs w:val="20"/>
                <w:lang w:eastAsia="ru-RU"/>
              </w:rPr>
            </w:pPr>
            <w:r w:rsidRPr="00B31749">
              <w:rPr>
                <w:b/>
                <w:sz w:val="22"/>
                <w:lang w:eastAsia="ru-RU"/>
              </w:rPr>
              <w:t>ОСНОВНЫЕ ВИДЫ РАЗРЕШЕННОГО ИСПОЛЬЗОВАНИЯ</w:t>
            </w:r>
          </w:p>
        </w:tc>
      </w:tr>
      <w:tr w:rsidR="002A20F9" w:rsidRPr="001F4E65" w:rsidTr="00B31749">
        <w:tc>
          <w:tcPr>
            <w:tcW w:w="122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Тяжелая промышленность</w:t>
            </w:r>
          </w:p>
        </w:tc>
        <w:tc>
          <w:tcPr>
            <w:tcW w:w="3283"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металлургической, машиностроительной промышленности, а также изготовления и ремонта продукции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санитарно-защитных зон, за исключением случаев, когда объект промышленности отнесен к иному виду разрешенного использования</w:t>
            </w:r>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6.2</w:t>
            </w:r>
          </w:p>
        </w:tc>
      </w:tr>
      <w:tr w:rsidR="002A20F9" w:rsidRPr="001F4E65" w:rsidTr="00B31749">
        <w:tc>
          <w:tcPr>
            <w:tcW w:w="122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Автомобилестроительная промышленность</w:t>
            </w:r>
          </w:p>
        </w:tc>
        <w:tc>
          <w:tcPr>
            <w:tcW w:w="3283"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6.2.1</w:t>
            </w:r>
          </w:p>
        </w:tc>
      </w:tr>
      <w:tr w:rsidR="002A20F9" w:rsidRPr="001F4E65" w:rsidTr="00B31749">
        <w:tc>
          <w:tcPr>
            <w:tcW w:w="122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Легкая промышленность</w:t>
            </w:r>
          </w:p>
        </w:tc>
        <w:tc>
          <w:tcPr>
            <w:tcW w:w="3283"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1F4E65">
              <w:rPr>
                <w:sz w:val="20"/>
                <w:szCs w:val="20"/>
                <w:lang w:eastAsia="ru-RU"/>
              </w:rPr>
              <w:t>фарфоро-фаянсовой</w:t>
            </w:r>
            <w:proofErr w:type="spellEnd"/>
            <w:proofErr w:type="gramEnd"/>
            <w:r w:rsidRPr="001F4E65">
              <w:rPr>
                <w:sz w:val="20"/>
                <w:szCs w:val="20"/>
                <w:lang w:eastAsia="ru-RU"/>
              </w:rPr>
              <w:t>, электронной промышленности</w:t>
            </w:r>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6.3</w:t>
            </w:r>
          </w:p>
        </w:tc>
      </w:tr>
      <w:tr w:rsidR="002A20F9" w:rsidRPr="001F4E65" w:rsidTr="00B31749">
        <w:tc>
          <w:tcPr>
            <w:tcW w:w="122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Фармацевтическая промышленность</w:t>
            </w:r>
          </w:p>
        </w:tc>
        <w:tc>
          <w:tcPr>
            <w:tcW w:w="3283"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санитарно-защитных зон</w:t>
            </w:r>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6.3.1</w:t>
            </w:r>
          </w:p>
        </w:tc>
      </w:tr>
      <w:tr w:rsidR="002A20F9" w:rsidRPr="001F4E65" w:rsidTr="00B31749">
        <w:tc>
          <w:tcPr>
            <w:tcW w:w="122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Пищевая промышленность</w:t>
            </w:r>
          </w:p>
        </w:tc>
        <w:tc>
          <w:tcPr>
            <w:tcW w:w="3283"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 и табачных изделий</w:t>
            </w:r>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6.4</w:t>
            </w:r>
          </w:p>
        </w:tc>
      </w:tr>
      <w:tr w:rsidR="002A20F9" w:rsidRPr="001F4E65" w:rsidTr="00B31749">
        <w:tc>
          <w:tcPr>
            <w:tcW w:w="122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Строительная промышленность</w:t>
            </w:r>
          </w:p>
        </w:tc>
        <w:tc>
          <w:tcPr>
            <w:tcW w:w="3283"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крепежных материалов), бытового и сантехнического оборудования, лифтов и подъемников, столярной продукции, сборных домов или их частей и тому подобной продукции</w:t>
            </w:r>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6.6</w:t>
            </w:r>
          </w:p>
        </w:tc>
      </w:tr>
      <w:tr w:rsidR="002A20F9" w:rsidRPr="001F4E65" w:rsidTr="00B31749">
        <w:tc>
          <w:tcPr>
            <w:tcW w:w="122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Энергетика</w:t>
            </w:r>
          </w:p>
        </w:tc>
        <w:tc>
          <w:tcPr>
            <w:tcW w:w="3283"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тепловых станций и других электростанций, размещение обслуживающих и вспомогательных для электростанций сооружений;</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w:t>
            </w:r>
            <w:proofErr w:type="spellStart"/>
            <w:r w:rsidRPr="001F4E65">
              <w:rPr>
                <w:sz w:val="20"/>
                <w:szCs w:val="20"/>
                <w:lang w:eastAsia="ru-RU"/>
              </w:rPr>
              <w:t>электросетевого</w:t>
            </w:r>
            <w:proofErr w:type="spellEnd"/>
            <w:r w:rsidRPr="001F4E65">
              <w:rPr>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6.7</w:t>
            </w:r>
          </w:p>
        </w:tc>
      </w:tr>
      <w:tr w:rsidR="002A20F9" w:rsidRPr="001F4E65" w:rsidTr="00B31749">
        <w:tc>
          <w:tcPr>
            <w:tcW w:w="122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Связь</w:t>
            </w:r>
          </w:p>
        </w:tc>
        <w:tc>
          <w:tcPr>
            <w:tcW w:w="3283"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связи, радиовещания, телевидения, включая </w:t>
            </w:r>
            <w:r w:rsidRPr="001F4E65">
              <w:rPr>
                <w:sz w:val="20"/>
                <w:szCs w:val="20"/>
                <w:lang w:eastAsia="ru-RU"/>
              </w:rPr>
              <w:lastRenderedPageBreak/>
              <w:t xml:space="preserve">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z w:val="20"/>
                  <w:szCs w:val="20"/>
                  <w:lang w:eastAsia="ru-RU"/>
                </w:rPr>
                <w:t>кодом 3.1</w:t>
              </w:r>
            </w:hyperlink>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6.8</w:t>
            </w:r>
          </w:p>
        </w:tc>
      </w:tr>
      <w:tr w:rsidR="002A20F9" w:rsidRPr="001F4E65" w:rsidTr="00B31749">
        <w:tc>
          <w:tcPr>
            <w:tcW w:w="122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Склады</w:t>
            </w:r>
          </w:p>
        </w:tc>
        <w:tc>
          <w:tcPr>
            <w:tcW w:w="3283"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w:t>
            </w:r>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6.9</w:t>
            </w:r>
          </w:p>
        </w:tc>
      </w:tr>
      <w:tr w:rsidR="002A20F9" w:rsidRPr="001F4E65" w:rsidTr="00B31749">
        <w:tc>
          <w:tcPr>
            <w:tcW w:w="122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Целлюлозно-бумажная промышленность</w:t>
            </w:r>
          </w:p>
        </w:tc>
        <w:tc>
          <w:tcPr>
            <w:tcW w:w="3283"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издательской и полиграфической деятельности, тиражирования записанных носителей информации</w:t>
            </w:r>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6.11</w:t>
            </w:r>
          </w:p>
        </w:tc>
      </w:tr>
      <w:tr w:rsidR="002A20F9" w:rsidRPr="001F4E65" w:rsidTr="00B31749">
        <w:tc>
          <w:tcPr>
            <w:tcW w:w="122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Трубопроводный транспорт</w:t>
            </w:r>
          </w:p>
        </w:tc>
        <w:tc>
          <w:tcPr>
            <w:tcW w:w="3283"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92" w:type="pct"/>
          </w:tcPr>
          <w:p w:rsidR="002A20F9" w:rsidRPr="001F4E65" w:rsidRDefault="002A20F9" w:rsidP="002A20F9">
            <w:pPr>
              <w:autoSpaceDE w:val="0"/>
              <w:autoSpaceDN w:val="0"/>
              <w:adjustRightInd w:val="0"/>
              <w:rPr>
                <w:sz w:val="20"/>
                <w:szCs w:val="20"/>
                <w:lang w:eastAsia="ru-RU"/>
              </w:rPr>
            </w:pPr>
            <w:bookmarkStart w:id="129" w:name="Par426"/>
            <w:bookmarkEnd w:id="129"/>
            <w:r w:rsidRPr="001F4E65">
              <w:rPr>
                <w:sz w:val="20"/>
                <w:szCs w:val="20"/>
                <w:lang w:eastAsia="ru-RU"/>
              </w:rPr>
              <w:t>7.5</w:t>
            </w:r>
          </w:p>
        </w:tc>
      </w:tr>
      <w:tr w:rsidR="002A20F9" w:rsidRPr="001F4E65" w:rsidTr="00B31749">
        <w:tc>
          <w:tcPr>
            <w:tcW w:w="122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283"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rsidTr="00B31749">
        <w:tc>
          <w:tcPr>
            <w:tcW w:w="122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283"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стоянок (парковок), в том числе многоярусных, не указанных в коде 2.7.1</w:t>
            </w:r>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w:t>
            </w:r>
          </w:p>
        </w:tc>
      </w:tr>
      <w:tr w:rsidR="002A20F9" w:rsidRPr="001F4E65" w:rsidTr="00B31749">
        <w:tc>
          <w:tcPr>
            <w:tcW w:w="122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Объекты придорожного сервиса</w:t>
            </w:r>
          </w:p>
        </w:tc>
        <w:tc>
          <w:tcPr>
            <w:tcW w:w="3283"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автозаправочных станций (бензиновых, газовых);</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4.9.1</w:t>
            </w:r>
          </w:p>
        </w:tc>
      </w:tr>
      <w:tr w:rsidR="002A20F9" w:rsidRPr="001F4E65" w:rsidTr="00B31749">
        <w:tc>
          <w:tcPr>
            <w:tcW w:w="122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283" w:type="pct"/>
            <w:gridSpan w:val="2"/>
          </w:tcPr>
          <w:p w:rsidR="002A20F9" w:rsidRPr="001F4E65" w:rsidRDefault="002A20F9" w:rsidP="002A20F9">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B31749">
        <w:tc>
          <w:tcPr>
            <w:tcW w:w="122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283"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B31749" w:rsidRPr="001F4E65" w:rsidTr="00B31749">
        <w:tc>
          <w:tcPr>
            <w:tcW w:w="5000" w:type="pct"/>
            <w:gridSpan w:val="5"/>
          </w:tcPr>
          <w:p w:rsidR="00B31749" w:rsidRPr="00B31749" w:rsidRDefault="00B31749" w:rsidP="00B31749">
            <w:pPr>
              <w:autoSpaceDE w:val="0"/>
              <w:autoSpaceDN w:val="0"/>
              <w:adjustRightInd w:val="0"/>
              <w:jc w:val="center"/>
              <w:rPr>
                <w:b/>
                <w:sz w:val="22"/>
                <w:szCs w:val="20"/>
                <w:lang w:eastAsia="ru-RU"/>
              </w:rPr>
            </w:pPr>
            <w:r w:rsidRPr="00B31749">
              <w:rPr>
                <w:b/>
                <w:sz w:val="22"/>
                <w:lang w:eastAsia="ru-RU"/>
              </w:rPr>
              <w:t>УСЛОВНО РАЗРЕШЕННЫЕ ВИДЫ ИСПОЛЬЗОВАНИЯ</w:t>
            </w:r>
          </w:p>
        </w:tc>
      </w:tr>
      <w:tr w:rsidR="00B31749" w:rsidRPr="001F4E65" w:rsidTr="00B31749">
        <w:tc>
          <w:tcPr>
            <w:tcW w:w="1225" w:type="pct"/>
            <w:gridSpan w:val="2"/>
          </w:tcPr>
          <w:p w:rsidR="00B31749" w:rsidRPr="00B31749" w:rsidRDefault="00B31749" w:rsidP="00E30889">
            <w:pPr>
              <w:autoSpaceDE w:val="0"/>
              <w:autoSpaceDN w:val="0"/>
              <w:adjustRightInd w:val="0"/>
              <w:jc w:val="both"/>
              <w:rPr>
                <w:sz w:val="20"/>
                <w:szCs w:val="20"/>
                <w:lang w:eastAsia="ru-RU"/>
              </w:rPr>
            </w:pPr>
            <w:r w:rsidRPr="00B31749">
              <w:rPr>
                <w:sz w:val="20"/>
                <w:szCs w:val="20"/>
                <w:lang w:eastAsia="ru-RU"/>
              </w:rPr>
              <w:t>Магазины</w:t>
            </w:r>
          </w:p>
        </w:tc>
        <w:tc>
          <w:tcPr>
            <w:tcW w:w="3283" w:type="pct"/>
            <w:gridSpan w:val="2"/>
          </w:tcPr>
          <w:p w:rsidR="00B31749" w:rsidRPr="00B31749" w:rsidRDefault="00B31749" w:rsidP="00E30889">
            <w:pPr>
              <w:autoSpaceDE w:val="0"/>
              <w:autoSpaceDN w:val="0"/>
              <w:adjustRightInd w:val="0"/>
              <w:jc w:val="both"/>
              <w:rPr>
                <w:sz w:val="20"/>
                <w:szCs w:val="20"/>
                <w:lang w:eastAsia="ru-RU"/>
              </w:rPr>
            </w:pPr>
            <w:r w:rsidRPr="00B31749">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2" w:type="pct"/>
          </w:tcPr>
          <w:p w:rsidR="00B31749" w:rsidRPr="00B31749" w:rsidRDefault="00B31749" w:rsidP="00E30889">
            <w:pPr>
              <w:autoSpaceDE w:val="0"/>
              <w:autoSpaceDN w:val="0"/>
              <w:adjustRightInd w:val="0"/>
              <w:rPr>
                <w:sz w:val="20"/>
                <w:szCs w:val="20"/>
                <w:lang w:eastAsia="ru-RU"/>
              </w:rPr>
            </w:pPr>
            <w:r w:rsidRPr="00B31749">
              <w:rPr>
                <w:sz w:val="20"/>
                <w:szCs w:val="20"/>
                <w:lang w:eastAsia="ru-RU"/>
              </w:rPr>
              <w:t>4.4</w:t>
            </w:r>
          </w:p>
        </w:tc>
      </w:tr>
      <w:tr w:rsidR="00B31749" w:rsidRPr="001F4E65" w:rsidTr="00B31749">
        <w:tc>
          <w:tcPr>
            <w:tcW w:w="1225" w:type="pct"/>
            <w:gridSpan w:val="2"/>
          </w:tcPr>
          <w:p w:rsidR="00B31749" w:rsidRPr="00B31749" w:rsidRDefault="00B31749" w:rsidP="00E30889">
            <w:pPr>
              <w:autoSpaceDE w:val="0"/>
              <w:autoSpaceDN w:val="0"/>
              <w:adjustRightInd w:val="0"/>
              <w:rPr>
                <w:sz w:val="20"/>
                <w:szCs w:val="20"/>
                <w:lang w:eastAsia="ru-RU"/>
              </w:rPr>
            </w:pPr>
            <w:r w:rsidRPr="00B31749">
              <w:rPr>
                <w:sz w:val="20"/>
                <w:szCs w:val="20"/>
                <w:lang w:eastAsia="ru-RU"/>
              </w:rPr>
              <w:t>Деловое управление</w:t>
            </w:r>
          </w:p>
        </w:tc>
        <w:tc>
          <w:tcPr>
            <w:tcW w:w="3283" w:type="pct"/>
            <w:gridSpan w:val="2"/>
          </w:tcPr>
          <w:p w:rsidR="00B31749" w:rsidRPr="00B31749" w:rsidRDefault="00B31749" w:rsidP="00E30889">
            <w:pPr>
              <w:autoSpaceDE w:val="0"/>
              <w:autoSpaceDN w:val="0"/>
              <w:adjustRightInd w:val="0"/>
              <w:jc w:val="both"/>
              <w:rPr>
                <w:sz w:val="20"/>
                <w:szCs w:val="20"/>
                <w:lang w:eastAsia="ru-RU"/>
              </w:rPr>
            </w:pPr>
            <w:r w:rsidRPr="00B31749">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2" w:type="pct"/>
          </w:tcPr>
          <w:p w:rsidR="00B31749" w:rsidRPr="00B31749" w:rsidRDefault="00B31749" w:rsidP="00E30889">
            <w:pPr>
              <w:autoSpaceDE w:val="0"/>
              <w:autoSpaceDN w:val="0"/>
              <w:adjustRightInd w:val="0"/>
              <w:rPr>
                <w:sz w:val="20"/>
                <w:szCs w:val="20"/>
                <w:lang w:eastAsia="ru-RU"/>
              </w:rPr>
            </w:pPr>
            <w:r w:rsidRPr="00B31749">
              <w:rPr>
                <w:sz w:val="20"/>
                <w:szCs w:val="20"/>
                <w:lang w:eastAsia="ru-RU"/>
              </w:rPr>
              <w:t>4.1</w:t>
            </w:r>
          </w:p>
        </w:tc>
      </w:tr>
      <w:tr w:rsidR="00B31749" w:rsidRPr="001F4E65" w:rsidTr="0001447B">
        <w:tc>
          <w:tcPr>
            <w:tcW w:w="5000" w:type="pct"/>
            <w:gridSpan w:val="5"/>
          </w:tcPr>
          <w:p w:rsidR="00B31749" w:rsidRPr="00B31749" w:rsidRDefault="00B31749" w:rsidP="002A20F9">
            <w:pPr>
              <w:jc w:val="center"/>
              <w:rPr>
                <w:b/>
                <w:sz w:val="20"/>
                <w:szCs w:val="20"/>
                <w:lang w:eastAsia="ru-RU"/>
              </w:rPr>
            </w:pPr>
            <w:r w:rsidRPr="00B31749">
              <w:rPr>
                <w:b/>
                <w:sz w:val="22"/>
                <w:lang w:eastAsia="ru-RU"/>
              </w:rPr>
              <w:t>ВСПОМОГАТЕЛЬНЫЕ ВИДЫ РАЗРЕШЕННОГО ИСПОЛЬЗОВАНИЯ</w:t>
            </w:r>
          </w:p>
        </w:tc>
      </w:tr>
      <w:tr w:rsidR="00B31749" w:rsidTr="00B31749">
        <w:trPr>
          <w:trHeight w:val="470"/>
        </w:trPr>
        <w:tc>
          <w:tcPr>
            <w:tcW w:w="1169" w:type="pct"/>
            <w:tcBorders>
              <w:top w:val="single" w:sz="4" w:space="0" w:color="auto"/>
              <w:left w:val="single" w:sz="4" w:space="0" w:color="auto"/>
              <w:bottom w:val="single" w:sz="4" w:space="0" w:color="auto"/>
              <w:right w:val="single" w:sz="4" w:space="0" w:color="auto"/>
            </w:tcBorders>
          </w:tcPr>
          <w:p w:rsidR="00B31749" w:rsidRDefault="00B31749" w:rsidP="003125A4">
            <w:pPr>
              <w:autoSpaceDE w:val="0"/>
              <w:autoSpaceDN w:val="0"/>
              <w:adjustRightInd w:val="0"/>
              <w:jc w:val="both"/>
              <w:rPr>
                <w:sz w:val="20"/>
                <w:szCs w:val="20"/>
                <w:lang w:eastAsia="ru-RU"/>
              </w:rPr>
            </w:pPr>
            <w:r>
              <w:rPr>
                <w:sz w:val="20"/>
                <w:szCs w:val="20"/>
                <w:lang w:eastAsia="ru-RU"/>
              </w:rPr>
              <w:t>Бытовое обслуживание</w:t>
            </w:r>
          </w:p>
        </w:tc>
        <w:tc>
          <w:tcPr>
            <w:tcW w:w="3315" w:type="pct"/>
            <w:gridSpan w:val="2"/>
            <w:tcBorders>
              <w:top w:val="single" w:sz="4" w:space="0" w:color="auto"/>
              <w:left w:val="single" w:sz="4" w:space="0" w:color="auto"/>
              <w:bottom w:val="single" w:sz="4" w:space="0" w:color="auto"/>
              <w:right w:val="single" w:sz="4" w:space="0" w:color="auto"/>
            </w:tcBorders>
          </w:tcPr>
          <w:p w:rsidR="00B31749" w:rsidRDefault="00B31749" w:rsidP="003125A4">
            <w:pPr>
              <w:autoSpaceDE w:val="0"/>
              <w:autoSpaceDN w:val="0"/>
              <w:adjustRightInd w:val="0"/>
              <w:jc w:val="both"/>
              <w:rPr>
                <w:sz w:val="20"/>
                <w:szCs w:val="20"/>
                <w:lang w:eastAsia="ru-RU"/>
              </w:rPr>
            </w:pPr>
            <w:r>
              <w:rPr>
                <w:sz w:val="20"/>
                <w:szCs w:val="20"/>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Pr>
                <w:sz w:val="20"/>
                <w:szCs w:val="20"/>
                <w:lang w:eastAsia="ru-RU"/>
              </w:rPr>
              <w:lastRenderedPageBreak/>
              <w:t>ремонта, ателье, бани, парикмахерские, прачечные, химчистки, похоронные бюро)</w:t>
            </w:r>
          </w:p>
        </w:tc>
        <w:tc>
          <w:tcPr>
            <w:tcW w:w="516" w:type="pct"/>
            <w:gridSpan w:val="2"/>
            <w:tcBorders>
              <w:top w:val="single" w:sz="4" w:space="0" w:color="auto"/>
              <w:left w:val="single" w:sz="4" w:space="0" w:color="auto"/>
              <w:bottom w:val="single" w:sz="4" w:space="0" w:color="auto"/>
              <w:right w:val="single" w:sz="4" w:space="0" w:color="auto"/>
            </w:tcBorders>
          </w:tcPr>
          <w:p w:rsidR="00B31749" w:rsidRDefault="00B31749" w:rsidP="003125A4">
            <w:pPr>
              <w:autoSpaceDE w:val="0"/>
              <w:autoSpaceDN w:val="0"/>
              <w:adjustRightInd w:val="0"/>
              <w:rPr>
                <w:sz w:val="20"/>
                <w:szCs w:val="20"/>
                <w:lang w:eastAsia="ru-RU"/>
              </w:rPr>
            </w:pPr>
            <w:r>
              <w:rPr>
                <w:sz w:val="20"/>
                <w:szCs w:val="20"/>
                <w:lang w:eastAsia="ru-RU"/>
              </w:rPr>
              <w:lastRenderedPageBreak/>
              <w:t>3.3</w:t>
            </w:r>
          </w:p>
        </w:tc>
      </w:tr>
    </w:tbl>
    <w:p w:rsidR="002A20F9" w:rsidRPr="001F4E65" w:rsidRDefault="002A20F9" w:rsidP="002A20F9">
      <w:pPr>
        <w:keepNext/>
        <w:rPr>
          <w:lang w:eastAsia="ru-RU"/>
        </w:rPr>
      </w:pPr>
      <w:r w:rsidRPr="001F4E65">
        <w:rPr>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tblPr>
      <w:tblGrid>
        <w:gridCol w:w="524"/>
        <w:gridCol w:w="6766"/>
        <w:gridCol w:w="1091"/>
        <w:gridCol w:w="1524"/>
      </w:tblGrid>
      <w:tr w:rsidR="002A20F9" w:rsidRPr="001F4E65" w:rsidTr="00936C07">
        <w:tc>
          <w:tcPr>
            <w:tcW w:w="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676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r w:rsidRPr="001F4E65">
              <w:rPr>
                <w:sz w:val="20"/>
                <w:szCs w:val="20"/>
                <w:lang w:eastAsia="ru-RU"/>
              </w:rPr>
              <w:tab/>
            </w:r>
            <w:r w:rsidRPr="001F4E65">
              <w:rPr>
                <w:sz w:val="20"/>
                <w:szCs w:val="20"/>
                <w:lang w:eastAsia="ru-RU"/>
              </w:rPr>
              <w:tab/>
            </w:r>
          </w:p>
        </w:tc>
        <w:tc>
          <w:tcPr>
            <w:tcW w:w="1091" w:type="dxa"/>
            <w:tcBorders>
              <w:top w:val="single" w:sz="4" w:space="0" w:color="auto"/>
              <w:left w:val="single" w:sz="4" w:space="0" w:color="auto"/>
              <w:bottom w:val="single" w:sz="4" w:space="0" w:color="auto"/>
              <w:right w:val="single" w:sz="4" w:space="0" w:color="auto"/>
            </w:tcBorders>
          </w:tcPr>
          <w:p w:rsidR="002A20F9" w:rsidRDefault="00880A39" w:rsidP="002A20F9">
            <w:pPr>
              <w:widowControl w:val="0"/>
              <w:autoSpaceDE w:val="0"/>
              <w:autoSpaceDN w:val="0"/>
              <w:adjustRightInd w:val="0"/>
              <w:jc w:val="center"/>
              <w:rPr>
                <w:sz w:val="20"/>
                <w:szCs w:val="20"/>
                <w:lang w:eastAsia="ru-RU"/>
              </w:rPr>
            </w:pPr>
            <w:r>
              <w:rPr>
                <w:sz w:val="20"/>
                <w:szCs w:val="20"/>
                <w:lang w:eastAsia="ru-RU"/>
              </w:rPr>
              <w:t>Класс</w:t>
            </w:r>
          </w:p>
          <w:p w:rsidR="00880A39" w:rsidRPr="001F4E65" w:rsidRDefault="00880A39" w:rsidP="002A20F9">
            <w:pPr>
              <w:widowControl w:val="0"/>
              <w:autoSpaceDE w:val="0"/>
              <w:autoSpaceDN w:val="0"/>
              <w:adjustRightInd w:val="0"/>
              <w:jc w:val="center"/>
              <w:rPr>
                <w:sz w:val="20"/>
                <w:szCs w:val="20"/>
                <w:lang w:eastAsia="ru-RU"/>
              </w:rPr>
            </w:pPr>
            <w:r>
              <w:rPr>
                <w:sz w:val="20"/>
                <w:szCs w:val="20"/>
                <w:lang w:eastAsia="ru-RU"/>
              </w:rPr>
              <w:t>опасности</w:t>
            </w:r>
          </w:p>
        </w:tc>
        <w:tc>
          <w:tcPr>
            <w:tcW w:w="1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III -V</w:t>
            </w:r>
          </w:p>
        </w:tc>
      </w:tr>
      <w:tr w:rsidR="002A20F9" w:rsidRPr="001F4E65" w:rsidTr="00936C07">
        <w:tc>
          <w:tcPr>
            <w:tcW w:w="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2.</w:t>
            </w:r>
          </w:p>
        </w:tc>
        <w:tc>
          <w:tcPr>
            <w:tcW w:w="6766" w:type="dxa"/>
            <w:tcBorders>
              <w:top w:val="single" w:sz="4" w:space="0" w:color="auto"/>
              <w:left w:val="single" w:sz="4" w:space="0" w:color="auto"/>
              <w:bottom w:val="single" w:sz="4" w:space="0" w:color="auto"/>
              <w:right w:val="single" w:sz="4" w:space="0" w:color="auto"/>
            </w:tcBorders>
          </w:tcPr>
          <w:p w:rsidR="002A20F9" w:rsidRPr="001F4E65" w:rsidRDefault="00B31749" w:rsidP="002A20F9">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2A20F9" w:rsidRPr="001F4E65" w:rsidTr="00936C07">
        <w:tc>
          <w:tcPr>
            <w:tcW w:w="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3.</w:t>
            </w:r>
          </w:p>
        </w:tc>
        <w:tc>
          <w:tcPr>
            <w:tcW w:w="676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Максимальное количество этажей</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r w:rsidR="002A20F9" w:rsidRPr="001F4E65" w:rsidTr="00936C07">
        <w:tc>
          <w:tcPr>
            <w:tcW w:w="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6766"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936C07">
        <w:tc>
          <w:tcPr>
            <w:tcW w:w="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5.</w:t>
            </w:r>
          </w:p>
        </w:tc>
        <w:tc>
          <w:tcPr>
            <w:tcW w:w="6766" w:type="dxa"/>
            <w:tcBorders>
              <w:top w:val="single" w:sz="4" w:space="0" w:color="auto"/>
              <w:left w:val="single" w:sz="4" w:space="0" w:color="auto"/>
              <w:bottom w:val="single" w:sz="4" w:space="0" w:color="auto"/>
              <w:right w:val="single" w:sz="4" w:space="0" w:color="auto"/>
            </w:tcBorders>
          </w:tcPr>
          <w:p w:rsidR="002A20F9" w:rsidRPr="001F4E65" w:rsidRDefault="00B31749" w:rsidP="002A20F9">
            <w:pPr>
              <w:widowControl w:val="0"/>
              <w:autoSpaceDE w:val="0"/>
              <w:autoSpaceDN w:val="0"/>
              <w:adjustRightInd w:val="0"/>
              <w:jc w:val="both"/>
              <w:rPr>
                <w:sz w:val="20"/>
                <w:szCs w:val="20"/>
                <w:lang w:eastAsia="ru-RU"/>
              </w:rPr>
            </w:pPr>
            <w:r w:rsidRPr="00B31749">
              <w:rPr>
                <w:sz w:val="20"/>
                <w:szCs w:val="20"/>
                <w:lang w:eastAsia="ru-RU"/>
              </w:rPr>
              <w:t>Максимальный процент застройки земельного участка</w:t>
            </w:r>
          </w:p>
        </w:tc>
        <w:tc>
          <w:tcPr>
            <w:tcW w:w="1091"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213A8E" w:rsidRDefault="00213A8E" w:rsidP="00B31749">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2A20F9" w:rsidRPr="009626FB" w:rsidRDefault="002A20F9" w:rsidP="002A20F9">
      <w:pPr>
        <w:tabs>
          <w:tab w:val="left" w:pos="360"/>
        </w:tabs>
        <w:rPr>
          <w:lang w:eastAsia="ru-RU"/>
        </w:rPr>
      </w:pPr>
    </w:p>
    <w:p w:rsidR="002A20F9" w:rsidRPr="009626FB" w:rsidRDefault="002A20F9" w:rsidP="002A20F9">
      <w:pPr>
        <w:keepNext/>
        <w:rPr>
          <w:b/>
          <w:lang w:eastAsia="ru-RU"/>
        </w:rPr>
      </w:pPr>
      <w:r w:rsidRPr="009626FB">
        <w:rPr>
          <w:b/>
          <w:lang w:eastAsia="ru-RU"/>
        </w:rPr>
        <w:t xml:space="preserve">П-1.15 ЗОНА ПРОИЗВОДСТВЕННЫХ ОБЪЕКТОВ </w:t>
      </w:r>
      <w:r w:rsidRPr="009626FB">
        <w:rPr>
          <w:b/>
          <w:lang w:val="en-US" w:eastAsia="ru-RU"/>
        </w:rPr>
        <w:t>III</w:t>
      </w:r>
      <w:r w:rsidRPr="009626FB">
        <w:rPr>
          <w:b/>
          <w:lang w:eastAsia="ru-RU"/>
        </w:rPr>
        <w:t>-</w:t>
      </w:r>
      <w:r w:rsidRPr="009626FB">
        <w:rPr>
          <w:b/>
          <w:lang w:val="en-US" w:eastAsia="ru-RU"/>
        </w:rPr>
        <w:t>V</w:t>
      </w:r>
      <w:r w:rsidRPr="009626FB">
        <w:rPr>
          <w:b/>
          <w:lang w:eastAsia="ru-RU"/>
        </w:rPr>
        <w:t xml:space="preserve"> КЛАСС</w:t>
      </w:r>
      <w:r w:rsidR="00116C4E" w:rsidRPr="009626FB">
        <w:rPr>
          <w:b/>
          <w:lang w:eastAsia="ru-RU"/>
        </w:rPr>
        <w:t xml:space="preserve">ОВ </w:t>
      </w:r>
      <w:r w:rsidRPr="009626FB">
        <w:rPr>
          <w:b/>
          <w:lang w:eastAsia="ru-RU"/>
        </w:rPr>
        <w:t xml:space="preserve"> ОПАСНОСТИ</w:t>
      </w:r>
      <w:r w:rsidR="008E4F54" w:rsidRPr="009626FB">
        <w:rPr>
          <w:b/>
          <w:lang w:eastAsia="ru-RU"/>
        </w:rPr>
        <w:t>ЗРЗ 1-1, ЗРЗ 1-2, ЗРЗ 2</w:t>
      </w:r>
      <w:r w:rsidR="00876F1D">
        <w:rPr>
          <w:b/>
          <w:lang w:eastAsia="ru-RU"/>
        </w:rPr>
        <w:t>-</w:t>
      </w:r>
      <w:r w:rsidR="008E4F54" w:rsidRPr="009626FB">
        <w:rPr>
          <w:b/>
          <w:lang w:eastAsia="ru-RU"/>
        </w:rPr>
        <w:t>1, ЗРЗ 3</w:t>
      </w:r>
    </w:p>
    <w:p w:rsidR="00876F1D" w:rsidRDefault="00876F1D" w:rsidP="00876F1D">
      <w:pPr>
        <w:keepNext/>
        <w:jc w:val="both"/>
        <w:rPr>
          <w:lang w:eastAsia="ru-RU"/>
        </w:rPr>
      </w:pPr>
      <w:r w:rsidRPr="00B64BA4">
        <w:rPr>
          <w:lang w:eastAsia="ru-RU"/>
        </w:rPr>
        <w:t xml:space="preserve"> </w:t>
      </w:r>
      <w:proofErr w:type="gramStart"/>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Pr="000D51E9">
        <w:rPr>
          <w:lang w:eastAsia="ru-RU"/>
        </w:rPr>
        <w:t>ЗРЗ 1-1, ЗРЗ 1-2</w:t>
      </w:r>
      <w:r>
        <w:t>«</w:t>
      </w:r>
      <w:r w:rsidRPr="000D51E9">
        <w:rPr>
          <w:lang w:eastAsia="ru-RU"/>
        </w:rPr>
        <w:t>единая зона жилой и общественной городской фоновой застройки, расположенной в непосредственной близости к объектам культурного наследия</w:t>
      </w:r>
      <w:r>
        <w:rPr>
          <w:lang w:eastAsia="ru-RU"/>
        </w:rPr>
        <w:t>»</w:t>
      </w:r>
      <w:r w:rsidRPr="000D51E9">
        <w:rPr>
          <w:lang w:eastAsia="ru-RU"/>
        </w:rPr>
        <w:t>, ЗРЗ2</w:t>
      </w:r>
      <w:r>
        <w:rPr>
          <w:lang w:eastAsia="ru-RU"/>
        </w:rPr>
        <w:t>-</w:t>
      </w:r>
      <w:r w:rsidRPr="000D51E9">
        <w:rPr>
          <w:lang w:eastAsia="ru-RU"/>
        </w:rPr>
        <w:t>1</w:t>
      </w:r>
      <w:r>
        <w:t>«</w:t>
      </w:r>
      <w:r w:rsidRPr="000D51E9">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Pr>
          <w:lang w:eastAsia="ru-RU"/>
        </w:rPr>
        <w:t>»</w:t>
      </w:r>
      <w:r w:rsidRPr="000D51E9">
        <w:rPr>
          <w:lang w:eastAsia="ru-RU"/>
        </w:rPr>
        <w:t>, ЗРЗ 3</w:t>
      </w:r>
      <w:r>
        <w:t>«</w:t>
      </w:r>
      <w:r w:rsidRPr="000D51E9">
        <w:rPr>
          <w:lang w:eastAsia="ru-RU"/>
        </w:rPr>
        <w:t>зона регулирования застройки и хозяйственной</w:t>
      </w:r>
      <w:proofErr w:type="gramEnd"/>
      <w:r w:rsidRPr="000D51E9">
        <w:rPr>
          <w:lang w:eastAsia="ru-RU"/>
        </w:rPr>
        <w:t xml:space="preserve"> деятельности, регламентирующая высоту застройки на территориях композиционного влияния дворцово-парковых ансамблей «Ансамбль Гатчинского дворца и парка» и «</w:t>
      </w:r>
      <w:proofErr w:type="spellStart"/>
      <w:r w:rsidRPr="000D51E9">
        <w:rPr>
          <w:lang w:eastAsia="ru-RU"/>
        </w:rPr>
        <w:t>Приоратского</w:t>
      </w:r>
      <w:proofErr w:type="spellEnd"/>
      <w:r w:rsidRPr="000D51E9">
        <w:rPr>
          <w:lang w:eastAsia="ru-RU"/>
        </w:rPr>
        <w:t xml:space="preserve"> парка»</w:t>
      </w:r>
      <w:r>
        <w:rPr>
          <w:lang w:eastAsia="ru-RU"/>
        </w:rPr>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4"/>
        <w:gridCol w:w="6863"/>
        <w:gridCol w:w="762"/>
      </w:tblGrid>
      <w:tr w:rsidR="002A20F9" w:rsidRPr="001F4E65" w:rsidTr="0001447B">
        <w:trPr>
          <w:cantSplit/>
        </w:trPr>
        <w:tc>
          <w:tcPr>
            <w:tcW w:w="1258"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368"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374"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01447B">
        <w:tc>
          <w:tcPr>
            <w:tcW w:w="5000" w:type="pct"/>
            <w:gridSpan w:val="3"/>
          </w:tcPr>
          <w:p w:rsidR="002A20F9" w:rsidRPr="00876F1D" w:rsidRDefault="002A20F9" w:rsidP="002A20F9">
            <w:pPr>
              <w:jc w:val="center"/>
              <w:rPr>
                <w:b/>
                <w:sz w:val="20"/>
                <w:szCs w:val="20"/>
                <w:lang w:eastAsia="ru-RU"/>
              </w:rPr>
            </w:pPr>
            <w:r w:rsidRPr="00876F1D">
              <w:rPr>
                <w:b/>
                <w:sz w:val="22"/>
                <w:lang w:eastAsia="ru-RU"/>
              </w:rPr>
              <w:t>ОСНОВНЫЕ ВИДЫ РАЗРЕШЕННОГО ИСПОЛЬЗОВАНИЯ</w:t>
            </w:r>
          </w:p>
        </w:tc>
      </w:tr>
      <w:tr w:rsidR="002A20F9" w:rsidRPr="001F4E65" w:rsidTr="00876F1D">
        <w:tc>
          <w:tcPr>
            <w:tcW w:w="1258"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Тяжелая промышленность</w:t>
            </w:r>
          </w:p>
        </w:tc>
        <w:tc>
          <w:tcPr>
            <w:tcW w:w="3368"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металлургической, машиностроительной промышленности, а также изготовления и ремонта продукции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санитарно-защитных зон, за исключением случаев, когда объект промышленности отнесен к иному виду разрешенного использования</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6.2</w:t>
            </w:r>
          </w:p>
        </w:tc>
      </w:tr>
      <w:tr w:rsidR="002A20F9" w:rsidRPr="001F4E65" w:rsidTr="00876F1D">
        <w:tc>
          <w:tcPr>
            <w:tcW w:w="1258"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Автомобилестроительная промышленность</w:t>
            </w:r>
          </w:p>
        </w:tc>
        <w:tc>
          <w:tcPr>
            <w:tcW w:w="3368"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6.2.1</w:t>
            </w:r>
          </w:p>
        </w:tc>
      </w:tr>
      <w:tr w:rsidR="002A20F9" w:rsidRPr="001F4E65" w:rsidTr="00876F1D">
        <w:tc>
          <w:tcPr>
            <w:tcW w:w="1258"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Легкая промышленность</w:t>
            </w:r>
          </w:p>
        </w:tc>
        <w:tc>
          <w:tcPr>
            <w:tcW w:w="3368"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1F4E65">
              <w:rPr>
                <w:sz w:val="20"/>
                <w:szCs w:val="20"/>
                <w:lang w:eastAsia="ru-RU"/>
              </w:rPr>
              <w:t>фарфоро-фаянсовой</w:t>
            </w:r>
            <w:proofErr w:type="spellEnd"/>
            <w:proofErr w:type="gramEnd"/>
            <w:r w:rsidRPr="001F4E65">
              <w:rPr>
                <w:sz w:val="20"/>
                <w:szCs w:val="20"/>
                <w:lang w:eastAsia="ru-RU"/>
              </w:rPr>
              <w:t>, электронной промышленности</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6.3</w:t>
            </w:r>
          </w:p>
        </w:tc>
      </w:tr>
      <w:tr w:rsidR="002A20F9" w:rsidRPr="001F4E65" w:rsidTr="00876F1D">
        <w:tc>
          <w:tcPr>
            <w:tcW w:w="1258"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Фармацевтическая промышленность</w:t>
            </w:r>
          </w:p>
        </w:tc>
        <w:tc>
          <w:tcPr>
            <w:tcW w:w="3368"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санитарно-защитных зон</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6.3.1</w:t>
            </w:r>
          </w:p>
        </w:tc>
      </w:tr>
      <w:tr w:rsidR="002A20F9" w:rsidRPr="001F4E65" w:rsidTr="00876F1D">
        <w:tc>
          <w:tcPr>
            <w:tcW w:w="1258"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Пищевая промышленность</w:t>
            </w:r>
          </w:p>
        </w:tc>
        <w:tc>
          <w:tcPr>
            <w:tcW w:w="3368"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пищевой промышленности, по переработке сельскохозяйственной продукции способом, приводящим к их переработке в </w:t>
            </w:r>
            <w:r w:rsidRPr="001F4E65">
              <w:rPr>
                <w:sz w:val="20"/>
                <w:szCs w:val="20"/>
                <w:lang w:eastAsia="ru-RU"/>
              </w:rPr>
              <w:lastRenderedPageBreak/>
              <w:t>иную продукцию (консервирование, хлебопечение), в том числе для производства напитков, алкогольных напитков и табачных изделий</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6.4</w:t>
            </w:r>
          </w:p>
        </w:tc>
      </w:tr>
      <w:tr w:rsidR="002A20F9" w:rsidRPr="001F4E65" w:rsidTr="00876F1D">
        <w:tc>
          <w:tcPr>
            <w:tcW w:w="1258"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Строительная промышленность</w:t>
            </w:r>
          </w:p>
        </w:tc>
        <w:tc>
          <w:tcPr>
            <w:tcW w:w="3368"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крепежных материалов), бытового и сантехнического оборудования, лифтов и подъемников, столярной продукции, сборных домов или их частей и тому подобной продукции</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6.6</w:t>
            </w:r>
          </w:p>
        </w:tc>
      </w:tr>
      <w:tr w:rsidR="002A20F9" w:rsidRPr="001F4E65" w:rsidTr="00876F1D">
        <w:tc>
          <w:tcPr>
            <w:tcW w:w="1258"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Энергетика</w:t>
            </w:r>
          </w:p>
        </w:tc>
        <w:tc>
          <w:tcPr>
            <w:tcW w:w="3368"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тепловых станций и других электростанций, размещение обслуживающих и вспомогательных для электростанций сооружений;</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w:t>
            </w:r>
            <w:proofErr w:type="spellStart"/>
            <w:r w:rsidRPr="001F4E65">
              <w:rPr>
                <w:sz w:val="20"/>
                <w:szCs w:val="20"/>
                <w:lang w:eastAsia="ru-RU"/>
              </w:rPr>
              <w:t>электросетевого</w:t>
            </w:r>
            <w:proofErr w:type="spellEnd"/>
            <w:r w:rsidRPr="001F4E65">
              <w:rPr>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6.7</w:t>
            </w:r>
          </w:p>
        </w:tc>
      </w:tr>
      <w:tr w:rsidR="002A20F9" w:rsidRPr="001F4E65" w:rsidTr="00876F1D">
        <w:tc>
          <w:tcPr>
            <w:tcW w:w="1258"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Связь</w:t>
            </w:r>
          </w:p>
        </w:tc>
        <w:tc>
          <w:tcPr>
            <w:tcW w:w="3368"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z w:val="20"/>
                  <w:szCs w:val="20"/>
                  <w:lang w:eastAsia="ru-RU"/>
                </w:rPr>
                <w:t>кодом 3.1</w:t>
              </w:r>
            </w:hyperlink>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6.8</w:t>
            </w:r>
          </w:p>
        </w:tc>
      </w:tr>
      <w:tr w:rsidR="002A20F9" w:rsidRPr="001F4E65" w:rsidTr="00876F1D">
        <w:tc>
          <w:tcPr>
            <w:tcW w:w="1258"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Склады</w:t>
            </w:r>
          </w:p>
        </w:tc>
        <w:tc>
          <w:tcPr>
            <w:tcW w:w="3368"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6.9</w:t>
            </w:r>
          </w:p>
        </w:tc>
      </w:tr>
      <w:tr w:rsidR="002A20F9" w:rsidRPr="001F4E65" w:rsidTr="00876F1D">
        <w:tc>
          <w:tcPr>
            <w:tcW w:w="1258"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Целлюлозно-бумажная промышленность</w:t>
            </w:r>
          </w:p>
        </w:tc>
        <w:tc>
          <w:tcPr>
            <w:tcW w:w="3368"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издательской и полиграфической деятельности, тиражирования записанных носителей информации</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6.11</w:t>
            </w:r>
          </w:p>
        </w:tc>
      </w:tr>
      <w:tr w:rsidR="002A20F9" w:rsidRPr="001F4E65" w:rsidTr="00876F1D">
        <w:tc>
          <w:tcPr>
            <w:tcW w:w="1258"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Трубопроводный транспорт</w:t>
            </w:r>
          </w:p>
        </w:tc>
        <w:tc>
          <w:tcPr>
            <w:tcW w:w="3368"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7.5</w:t>
            </w:r>
          </w:p>
        </w:tc>
      </w:tr>
      <w:tr w:rsidR="002A20F9" w:rsidRPr="001F4E65" w:rsidTr="00876F1D">
        <w:tc>
          <w:tcPr>
            <w:tcW w:w="1258"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368"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rsidTr="00876F1D">
        <w:tc>
          <w:tcPr>
            <w:tcW w:w="1258"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368"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стоянок (парковок), в том числе многоярусных, не указанных в коде 2.7.1</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w:t>
            </w:r>
          </w:p>
        </w:tc>
      </w:tr>
      <w:tr w:rsidR="002A20F9" w:rsidRPr="001F4E65" w:rsidTr="00876F1D">
        <w:tc>
          <w:tcPr>
            <w:tcW w:w="1258"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Объекты придорожного сервиса</w:t>
            </w:r>
          </w:p>
        </w:tc>
        <w:tc>
          <w:tcPr>
            <w:tcW w:w="3368"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автозаправочных станций (бензиновых, газовых);</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4.9.1</w:t>
            </w:r>
          </w:p>
        </w:tc>
      </w:tr>
      <w:tr w:rsidR="002A20F9" w:rsidRPr="001F4E65" w:rsidTr="00876F1D">
        <w:tc>
          <w:tcPr>
            <w:tcW w:w="1258"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368" w:type="pct"/>
          </w:tcPr>
          <w:p w:rsidR="002A20F9" w:rsidRPr="001F4E65" w:rsidRDefault="002A20F9" w:rsidP="002A20F9">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876F1D">
        <w:tc>
          <w:tcPr>
            <w:tcW w:w="1258"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368"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876F1D" w:rsidRPr="001F4E65" w:rsidTr="00876F1D">
        <w:tc>
          <w:tcPr>
            <w:tcW w:w="5000" w:type="pct"/>
            <w:gridSpan w:val="3"/>
          </w:tcPr>
          <w:p w:rsidR="00876F1D" w:rsidRPr="00876F1D" w:rsidRDefault="00876F1D" w:rsidP="00876F1D">
            <w:pPr>
              <w:autoSpaceDE w:val="0"/>
              <w:autoSpaceDN w:val="0"/>
              <w:adjustRightInd w:val="0"/>
              <w:jc w:val="center"/>
              <w:rPr>
                <w:b/>
                <w:sz w:val="22"/>
                <w:szCs w:val="20"/>
                <w:lang w:eastAsia="ru-RU"/>
              </w:rPr>
            </w:pPr>
            <w:r w:rsidRPr="00876F1D">
              <w:rPr>
                <w:b/>
                <w:sz w:val="22"/>
                <w:lang w:eastAsia="ru-RU"/>
              </w:rPr>
              <w:lastRenderedPageBreak/>
              <w:t>УСЛОВНО РАЗРЕШЕННЫЕ ВИДЫ ИСПОЛЬЗОВАНИЯ</w:t>
            </w:r>
          </w:p>
        </w:tc>
      </w:tr>
      <w:tr w:rsidR="00876F1D" w:rsidRPr="001F4E65" w:rsidTr="00876F1D">
        <w:tc>
          <w:tcPr>
            <w:tcW w:w="1258" w:type="pct"/>
          </w:tcPr>
          <w:p w:rsidR="00876F1D" w:rsidRPr="00876F1D" w:rsidRDefault="00876F1D" w:rsidP="00E30889">
            <w:pPr>
              <w:autoSpaceDE w:val="0"/>
              <w:autoSpaceDN w:val="0"/>
              <w:adjustRightInd w:val="0"/>
              <w:jc w:val="both"/>
              <w:rPr>
                <w:sz w:val="20"/>
                <w:szCs w:val="20"/>
                <w:lang w:eastAsia="ru-RU"/>
              </w:rPr>
            </w:pPr>
            <w:r w:rsidRPr="00876F1D">
              <w:rPr>
                <w:sz w:val="20"/>
                <w:szCs w:val="20"/>
                <w:lang w:eastAsia="ru-RU"/>
              </w:rPr>
              <w:t>Магазины</w:t>
            </w:r>
          </w:p>
        </w:tc>
        <w:tc>
          <w:tcPr>
            <w:tcW w:w="3368" w:type="pct"/>
          </w:tcPr>
          <w:p w:rsidR="00876F1D" w:rsidRPr="00876F1D" w:rsidRDefault="00876F1D" w:rsidP="00E30889">
            <w:pPr>
              <w:autoSpaceDE w:val="0"/>
              <w:autoSpaceDN w:val="0"/>
              <w:adjustRightInd w:val="0"/>
              <w:jc w:val="both"/>
              <w:rPr>
                <w:sz w:val="20"/>
                <w:szCs w:val="20"/>
                <w:lang w:eastAsia="ru-RU"/>
              </w:rPr>
            </w:pPr>
            <w:r w:rsidRPr="00876F1D">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74" w:type="pct"/>
          </w:tcPr>
          <w:p w:rsidR="00876F1D" w:rsidRPr="00876F1D" w:rsidRDefault="00876F1D" w:rsidP="00E30889">
            <w:pPr>
              <w:autoSpaceDE w:val="0"/>
              <w:autoSpaceDN w:val="0"/>
              <w:adjustRightInd w:val="0"/>
              <w:rPr>
                <w:sz w:val="20"/>
                <w:szCs w:val="20"/>
                <w:lang w:eastAsia="ru-RU"/>
              </w:rPr>
            </w:pPr>
            <w:r w:rsidRPr="00876F1D">
              <w:rPr>
                <w:sz w:val="20"/>
                <w:szCs w:val="20"/>
                <w:lang w:eastAsia="ru-RU"/>
              </w:rPr>
              <w:t>4.4</w:t>
            </w:r>
          </w:p>
        </w:tc>
      </w:tr>
      <w:tr w:rsidR="00876F1D" w:rsidRPr="001F4E65" w:rsidTr="00876F1D">
        <w:tc>
          <w:tcPr>
            <w:tcW w:w="1258" w:type="pct"/>
          </w:tcPr>
          <w:p w:rsidR="00876F1D" w:rsidRPr="00876F1D" w:rsidRDefault="00876F1D" w:rsidP="00E30889">
            <w:pPr>
              <w:autoSpaceDE w:val="0"/>
              <w:autoSpaceDN w:val="0"/>
              <w:adjustRightInd w:val="0"/>
              <w:rPr>
                <w:sz w:val="20"/>
                <w:szCs w:val="20"/>
                <w:lang w:eastAsia="ru-RU"/>
              </w:rPr>
            </w:pPr>
            <w:r w:rsidRPr="00876F1D">
              <w:rPr>
                <w:sz w:val="20"/>
                <w:szCs w:val="20"/>
                <w:lang w:eastAsia="ru-RU"/>
              </w:rPr>
              <w:t>Деловое управление</w:t>
            </w:r>
          </w:p>
        </w:tc>
        <w:tc>
          <w:tcPr>
            <w:tcW w:w="3368" w:type="pct"/>
          </w:tcPr>
          <w:p w:rsidR="00876F1D" w:rsidRPr="00876F1D" w:rsidRDefault="00876F1D" w:rsidP="00E30889">
            <w:pPr>
              <w:autoSpaceDE w:val="0"/>
              <w:autoSpaceDN w:val="0"/>
              <w:adjustRightInd w:val="0"/>
              <w:jc w:val="both"/>
              <w:rPr>
                <w:sz w:val="20"/>
                <w:szCs w:val="20"/>
                <w:lang w:eastAsia="ru-RU"/>
              </w:rPr>
            </w:pPr>
            <w:r w:rsidRPr="00876F1D">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74" w:type="pct"/>
          </w:tcPr>
          <w:p w:rsidR="00876F1D" w:rsidRPr="00876F1D" w:rsidRDefault="00876F1D" w:rsidP="00E30889">
            <w:pPr>
              <w:autoSpaceDE w:val="0"/>
              <w:autoSpaceDN w:val="0"/>
              <w:adjustRightInd w:val="0"/>
              <w:rPr>
                <w:sz w:val="20"/>
                <w:szCs w:val="20"/>
                <w:lang w:eastAsia="ru-RU"/>
              </w:rPr>
            </w:pPr>
            <w:r w:rsidRPr="00876F1D">
              <w:rPr>
                <w:sz w:val="20"/>
                <w:szCs w:val="20"/>
                <w:lang w:eastAsia="ru-RU"/>
              </w:rPr>
              <w:t>4.1</w:t>
            </w:r>
          </w:p>
        </w:tc>
      </w:tr>
      <w:tr w:rsidR="00876F1D" w:rsidRPr="001F4E65" w:rsidTr="0001447B">
        <w:tc>
          <w:tcPr>
            <w:tcW w:w="5000" w:type="pct"/>
            <w:gridSpan w:val="3"/>
          </w:tcPr>
          <w:p w:rsidR="00876F1D" w:rsidRPr="00876F1D" w:rsidRDefault="00876F1D" w:rsidP="002A20F9">
            <w:pPr>
              <w:jc w:val="center"/>
              <w:rPr>
                <w:b/>
                <w:sz w:val="20"/>
                <w:szCs w:val="20"/>
                <w:lang w:eastAsia="ru-RU"/>
              </w:rPr>
            </w:pPr>
            <w:r w:rsidRPr="00876F1D">
              <w:rPr>
                <w:b/>
                <w:sz w:val="22"/>
                <w:lang w:eastAsia="ru-RU"/>
              </w:rPr>
              <w:t>ВСПОМОГАТЕЛЬНЫЕ ВИДЫ РАЗРЕШЕННОГО ИСПОЛЬЗОВАНИЯ</w:t>
            </w:r>
          </w:p>
        </w:tc>
      </w:tr>
      <w:tr w:rsidR="00876F1D" w:rsidTr="0001447B">
        <w:trPr>
          <w:trHeight w:val="470"/>
        </w:trPr>
        <w:tc>
          <w:tcPr>
            <w:tcW w:w="1258" w:type="pct"/>
            <w:tcBorders>
              <w:top w:val="single" w:sz="4" w:space="0" w:color="auto"/>
              <w:left w:val="single" w:sz="4" w:space="0" w:color="auto"/>
              <w:bottom w:val="single" w:sz="4" w:space="0" w:color="auto"/>
              <w:right w:val="single" w:sz="4" w:space="0" w:color="auto"/>
            </w:tcBorders>
          </w:tcPr>
          <w:p w:rsidR="00876F1D" w:rsidRDefault="00876F1D" w:rsidP="003125A4">
            <w:pPr>
              <w:autoSpaceDE w:val="0"/>
              <w:autoSpaceDN w:val="0"/>
              <w:adjustRightInd w:val="0"/>
              <w:jc w:val="both"/>
              <w:rPr>
                <w:sz w:val="20"/>
                <w:szCs w:val="20"/>
                <w:lang w:eastAsia="ru-RU"/>
              </w:rPr>
            </w:pPr>
            <w:r>
              <w:rPr>
                <w:sz w:val="20"/>
                <w:szCs w:val="20"/>
                <w:lang w:eastAsia="ru-RU"/>
              </w:rPr>
              <w:t>Бытовое обслуживание</w:t>
            </w:r>
          </w:p>
        </w:tc>
        <w:tc>
          <w:tcPr>
            <w:tcW w:w="3368" w:type="pct"/>
            <w:tcBorders>
              <w:top w:val="single" w:sz="4" w:space="0" w:color="auto"/>
              <w:left w:val="single" w:sz="4" w:space="0" w:color="auto"/>
              <w:bottom w:val="single" w:sz="4" w:space="0" w:color="auto"/>
              <w:right w:val="single" w:sz="4" w:space="0" w:color="auto"/>
            </w:tcBorders>
          </w:tcPr>
          <w:p w:rsidR="00876F1D" w:rsidRDefault="00876F1D" w:rsidP="003125A4">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74" w:type="pct"/>
            <w:tcBorders>
              <w:top w:val="single" w:sz="4" w:space="0" w:color="auto"/>
              <w:left w:val="single" w:sz="4" w:space="0" w:color="auto"/>
              <w:bottom w:val="single" w:sz="4" w:space="0" w:color="auto"/>
              <w:right w:val="single" w:sz="4" w:space="0" w:color="auto"/>
            </w:tcBorders>
          </w:tcPr>
          <w:p w:rsidR="00876F1D" w:rsidRDefault="00876F1D" w:rsidP="003125A4">
            <w:pPr>
              <w:autoSpaceDE w:val="0"/>
              <w:autoSpaceDN w:val="0"/>
              <w:adjustRightInd w:val="0"/>
              <w:rPr>
                <w:sz w:val="20"/>
                <w:szCs w:val="20"/>
                <w:lang w:eastAsia="ru-RU"/>
              </w:rPr>
            </w:pPr>
            <w:r>
              <w:rPr>
                <w:sz w:val="20"/>
                <w:szCs w:val="20"/>
                <w:lang w:eastAsia="ru-RU"/>
              </w:rPr>
              <w:t>3.3</w:t>
            </w:r>
          </w:p>
        </w:tc>
      </w:tr>
      <w:tr w:rsidR="00876F1D" w:rsidTr="0001447B">
        <w:trPr>
          <w:trHeight w:val="470"/>
        </w:trPr>
        <w:tc>
          <w:tcPr>
            <w:tcW w:w="1258" w:type="pct"/>
            <w:tcBorders>
              <w:top w:val="single" w:sz="4" w:space="0" w:color="auto"/>
              <w:left w:val="single" w:sz="4" w:space="0" w:color="auto"/>
              <w:bottom w:val="single" w:sz="4" w:space="0" w:color="auto"/>
              <w:right w:val="single" w:sz="4" w:space="0" w:color="auto"/>
            </w:tcBorders>
          </w:tcPr>
          <w:p w:rsidR="00876F1D" w:rsidRDefault="00876F1D" w:rsidP="003125A4">
            <w:pPr>
              <w:autoSpaceDE w:val="0"/>
              <w:autoSpaceDN w:val="0"/>
              <w:adjustRightInd w:val="0"/>
              <w:rPr>
                <w:sz w:val="20"/>
                <w:szCs w:val="20"/>
                <w:lang w:eastAsia="ru-RU"/>
              </w:rPr>
            </w:pPr>
            <w:r>
              <w:rPr>
                <w:sz w:val="20"/>
                <w:szCs w:val="20"/>
                <w:lang w:eastAsia="ru-RU"/>
              </w:rPr>
              <w:t>Отдых (рекреация)</w:t>
            </w:r>
          </w:p>
        </w:tc>
        <w:tc>
          <w:tcPr>
            <w:tcW w:w="3368" w:type="pct"/>
            <w:tcBorders>
              <w:top w:val="single" w:sz="4" w:space="0" w:color="auto"/>
              <w:left w:val="single" w:sz="4" w:space="0" w:color="auto"/>
              <w:bottom w:val="single" w:sz="4" w:space="0" w:color="auto"/>
              <w:right w:val="single" w:sz="4" w:space="0" w:color="auto"/>
            </w:tcBorders>
          </w:tcPr>
          <w:p w:rsidR="00876F1D" w:rsidRDefault="00876F1D" w:rsidP="003125A4">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76F1D" w:rsidRDefault="00876F1D" w:rsidP="003125A4">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74" w:type="pct"/>
            <w:tcBorders>
              <w:top w:val="single" w:sz="4" w:space="0" w:color="auto"/>
              <w:left w:val="single" w:sz="4" w:space="0" w:color="auto"/>
              <w:bottom w:val="single" w:sz="4" w:space="0" w:color="auto"/>
              <w:right w:val="single" w:sz="4" w:space="0" w:color="auto"/>
            </w:tcBorders>
          </w:tcPr>
          <w:p w:rsidR="00876F1D" w:rsidRDefault="00876F1D" w:rsidP="003125A4">
            <w:pPr>
              <w:autoSpaceDE w:val="0"/>
              <w:autoSpaceDN w:val="0"/>
              <w:adjustRightInd w:val="0"/>
              <w:rPr>
                <w:sz w:val="20"/>
                <w:szCs w:val="20"/>
                <w:lang w:eastAsia="ru-RU"/>
              </w:rPr>
            </w:pPr>
            <w:r>
              <w:rPr>
                <w:sz w:val="20"/>
                <w:szCs w:val="20"/>
                <w:lang w:eastAsia="ru-RU"/>
              </w:rPr>
              <w:t>5.0</w:t>
            </w:r>
          </w:p>
        </w:tc>
      </w:tr>
    </w:tbl>
    <w:p w:rsidR="002A20F9" w:rsidRPr="001F4E65"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tblPr>
      <w:tblGrid>
        <w:gridCol w:w="524"/>
        <w:gridCol w:w="6955"/>
        <w:gridCol w:w="1134"/>
        <w:gridCol w:w="1560"/>
      </w:tblGrid>
      <w:tr w:rsidR="002A20F9" w:rsidRPr="001F4E65" w:rsidTr="00876F1D">
        <w:tc>
          <w:tcPr>
            <w:tcW w:w="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1.</w:t>
            </w:r>
          </w:p>
        </w:tc>
        <w:tc>
          <w:tcPr>
            <w:tcW w:w="695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r w:rsidRPr="001F4E65">
              <w:rPr>
                <w:sz w:val="20"/>
                <w:szCs w:val="20"/>
                <w:lang w:eastAsia="ru-RU"/>
              </w:rPr>
              <w:tab/>
            </w:r>
            <w:r w:rsidRPr="001F4E65">
              <w:rPr>
                <w:sz w:val="20"/>
                <w:szCs w:val="20"/>
                <w:lang w:eastAsia="ru-RU"/>
              </w:rPr>
              <w:tab/>
            </w:r>
          </w:p>
        </w:tc>
        <w:tc>
          <w:tcPr>
            <w:tcW w:w="1134" w:type="dxa"/>
            <w:tcBorders>
              <w:top w:val="single" w:sz="4" w:space="0" w:color="auto"/>
              <w:left w:val="single" w:sz="4" w:space="0" w:color="auto"/>
              <w:bottom w:val="single" w:sz="4" w:space="0" w:color="auto"/>
              <w:right w:val="single" w:sz="4" w:space="0" w:color="auto"/>
            </w:tcBorders>
          </w:tcPr>
          <w:p w:rsidR="002A20F9" w:rsidRDefault="00880A39" w:rsidP="002A20F9">
            <w:pPr>
              <w:widowControl w:val="0"/>
              <w:autoSpaceDE w:val="0"/>
              <w:autoSpaceDN w:val="0"/>
              <w:adjustRightInd w:val="0"/>
              <w:jc w:val="center"/>
              <w:rPr>
                <w:sz w:val="20"/>
                <w:szCs w:val="20"/>
                <w:lang w:eastAsia="ru-RU"/>
              </w:rPr>
            </w:pPr>
            <w:r>
              <w:rPr>
                <w:sz w:val="20"/>
                <w:szCs w:val="20"/>
                <w:lang w:eastAsia="ru-RU"/>
              </w:rPr>
              <w:t>Класс</w:t>
            </w:r>
          </w:p>
          <w:p w:rsidR="00880A39" w:rsidRPr="001F4E65" w:rsidRDefault="00880A39" w:rsidP="002A20F9">
            <w:pPr>
              <w:widowControl w:val="0"/>
              <w:autoSpaceDE w:val="0"/>
              <w:autoSpaceDN w:val="0"/>
              <w:adjustRightInd w:val="0"/>
              <w:jc w:val="center"/>
              <w:rPr>
                <w:sz w:val="20"/>
                <w:szCs w:val="20"/>
                <w:lang w:eastAsia="ru-RU"/>
              </w:rPr>
            </w:pPr>
            <w:r>
              <w:rPr>
                <w:sz w:val="20"/>
                <w:szCs w:val="20"/>
                <w:lang w:eastAsia="ru-RU"/>
              </w:rPr>
              <w:t>опасности</w:t>
            </w:r>
          </w:p>
        </w:tc>
        <w:tc>
          <w:tcPr>
            <w:tcW w:w="156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III -V</w:t>
            </w:r>
          </w:p>
        </w:tc>
      </w:tr>
      <w:tr w:rsidR="002A20F9" w:rsidRPr="001F4E65" w:rsidTr="00876F1D">
        <w:tc>
          <w:tcPr>
            <w:tcW w:w="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2.</w:t>
            </w:r>
          </w:p>
        </w:tc>
        <w:tc>
          <w:tcPr>
            <w:tcW w:w="6955" w:type="dxa"/>
            <w:tcBorders>
              <w:top w:val="single" w:sz="4" w:space="0" w:color="auto"/>
              <w:left w:val="single" w:sz="4" w:space="0" w:color="auto"/>
              <w:bottom w:val="single" w:sz="4" w:space="0" w:color="auto"/>
              <w:right w:val="single" w:sz="4" w:space="0" w:color="auto"/>
            </w:tcBorders>
          </w:tcPr>
          <w:p w:rsidR="002A20F9" w:rsidRPr="001F4E65" w:rsidRDefault="00876F1D" w:rsidP="002A20F9">
            <w:pPr>
              <w:widowControl w:val="0"/>
              <w:autoSpaceDE w:val="0"/>
              <w:autoSpaceDN w:val="0"/>
              <w:adjustRightInd w:val="0"/>
              <w:jc w:val="both"/>
              <w:rPr>
                <w:sz w:val="20"/>
                <w:szCs w:val="20"/>
                <w:lang w:eastAsia="ru-RU"/>
              </w:rPr>
            </w:pPr>
            <w:r w:rsidRPr="00876F1D">
              <w:rPr>
                <w:sz w:val="20"/>
                <w:szCs w:val="20"/>
                <w:lang w:eastAsia="ru-RU"/>
              </w:rPr>
              <w:t>Минимальные и (или) максимальные размеры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2A20F9" w:rsidRPr="001F4E65" w:rsidTr="00876F1D">
        <w:tc>
          <w:tcPr>
            <w:tcW w:w="524" w:type="dxa"/>
            <w:tcBorders>
              <w:top w:val="single" w:sz="4" w:space="0" w:color="auto"/>
              <w:left w:val="single" w:sz="4" w:space="0" w:color="auto"/>
              <w:bottom w:val="single" w:sz="4" w:space="0" w:color="auto"/>
              <w:right w:val="single" w:sz="4" w:space="0" w:color="auto"/>
            </w:tcBorders>
          </w:tcPr>
          <w:p w:rsidR="002A20F9" w:rsidRPr="00116C4E" w:rsidRDefault="002A20F9" w:rsidP="002A20F9">
            <w:pPr>
              <w:widowControl w:val="0"/>
              <w:autoSpaceDE w:val="0"/>
              <w:autoSpaceDN w:val="0"/>
              <w:adjustRightInd w:val="0"/>
              <w:jc w:val="center"/>
              <w:rPr>
                <w:sz w:val="20"/>
                <w:szCs w:val="20"/>
                <w:lang w:eastAsia="ru-RU"/>
              </w:rPr>
            </w:pPr>
            <w:r w:rsidRPr="00116C4E">
              <w:rPr>
                <w:rFonts w:eastAsia="Calibri"/>
                <w:sz w:val="20"/>
                <w:szCs w:val="20"/>
              </w:rPr>
              <w:t>3.</w:t>
            </w:r>
          </w:p>
        </w:tc>
        <w:tc>
          <w:tcPr>
            <w:tcW w:w="6955" w:type="dxa"/>
            <w:tcBorders>
              <w:top w:val="single" w:sz="4" w:space="0" w:color="auto"/>
              <w:left w:val="single" w:sz="4" w:space="0" w:color="auto"/>
              <w:bottom w:val="single" w:sz="4" w:space="0" w:color="auto"/>
              <w:right w:val="single" w:sz="4" w:space="0" w:color="auto"/>
            </w:tcBorders>
          </w:tcPr>
          <w:p w:rsidR="002A20F9" w:rsidRPr="00116C4E" w:rsidRDefault="002A20F9" w:rsidP="002A20F9">
            <w:pPr>
              <w:widowControl w:val="0"/>
              <w:autoSpaceDE w:val="0"/>
              <w:autoSpaceDN w:val="0"/>
              <w:adjustRightInd w:val="0"/>
              <w:jc w:val="both"/>
              <w:rPr>
                <w:sz w:val="20"/>
                <w:szCs w:val="20"/>
                <w:lang w:eastAsia="ru-RU"/>
              </w:rPr>
            </w:pPr>
            <w:r w:rsidRPr="00116C4E">
              <w:rPr>
                <w:sz w:val="20"/>
                <w:szCs w:val="20"/>
                <w:lang w:eastAsia="ru-RU"/>
              </w:rPr>
              <w:t>Максимал</w:t>
            </w:r>
            <w:r w:rsidR="00936C07">
              <w:rPr>
                <w:sz w:val="20"/>
                <w:szCs w:val="20"/>
                <w:lang w:eastAsia="ru-RU"/>
              </w:rPr>
              <w:t xml:space="preserve">ьная высота зданий, </w:t>
            </w:r>
            <w:r w:rsidR="00876F1D">
              <w:rPr>
                <w:sz w:val="20"/>
                <w:szCs w:val="20"/>
                <w:lang w:eastAsia="ru-RU"/>
              </w:rPr>
              <w:t xml:space="preserve">строений, </w:t>
            </w:r>
            <w:r w:rsidR="00936C07">
              <w:rPr>
                <w:sz w:val="20"/>
                <w:szCs w:val="20"/>
                <w:lang w:eastAsia="ru-RU"/>
              </w:rPr>
              <w:t>сооружений*</w:t>
            </w:r>
          </w:p>
        </w:tc>
        <w:tc>
          <w:tcPr>
            <w:tcW w:w="1134" w:type="dxa"/>
            <w:tcBorders>
              <w:top w:val="single" w:sz="4" w:space="0" w:color="auto"/>
              <w:left w:val="single" w:sz="4" w:space="0" w:color="auto"/>
              <w:bottom w:val="single" w:sz="4" w:space="0" w:color="auto"/>
              <w:right w:val="single" w:sz="4" w:space="0" w:color="auto"/>
            </w:tcBorders>
          </w:tcPr>
          <w:p w:rsidR="002A20F9" w:rsidRPr="00116C4E" w:rsidRDefault="002A20F9" w:rsidP="002A20F9">
            <w:pPr>
              <w:widowControl w:val="0"/>
              <w:autoSpaceDE w:val="0"/>
              <w:autoSpaceDN w:val="0"/>
              <w:adjustRightInd w:val="0"/>
              <w:jc w:val="center"/>
              <w:rPr>
                <w:sz w:val="20"/>
                <w:szCs w:val="20"/>
                <w:lang w:eastAsia="ru-RU"/>
              </w:rPr>
            </w:pPr>
            <w:r w:rsidRPr="00116C4E">
              <w:rPr>
                <w:sz w:val="20"/>
                <w:szCs w:val="20"/>
                <w:lang w:eastAsia="ru-RU"/>
              </w:rPr>
              <w:t>м</w:t>
            </w:r>
          </w:p>
        </w:tc>
        <w:tc>
          <w:tcPr>
            <w:tcW w:w="1560" w:type="dxa"/>
            <w:tcBorders>
              <w:top w:val="single" w:sz="4" w:space="0" w:color="auto"/>
              <w:left w:val="single" w:sz="4" w:space="0" w:color="auto"/>
              <w:bottom w:val="single" w:sz="4" w:space="0" w:color="auto"/>
              <w:right w:val="single" w:sz="4" w:space="0" w:color="auto"/>
            </w:tcBorders>
          </w:tcPr>
          <w:p w:rsidR="002A20F9" w:rsidRPr="00116C4E" w:rsidRDefault="002A20F9" w:rsidP="002A20F9">
            <w:pPr>
              <w:widowControl w:val="0"/>
              <w:autoSpaceDE w:val="0"/>
              <w:autoSpaceDN w:val="0"/>
              <w:adjustRightInd w:val="0"/>
              <w:jc w:val="center"/>
              <w:rPr>
                <w:sz w:val="20"/>
                <w:szCs w:val="20"/>
                <w:lang w:eastAsia="ru-RU"/>
              </w:rPr>
            </w:pPr>
            <w:r w:rsidRPr="00116C4E">
              <w:rPr>
                <w:sz w:val="20"/>
                <w:szCs w:val="20"/>
                <w:lang w:eastAsia="ru-RU"/>
              </w:rPr>
              <w:t>15</w:t>
            </w:r>
          </w:p>
        </w:tc>
      </w:tr>
      <w:tr w:rsidR="002A20F9" w:rsidRPr="001F4E65" w:rsidTr="00876F1D">
        <w:tc>
          <w:tcPr>
            <w:tcW w:w="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4.</w:t>
            </w:r>
          </w:p>
        </w:tc>
        <w:tc>
          <w:tcPr>
            <w:tcW w:w="6955"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2A20F9" w:rsidRPr="001F4E65" w:rsidTr="00876F1D">
        <w:tc>
          <w:tcPr>
            <w:tcW w:w="52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5.</w:t>
            </w:r>
          </w:p>
        </w:tc>
        <w:tc>
          <w:tcPr>
            <w:tcW w:w="6955" w:type="dxa"/>
            <w:tcBorders>
              <w:top w:val="single" w:sz="4" w:space="0" w:color="auto"/>
              <w:left w:val="single" w:sz="4" w:space="0" w:color="auto"/>
              <w:bottom w:val="single" w:sz="4" w:space="0" w:color="auto"/>
              <w:right w:val="single" w:sz="4" w:space="0" w:color="auto"/>
            </w:tcBorders>
          </w:tcPr>
          <w:p w:rsidR="002A20F9" w:rsidRPr="001F4E65" w:rsidRDefault="00876F1D" w:rsidP="002A20F9">
            <w:pPr>
              <w:widowControl w:val="0"/>
              <w:autoSpaceDE w:val="0"/>
              <w:autoSpaceDN w:val="0"/>
              <w:adjustRightInd w:val="0"/>
              <w:jc w:val="both"/>
              <w:rPr>
                <w:sz w:val="20"/>
                <w:szCs w:val="20"/>
                <w:lang w:eastAsia="ru-RU"/>
              </w:rPr>
            </w:pPr>
            <w:r w:rsidRPr="00876F1D">
              <w:rPr>
                <w:sz w:val="20"/>
                <w:szCs w:val="20"/>
                <w:lang w:eastAsia="ru-RU"/>
              </w:rPr>
              <w:t>Максимальный процент застройки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2A20F9" w:rsidRPr="001F4E65" w:rsidRDefault="002A20F9" w:rsidP="002A20F9">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bl>
    <w:p w:rsidR="00213A8E" w:rsidRDefault="00213A8E" w:rsidP="00876F1D">
      <w:pPr>
        <w:keepNext/>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213A8E" w:rsidRDefault="00213A8E" w:rsidP="00876F1D">
      <w:pPr>
        <w:keepNext/>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213A8E" w:rsidRDefault="00213A8E" w:rsidP="00213A8E">
      <w:pPr>
        <w:keepNext/>
        <w:rPr>
          <w:lang w:eastAsia="ru-RU"/>
        </w:rPr>
      </w:pPr>
    </w:p>
    <w:p w:rsidR="00CE56D5" w:rsidRPr="009626FB" w:rsidRDefault="00CE56D5" w:rsidP="00213A8E">
      <w:pPr>
        <w:keepNext/>
        <w:rPr>
          <w:b/>
          <w:lang w:eastAsia="ru-RU"/>
        </w:rPr>
      </w:pPr>
      <w:r w:rsidRPr="009626FB">
        <w:rPr>
          <w:b/>
          <w:lang w:eastAsia="ru-RU"/>
        </w:rPr>
        <w:t xml:space="preserve">П-1.15.2 ЗОНА ПРОИЗВОДСТВЕННЫХ ОБЪЕКТОВ </w:t>
      </w:r>
      <w:r w:rsidRPr="009626FB">
        <w:rPr>
          <w:b/>
          <w:lang w:val="en-US" w:eastAsia="ru-RU"/>
        </w:rPr>
        <w:t>III</w:t>
      </w:r>
      <w:r w:rsidRPr="009626FB">
        <w:rPr>
          <w:b/>
          <w:lang w:eastAsia="ru-RU"/>
        </w:rPr>
        <w:t>-</w:t>
      </w:r>
      <w:r w:rsidRPr="009626FB">
        <w:rPr>
          <w:b/>
          <w:lang w:val="en-US" w:eastAsia="ru-RU"/>
        </w:rPr>
        <w:t>V</w:t>
      </w:r>
      <w:r w:rsidRPr="009626FB">
        <w:rPr>
          <w:b/>
          <w:lang w:eastAsia="ru-RU"/>
        </w:rPr>
        <w:t xml:space="preserve"> КЛАССОВ  ОПАСНОСТИ ЗРЗ 2-3</w:t>
      </w:r>
    </w:p>
    <w:p w:rsidR="00876F1D" w:rsidRPr="009626FB" w:rsidRDefault="00876F1D" w:rsidP="00876F1D">
      <w:pPr>
        <w:tabs>
          <w:tab w:val="center" w:pos="4677"/>
          <w:tab w:val="right" w:pos="9355"/>
        </w:tabs>
        <w:autoSpaceDE w:val="0"/>
        <w:autoSpaceDN w:val="0"/>
        <w:adjustRightInd w:val="0"/>
        <w:jc w:val="both"/>
        <w:rPr>
          <w:lang w:eastAsia="ru-RU"/>
        </w:rPr>
      </w:pPr>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Pr>
          <w:lang w:eastAsia="ru-RU"/>
        </w:rPr>
        <w:t>ЗРЗ 2-3</w:t>
      </w:r>
      <w:r w:rsidRPr="00B64BA4">
        <w:rPr>
          <w:lang w:eastAsia="ru-RU"/>
        </w:rPr>
        <w:t xml:space="preserve"> «</w:t>
      </w:r>
      <w:r w:rsidRPr="00876F1D">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Pr="00B64BA4">
        <w:rPr>
          <w:lang w:eastAsia="ru-RU"/>
        </w:rPr>
        <w:t>»).</w:t>
      </w:r>
    </w:p>
    <w:p w:rsidR="00487F2D" w:rsidRDefault="00487F2D" w:rsidP="00487F2D">
      <w:pPr>
        <w:tabs>
          <w:tab w:val="center" w:pos="4677"/>
          <w:tab w:val="right" w:pos="9355"/>
        </w:tabs>
        <w:autoSpaceDE w:val="0"/>
        <w:autoSpaceDN w:val="0"/>
        <w:adjustRightInd w:val="0"/>
        <w:jc w:val="both"/>
        <w:rPr>
          <w:lang w:eastAsia="ru-RU"/>
        </w:rPr>
      </w:pPr>
      <w:r w:rsidRPr="009626FB">
        <w:rPr>
          <w:lang w:eastAsia="ru-RU"/>
        </w:rPr>
        <w:t xml:space="preserve">Градостроительные регламенты распространяются </w:t>
      </w:r>
      <w:proofErr w:type="spellStart"/>
      <w:r w:rsidRPr="009626FB">
        <w:rPr>
          <w:lang w:eastAsia="ru-RU"/>
        </w:rPr>
        <w:t>н</w:t>
      </w:r>
      <w:proofErr w:type="spellEnd"/>
      <w:r w:rsidRPr="009626FB">
        <w:rPr>
          <w:lang w:eastAsia="ru-RU"/>
        </w:rPr>
        <w:t xml:space="preserve"> вновь образуемые земельные участки  и объекты капитального строительства.</w:t>
      </w:r>
    </w:p>
    <w:p w:rsidR="00876F1D" w:rsidRPr="009626FB" w:rsidRDefault="00876F1D" w:rsidP="00876F1D">
      <w:pPr>
        <w:tabs>
          <w:tab w:val="center" w:pos="4677"/>
          <w:tab w:val="right" w:pos="9355"/>
        </w:tabs>
        <w:autoSpaceDE w:val="0"/>
        <w:autoSpaceDN w:val="0"/>
        <w:adjustRightInd w:val="0"/>
        <w:jc w:val="both"/>
        <w:rPr>
          <w:lang w:eastAsia="ru-RU"/>
        </w:rPr>
      </w:pPr>
      <w:r w:rsidRPr="00B80637">
        <w:rPr>
          <w:lang w:eastAsia="ru-RU"/>
        </w:rPr>
        <w:t>В части использования и изменения объектов недвижимости, существовавших на законных основаниях до вступления в силу настоящих изменений в Правила руководствоваться положениями статьи 2 «Общие положения, относящиеся к ранее возникшим правам».</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5"/>
        <w:gridCol w:w="122"/>
        <w:gridCol w:w="6754"/>
        <w:gridCol w:w="108"/>
        <w:gridCol w:w="764"/>
      </w:tblGrid>
      <w:tr w:rsidR="00CE56D5" w:rsidRPr="001F4E65" w:rsidTr="00B94B82">
        <w:trPr>
          <w:cantSplit/>
        </w:trPr>
        <w:tc>
          <w:tcPr>
            <w:tcW w:w="1259" w:type="pct"/>
            <w:gridSpan w:val="2"/>
            <w:vAlign w:val="center"/>
          </w:tcPr>
          <w:p w:rsidR="00CE56D5" w:rsidRPr="009626FB" w:rsidRDefault="00CE56D5" w:rsidP="00CE020F">
            <w:pPr>
              <w:autoSpaceDE w:val="0"/>
              <w:autoSpaceDN w:val="0"/>
              <w:adjustRightInd w:val="0"/>
              <w:jc w:val="center"/>
              <w:rPr>
                <w:sz w:val="20"/>
                <w:szCs w:val="20"/>
                <w:lang w:eastAsia="ru-RU"/>
              </w:rPr>
            </w:pPr>
            <w:r w:rsidRPr="009626FB">
              <w:rPr>
                <w:sz w:val="20"/>
                <w:szCs w:val="20"/>
                <w:lang w:eastAsia="ru-RU"/>
              </w:rPr>
              <w:lastRenderedPageBreak/>
              <w:t>Наименование вида разрешенного использования земельного участка</w:t>
            </w:r>
          </w:p>
        </w:tc>
        <w:tc>
          <w:tcPr>
            <w:tcW w:w="3366" w:type="pct"/>
            <w:gridSpan w:val="2"/>
            <w:vAlign w:val="center"/>
          </w:tcPr>
          <w:p w:rsidR="00CE56D5" w:rsidRPr="009626FB" w:rsidRDefault="00CE56D5" w:rsidP="00CE020F">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75" w:type="pct"/>
            <w:vAlign w:val="center"/>
          </w:tcPr>
          <w:p w:rsidR="00CE56D5" w:rsidRPr="001F4E65" w:rsidRDefault="00CE56D5" w:rsidP="00CE020F">
            <w:pPr>
              <w:autoSpaceDE w:val="0"/>
              <w:autoSpaceDN w:val="0"/>
              <w:adjustRightInd w:val="0"/>
              <w:jc w:val="center"/>
              <w:rPr>
                <w:sz w:val="20"/>
                <w:szCs w:val="20"/>
                <w:lang w:eastAsia="ru-RU"/>
              </w:rPr>
            </w:pPr>
            <w:r w:rsidRPr="009626FB">
              <w:rPr>
                <w:sz w:val="20"/>
                <w:szCs w:val="20"/>
                <w:lang w:eastAsia="ru-RU"/>
              </w:rPr>
              <w:t>Код</w:t>
            </w:r>
          </w:p>
        </w:tc>
      </w:tr>
      <w:tr w:rsidR="00CE56D5" w:rsidRPr="001F4E65" w:rsidTr="00797F13">
        <w:tc>
          <w:tcPr>
            <w:tcW w:w="5000" w:type="pct"/>
            <w:gridSpan w:val="5"/>
          </w:tcPr>
          <w:p w:rsidR="00CE56D5" w:rsidRPr="00876F1D" w:rsidRDefault="00CE56D5" w:rsidP="00CE020F">
            <w:pPr>
              <w:jc w:val="center"/>
              <w:rPr>
                <w:b/>
                <w:sz w:val="20"/>
                <w:szCs w:val="20"/>
                <w:lang w:eastAsia="ru-RU"/>
              </w:rPr>
            </w:pPr>
            <w:r w:rsidRPr="00876F1D">
              <w:rPr>
                <w:b/>
                <w:sz w:val="22"/>
                <w:lang w:eastAsia="ru-RU"/>
              </w:rPr>
              <w:t>ОСНОВНЫЕ ВИДЫ РАЗРЕШЕННОГО ИСПОЛЬЗОВАНИЯ</w:t>
            </w:r>
          </w:p>
        </w:tc>
      </w:tr>
      <w:tr w:rsidR="00CE56D5" w:rsidRPr="001F4E65" w:rsidTr="00B94B82">
        <w:tc>
          <w:tcPr>
            <w:tcW w:w="1259" w:type="pct"/>
            <w:gridSpan w:val="2"/>
          </w:tcPr>
          <w:p w:rsidR="00CE56D5" w:rsidRPr="001F4E65" w:rsidRDefault="00CE56D5" w:rsidP="00CE020F">
            <w:pPr>
              <w:autoSpaceDE w:val="0"/>
              <w:autoSpaceDN w:val="0"/>
              <w:adjustRightInd w:val="0"/>
              <w:rPr>
                <w:sz w:val="20"/>
                <w:szCs w:val="20"/>
                <w:lang w:eastAsia="ru-RU"/>
              </w:rPr>
            </w:pPr>
            <w:r w:rsidRPr="001F4E65">
              <w:rPr>
                <w:sz w:val="20"/>
                <w:szCs w:val="20"/>
                <w:lang w:eastAsia="ru-RU"/>
              </w:rPr>
              <w:t>Связь</w:t>
            </w:r>
          </w:p>
        </w:tc>
        <w:tc>
          <w:tcPr>
            <w:tcW w:w="3366" w:type="pct"/>
            <w:gridSpan w:val="2"/>
          </w:tcPr>
          <w:p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z w:val="20"/>
                  <w:szCs w:val="20"/>
                  <w:lang w:eastAsia="ru-RU"/>
                </w:rPr>
                <w:t>кодом 3.1</w:t>
              </w:r>
            </w:hyperlink>
          </w:p>
        </w:tc>
        <w:tc>
          <w:tcPr>
            <w:tcW w:w="375"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6.8</w:t>
            </w:r>
          </w:p>
        </w:tc>
      </w:tr>
      <w:tr w:rsidR="00CE56D5" w:rsidRPr="001F4E65" w:rsidTr="00B94B82">
        <w:tc>
          <w:tcPr>
            <w:tcW w:w="1259" w:type="pct"/>
            <w:gridSpan w:val="2"/>
          </w:tcPr>
          <w:p w:rsidR="00CE56D5" w:rsidRPr="001F4E65" w:rsidRDefault="00CE56D5" w:rsidP="00CE020F">
            <w:pPr>
              <w:autoSpaceDE w:val="0"/>
              <w:autoSpaceDN w:val="0"/>
              <w:adjustRightInd w:val="0"/>
              <w:rPr>
                <w:sz w:val="20"/>
                <w:szCs w:val="20"/>
                <w:lang w:eastAsia="ru-RU"/>
              </w:rPr>
            </w:pPr>
            <w:r w:rsidRPr="001F4E65">
              <w:rPr>
                <w:sz w:val="20"/>
                <w:szCs w:val="20"/>
                <w:lang w:eastAsia="ru-RU"/>
              </w:rPr>
              <w:t>Трубопроводный транспорт</w:t>
            </w:r>
          </w:p>
        </w:tc>
        <w:tc>
          <w:tcPr>
            <w:tcW w:w="3366" w:type="pct"/>
            <w:gridSpan w:val="2"/>
          </w:tcPr>
          <w:p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75"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7.5</w:t>
            </w:r>
          </w:p>
        </w:tc>
      </w:tr>
      <w:tr w:rsidR="00CE56D5" w:rsidRPr="001F4E65" w:rsidTr="00B94B82">
        <w:tc>
          <w:tcPr>
            <w:tcW w:w="1259" w:type="pct"/>
            <w:gridSpan w:val="2"/>
          </w:tcPr>
          <w:p w:rsidR="00CE56D5" w:rsidRPr="001F4E65" w:rsidRDefault="00CE56D5" w:rsidP="00CE020F">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366" w:type="pct"/>
            <w:gridSpan w:val="2"/>
          </w:tcPr>
          <w:p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75"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8.3</w:t>
            </w:r>
          </w:p>
        </w:tc>
      </w:tr>
      <w:tr w:rsidR="00CE56D5" w:rsidRPr="001F4E65" w:rsidTr="00B94B82">
        <w:tc>
          <w:tcPr>
            <w:tcW w:w="1259" w:type="pct"/>
            <w:gridSpan w:val="2"/>
          </w:tcPr>
          <w:p w:rsidR="00CE56D5" w:rsidRPr="001F4E65" w:rsidRDefault="00CE56D5" w:rsidP="00CE020F">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366" w:type="pct"/>
            <w:gridSpan w:val="2"/>
          </w:tcPr>
          <w:p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стоянок (парковок), в том числе многоярусных, не указанных в коде 2.7.1</w:t>
            </w:r>
          </w:p>
        </w:tc>
        <w:tc>
          <w:tcPr>
            <w:tcW w:w="375"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4.9</w:t>
            </w:r>
          </w:p>
        </w:tc>
      </w:tr>
      <w:tr w:rsidR="00CE56D5" w:rsidRPr="001F4E65" w:rsidTr="00B94B82">
        <w:tc>
          <w:tcPr>
            <w:tcW w:w="1259" w:type="pct"/>
            <w:gridSpan w:val="2"/>
          </w:tcPr>
          <w:p w:rsidR="00CE56D5" w:rsidRPr="001F4E65" w:rsidRDefault="00CE56D5" w:rsidP="00CE020F">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366" w:type="pct"/>
            <w:gridSpan w:val="2"/>
          </w:tcPr>
          <w:p w:rsidR="00CE56D5" w:rsidRPr="001F4E65" w:rsidRDefault="00CE56D5" w:rsidP="00CE020F">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75"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3.1</w:t>
            </w:r>
          </w:p>
        </w:tc>
      </w:tr>
      <w:tr w:rsidR="00CE56D5" w:rsidRPr="001F4E65" w:rsidTr="00B94B82">
        <w:tc>
          <w:tcPr>
            <w:tcW w:w="1259" w:type="pct"/>
            <w:gridSpan w:val="2"/>
          </w:tcPr>
          <w:p w:rsidR="00CE56D5" w:rsidRPr="001F4E65" w:rsidRDefault="00CE56D5" w:rsidP="00CE020F">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366" w:type="pct"/>
            <w:gridSpan w:val="2"/>
          </w:tcPr>
          <w:p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75"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12.0</w:t>
            </w:r>
          </w:p>
        </w:tc>
      </w:tr>
      <w:tr w:rsidR="00E30889" w:rsidRPr="001F4E65" w:rsidTr="00E30889">
        <w:tc>
          <w:tcPr>
            <w:tcW w:w="5000" w:type="pct"/>
            <w:gridSpan w:val="5"/>
          </w:tcPr>
          <w:p w:rsidR="00E30889" w:rsidRPr="00E30889" w:rsidRDefault="00E30889" w:rsidP="00E30889">
            <w:pPr>
              <w:autoSpaceDE w:val="0"/>
              <w:autoSpaceDN w:val="0"/>
              <w:adjustRightInd w:val="0"/>
              <w:jc w:val="center"/>
              <w:rPr>
                <w:b/>
                <w:sz w:val="22"/>
                <w:szCs w:val="20"/>
                <w:lang w:eastAsia="ru-RU"/>
              </w:rPr>
            </w:pPr>
            <w:r w:rsidRPr="00E30889">
              <w:rPr>
                <w:b/>
                <w:sz w:val="22"/>
                <w:lang w:eastAsia="ru-RU"/>
              </w:rPr>
              <w:t>УСЛОВНО РАЗРЕШЕННЫЕ ВИДЫ ИСПОЛЬЗОВАНИЯ</w:t>
            </w:r>
          </w:p>
        </w:tc>
      </w:tr>
      <w:tr w:rsidR="00876F1D" w:rsidRPr="001F4E65" w:rsidTr="00B94B82">
        <w:tc>
          <w:tcPr>
            <w:tcW w:w="1259" w:type="pct"/>
            <w:gridSpan w:val="2"/>
          </w:tcPr>
          <w:p w:rsidR="00876F1D" w:rsidRPr="00E30889" w:rsidRDefault="00876F1D" w:rsidP="00E30889">
            <w:pPr>
              <w:autoSpaceDE w:val="0"/>
              <w:autoSpaceDN w:val="0"/>
              <w:adjustRightInd w:val="0"/>
              <w:jc w:val="both"/>
              <w:rPr>
                <w:sz w:val="20"/>
                <w:szCs w:val="20"/>
                <w:lang w:eastAsia="ru-RU"/>
              </w:rPr>
            </w:pPr>
            <w:r w:rsidRPr="00E30889">
              <w:rPr>
                <w:sz w:val="20"/>
                <w:szCs w:val="20"/>
                <w:lang w:eastAsia="ru-RU"/>
              </w:rPr>
              <w:t>Магазины</w:t>
            </w:r>
          </w:p>
        </w:tc>
        <w:tc>
          <w:tcPr>
            <w:tcW w:w="3366" w:type="pct"/>
            <w:gridSpan w:val="2"/>
          </w:tcPr>
          <w:p w:rsidR="00876F1D" w:rsidRPr="00E30889" w:rsidRDefault="00876F1D" w:rsidP="00E30889">
            <w:pPr>
              <w:autoSpaceDE w:val="0"/>
              <w:autoSpaceDN w:val="0"/>
              <w:adjustRightInd w:val="0"/>
              <w:jc w:val="both"/>
              <w:rPr>
                <w:sz w:val="20"/>
                <w:szCs w:val="20"/>
                <w:lang w:eastAsia="ru-RU"/>
              </w:rPr>
            </w:pPr>
            <w:r w:rsidRPr="00E30889">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75" w:type="pct"/>
          </w:tcPr>
          <w:p w:rsidR="00876F1D" w:rsidRPr="00E30889" w:rsidRDefault="00876F1D" w:rsidP="00E30889">
            <w:pPr>
              <w:autoSpaceDE w:val="0"/>
              <w:autoSpaceDN w:val="0"/>
              <w:adjustRightInd w:val="0"/>
              <w:rPr>
                <w:sz w:val="20"/>
                <w:szCs w:val="20"/>
                <w:lang w:eastAsia="ru-RU"/>
              </w:rPr>
            </w:pPr>
            <w:r w:rsidRPr="00E30889">
              <w:rPr>
                <w:sz w:val="20"/>
                <w:szCs w:val="20"/>
                <w:lang w:eastAsia="ru-RU"/>
              </w:rPr>
              <w:t>4.4</w:t>
            </w:r>
          </w:p>
        </w:tc>
      </w:tr>
      <w:tr w:rsidR="00876F1D" w:rsidRPr="001F4E65" w:rsidTr="00B94B82">
        <w:tc>
          <w:tcPr>
            <w:tcW w:w="1259" w:type="pct"/>
            <w:gridSpan w:val="2"/>
          </w:tcPr>
          <w:p w:rsidR="00876F1D" w:rsidRPr="00E30889" w:rsidRDefault="00876F1D" w:rsidP="00E30889">
            <w:pPr>
              <w:autoSpaceDE w:val="0"/>
              <w:autoSpaceDN w:val="0"/>
              <w:adjustRightInd w:val="0"/>
              <w:rPr>
                <w:sz w:val="20"/>
                <w:szCs w:val="20"/>
                <w:lang w:eastAsia="ru-RU"/>
              </w:rPr>
            </w:pPr>
            <w:r w:rsidRPr="00E30889">
              <w:rPr>
                <w:sz w:val="20"/>
                <w:szCs w:val="20"/>
                <w:lang w:eastAsia="ru-RU"/>
              </w:rPr>
              <w:t>Деловое управление</w:t>
            </w:r>
          </w:p>
        </w:tc>
        <w:tc>
          <w:tcPr>
            <w:tcW w:w="3366" w:type="pct"/>
            <w:gridSpan w:val="2"/>
          </w:tcPr>
          <w:p w:rsidR="00876F1D" w:rsidRPr="00E30889" w:rsidRDefault="00876F1D" w:rsidP="00E30889">
            <w:pPr>
              <w:autoSpaceDE w:val="0"/>
              <w:autoSpaceDN w:val="0"/>
              <w:adjustRightInd w:val="0"/>
              <w:jc w:val="both"/>
              <w:rPr>
                <w:sz w:val="20"/>
                <w:szCs w:val="20"/>
                <w:lang w:eastAsia="ru-RU"/>
              </w:rPr>
            </w:pPr>
            <w:r w:rsidRPr="00E30889">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75" w:type="pct"/>
          </w:tcPr>
          <w:p w:rsidR="00876F1D" w:rsidRDefault="00876F1D" w:rsidP="00E30889">
            <w:pPr>
              <w:autoSpaceDE w:val="0"/>
              <w:autoSpaceDN w:val="0"/>
              <w:adjustRightInd w:val="0"/>
              <w:rPr>
                <w:sz w:val="20"/>
                <w:szCs w:val="20"/>
                <w:lang w:eastAsia="ru-RU"/>
              </w:rPr>
            </w:pPr>
            <w:r>
              <w:rPr>
                <w:sz w:val="20"/>
                <w:szCs w:val="20"/>
                <w:lang w:eastAsia="ru-RU"/>
              </w:rPr>
              <w:t>4.1</w:t>
            </w:r>
          </w:p>
        </w:tc>
      </w:tr>
      <w:tr w:rsidR="00876F1D" w:rsidRPr="001F4E65" w:rsidTr="00797F13">
        <w:tc>
          <w:tcPr>
            <w:tcW w:w="5000" w:type="pct"/>
            <w:gridSpan w:val="5"/>
          </w:tcPr>
          <w:p w:rsidR="00876F1D" w:rsidRPr="00E30889" w:rsidRDefault="00876F1D" w:rsidP="00CE020F">
            <w:pPr>
              <w:jc w:val="center"/>
              <w:rPr>
                <w:b/>
                <w:sz w:val="20"/>
                <w:szCs w:val="20"/>
                <w:lang w:eastAsia="ru-RU"/>
              </w:rPr>
            </w:pPr>
            <w:r w:rsidRPr="00E30889">
              <w:rPr>
                <w:b/>
                <w:sz w:val="22"/>
                <w:lang w:eastAsia="ru-RU"/>
              </w:rPr>
              <w:t>ВСПОМОГАТЕЛЬНЫЕ ВИДЫ РАЗРЕШЕННОГО ИСПОЛЬЗОВАНИЯ</w:t>
            </w:r>
          </w:p>
        </w:tc>
      </w:tr>
      <w:tr w:rsidR="00876F1D" w:rsidTr="00797F13">
        <w:trPr>
          <w:trHeight w:val="470"/>
        </w:trPr>
        <w:tc>
          <w:tcPr>
            <w:tcW w:w="1199" w:type="pct"/>
            <w:tcBorders>
              <w:top w:val="single" w:sz="4" w:space="0" w:color="auto"/>
              <w:left w:val="single" w:sz="4" w:space="0" w:color="auto"/>
              <w:bottom w:val="single" w:sz="4" w:space="0" w:color="auto"/>
              <w:right w:val="single" w:sz="4" w:space="0" w:color="auto"/>
            </w:tcBorders>
          </w:tcPr>
          <w:p w:rsidR="00876F1D" w:rsidRPr="00E30889" w:rsidRDefault="00876F1D" w:rsidP="003125A4">
            <w:pPr>
              <w:autoSpaceDE w:val="0"/>
              <w:autoSpaceDN w:val="0"/>
              <w:adjustRightInd w:val="0"/>
              <w:jc w:val="both"/>
              <w:rPr>
                <w:sz w:val="20"/>
                <w:szCs w:val="20"/>
                <w:lang w:eastAsia="ru-RU"/>
              </w:rPr>
            </w:pPr>
            <w:r w:rsidRPr="00E30889">
              <w:rPr>
                <w:sz w:val="20"/>
                <w:szCs w:val="20"/>
                <w:lang w:eastAsia="ru-RU"/>
              </w:rPr>
              <w:t>Бытовое обслуживание</w:t>
            </w:r>
          </w:p>
        </w:tc>
        <w:tc>
          <w:tcPr>
            <w:tcW w:w="3373" w:type="pct"/>
            <w:gridSpan w:val="2"/>
            <w:tcBorders>
              <w:top w:val="single" w:sz="4" w:space="0" w:color="auto"/>
              <w:left w:val="single" w:sz="4" w:space="0" w:color="auto"/>
              <w:bottom w:val="single" w:sz="4" w:space="0" w:color="auto"/>
              <w:right w:val="single" w:sz="4" w:space="0" w:color="auto"/>
            </w:tcBorders>
          </w:tcPr>
          <w:p w:rsidR="00876F1D" w:rsidRPr="00E30889" w:rsidRDefault="00876F1D" w:rsidP="003125A4">
            <w:pPr>
              <w:autoSpaceDE w:val="0"/>
              <w:autoSpaceDN w:val="0"/>
              <w:adjustRightInd w:val="0"/>
              <w:jc w:val="both"/>
              <w:rPr>
                <w:sz w:val="20"/>
                <w:szCs w:val="20"/>
                <w:lang w:eastAsia="ru-RU"/>
              </w:rPr>
            </w:pPr>
            <w:r w:rsidRPr="00E30889">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8" w:type="pct"/>
            <w:gridSpan w:val="2"/>
            <w:tcBorders>
              <w:top w:val="single" w:sz="4" w:space="0" w:color="auto"/>
              <w:left w:val="single" w:sz="4" w:space="0" w:color="auto"/>
              <w:bottom w:val="single" w:sz="4" w:space="0" w:color="auto"/>
              <w:right w:val="single" w:sz="4" w:space="0" w:color="auto"/>
            </w:tcBorders>
          </w:tcPr>
          <w:p w:rsidR="00876F1D" w:rsidRDefault="00876F1D" w:rsidP="003125A4">
            <w:pPr>
              <w:autoSpaceDE w:val="0"/>
              <w:autoSpaceDN w:val="0"/>
              <w:adjustRightInd w:val="0"/>
              <w:rPr>
                <w:sz w:val="20"/>
                <w:szCs w:val="20"/>
                <w:lang w:eastAsia="ru-RU"/>
              </w:rPr>
            </w:pPr>
            <w:r>
              <w:rPr>
                <w:sz w:val="20"/>
                <w:szCs w:val="20"/>
                <w:lang w:eastAsia="ru-RU"/>
              </w:rPr>
              <w:t>3.3</w:t>
            </w:r>
          </w:p>
        </w:tc>
      </w:tr>
      <w:tr w:rsidR="00876F1D" w:rsidTr="00797F13">
        <w:trPr>
          <w:trHeight w:val="470"/>
        </w:trPr>
        <w:tc>
          <w:tcPr>
            <w:tcW w:w="1199" w:type="pct"/>
            <w:tcBorders>
              <w:top w:val="single" w:sz="4" w:space="0" w:color="auto"/>
              <w:left w:val="single" w:sz="4" w:space="0" w:color="auto"/>
              <w:bottom w:val="single" w:sz="4" w:space="0" w:color="auto"/>
              <w:right w:val="single" w:sz="4" w:space="0" w:color="auto"/>
            </w:tcBorders>
          </w:tcPr>
          <w:p w:rsidR="00876F1D" w:rsidRDefault="00876F1D" w:rsidP="003125A4">
            <w:pPr>
              <w:autoSpaceDE w:val="0"/>
              <w:autoSpaceDN w:val="0"/>
              <w:adjustRightInd w:val="0"/>
              <w:rPr>
                <w:sz w:val="20"/>
                <w:szCs w:val="20"/>
                <w:lang w:eastAsia="ru-RU"/>
              </w:rPr>
            </w:pPr>
            <w:r>
              <w:rPr>
                <w:sz w:val="20"/>
                <w:szCs w:val="20"/>
                <w:lang w:eastAsia="ru-RU"/>
              </w:rPr>
              <w:t>Отдых (рекреация)</w:t>
            </w:r>
          </w:p>
        </w:tc>
        <w:tc>
          <w:tcPr>
            <w:tcW w:w="3373" w:type="pct"/>
            <w:gridSpan w:val="2"/>
            <w:tcBorders>
              <w:top w:val="single" w:sz="4" w:space="0" w:color="auto"/>
              <w:left w:val="single" w:sz="4" w:space="0" w:color="auto"/>
              <w:bottom w:val="single" w:sz="4" w:space="0" w:color="auto"/>
              <w:right w:val="single" w:sz="4" w:space="0" w:color="auto"/>
            </w:tcBorders>
          </w:tcPr>
          <w:p w:rsidR="00876F1D" w:rsidRDefault="00876F1D" w:rsidP="003125A4">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76F1D" w:rsidRDefault="00876F1D" w:rsidP="003125A4">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28" w:type="pct"/>
            <w:gridSpan w:val="2"/>
            <w:tcBorders>
              <w:top w:val="single" w:sz="4" w:space="0" w:color="auto"/>
              <w:left w:val="single" w:sz="4" w:space="0" w:color="auto"/>
              <w:bottom w:val="single" w:sz="4" w:space="0" w:color="auto"/>
              <w:right w:val="single" w:sz="4" w:space="0" w:color="auto"/>
            </w:tcBorders>
          </w:tcPr>
          <w:p w:rsidR="00876F1D" w:rsidRDefault="00876F1D" w:rsidP="003125A4">
            <w:pPr>
              <w:autoSpaceDE w:val="0"/>
              <w:autoSpaceDN w:val="0"/>
              <w:adjustRightInd w:val="0"/>
              <w:rPr>
                <w:sz w:val="20"/>
                <w:szCs w:val="20"/>
                <w:lang w:eastAsia="ru-RU"/>
              </w:rPr>
            </w:pPr>
            <w:r>
              <w:rPr>
                <w:sz w:val="20"/>
                <w:szCs w:val="20"/>
                <w:lang w:eastAsia="ru-RU"/>
              </w:rPr>
              <w:t>5.0</w:t>
            </w:r>
          </w:p>
        </w:tc>
      </w:tr>
      <w:tr w:rsidR="00876F1D" w:rsidTr="00797F13">
        <w:trPr>
          <w:trHeight w:val="470"/>
        </w:trPr>
        <w:tc>
          <w:tcPr>
            <w:tcW w:w="1199" w:type="pct"/>
            <w:tcBorders>
              <w:top w:val="single" w:sz="4" w:space="0" w:color="auto"/>
              <w:left w:val="single" w:sz="4" w:space="0" w:color="auto"/>
              <w:bottom w:val="single" w:sz="4" w:space="0" w:color="auto"/>
              <w:right w:val="single" w:sz="4" w:space="0" w:color="auto"/>
            </w:tcBorders>
          </w:tcPr>
          <w:p w:rsidR="00876F1D" w:rsidRPr="00797F13" w:rsidRDefault="00876F1D" w:rsidP="00797F13">
            <w:pPr>
              <w:autoSpaceDE w:val="0"/>
              <w:autoSpaceDN w:val="0"/>
              <w:adjustRightInd w:val="0"/>
              <w:jc w:val="both"/>
              <w:rPr>
                <w:sz w:val="20"/>
                <w:szCs w:val="20"/>
                <w:lang w:eastAsia="ru-RU"/>
              </w:rPr>
            </w:pPr>
            <w:r w:rsidRPr="00797F13">
              <w:rPr>
                <w:sz w:val="20"/>
                <w:szCs w:val="20"/>
                <w:lang w:eastAsia="ru-RU"/>
              </w:rPr>
              <w:lastRenderedPageBreak/>
              <w:t>Склады</w:t>
            </w:r>
          </w:p>
        </w:tc>
        <w:tc>
          <w:tcPr>
            <w:tcW w:w="3373" w:type="pct"/>
            <w:gridSpan w:val="2"/>
            <w:tcBorders>
              <w:top w:val="single" w:sz="4" w:space="0" w:color="auto"/>
              <w:left w:val="single" w:sz="4" w:space="0" w:color="auto"/>
              <w:bottom w:val="single" w:sz="4" w:space="0" w:color="auto"/>
              <w:right w:val="single" w:sz="4" w:space="0" w:color="auto"/>
            </w:tcBorders>
          </w:tcPr>
          <w:p w:rsidR="00876F1D" w:rsidRPr="00797F13" w:rsidRDefault="00876F1D" w:rsidP="00797F13">
            <w:pPr>
              <w:autoSpaceDE w:val="0"/>
              <w:autoSpaceDN w:val="0"/>
              <w:adjustRightInd w:val="0"/>
              <w:jc w:val="both"/>
              <w:rPr>
                <w:sz w:val="20"/>
                <w:szCs w:val="20"/>
                <w:lang w:eastAsia="ru-RU"/>
              </w:rPr>
            </w:pPr>
            <w:proofErr w:type="gramStart"/>
            <w:r w:rsidRPr="00797F13">
              <w:rPr>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28" w:type="pct"/>
            <w:gridSpan w:val="2"/>
            <w:tcBorders>
              <w:top w:val="single" w:sz="4" w:space="0" w:color="auto"/>
              <w:left w:val="single" w:sz="4" w:space="0" w:color="auto"/>
              <w:bottom w:val="single" w:sz="4" w:space="0" w:color="auto"/>
              <w:right w:val="single" w:sz="4" w:space="0" w:color="auto"/>
            </w:tcBorders>
          </w:tcPr>
          <w:p w:rsidR="00876F1D" w:rsidRPr="00797F13" w:rsidRDefault="00876F1D" w:rsidP="00797F13">
            <w:pPr>
              <w:autoSpaceDE w:val="0"/>
              <w:autoSpaceDN w:val="0"/>
              <w:adjustRightInd w:val="0"/>
              <w:jc w:val="center"/>
              <w:rPr>
                <w:sz w:val="20"/>
                <w:szCs w:val="20"/>
                <w:lang w:eastAsia="ru-RU"/>
              </w:rPr>
            </w:pPr>
            <w:r w:rsidRPr="00797F13">
              <w:rPr>
                <w:sz w:val="20"/>
                <w:szCs w:val="20"/>
                <w:lang w:eastAsia="ru-RU"/>
              </w:rPr>
              <w:t>6.9</w:t>
            </w:r>
          </w:p>
        </w:tc>
      </w:tr>
    </w:tbl>
    <w:p w:rsidR="00CE56D5" w:rsidRPr="001F4E65" w:rsidRDefault="00CE56D5" w:rsidP="00CE56D5">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tblPr>
      <w:tblGrid>
        <w:gridCol w:w="509"/>
        <w:gridCol w:w="6829"/>
        <w:gridCol w:w="1091"/>
        <w:gridCol w:w="1758"/>
      </w:tblGrid>
      <w:tr w:rsidR="00B31749" w:rsidRPr="001F4E65" w:rsidTr="001F1470">
        <w:tc>
          <w:tcPr>
            <w:tcW w:w="524" w:type="dxa"/>
            <w:tcBorders>
              <w:top w:val="single" w:sz="4" w:space="0" w:color="auto"/>
              <w:left w:val="single" w:sz="4" w:space="0" w:color="auto"/>
              <w:bottom w:val="single" w:sz="4" w:space="0" w:color="auto"/>
              <w:right w:val="single" w:sz="4" w:space="0" w:color="auto"/>
            </w:tcBorders>
          </w:tcPr>
          <w:p w:rsidR="00B31749" w:rsidRPr="001F4E65" w:rsidRDefault="00B31749" w:rsidP="00E30889">
            <w:pPr>
              <w:widowControl w:val="0"/>
              <w:autoSpaceDE w:val="0"/>
              <w:autoSpaceDN w:val="0"/>
              <w:adjustRightInd w:val="0"/>
              <w:jc w:val="center"/>
              <w:rPr>
                <w:sz w:val="20"/>
                <w:szCs w:val="20"/>
                <w:lang w:eastAsia="ru-RU"/>
              </w:rPr>
            </w:pPr>
            <w:r w:rsidRPr="001F4E65">
              <w:rPr>
                <w:sz w:val="20"/>
                <w:szCs w:val="20"/>
                <w:lang w:eastAsia="ru-RU"/>
              </w:rPr>
              <w:t>1.</w:t>
            </w:r>
          </w:p>
        </w:tc>
        <w:tc>
          <w:tcPr>
            <w:tcW w:w="7381" w:type="dxa"/>
            <w:tcBorders>
              <w:top w:val="single" w:sz="4" w:space="0" w:color="auto"/>
              <w:left w:val="single" w:sz="4" w:space="0" w:color="auto"/>
              <w:bottom w:val="single" w:sz="4" w:space="0" w:color="auto"/>
              <w:right w:val="single" w:sz="4" w:space="0" w:color="auto"/>
            </w:tcBorders>
          </w:tcPr>
          <w:p w:rsidR="00B31749" w:rsidRPr="001F4E65" w:rsidRDefault="00B31749" w:rsidP="00E30889">
            <w:pPr>
              <w:widowControl w:val="0"/>
              <w:autoSpaceDE w:val="0"/>
              <w:autoSpaceDN w:val="0"/>
              <w:adjustRightInd w:val="0"/>
              <w:jc w:val="both"/>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r w:rsidRPr="001F4E65">
              <w:rPr>
                <w:sz w:val="20"/>
                <w:szCs w:val="20"/>
                <w:lang w:eastAsia="ru-RU"/>
              </w:rPr>
              <w:tab/>
            </w:r>
            <w:r w:rsidRPr="001F4E65">
              <w:rPr>
                <w:sz w:val="20"/>
                <w:szCs w:val="20"/>
                <w:lang w:eastAsia="ru-RU"/>
              </w:rPr>
              <w:tab/>
            </w:r>
          </w:p>
        </w:tc>
        <w:tc>
          <w:tcPr>
            <w:tcW w:w="476" w:type="dxa"/>
            <w:tcBorders>
              <w:top w:val="single" w:sz="4" w:space="0" w:color="auto"/>
              <w:left w:val="single" w:sz="4" w:space="0" w:color="auto"/>
              <w:bottom w:val="single" w:sz="4" w:space="0" w:color="auto"/>
              <w:right w:val="single" w:sz="4" w:space="0" w:color="auto"/>
            </w:tcBorders>
          </w:tcPr>
          <w:p w:rsidR="00B31749" w:rsidRDefault="00B31749" w:rsidP="00E30889">
            <w:pPr>
              <w:widowControl w:val="0"/>
              <w:autoSpaceDE w:val="0"/>
              <w:autoSpaceDN w:val="0"/>
              <w:adjustRightInd w:val="0"/>
              <w:jc w:val="center"/>
              <w:rPr>
                <w:sz w:val="20"/>
                <w:szCs w:val="20"/>
                <w:lang w:eastAsia="ru-RU"/>
              </w:rPr>
            </w:pPr>
            <w:r>
              <w:rPr>
                <w:sz w:val="20"/>
                <w:szCs w:val="20"/>
                <w:lang w:eastAsia="ru-RU"/>
              </w:rPr>
              <w:t>Класс</w:t>
            </w:r>
          </w:p>
          <w:p w:rsidR="00B31749" w:rsidRPr="001F4E65" w:rsidRDefault="00B31749" w:rsidP="00E30889">
            <w:pPr>
              <w:widowControl w:val="0"/>
              <w:autoSpaceDE w:val="0"/>
              <w:autoSpaceDN w:val="0"/>
              <w:adjustRightInd w:val="0"/>
              <w:jc w:val="center"/>
              <w:rPr>
                <w:sz w:val="20"/>
                <w:szCs w:val="20"/>
                <w:lang w:eastAsia="ru-RU"/>
              </w:rPr>
            </w:pPr>
            <w:r>
              <w:rPr>
                <w:sz w:val="20"/>
                <w:szCs w:val="20"/>
                <w:lang w:eastAsia="ru-RU"/>
              </w:rPr>
              <w:t>опасности</w:t>
            </w:r>
          </w:p>
        </w:tc>
        <w:tc>
          <w:tcPr>
            <w:tcW w:w="1792" w:type="dxa"/>
            <w:tcBorders>
              <w:top w:val="single" w:sz="4" w:space="0" w:color="auto"/>
              <w:left w:val="single" w:sz="4" w:space="0" w:color="auto"/>
              <w:bottom w:val="single" w:sz="4" w:space="0" w:color="auto"/>
              <w:right w:val="single" w:sz="4" w:space="0" w:color="auto"/>
            </w:tcBorders>
          </w:tcPr>
          <w:p w:rsidR="00B31749" w:rsidRPr="001F4E65" w:rsidRDefault="00B31749" w:rsidP="00E30889">
            <w:pPr>
              <w:widowControl w:val="0"/>
              <w:autoSpaceDE w:val="0"/>
              <w:autoSpaceDN w:val="0"/>
              <w:adjustRightInd w:val="0"/>
              <w:jc w:val="center"/>
              <w:rPr>
                <w:sz w:val="20"/>
                <w:szCs w:val="20"/>
                <w:lang w:eastAsia="ru-RU"/>
              </w:rPr>
            </w:pPr>
            <w:r w:rsidRPr="001F4E65">
              <w:rPr>
                <w:sz w:val="20"/>
                <w:szCs w:val="20"/>
                <w:lang w:eastAsia="ru-RU"/>
              </w:rPr>
              <w:t>III -V</w:t>
            </w:r>
          </w:p>
        </w:tc>
      </w:tr>
      <w:tr w:rsidR="00B31749" w:rsidRPr="001F4E65" w:rsidTr="001F1470">
        <w:tc>
          <w:tcPr>
            <w:tcW w:w="524" w:type="dxa"/>
            <w:tcBorders>
              <w:top w:val="single" w:sz="4" w:space="0" w:color="auto"/>
              <w:left w:val="single" w:sz="4" w:space="0" w:color="auto"/>
              <w:bottom w:val="single" w:sz="4" w:space="0" w:color="auto"/>
              <w:right w:val="single" w:sz="4" w:space="0" w:color="auto"/>
            </w:tcBorders>
          </w:tcPr>
          <w:p w:rsidR="00B31749" w:rsidRPr="001F4E65" w:rsidRDefault="00B31749" w:rsidP="00E30889">
            <w:pPr>
              <w:widowControl w:val="0"/>
              <w:autoSpaceDE w:val="0"/>
              <w:autoSpaceDN w:val="0"/>
              <w:adjustRightInd w:val="0"/>
              <w:jc w:val="center"/>
              <w:rPr>
                <w:sz w:val="20"/>
                <w:szCs w:val="20"/>
                <w:lang w:eastAsia="ru-RU"/>
              </w:rPr>
            </w:pPr>
            <w:r w:rsidRPr="001F4E65">
              <w:rPr>
                <w:sz w:val="20"/>
                <w:szCs w:val="20"/>
                <w:lang w:eastAsia="ru-RU"/>
              </w:rPr>
              <w:t>2.</w:t>
            </w:r>
          </w:p>
        </w:tc>
        <w:tc>
          <w:tcPr>
            <w:tcW w:w="7381" w:type="dxa"/>
            <w:tcBorders>
              <w:top w:val="single" w:sz="4" w:space="0" w:color="auto"/>
              <w:left w:val="single" w:sz="4" w:space="0" w:color="auto"/>
              <w:bottom w:val="single" w:sz="4" w:space="0" w:color="auto"/>
              <w:right w:val="single" w:sz="4" w:space="0" w:color="auto"/>
            </w:tcBorders>
          </w:tcPr>
          <w:p w:rsidR="00B31749" w:rsidRPr="001F4E65" w:rsidRDefault="00B31749" w:rsidP="00E30889">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476" w:type="dxa"/>
            <w:tcBorders>
              <w:top w:val="single" w:sz="4" w:space="0" w:color="auto"/>
              <w:left w:val="single" w:sz="4" w:space="0" w:color="auto"/>
              <w:bottom w:val="single" w:sz="4" w:space="0" w:color="auto"/>
              <w:right w:val="single" w:sz="4" w:space="0" w:color="auto"/>
            </w:tcBorders>
          </w:tcPr>
          <w:p w:rsidR="00B31749" w:rsidRPr="001F4E65" w:rsidRDefault="00B31749" w:rsidP="00E30889">
            <w:pPr>
              <w:widowControl w:val="0"/>
              <w:autoSpaceDE w:val="0"/>
              <w:autoSpaceDN w:val="0"/>
              <w:adjustRightInd w:val="0"/>
              <w:jc w:val="center"/>
              <w:rPr>
                <w:sz w:val="20"/>
                <w:szCs w:val="20"/>
                <w:lang w:eastAsia="ru-RU"/>
              </w:rPr>
            </w:pPr>
          </w:p>
        </w:tc>
        <w:tc>
          <w:tcPr>
            <w:tcW w:w="1792" w:type="dxa"/>
            <w:tcBorders>
              <w:top w:val="single" w:sz="4" w:space="0" w:color="auto"/>
              <w:left w:val="single" w:sz="4" w:space="0" w:color="auto"/>
              <w:bottom w:val="single" w:sz="4" w:space="0" w:color="auto"/>
              <w:right w:val="single" w:sz="4" w:space="0" w:color="auto"/>
            </w:tcBorders>
          </w:tcPr>
          <w:p w:rsidR="00B31749" w:rsidRPr="001F4E65" w:rsidRDefault="00B31749" w:rsidP="00E30889">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E30889" w:rsidRPr="001F4E65" w:rsidTr="001F1470">
        <w:tc>
          <w:tcPr>
            <w:tcW w:w="524"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3.</w:t>
            </w:r>
          </w:p>
        </w:tc>
        <w:tc>
          <w:tcPr>
            <w:tcW w:w="7381" w:type="dxa"/>
            <w:tcBorders>
              <w:top w:val="single" w:sz="4" w:space="0" w:color="auto"/>
              <w:left w:val="single" w:sz="4" w:space="0" w:color="auto"/>
              <w:bottom w:val="single" w:sz="4" w:space="0" w:color="auto"/>
              <w:right w:val="single" w:sz="4" w:space="0" w:color="auto"/>
            </w:tcBorders>
          </w:tcPr>
          <w:p w:rsidR="00E30889" w:rsidRPr="009626FB" w:rsidRDefault="00E30889" w:rsidP="00E30889">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sidR="00CB2D8E">
              <w:rPr>
                <w:sz w:val="20"/>
                <w:szCs w:val="20"/>
                <w:lang w:eastAsia="ru-RU"/>
              </w:rPr>
              <w:t xml:space="preserve">строений, </w:t>
            </w:r>
            <w:r w:rsidRPr="009626FB">
              <w:rPr>
                <w:sz w:val="20"/>
                <w:szCs w:val="20"/>
                <w:lang w:eastAsia="ru-RU"/>
              </w:rPr>
              <w:t>сооружений*</w:t>
            </w:r>
          </w:p>
        </w:tc>
        <w:tc>
          <w:tcPr>
            <w:tcW w:w="476" w:type="dxa"/>
            <w:tcBorders>
              <w:top w:val="single" w:sz="4" w:space="0" w:color="auto"/>
              <w:left w:val="single" w:sz="4" w:space="0" w:color="auto"/>
              <w:bottom w:val="single" w:sz="4" w:space="0" w:color="auto"/>
              <w:right w:val="single" w:sz="4" w:space="0" w:color="auto"/>
            </w:tcBorders>
          </w:tcPr>
          <w:p w:rsidR="00E30889" w:rsidRPr="009626FB" w:rsidRDefault="00E30889" w:rsidP="00E30889">
            <w:pPr>
              <w:widowControl w:val="0"/>
              <w:autoSpaceDE w:val="0"/>
              <w:autoSpaceDN w:val="0"/>
              <w:adjustRightInd w:val="0"/>
              <w:jc w:val="center"/>
              <w:rPr>
                <w:sz w:val="20"/>
                <w:szCs w:val="20"/>
                <w:lang w:eastAsia="ru-RU"/>
              </w:rPr>
            </w:pPr>
            <w:r w:rsidRPr="009626FB">
              <w:rPr>
                <w:sz w:val="20"/>
                <w:szCs w:val="20"/>
                <w:lang w:eastAsia="ru-RU"/>
              </w:rPr>
              <w:t>м</w:t>
            </w:r>
          </w:p>
        </w:tc>
        <w:tc>
          <w:tcPr>
            <w:tcW w:w="1792" w:type="dxa"/>
            <w:tcBorders>
              <w:top w:val="single" w:sz="4" w:space="0" w:color="auto"/>
              <w:left w:val="single" w:sz="4" w:space="0" w:color="auto"/>
              <w:bottom w:val="single" w:sz="4" w:space="0" w:color="auto"/>
              <w:right w:val="single" w:sz="4" w:space="0" w:color="auto"/>
            </w:tcBorders>
          </w:tcPr>
          <w:p w:rsidR="00E30889" w:rsidRPr="009626FB" w:rsidRDefault="00E30889" w:rsidP="00E30889">
            <w:pPr>
              <w:widowControl w:val="0"/>
              <w:autoSpaceDE w:val="0"/>
              <w:autoSpaceDN w:val="0"/>
              <w:adjustRightInd w:val="0"/>
              <w:jc w:val="center"/>
              <w:rPr>
                <w:sz w:val="20"/>
                <w:szCs w:val="20"/>
                <w:lang w:eastAsia="ru-RU"/>
              </w:rPr>
            </w:pPr>
            <w:r w:rsidRPr="009626FB">
              <w:rPr>
                <w:sz w:val="20"/>
                <w:szCs w:val="20"/>
                <w:lang w:eastAsia="ru-RU"/>
              </w:rPr>
              <w:t>15</w:t>
            </w:r>
          </w:p>
        </w:tc>
      </w:tr>
      <w:tr w:rsidR="00E30889" w:rsidRPr="001F4E65" w:rsidTr="001F1470">
        <w:tc>
          <w:tcPr>
            <w:tcW w:w="524"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4.</w:t>
            </w:r>
          </w:p>
        </w:tc>
        <w:tc>
          <w:tcPr>
            <w:tcW w:w="7381"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76"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center"/>
              <w:rPr>
                <w:sz w:val="20"/>
                <w:szCs w:val="20"/>
                <w:lang w:eastAsia="ru-RU"/>
              </w:rPr>
            </w:pPr>
          </w:p>
        </w:tc>
        <w:tc>
          <w:tcPr>
            <w:tcW w:w="1792"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E30889" w:rsidRPr="001F4E65" w:rsidTr="001F1470">
        <w:tc>
          <w:tcPr>
            <w:tcW w:w="524"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5.</w:t>
            </w:r>
          </w:p>
        </w:tc>
        <w:tc>
          <w:tcPr>
            <w:tcW w:w="7381"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476" w:type="dxa"/>
            <w:tcBorders>
              <w:top w:val="single" w:sz="4" w:space="0" w:color="auto"/>
              <w:left w:val="single" w:sz="4" w:space="0" w:color="auto"/>
              <w:bottom w:val="single" w:sz="4" w:space="0" w:color="auto"/>
              <w:right w:val="single" w:sz="4" w:space="0" w:color="auto"/>
            </w:tcBorders>
          </w:tcPr>
          <w:p w:rsidR="00E30889" w:rsidRPr="009626FB" w:rsidRDefault="00E30889" w:rsidP="00E30889">
            <w:pPr>
              <w:widowControl w:val="0"/>
              <w:autoSpaceDE w:val="0"/>
              <w:autoSpaceDN w:val="0"/>
              <w:adjustRightInd w:val="0"/>
              <w:jc w:val="center"/>
              <w:rPr>
                <w:sz w:val="20"/>
                <w:szCs w:val="20"/>
                <w:lang w:eastAsia="ru-RU"/>
              </w:rPr>
            </w:pPr>
            <w:r w:rsidRPr="009626FB">
              <w:rPr>
                <w:sz w:val="20"/>
                <w:szCs w:val="20"/>
                <w:lang w:eastAsia="ru-RU"/>
              </w:rPr>
              <w:t>%</w:t>
            </w:r>
          </w:p>
        </w:tc>
        <w:tc>
          <w:tcPr>
            <w:tcW w:w="1792" w:type="dxa"/>
            <w:tcBorders>
              <w:top w:val="single" w:sz="4" w:space="0" w:color="auto"/>
              <w:left w:val="single" w:sz="4" w:space="0" w:color="auto"/>
              <w:bottom w:val="single" w:sz="4" w:space="0" w:color="auto"/>
              <w:right w:val="single" w:sz="4" w:space="0" w:color="auto"/>
            </w:tcBorders>
          </w:tcPr>
          <w:p w:rsidR="00E30889" w:rsidRPr="009626FB" w:rsidRDefault="00E30889" w:rsidP="00E30889">
            <w:pPr>
              <w:widowControl w:val="0"/>
              <w:autoSpaceDE w:val="0"/>
              <w:autoSpaceDN w:val="0"/>
              <w:adjustRightInd w:val="0"/>
              <w:jc w:val="center"/>
              <w:rPr>
                <w:sz w:val="20"/>
                <w:szCs w:val="20"/>
                <w:lang w:eastAsia="ru-RU"/>
              </w:rPr>
            </w:pPr>
            <w:r w:rsidRPr="009626FB">
              <w:rPr>
                <w:sz w:val="20"/>
                <w:szCs w:val="20"/>
                <w:lang w:eastAsia="ru-RU"/>
              </w:rPr>
              <w:t>15</w:t>
            </w:r>
          </w:p>
        </w:tc>
      </w:tr>
    </w:tbl>
    <w:p w:rsidR="00213A8E" w:rsidRDefault="00213A8E" w:rsidP="00E30889">
      <w:pPr>
        <w:tabs>
          <w:tab w:val="left" w:pos="360"/>
        </w:tabs>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CE56D5" w:rsidRDefault="00213A8E" w:rsidP="00E30889">
      <w:pPr>
        <w:tabs>
          <w:tab w:val="left" w:pos="360"/>
        </w:tabs>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213A8E" w:rsidRPr="001F4E65" w:rsidRDefault="00213A8E" w:rsidP="00213A8E">
      <w:pPr>
        <w:tabs>
          <w:tab w:val="left" w:pos="360"/>
        </w:tabs>
        <w:rPr>
          <w:lang w:eastAsia="ru-RU"/>
        </w:rPr>
      </w:pPr>
    </w:p>
    <w:p w:rsidR="002A20F9" w:rsidRPr="001F4E65" w:rsidRDefault="002A20F9" w:rsidP="002A20F9">
      <w:pPr>
        <w:keepNext/>
        <w:rPr>
          <w:b/>
          <w:lang w:eastAsia="ru-RU"/>
        </w:rPr>
      </w:pPr>
      <w:r w:rsidRPr="001F4E65">
        <w:rPr>
          <w:b/>
          <w:lang w:eastAsia="ru-RU"/>
        </w:rPr>
        <w:t xml:space="preserve">П-2 ЗОНА ПРОИЗВОДСТВЕННЫХ И КОММУНАЛЬНО-СКЛАДСКИХ ОБЪЕКТОВ </w:t>
      </w:r>
      <w:r w:rsidR="00FD2AC7">
        <w:rPr>
          <w:b/>
          <w:lang w:val="en-US" w:eastAsia="ru-RU"/>
        </w:rPr>
        <w:t>IV</w:t>
      </w:r>
      <w:r w:rsidR="00A41016">
        <w:rPr>
          <w:b/>
          <w:lang w:eastAsia="ru-RU"/>
        </w:rPr>
        <w:t>-</w:t>
      </w:r>
      <w:r w:rsidRPr="001F4E65">
        <w:rPr>
          <w:b/>
          <w:lang w:val="en-US" w:eastAsia="ru-RU"/>
        </w:rPr>
        <w:t>V</w:t>
      </w:r>
      <w:r w:rsidRPr="001F4E65">
        <w:rPr>
          <w:b/>
          <w:lang w:eastAsia="ru-RU"/>
        </w:rPr>
        <w:t xml:space="preserve"> КЛАСС</w:t>
      </w:r>
      <w:r w:rsidR="00CB62D6">
        <w:rPr>
          <w:b/>
          <w:lang w:eastAsia="ru-RU"/>
        </w:rPr>
        <w:t>А</w:t>
      </w:r>
      <w:r w:rsidRPr="001F4E65">
        <w:rPr>
          <w:b/>
          <w:lang w:eastAsia="ru-RU"/>
        </w:rPr>
        <w:t xml:space="preserve"> ОПАСНОСТИ</w:t>
      </w:r>
    </w:p>
    <w:p w:rsidR="002A20F9" w:rsidRPr="001F4E65" w:rsidRDefault="002A20F9" w:rsidP="002A20F9">
      <w:pPr>
        <w:jc w:val="both"/>
        <w:rPr>
          <w:lang w:eastAsia="ru-RU"/>
        </w:rPr>
      </w:pPr>
      <w:r w:rsidRPr="001F4E65">
        <w:rPr>
          <w:lang w:eastAsia="ru-RU"/>
        </w:rPr>
        <w:t xml:space="preserve">Зона предназначена для размещения коммунально-складских объектов </w:t>
      </w:r>
      <w:r w:rsidRPr="001F4E65">
        <w:rPr>
          <w:lang w:val="en-US" w:eastAsia="ru-RU"/>
        </w:rPr>
        <w:t>V</w:t>
      </w:r>
      <w:r w:rsidRPr="001F4E65">
        <w:rPr>
          <w:lang w:eastAsia="ru-RU"/>
        </w:rPr>
        <w:t xml:space="preserve"> класса опасности, иных объектов, в соответствии с нижеприведенными видами использования недвижимости.</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2"/>
        <w:gridCol w:w="114"/>
        <w:gridCol w:w="6641"/>
        <w:gridCol w:w="49"/>
        <w:gridCol w:w="1003"/>
      </w:tblGrid>
      <w:tr w:rsidR="002A20F9" w:rsidRPr="001F4E65" w:rsidTr="00E30889">
        <w:tc>
          <w:tcPr>
            <w:tcW w:w="1225" w:type="pct"/>
            <w:gridSpan w:val="2"/>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283" w:type="pct"/>
            <w:gridSpan w:val="2"/>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92"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797F13">
        <w:tc>
          <w:tcPr>
            <w:tcW w:w="5000" w:type="pct"/>
            <w:gridSpan w:val="5"/>
          </w:tcPr>
          <w:p w:rsidR="002A20F9" w:rsidRPr="00E30889" w:rsidRDefault="002A20F9" w:rsidP="002A20F9">
            <w:pPr>
              <w:jc w:val="center"/>
              <w:rPr>
                <w:b/>
                <w:sz w:val="20"/>
                <w:szCs w:val="20"/>
                <w:lang w:eastAsia="ru-RU"/>
              </w:rPr>
            </w:pPr>
            <w:r w:rsidRPr="00E30889">
              <w:rPr>
                <w:b/>
                <w:sz w:val="22"/>
                <w:lang w:eastAsia="ru-RU"/>
              </w:rPr>
              <w:t>ОСНОВНЫЕ ВИДЫ РАЗРЕШЕННОГО ИСПОЛЬЗОВАНИЯ</w:t>
            </w:r>
          </w:p>
        </w:tc>
      </w:tr>
      <w:tr w:rsidR="002A20F9" w:rsidRPr="001F4E65" w:rsidTr="00E30889">
        <w:tc>
          <w:tcPr>
            <w:tcW w:w="122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Тяжелая промышленность</w:t>
            </w:r>
          </w:p>
        </w:tc>
        <w:tc>
          <w:tcPr>
            <w:tcW w:w="3283"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6.2</w:t>
            </w:r>
          </w:p>
        </w:tc>
      </w:tr>
      <w:tr w:rsidR="002A20F9" w:rsidRPr="001F4E65" w:rsidTr="00E30889">
        <w:tc>
          <w:tcPr>
            <w:tcW w:w="122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Автомобилестроительная промышленность</w:t>
            </w:r>
          </w:p>
        </w:tc>
        <w:tc>
          <w:tcPr>
            <w:tcW w:w="3283"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6.2.1</w:t>
            </w:r>
          </w:p>
        </w:tc>
      </w:tr>
      <w:tr w:rsidR="002A20F9" w:rsidRPr="001F4E65" w:rsidTr="00E30889">
        <w:tc>
          <w:tcPr>
            <w:tcW w:w="122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Легкая промышленность</w:t>
            </w:r>
          </w:p>
        </w:tc>
        <w:tc>
          <w:tcPr>
            <w:tcW w:w="3283"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1F4E65">
              <w:rPr>
                <w:sz w:val="20"/>
                <w:szCs w:val="20"/>
                <w:lang w:eastAsia="ru-RU"/>
              </w:rPr>
              <w:t>фарфоро-фаянсовой</w:t>
            </w:r>
            <w:proofErr w:type="spellEnd"/>
            <w:proofErr w:type="gramEnd"/>
            <w:r w:rsidRPr="001F4E65">
              <w:rPr>
                <w:sz w:val="20"/>
                <w:szCs w:val="20"/>
                <w:lang w:eastAsia="ru-RU"/>
              </w:rPr>
              <w:t>, электронной промышленности</w:t>
            </w:r>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6.3</w:t>
            </w:r>
          </w:p>
        </w:tc>
      </w:tr>
      <w:tr w:rsidR="002A20F9" w:rsidRPr="001F4E65" w:rsidTr="00E30889">
        <w:tc>
          <w:tcPr>
            <w:tcW w:w="122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Фармацевтическая промышленность</w:t>
            </w:r>
          </w:p>
        </w:tc>
        <w:tc>
          <w:tcPr>
            <w:tcW w:w="3283"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6.3.1</w:t>
            </w:r>
          </w:p>
        </w:tc>
      </w:tr>
      <w:tr w:rsidR="002A20F9" w:rsidRPr="001F4E65" w:rsidTr="00E30889">
        <w:tc>
          <w:tcPr>
            <w:tcW w:w="122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Пищевая промышленность</w:t>
            </w:r>
          </w:p>
        </w:tc>
        <w:tc>
          <w:tcPr>
            <w:tcW w:w="3283"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пищевой промышленности, по переработке сельскохозяйственной продукции способом, приводящим к их переработке </w:t>
            </w:r>
            <w:r w:rsidRPr="001F4E65">
              <w:rPr>
                <w:sz w:val="20"/>
                <w:szCs w:val="20"/>
                <w:lang w:eastAsia="ru-RU"/>
              </w:rPr>
              <w:lastRenderedPageBreak/>
              <w:t>в иную продукцию (консервирование, хлебопечение), в том числе для производства напитков, алкогольных напитков и табачных изделий</w:t>
            </w:r>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6.4</w:t>
            </w:r>
          </w:p>
        </w:tc>
      </w:tr>
      <w:tr w:rsidR="002A20F9" w:rsidRPr="001F4E65" w:rsidTr="00E30889">
        <w:tc>
          <w:tcPr>
            <w:tcW w:w="122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Строительная промышленность</w:t>
            </w:r>
          </w:p>
        </w:tc>
        <w:tc>
          <w:tcPr>
            <w:tcW w:w="3283"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6.6</w:t>
            </w:r>
          </w:p>
        </w:tc>
      </w:tr>
      <w:tr w:rsidR="002A20F9" w:rsidRPr="001F4E65" w:rsidTr="00E30889">
        <w:tc>
          <w:tcPr>
            <w:tcW w:w="122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Энергетика</w:t>
            </w:r>
          </w:p>
        </w:tc>
        <w:tc>
          <w:tcPr>
            <w:tcW w:w="3283"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тепловых станций и других электростанций, размещение обслуживающих и вспомогательных для электростанций сооружений;</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w:t>
            </w:r>
            <w:proofErr w:type="spellStart"/>
            <w:r w:rsidRPr="001F4E65">
              <w:rPr>
                <w:sz w:val="20"/>
                <w:szCs w:val="20"/>
                <w:lang w:eastAsia="ru-RU"/>
              </w:rPr>
              <w:t>электросетевого</w:t>
            </w:r>
            <w:proofErr w:type="spellEnd"/>
            <w:r w:rsidRPr="001F4E65">
              <w:rPr>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6.7</w:t>
            </w:r>
          </w:p>
        </w:tc>
      </w:tr>
      <w:tr w:rsidR="002A20F9" w:rsidRPr="001F4E65" w:rsidTr="00E30889">
        <w:tc>
          <w:tcPr>
            <w:tcW w:w="122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Связь</w:t>
            </w:r>
          </w:p>
        </w:tc>
        <w:tc>
          <w:tcPr>
            <w:tcW w:w="3283"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z w:val="20"/>
                  <w:szCs w:val="20"/>
                  <w:lang w:eastAsia="ru-RU"/>
                </w:rPr>
                <w:t>кодом 3.1</w:t>
              </w:r>
            </w:hyperlink>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6.8</w:t>
            </w:r>
          </w:p>
        </w:tc>
      </w:tr>
      <w:tr w:rsidR="002A20F9" w:rsidRPr="001F4E65" w:rsidTr="00E30889">
        <w:tc>
          <w:tcPr>
            <w:tcW w:w="122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Склады</w:t>
            </w:r>
          </w:p>
        </w:tc>
        <w:tc>
          <w:tcPr>
            <w:tcW w:w="3283"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элеваторы и продовольственные склады, за исключением железнодорожных перевалочных складов</w:t>
            </w:r>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6.9</w:t>
            </w:r>
          </w:p>
        </w:tc>
      </w:tr>
      <w:tr w:rsidR="002A20F9" w:rsidRPr="001F4E65" w:rsidTr="00E30889">
        <w:tc>
          <w:tcPr>
            <w:tcW w:w="122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Целлюлозно-бумажная промышленность</w:t>
            </w:r>
          </w:p>
        </w:tc>
        <w:tc>
          <w:tcPr>
            <w:tcW w:w="3283"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издательской и полиграфической деятельности, тиражирования записанных носителей информации</w:t>
            </w:r>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6.11</w:t>
            </w:r>
          </w:p>
        </w:tc>
      </w:tr>
      <w:tr w:rsidR="002A20F9" w:rsidRPr="001F4E65" w:rsidTr="00E30889">
        <w:tc>
          <w:tcPr>
            <w:tcW w:w="122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Трубопроводный транспорт</w:t>
            </w:r>
          </w:p>
        </w:tc>
        <w:tc>
          <w:tcPr>
            <w:tcW w:w="3283"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7.5</w:t>
            </w:r>
          </w:p>
        </w:tc>
      </w:tr>
      <w:tr w:rsidR="002A20F9" w:rsidRPr="001F4E65" w:rsidTr="00E30889">
        <w:tc>
          <w:tcPr>
            <w:tcW w:w="122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283"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rsidTr="00E30889">
        <w:tc>
          <w:tcPr>
            <w:tcW w:w="122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283"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стоянок (парковок), в том числе многоярусных, не указанных в коде 2.7.1</w:t>
            </w:r>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w:t>
            </w:r>
          </w:p>
        </w:tc>
      </w:tr>
      <w:tr w:rsidR="002A20F9" w:rsidRPr="001F4E65" w:rsidTr="00E30889">
        <w:tc>
          <w:tcPr>
            <w:tcW w:w="122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Объекты придорожного сервиса</w:t>
            </w:r>
          </w:p>
        </w:tc>
        <w:tc>
          <w:tcPr>
            <w:tcW w:w="3283"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автозаправочных станций (бензиновых, газовых);</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предоставление гостиничных услуг в качестве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4.9.1</w:t>
            </w:r>
          </w:p>
        </w:tc>
      </w:tr>
      <w:tr w:rsidR="002A20F9" w:rsidRPr="001F4E65" w:rsidTr="00E30889">
        <w:tc>
          <w:tcPr>
            <w:tcW w:w="122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283" w:type="pct"/>
            <w:gridSpan w:val="2"/>
          </w:tcPr>
          <w:p w:rsidR="002A20F9" w:rsidRPr="001F4E65" w:rsidRDefault="002A20F9" w:rsidP="002A20F9">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E30889">
        <w:tc>
          <w:tcPr>
            <w:tcW w:w="1225" w:type="pct"/>
            <w:gridSpan w:val="2"/>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Pr>
                <w:sz w:val="20"/>
                <w:szCs w:val="20"/>
                <w:lang w:eastAsia="ru-RU"/>
              </w:rPr>
              <w:t>Отдых (рекреация)</w:t>
            </w:r>
          </w:p>
        </w:tc>
        <w:tc>
          <w:tcPr>
            <w:tcW w:w="3283" w:type="pct"/>
            <w:gridSpan w:val="2"/>
            <w:tcBorders>
              <w:top w:val="single" w:sz="4" w:space="0" w:color="auto"/>
              <w:left w:val="single" w:sz="4" w:space="0" w:color="auto"/>
              <w:bottom w:val="single" w:sz="4" w:space="0" w:color="auto"/>
              <w:right w:val="single" w:sz="4" w:space="0" w:color="auto"/>
            </w:tcBorders>
          </w:tcPr>
          <w:p w:rsidR="002A20F9" w:rsidRPr="00EF16D6" w:rsidRDefault="002A20F9" w:rsidP="002A20F9">
            <w:pPr>
              <w:autoSpaceDE w:val="0"/>
              <w:autoSpaceDN w:val="0"/>
              <w:adjustRightInd w:val="0"/>
              <w:jc w:val="both"/>
              <w:rPr>
                <w:color w:val="000000"/>
                <w:sz w:val="20"/>
                <w:szCs w:val="20"/>
                <w:lang w:eastAsia="ru-RU"/>
              </w:rPr>
            </w:pPr>
            <w:r w:rsidRPr="00EF16D6">
              <w:rPr>
                <w:color w:val="000000"/>
                <w:sz w:val="20"/>
                <w:szCs w:val="20"/>
                <w:lang w:eastAsia="ru-RU"/>
              </w:rPr>
              <w:t xml:space="preserve">Обустройство мест для занятия спортом, физической культурой, пешими или верховыми прогулками, отдыха и туризма, наблюдения за природой, </w:t>
            </w:r>
            <w:r w:rsidRPr="00EF16D6">
              <w:rPr>
                <w:color w:val="000000"/>
                <w:sz w:val="20"/>
                <w:szCs w:val="20"/>
                <w:lang w:eastAsia="ru-RU"/>
              </w:rPr>
              <w:lastRenderedPageBreak/>
              <w:t>пикников, охоты, рыбалки и иной деятельности;</w:t>
            </w:r>
          </w:p>
          <w:p w:rsidR="002A20F9" w:rsidRPr="00EF16D6" w:rsidRDefault="002A20F9" w:rsidP="002A20F9">
            <w:pPr>
              <w:autoSpaceDE w:val="0"/>
              <w:autoSpaceDN w:val="0"/>
              <w:adjustRightInd w:val="0"/>
              <w:jc w:val="both"/>
              <w:rPr>
                <w:color w:val="000000"/>
                <w:sz w:val="20"/>
                <w:szCs w:val="20"/>
                <w:lang w:eastAsia="ru-RU"/>
              </w:rPr>
            </w:pPr>
            <w:r w:rsidRPr="00EF16D6">
              <w:rPr>
                <w:color w:val="000000"/>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A20F9" w:rsidRPr="00EF16D6" w:rsidRDefault="002A20F9" w:rsidP="002A20F9">
            <w:pPr>
              <w:autoSpaceDE w:val="0"/>
              <w:autoSpaceDN w:val="0"/>
              <w:adjustRightInd w:val="0"/>
              <w:jc w:val="both"/>
              <w:rPr>
                <w:color w:val="000000"/>
                <w:sz w:val="20"/>
                <w:szCs w:val="20"/>
                <w:lang w:eastAsia="ru-RU"/>
              </w:rPr>
            </w:pPr>
            <w:r w:rsidRPr="00EF16D6">
              <w:rPr>
                <w:color w:val="000000"/>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20" w:history="1">
              <w:r w:rsidRPr="00EF16D6">
                <w:rPr>
                  <w:color w:val="000000"/>
                  <w:sz w:val="20"/>
                  <w:szCs w:val="20"/>
                  <w:lang w:eastAsia="ru-RU"/>
                </w:rPr>
                <w:t>кодами 5.1</w:t>
              </w:r>
            </w:hyperlink>
            <w:r w:rsidRPr="00EF16D6">
              <w:rPr>
                <w:color w:val="000000"/>
                <w:sz w:val="20"/>
                <w:szCs w:val="20"/>
                <w:lang w:eastAsia="ru-RU"/>
              </w:rPr>
              <w:t xml:space="preserve"> - </w:t>
            </w:r>
            <w:hyperlink r:id="rId21" w:history="1">
              <w:r w:rsidRPr="00EF16D6">
                <w:rPr>
                  <w:color w:val="000000"/>
                  <w:sz w:val="20"/>
                  <w:szCs w:val="20"/>
                  <w:lang w:eastAsia="ru-RU"/>
                </w:rPr>
                <w:t>5.5</w:t>
              </w:r>
            </w:hyperlink>
          </w:p>
        </w:tc>
        <w:tc>
          <w:tcPr>
            <w:tcW w:w="492" w:type="pct"/>
            <w:tcBorders>
              <w:top w:val="single" w:sz="4" w:space="0" w:color="auto"/>
              <w:left w:val="single" w:sz="4" w:space="0" w:color="auto"/>
              <w:bottom w:val="single" w:sz="4" w:space="0" w:color="auto"/>
              <w:right w:val="single" w:sz="4" w:space="0" w:color="auto"/>
            </w:tcBorders>
          </w:tcPr>
          <w:p w:rsidR="002A20F9" w:rsidRPr="001F4E65" w:rsidRDefault="002A20F9" w:rsidP="002A20F9">
            <w:pPr>
              <w:autoSpaceDE w:val="0"/>
              <w:autoSpaceDN w:val="0"/>
              <w:adjustRightInd w:val="0"/>
              <w:rPr>
                <w:sz w:val="20"/>
                <w:szCs w:val="20"/>
                <w:lang w:eastAsia="ru-RU"/>
              </w:rPr>
            </w:pPr>
            <w:r>
              <w:rPr>
                <w:sz w:val="20"/>
                <w:szCs w:val="20"/>
                <w:lang w:eastAsia="ru-RU"/>
              </w:rPr>
              <w:lastRenderedPageBreak/>
              <w:t>5.0</w:t>
            </w:r>
          </w:p>
        </w:tc>
      </w:tr>
      <w:tr w:rsidR="002A20F9" w:rsidRPr="001F4E65" w:rsidTr="00E30889">
        <w:tc>
          <w:tcPr>
            <w:tcW w:w="1225" w:type="pct"/>
            <w:gridSpan w:val="2"/>
          </w:tcPr>
          <w:p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Земельные участки (территории) общего пользования</w:t>
            </w:r>
          </w:p>
        </w:tc>
        <w:tc>
          <w:tcPr>
            <w:tcW w:w="3283" w:type="pct"/>
            <w:gridSpan w:val="2"/>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E30889" w:rsidRPr="001F4E65" w:rsidTr="00E30889">
        <w:tc>
          <w:tcPr>
            <w:tcW w:w="5000" w:type="pct"/>
            <w:gridSpan w:val="5"/>
          </w:tcPr>
          <w:p w:rsidR="00E30889" w:rsidRPr="00E30889" w:rsidRDefault="00E30889" w:rsidP="00E30889">
            <w:pPr>
              <w:autoSpaceDE w:val="0"/>
              <w:autoSpaceDN w:val="0"/>
              <w:adjustRightInd w:val="0"/>
              <w:jc w:val="center"/>
              <w:rPr>
                <w:b/>
                <w:sz w:val="22"/>
                <w:szCs w:val="20"/>
                <w:lang w:eastAsia="ru-RU"/>
              </w:rPr>
            </w:pPr>
            <w:r w:rsidRPr="00E30889">
              <w:rPr>
                <w:b/>
                <w:sz w:val="22"/>
                <w:lang w:eastAsia="ru-RU"/>
              </w:rPr>
              <w:t>УСЛОВНО РАЗРЕШЕННЫЕ ВИДЫ ИСПОЛЬЗОВАНИЯ</w:t>
            </w:r>
          </w:p>
        </w:tc>
      </w:tr>
      <w:tr w:rsidR="00E30889" w:rsidRPr="001F4E65" w:rsidTr="00E30889">
        <w:tc>
          <w:tcPr>
            <w:tcW w:w="1225" w:type="pct"/>
            <w:gridSpan w:val="2"/>
          </w:tcPr>
          <w:p w:rsidR="00E30889" w:rsidRPr="00E30889" w:rsidRDefault="00E30889" w:rsidP="00E30889">
            <w:pPr>
              <w:autoSpaceDE w:val="0"/>
              <w:autoSpaceDN w:val="0"/>
              <w:adjustRightInd w:val="0"/>
              <w:jc w:val="both"/>
              <w:rPr>
                <w:sz w:val="20"/>
                <w:szCs w:val="20"/>
                <w:lang w:eastAsia="ru-RU"/>
              </w:rPr>
            </w:pPr>
            <w:r w:rsidRPr="00E30889">
              <w:rPr>
                <w:sz w:val="20"/>
                <w:szCs w:val="20"/>
                <w:lang w:eastAsia="ru-RU"/>
              </w:rPr>
              <w:t>Магазины</w:t>
            </w:r>
          </w:p>
        </w:tc>
        <w:tc>
          <w:tcPr>
            <w:tcW w:w="3283" w:type="pct"/>
            <w:gridSpan w:val="2"/>
          </w:tcPr>
          <w:p w:rsidR="00E30889" w:rsidRPr="00E30889" w:rsidRDefault="00E30889" w:rsidP="00E30889">
            <w:pPr>
              <w:autoSpaceDE w:val="0"/>
              <w:autoSpaceDN w:val="0"/>
              <w:adjustRightInd w:val="0"/>
              <w:jc w:val="both"/>
              <w:rPr>
                <w:sz w:val="20"/>
                <w:szCs w:val="20"/>
                <w:lang w:eastAsia="ru-RU"/>
              </w:rPr>
            </w:pPr>
            <w:r w:rsidRPr="00E30889">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2" w:type="pct"/>
          </w:tcPr>
          <w:p w:rsidR="00E30889" w:rsidRPr="00E30889" w:rsidRDefault="00E30889" w:rsidP="00E30889">
            <w:pPr>
              <w:autoSpaceDE w:val="0"/>
              <w:autoSpaceDN w:val="0"/>
              <w:adjustRightInd w:val="0"/>
              <w:rPr>
                <w:sz w:val="20"/>
                <w:szCs w:val="20"/>
                <w:lang w:eastAsia="ru-RU"/>
              </w:rPr>
            </w:pPr>
            <w:r w:rsidRPr="00E30889">
              <w:rPr>
                <w:sz w:val="20"/>
                <w:szCs w:val="20"/>
                <w:lang w:eastAsia="ru-RU"/>
              </w:rPr>
              <w:t>4.4</w:t>
            </w:r>
          </w:p>
        </w:tc>
      </w:tr>
      <w:tr w:rsidR="00E30889" w:rsidRPr="001F4E65" w:rsidTr="00E30889">
        <w:tc>
          <w:tcPr>
            <w:tcW w:w="1225" w:type="pct"/>
            <w:gridSpan w:val="2"/>
          </w:tcPr>
          <w:p w:rsidR="00E30889" w:rsidRPr="00E30889" w:rsidRDefault="00E30889" w:rsidP="00E30889">
            <w:pPr>
              <w:autoSpaceDE w:val="0"/>
              <w:autoSpaceDN w:val="0"/>
              <w:adjustRightInd w:val="0"/>
              <w:rPr>
                <w:sz w:val="20"/>
                <w:szCs w:val="20"/>
                <w:lang w:eastAsia="ru-RU"/>
              </w:rPr>
            </w:pPr>
            <w:r w:rsidRPr="00E30889">
              <w:rPr>
                <w:sz w:val="20"/>
                <w:szCs w:val="20"/>
                <w:lang w:eastAsia="ru-RU"/>
              </w:rPr>
              <w:t>Деловое управление</w:t>
            </w:r>
          </w:p>
        </w:tc>
        <w:tc>
          <w:tcPr>
            <w:tcW w:w="3283" w:type="pct"/>
            <w:gridSpan w:val="2"/>
          </w:tcPr>
          <w:p w:rsidR="00E30889" w:rsidRPr="00E30889" w:rsidRDefault="00E30889" w:rsidP="00E30889">
            <w:pPr>
              <w:autoSpaceDE w:val="0"/>
              <w:autoSpaceDN w:val="0"/>
              <w:adjustRightInd w:val="0"/>
              <w:jc w:val="both"/>
              <w:rPr>
                <w:sz w:val="20"/>
                <w:szCs w:val="20"/>
                <w:lang w:eastAsia="ru-RU"/>
              </w:rPr>
            </w:pPr>
            <w:r w:rsidRPr="00E30889">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2" w:type="pct"/>
          </w:tcPr>
          <w:p w:rsidR="00E30889" w:rsidRPr="00E30889" w:rsidRDefault="00E30889" w:rsidP="00E30889">
            <w:pPr>
              <w:autoSpaceDE w:val="0"/>
              <w:autoSpaceDN w:val="0"/>
              <w:adjustRightInd w:val="0"/>
              <w:rPr>
                <w:sz w:val="20"/>
                <w:szCs w:val="20"/>
                <w:lang w:eastAsia="ru-RU"/>
              </w:rPr>
            </w:pPr>
            <w:r w:rsidRPr="00E30889">
              <w:rPr>
                <w:sz w:val="20"/>
                <w:szCs w:val="20"/>
                <w:lang w:eastAsia="ru-RU"/>
              </w:rPr>
              <w:t>4.1</w:t>
            </w:r>
          </w:p>
        </w:tc>
      </w:tr>
      <w:tr w:rsidR="00E30889" w:rsidRPr="001F4E65" w:rsidTr="00797F13">
        <w:tc>
          <w:tcPr>
            <w:tcW w:w="5000" w:type="pct"/>
            <w:gridSpan w:val="5"/>
          </w:tcPr>
          <w:p w:rsidR="00E30889" w:rsidRPr="00E30889" w:rsidRDefault="00E30889" w:rsidP="002A20F9">
            <w:pPr>
              <w:jc w:val="center"/>
              <w:rPr>
                <w:b/>
                <w:sz w:val="20"/>
                <w:szCs w:val="20"/>
                <w:lang w:eastAsia="ru-RU"/>
              </w:rPr>
            </w:pPr>
            <w:r w:rsidRPr="00E30889">
              <w:rPr>
                <w:b/>
                <w:sz w:val="22"/>
                <w:lang w:eastAsia="ru-RU"/>
              </w:rPr>
              <w:t>ВСПОМОГАТЕЛЬНЫЕ ВИДЫ РАЗРЕШЕННОГО ИСПОЛЬЗОВАНИЯ</w:t>
            </w:r>
          </w:p>
        </w:tc>
      </w:tr>
      <w:tr w:rsidR="00E30889" w:rsidTr="00E30889">
        <w:trPr>
          <w:trHeight w:val="470"/>
        </w:trPr>
        <w:tc>
          <w:tcPr>
            <w:tcW w:w="1169" w:type="pct"/>
            <w:tcBorders>
              <w:top w:val="single" w:sz="4" w:space="0" w:color="auto"/>
              <w:left w:val="single" w:sz="4" w:space="0" w:color="auto"/>
              <w:bottom w:val="single" w:sz="4" w:space="0" w:color="auto"/>
              <w:right w:val="single" w:sz="4" w:space="0" w:color="auto"/>
            </w:tcBorders>
          </w:tcPr>
          <w:p w:rsidR="00E30889" w:rsidRDefault="00E30889" w:rsidP="003125A4">
            <w:pPr>
              <w:autoSpaceDE w:val="0"/>
              <w:autoSpaceDN w:val="0"/>
              <w:adjustRightInd w:val="0"/>
              <w:jc w:val="both"/>
              <w:rPr>
                <w:sz w:val="20"/>
                <w:szCs w:val="20"/>
                <w:lang w:eastAsia="ru-RU"/>
              </w:rPr>
            </w:pPr>
            <w:r>
              <w:rPr>
                <w:sz w:val="20"/>
                <w:szCs w:val="20"/>
                <w:lang w:eastAsia="ru-RU"/>
              </w:rPr>
              <w:t>Бытовое обслуживание</w:t>
            </w:r>
          </w:p>
        </w:tc>
        <w:tc>
          <w:tcPr>
            <w:tcW w:w="3315" w:type="pct"/>
            <w:gridSpan w:val="2"/>
            <w:tcBorders>
              <w:top w:val="single" w:sz="4" w:space="0" w:color="auto"/>
              <w:left w:val="single" w:sz="4" w:space="0" w:color="auto"/>
              <w:bottom w:val="single" w:sz="4" w:space="0" w:color="auto"/>
              <w:right w:val="single" w:sz="4" w:space="0" w:color="auto"/>
            </w:tcBorders>
          </w:tcPr>
          <w:p w:rsidR="00E30889" w:rsidRDefault="00E30889" w:rsidP="003125A4">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16" w:type="pct"/>
            <w:gridSpan w:val="2"/>
            <w:tcBorders>
              <w:top w:val="single" w:sz="4" w:space="0" w:color="auto"/>
              <w:left w:val="single" w:sz="4" w:space="0" w:color="auto"/>
              <w:bottom w:val="single" w:sz="4" w:space="0" w:color="auto"/>
              <w:right w:val="single" w:sz="4" w:space="0" w:color="auto"/>
            </w:tcBorders>
          </w:tcPr>
          <w:p w:rsidR="00E30889" w:rsidRDefault="00E30889" w:rsidP="003125A4">
            <w:pPr>
              <w:autoSpaceDE w:val="0"/>
              <w:autoSpaceDN w:val="0"/>
              <w:adjustRightInd w:val="0"/>
              <w:rPr>
                <w:sz w:val="20"/>
                <w:szCs w:val="20"/>
                <w:lang w:eastAsia="ru-RU"/>
              </w:rPr>
            </w:pPr>
            <w:r>
              <w:rPr>
                <w:sz w:val="20"/>
                <w:szCs w:val="20"/>
                <w:lang w:eastAsia="ru-RU"/>
              </w:rPr>
              <w:t>3.3</w:t>
            </w:r>
          </w:p>
        </w:tc>
      </w:tr>
      <w:tr w:rsidR="00E30889" w:rsidTr="00E30889">
        <w:trPr>
          <w:trHeight w:val="470"/>
        </w:trPr>
        <w:tc>
          <w:tcPr>
            <w:tcW w:w="1169" w:type="pct"/>
            <w:tcBorders>
              <w:top w:val="single" w:sz="4" w:space="0" w:color="auto"/>
              <w:left w:val="single" w:sz="4" w:space="0" w:color="auto"/>
              <w:bottom w:val="single" w:sz="4" w:space="0" w:color="auto"/>
              <w:right w:val="single" w:sz="4" w:space="0" w:color="auto"/>
            </w:tcBorders>
          </w:tcPr>
          <w:p w:rsidR="00E30889" w:rsidRDefault="00E30889" w:rsidP="003125A4">
            <w:pPr>
              <w:autoSpaceDE w:val="0"/>
              <w:autoSpaceDN w:val="0"/>
              <w:adjustRightInd w:val="0"/>
              <w:rPr>
                <w:sz w:val="20"/>
                <w:szCs w:val="20"/>
                <w:lang w:eastAsia="ru-RU"/>
              </w:rPr>
            </w:pPr>
            <w:r>
              <w:rPr>
                <w:sz w:val="20"/>
                <w:szCs w:val="20"/>
                <w:lang w:eastAsia="ru-RU"/>
              </w:rPr>
              <w:t>Отдых (рекреация)</w:t>
            </w:r>
          </w:p>
        </w:tc>
        <w:tc>
          <w:tcPr>
            <w:tcW w:w="3315" w:type="pct"/>
            <w:gridSpan w:val="2"/>
            <w:tcBorders>
              <w:top w:val="single" w:sz="4" w:space="0" w:color="auto"/>
              <w:left w:val="single" w:sz="4" w:space="0" w:color="auto"/>
              <w:bottom w:val="single" w:sz="4" w:space="0" w:color="auto"/>
              <w:right w:val="single" w:sz="4" w:space="0" w:color="auto"/>
            </w:tcBorders>
          </w:tcPr>
          <w:p w:rsidR="00E30889" w:rsidRDefault="00E30889" w:rsidP="003125A4">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30889" w:rsidRDefault="00E30889" w:rsidP="003125A4">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516" w:type="pct"/>
            <w:gridSpan w:val="2"/>
            <w:tcBorders>
              <w:top w:val="single" w:sz="4" w:space="0" w:color="auto"/>
              <w:left w:val="single" w:sz="4" w:space="0" w:color="auto"/>
              <w:bottom w:val="single" w:sz="4" w:space="0" w:color="auto"/>
              <w:right w:val="single" w:sz="4" w:space="0" w:color="auto"/>
            </w:tcBorders>
          </w:tcPr>
          <w:p w:rsidR="00E30889" w:rsidRDefault="00E30889" w:rsidP="003125A4">
            <w:pPr>
              <w:autoSpaceDE w:val="0"/>
              <w:autoSpaceDN w:val="0"/>
              <w:adjustRightInd w:val="0"/>
              <w:rPr>
                <w:sz w:val="20"/>
                <w:szCs w:val="20"/>
                <w:lang w:eastAsia="ru-RU"/>
              </w:rPr>
            </w:pPr>
            <w:r>
              <w:rPr>
                <w:sz w:val="20"/>
                <w:szCs w:val="20"/>
                <w:lang w:eastAsia="ru-RU"/>
              </w:rPr>
              <w:t>5.0</w:t>
            </w:r>
          </w:p>
        </w:tc>
      </w:tr>
    </w:tbl>
    <w:p w:rsidR="002A20F9"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tblPr>
      <w:tblGrid>
        <w:gridCol w:w="524"/>
        <w:gridCol w:w="6766"/>
        <w:gridCol w:w="1323"/>
        <w:gridCol w:w="1560"/>
      </w:tblGrid>
      <w:tr w:rsidR="00E30889" w:rsidRPr="001F4E65" w:rsidTr="001F1470">
        <w:tc>
          <w:tcPr>
            <w:tcW w:w="524"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1.</w:t>
            </w:r>
          </w:p>
        </w:tc>
        <w:tc>
          <w:tcPr>
            <w:tcW w:w="6766"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both"/>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r w:rsidRPr="001F4E65">
              <w:rPr>
                <w:sz w:val="20"/>
                <w:szCs w:val="20"/>
                <w:lang w:eastAsia="ru-RU"/>
              </w:rPr>
              <w:tab/>
            </w:r>
            <w:r w:rsidRPr="001F4E65">
              <w:rPr>
                <w:sz w:val="20"/>
                <w:szCs w:val="20"/>
                <w:lang w:eastAsia="ru-RU"/>
              </w:rPr>
              <w:tab/>
            </w:r>
          </w:p>
        </w:tc>
        <w:tc>
          <w:tcPr>
            <w:tcW w:w="1323" w:type="dxa"/>
            <w:tcBorders>
              <w:top w:val="single" w:sz="4" w:space="0" w:color="auto"/>
              <w:left w:val="single" w:sz="4" w:space="0" w:color="auto"/>
              <w:bottom w:val="single" w:sz="4" w:space="0" w:color="auto"/>
              <w:right w:val="single" w:sz="4" w:space="0" w:color="auto"/>
            </w:tcBorders>
          </w:tcPr>
          <w:p w:rsidR="00E30889" w:rsidRDefault="00E30889" w:rsidP="00E30889">
            <w:pPr>
              <w:widowControl w:val="0"/>
              <w:autoSpaceDE w:val="0"/>
              <w:autoSpaceDN w:val="0"/>
              <w:adjustRightInd w:val="0"/>
              <w:jc w:val="center"/>
              <w:rPr>
                <w:sz w:val="20"/>
                <w:szCs w:val="20"/>
                <w:lang w:eastAsia="ru-RU"/>
              </w:rPr>
            </w:pPr>
            <w:r>
              <w:rPr>
                <w:sz w:val="20"/>
                <w:szCs w:val="20"/>
                <w:lang w:eastAsia="ru-RU"/>
              </w:rPr>
              <w:t>Класс</w:t>
            </w:r>
          </w:p>
          <w:p w:rsidR="00E30889" w:rsidRPr="001F4E65" w:rsidRDefault="00E30889" w:rsidP="00E30889">
            <w:pPr>
              <w:widowControl w:val="0"/>
              <w:autoSpaceDE w:val="0"/>
              <w:autoSpaceDN w:val="0"/>
              <w:adjustRightInd w:val="0"/>
              <w:jc w:val="center"/>
              <w:rPr>
                <w:sz w:val="20"/>
                <w:szCs w:val="20"/>
                <w:lang w:eastAsia="ru-RU"/>
              </w:rPr>
            </w:pPr>
            <w:r>
              <w:rPr>
                <w:sz w:val="20"/>
                <w:szCs w:val="20"/>
                <w:lang w:eastAsia="ru-RU"/>
              </w:rPr>
              <w:t>опасности</w:t>
            </w:r>
          </w:p>
        </w:tc>
        <w:tc>
          <w:tcPr>
            <w:tcW w:w="1560"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val="en-US" w:eastAsia="ru-RU"/>
              </w:rPr>
              <w:t>IV-V</w:t>
            </w:r>
          </w:p>
        </w:tc>
      </w:tr>
      <w:tr w:rsidR="00E30889" w:rsidRPr="001F4E65" w:rsidTr="001F1470">
        <w:tc>
          <w:tcPr>
            <w:tcW w:w="524"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2.</w:t>
            </w:r>
          </w:p>
        </w:tc>
        <w:tc>
          <w:tcPr>
            <w:tcW w:w="6766"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1323"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E30889" w:rsidRPr="001F4E65" w:rsidTr="001F1470">
        <w:tc>
          <w:tcPr>
            <w:tcW w:w="524"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3.</w:t>
            </w:r>
          </w:p>
        </w:tc>
        <w:tc>
          <w:tcPr>
            <w:tcW w:w="6766" w:type="dxa"/>
            <w:tcBorders>
              <w:top w:val="single" w:sz="4" w:space="0" w:color="auto"/>
              <w:left w:val="single" w:sz="4" w:space="0" w:color="auto"/>
              <w:bottom w:val="single" w:sz="4" w:space="0" w:color="auto"/>
              <w:right w:val="single" w:sz="4" w:space="0" w:color="auto"/>
            </w:tcBorders>
          </w:tcPr>
          <w:p w:rsidR="00E30889" w:rsidRPr="009626FB" w:rsidRDefault="00E30889" w:rsidP="00E30889">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sidR="00CB2D8E">
              <w:rPr>
                <w:sz w:val="20"/>
                <w:szCs w:val="20"/>
                <w:lang w:eastAsia="ru-RU"/>
              </w:rPr>
              <w:t xml:space="preserve">строений, </w:t>
            </w:r>
            <w:r w:rsidRPr="009626FB">
              <w:rPr>
                <w:sz w:val="20"/>
                <w:szCs w:val="20"/>
                <w:lang w:eastAsia="ru-RU"/>
              </w:rPr>
              <w:t>сооружений*</w:t>
            </w:r>
          </w:p>
        </w:tc>
        <w:tc>
          <w:tcPr>
            <w:tcW w:w="1323" w:type="dxa"/>
            <w:tcBorders>
              <w:top w:val="single" w:sz="4" w:space="0" w:color="auto"/>
              <w:left w:val="single" w:sz="4" w:space="0" w:color="auto"/>
              <w:bottom w:val="single" w:sz="4" w:space="0" w:color="auto"/>
              <w:right w:val="single" w:sz="4" w:space="0" w:color="auto"/>
            </w:tcBorders>
          </w:tcPr>
          <w:p w:rsidR="00E30889" w:rsidRPr="009626FB" w:rsidRDefault="00E30889" w:rsidP="00E30889">
            <w:pPr>
              <w:widowControl w:val="0"/>
              <w:autoSpaceDE w:val="0"/>
              <w:autoSpaceDN w:val="0"/>
              <w:adjustRightInd w:val="0"/>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E30889" w:rsidRPr="009626FB" w:rsidRDefault="00E30889" w:rsidP="00E30889">
            <w:pPr>
              <w:widowControl w:val="0"/>
              <w:autoSpaceDE w:val="0"/>
              <w:autoSpaceDN w:val="0"/>
              <w:adjustRightInd w:val="0"/>
              <w:jc w:val="center"/>
              <w:rPr>
                <w:sz w:val="20"/>
                <w:szCs w:val="20"/>
                <w:lang w:eastAsia="ru-RU"/>
              </w:rPr>
            </w:pPr>
            <w:r>
              <w:rPr>
                <w:sz w:val="20"/>
                <w:szCs w:val="20"/>
                <w:lang w:eastAsia="ru-RU"/>
              </w:rPr>
              <w:t>Не подлежи</w:t>
            </w:r>
            <w:r w:rsidRPr="001F4E65">
              <w:rPr>
                <w:sz w:val="20"/>
                <w:szCs w:val="20"/>
                <w:lang w:eastAsia="ru-RU"/>
              </w:rPr>
              <w:t>т установлению</w:t>
            </w:r>
          </w:p>
        </w:tc>
      </w:tr>
      <w:tr w:rsidR="00E30889" w:rsidRPr="001F4E65" w:rsidTr="001F1470">
        <w:tc>
          <w:tcPr>
            <w:tcW w:w="524"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4.</w:t>
            </w:r>
          </w:p>
        </w:tc>
        <w:tc>
          <w:tcPr>
            <w:tcW w:w="6766"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323"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E30889" w:rsidRPr="001F4E65" w:rsidTr="001F1470">
        <w:tc>
          <w:tcPr>
            <w:tcW w:w="524"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5.</w:t>
            </w:r>
          </w:p>
        </w:tc>
        <w:tc>
          <w:tcPr>
            <w:tcW w:w="6766"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1323" w:type="dxa"/>
            <w:tcBorders>
              <w:top w:val="single" w:sz="4" w:space="0" w:color="auto"/>
              <w:left w:val="single" w:sz="4" w:space="0" w:color="auto"/>
              <w:bottom w:val="single" w:sz="4" w:space="0" w:color="auto"/>
              <w:right w:val="single" w:sz="4" w:space="0" w:color="auto"/>
            </w:tcBorders>
          </w:tcPr>
          <w:p w:rsidR="00E30889" w:rsidRPr="009626FB" w:rsidRDefault="00E30889" w:rsidP="00E30889">
            <w:pPr>
              <w:widowControl w:val="0"/>
              <w:autoSpaceDE w:val="0"/>
              <w:autoSpaceDN w:val="0"/>
              <w:adjustRightInd w:val="0"/>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E30889" w:rsidRPr="009626FB" w:rsidRDefault="00E30889" w:rsidP="00E30889">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rsidR="00213A8E" w:rsidRDefault="00213A8E" w:rsidP="00E30889">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2A20F9" w:rsidRPr="009626FB" w:rsidRDefault="002A20F9" w:rsidP="002A20F9">
      <w:pPr>
        <w:tabs>
          <w:tab w:val="left" w:pos="360"/>
        </w:tabs>
        <w:rPr>
          <w:lang w:eastAsia="ru-RU"/>
        </w:rPr>
      </w:pPr>
    </w:p>
    <w:p w:rsidR="002A20F9" w:rsidRPr="009626FB" w:rsidRDefault="002A20F9" w:rsidP="00CB62D6">
      <w:pPr>
        <w:keepNext/>
        <w:jc w:val="both"/>
        <w:rPr>
          <w:b/>
          <w:lang w:eastAsia="ru-RU"/>
        </w:rPr>
      </w:pPr>
      <w:r w:rsidRPr="009626FB">
        <w:rPr>
          <w:b/>
          <w:lang w:eastAsia="ru-RU"/>
        </w:rPr>
        <w:t>П-2</w:t>
      </w:r>
      <w:r w:rsidR="00CB62D6" w:rsidRPr="009626FB">
        <w:rPr>
          <w:b/>
          <w:lang w:eastAsia="ru-RU"/>
        </w:rPr>
        <w:t>.15</w:t>
      </w:r>
      <w:r w:rsidRPr="009626FB">
        <w:rPr>
          <w:b/>
          <w:lang w:eastAsia="ru-RU"/>
        </w:rPr>
        <w:t xml:space="preserve"> ЗОНА ПРОИЗВОДСТВЕННЫХ И КОММУНАЛЬНО-СКЛАДСКИХ ОБЪЕКТОВ </w:t>
      </w:r>
      <w:r w:rsidR="00FD2AC7" w:rsidRPr="009626FB">
        <w:rPr>
          <w:b/>
          <w:lang w:val="en-US" w:eastAsia="ru-RU"/>
        </w:rPr>
        <w:t>IV</w:t>
      </w:r>
      <w:r w:rsidR="00FD2AC7" w:rsidRPr="009626FB">
        <w:rPr>
          <w:b/>
          <w:lang w:eastAsia="ru-RU"/>
        </w:rPr>
        <w:t>-</w:t>
      </w:r>
      <w:r w:rsidRPr="009626FB">
        <w:rPr>
          <w:b/>
          <w:lang w:val="en-US" w:eastAsia="ru-RU"/>
        </w:rPr>
        <w:t>V</w:t>
      </w:r>
      <w:r w:rsidRPr="009626FB">
        <w:rPr>
          <w:b/>
          <w:lang w:eastAsia="ru-RU"/>
        </w:rPr>
        <w:t xml:space="preserve"> КЛАССА ОПАСНОСТИ</w:t>
      </w:r>
      <w:r w:rsidR="00CE56D5" w:rsidRPr="009626FB">
        <w:rPr>
          <w:b/>
          <w:lang w:eastAsia="ru-RU"/>
        </w:rPr>
        <w:t xml:space="preserve"> ЗРЗ 1-1, ЗРЗ 1-2, ЗРЗ -2.1, ЗРЗ 3</w:t>
      </w:r>
    </w:p>
    <w:p w:rsidR="00E30889" w:rsidRDefault="00E30889" w:rsidP="00E30889">
      <w:pPr>
        <w:keepNext/>
        <w:jc w:val="both"/>
        <w:rPr>
          <w:lang w:eastAsia="ru-RU"/>
        </w:rPr>
      </w:pPr>
      <w:proofErr w:type="gramStart"/>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Pr="000D51E9">
        <w:rPr>
          <w:lang w:eastAsia="ru-RU"/>
        </w:rPr>
        <w:t>ЗРЗ 1-1, ЗРЗ 1-2</w:t>
      </w:r>
      <w:r>
        <w:t>«</w:t>
      </w:r>
      <w:r w:rsidRPr="000D51E9">
        <w:rPr>
          <w:lang w:eastAsia="ru-RU"/>
        </w:rPr>
        <w:t>единая зона жилой и общественной городской фоновой застройки, расположенной в непосредственной близости к объектам культурного наследия</w:t>
      </w:r>
      <w:r>
        <w:rPr>
          <w:lang w:eastAsia="ru-RU"/>
        </w:rPr>
        <w:t>»</w:t>
      </w:r>
      <w:r w:rsidRPr="000D51E9">
        <w:rPr>
          <w:lang w:eastAsia="ru-RU"/>
        </w:rPr>
        <w:t>, ЗРЗ2</w:t>
      </w:r>
      <w:r>
        <w:rPr>
          <w:lang w:eastAsia="ru-RU"/>
        </w:rPr>
        <w:t>-</w:t>
      </w:r>
      <w:r w:rsidRPr="000D51E9">
        <w:rPr>
          <w:lang w:eastAsia="ru-RU"/>
        </w:rPr>
        <w:t>1</w:t>
      </w:r>
      <w:r>
        <w:t>«</w:t>
      </w:r>
      <w:r w:rsidRPr="000D51E9">
        <w:rPr>
          <w:lang w:eastAsia="ru-RU"/>
        </w:rPr>
        <w:t xml:space="preserve">зона жилой и общественной городской фоновой застройки, расположенной в непосредственной близости к </w:t>
      </w:r>
      <w:r w:rsidRPr="000D51E9">
        <w:rPr>
          <w:lang w:eastAsia="ru-RU"/>
        </w:rPr>
        <w:lastRenderedPageBreak/>
        <w:t>объектам культурного наследия</w:t>
      </w:r>
      <w:r>
        <w:rPr>
          <w:lang w:eastAsia="ru-RU"/>
        </w:rPr>
        <w:t>»</w:t>
      </w:r>
      <w:r w:rsidRPr="000D51E9">
        <w:rPr>
          <w:lang w:eastAsia="ru-RU"/>
        </w:rPr>
        <w:t>, ЗРЗ 3</w:t>
      </w:r>
      <w:r>
        <w:t>«</w:t>
      </w:r>
      <w:r w:rsidRPr="000D51E9">
        <w:rPr>
          <w:lang w:eastAsia="ru-RU"/>
        </w:rPr>
        <w:t>зона регулирования застройки и хозяйственной</w:t>
      </w:r>
      <w:proofErr w:type="gramEnd"/>
      <w:r w:rsidRPr="000D51E9">
        <w:rPr>
          <w:lang w:eastAsia="ru-RU"/>
        </w:rPr>
        <w:t xml:space="preserve"> деятельности, регламентирующая высоту застройки на территориях композиционного влияния дворцово-парковых ансамблей «Ансамбль Гатчинского дворца и парка» и «</w:t>
      </w:r>
      <w:proofErr w:type="spellStart"/>
      <w:r w:rsidRPr="000D51E9">
        <w:rPr>
          <w:lang w:eastAsia="ru-RU"/>
        </w:rPr>
        <w:t>Приоратского</w:t>
      </w:r>
      <w:proofErr w:type="spellEnd"/>
      <w:r w:rsidRPr="000D51E9">
        <w:rPr>
          <w:lang w:eastAsia="ru-RU"/>
        </w:rPr>
        <w:t xml:space="preserve"> парка»</w:t>
      </w:r>
      <w:r>
        <w:rPr>
          <w:lang w:eastAsia="ru-RU"/>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2"/>
        <w:gridCol w:w="6862"/>
        <w:gridCol w:w="769"/>
      </w:tblGrid>
      <w:tr w:rsidR="002A20F9" w:rsidRPr="001F4E65" w:rsidTr="00797F13">
        <w:tc>
          <w:tcPr>
            <w:tcW w:w="1257"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366"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377" w:type="pct"/>
            <w:vAlign w:val="center"/>
          </w:tcPr>
          <w:p w:rsidR="002A20F9" w:rsidRPr="001F4E65"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1F4E65" w:rsidTr="00797F13">
        <w:tc>
          <w:tcPr>
            <w:tcW w:w="5000" w:type="pct"/>
            <w:gridSpan w:val="3"/>
          </w:tcPr>
          <w:p w:rsidR="002A20F9" w:rsidRPr="00E30889" w:rsidRDefault="002A20F9" w:rsidP="002A20F9">
            <w:pPr>
              <w:jc w:val="center"/>
              <w:rPr>
                <w:b/>
                <w:sz w:val="20"/>
                <w:szCs w:val="20"/>
                <w:lang w:eastAsia="ru-RU"/>
              </w:rPr>
            </w:pPr>
            <w:r w:rsidRPr="00E30889">
              <w:rPr>
                <w:b/>
                <w:sz w:val="22"/>
                <w:lang w:eastAsia="ru-RU"/>
              </w:rPr>
              <w:t>ОСНОВНЫЕ ВИДЫ РАЗРЕШЕННОГО ИСПОЛЬЗОВАНИЯ</w:t>
            </w:r>
          </w:p>
        </w:tc>
      </w:tr>
      <w:tr w:rsidR="002A20F9" w:rsidRPr="001F4E65" w:rsidTr="00797F13">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Тяжелая промышленность</w:t>
            </w:r>
          </w:p>
        </w:tc>
        <w:tc>
          <w:tcPr>
            <w:tcW w:w="3366"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7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6.2</w:t>
            </w:r>
          </w:p>
        </w:tc>
      </w:tr>
      <w:tr w:rsidR="002A20F9" w:rsidRPr="001F4E65" w:rsidTr="00797F13">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Автомобилестроительная промышленность</w:t>
            </w:r>
          </w:p>
        </w:tc>
        <w:tc>
          <w:tcPr>
            <w:tcW w:w="3366"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7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6.2.1</w:t>
            </w:r>
          </w:p>
        </w:tc>
      </w:tr>
      <w:tr w:rsidR="002A20F9" w:rsidRPr="001F4E65" w:rsidTr="00797F13">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Легкая промышленность</w:t>
            </w:r>
          </w:p>
        </w:tc>
        <w:tc>
          <w:tcPr>
            <w:tcW w:w="3366"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1F4E65">
              <w:rPr>
                <w:sz w:val="20"/>
                <w:szCs w:val="20"/>
                <w:lang w:eastAsia="ru-RU"/>
              </w:rPr>
              <w:t>фарфоро-фаянсовой</w:t>
            </w:r>
            <w:proofErr w:type="spellEnd"/>
            <w:proofErr w:type="gramEnd"/>
            <w:r w:rsidRPr="001F4E65">
              <w:rPr>
                <w:sz w:val="20"/>
                <w:szCs w:val="20"/>
                <w:lang w:eastAsia="ru-RU"/>
              </w:rPr>
              <w:t>, электронной промышленности</w:t>
            </w:r>
          </w:p>
        </w:tc>
        <w:tc>
          <w:tcPr>
            <w:tcW w:w="37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6.3</w:t>
            </w:r>
          </w:p>
        </w:tc>
      </w:tr>
      <w:tr w:rsidR="002A20F9" w:rsidRPr="001F4E65" w:rsidTr="00797F13">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Фармацевтическая промышленность</w:t>
            </w:r>
          </w:p>
        </w:tc>
        <w:tc>
          <w:tcPr>
            <w:tcW w:w="3366"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7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6.3.1</w:t>
            </w:r>
          </w:p>
        </w:tc>
      </w:tr>
      <w:tr w:rsidR="002A20F9" w:rsidRPr="001F4E65" w:rsidTr="00797F13">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Пищевая промышленность</w:t>
            </w:r>
          </w:p>
        </w:tc>
        <w:tc>
          <w:tcPr>
            <w:tcW w:w="3366"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 алкогольных напитков и табачных изделий</w:t>
            </w:r>
          </w:p>
        </w:tc>
        <w:tc>
          <w:tcPr>
            <w:tcW w:w="37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6.4</w:t>
            </w:r>
          </w:p>
        </w:tc>
      </w:tr>
      <w:tr w:rsidR="002A20F9" w:rsidRPr="001F4E65" w:rsidTr="00797F13">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Строительная промышленность</w:t>
            </w:r>
          </w:p>
        </w:tc>
        <w:tc>
          <w:tcPr>
            <w:tcW w:w="3366"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7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6.6</w:t>
            </w:r>
          </w:p>
        </w:tc>
      </w:tr>
      <w:tr w:rsidR="002A20F9" w:rsidRPr="001F4E65" w:rsidTr="00797F13">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Энергетика</w:t>
            </w:r>
          </w:p>
        </w:tc>
        <w:tc>
          <w:tcPr>
            <w:tcW w:w="3366"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тепловых станций и других электростанций, размещение обслуживающих и вспомогательных для электростанций сооружений;</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w:t>
            </w:r>
            <w:proofErr w:type="spellStart"/>
            <w:r w:rsidRPr="001F4E65">
              <w:rPr>
                <w:sz w:val="20"/>
                <w:szCs w:val="20"/>
                <w:lang w:eastAsia="ru-RU"/>
              </w:rPr>
              <w:t>электросетевого</w:t>
            </w:r>
            <w:proofErr w:type="spellEnd"/>
            <w:r w:rsidRPr="001F4E65">
              <w:rPr>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7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6.7</w:t>
            </w:r>
          </w:p>
        </w:tc>
      </w:tr>
      <w:tr w:rsidR="002A20F9" w:rsidRPr="001F4E65" w:rsidTr="00797F13">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Связь</w:t>
            </w:r>
          </w:p>
        </w:tc>
        <w:tc>
          <w:tcPr>
            <w:tcW w:w="3366"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z w:val="20"/>
                  <w:szCs w:val="20"/>
                  <w:lang w:eastAsia="ru-RU"/>
                </w:rPr>
                <w:t>кодом 3.1</w:t>
              </w:r>
            </w:hyperlink>
          </w:p>
        </w:tc>
        <w:tc>
          <w:tcPr>
            <w:tcW w:w="37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6.8</w:t>
            </w:r>
          </w:p>
        </w:tc>
      </w:tr>
      <w:tr w:rsidR="002A20F9" w:rsidRPr="001F4E65" w:rsidTr="00797F13">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Склады</w:t>
            </w:r>
          </w:p>
        </w:tc>
        <w:tc>
          <w:tcPr>
            <w:tcW w:w="3366"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элеваторы и продовольственные склады, за исключением железнодорожных перевалочных складов</w:t>
            </w:r>
          </w:p>
        </w:tc>
        <w:tc>
          <w:tcPr>
            <w:tcW w:w="37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6.9</w:t>
            </w:r>
          </w:p>
        </w:tc>
      </w:tr>
      <w:tr w:rsidR="002A20F9" w:rsidRPr="001F4E65" w:rsidTr="00797F13">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Целлюлозно-бумажная промышленность</w:t>
            </w:r>
          </w:p>
        </w:tc>
        <w:tc>
          <w:tcPr>
            <w:tcW w:w="3366"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издательской и полиграфической деятельности, тиражирования записанных носителей информации</w:t>
            </w:r>
          </w:p>
        </w:tc>
        <w:tc>
          <w:tcPr>
            <w:tcW w:w="37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6.11</w:t>
            </w:r>
          </w:p>
        </w:tc>
      </w:tr>
      <w:tr w:rsidR="002A20F9" w:rsidRPr="001F4E65" w:rsidTr="00797F13">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Трубопроводный транспорт</w:t>
            </w:r>
          </w:p>
        </w:tc>
        <w:tc>
          <w:tcPr>
            <w:tcW w:w="3366"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7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7.5</w:t>
            </w:r>
          </w:p>
        </w:tc>
      </w:tr>
      <w:tr w:rsidR="002A20F9" w:rsidRPr="001F4E65" w:rsidTr="00797F13">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366"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7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rsidTr="00797F13">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366"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стоянок (парковок), в том числе многоярусных, не указанных в коде 2.7.1</w:t>
            </w:r>
          </w:p>
        </w:tc>
        <w:tc>
          <w:tcPr>
            <w:tcW w:w="37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w:t>
            </w:r>
          </w:p>
        </w:tc>
      </w:tr>
      <w:tr w:rsidR="002A20F9" w:rsidRPr="001F4E65" w:rsidTr="00797F13">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Объекты придорожного сервиса</w:t>
            </w:r>
          </w:p>
        </w:tc>
        <w:tc>
          <w:tcPr>
            <w:tcW w:w="3366"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автозаправочных станций (бензиновых, газовых);</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предоставление гостиничных услуг в качестве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7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4.9.1</w:t>
            </w:r>
          </w:p>
        </w:tc>
      </w:tr>
      <w:tr w:rsidR="002A20F9" w:rsidRPr="001F4E65" w:rsidTr="00797F13">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366" w:type="pct"/>
          </w:tcPr>
          <w:p w:rsidR="002A20F9" w:rsidRPr="001F4E65" w:rsidRDefault="002A20F9" w:rsidP="002A20F9">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7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E30889" w:rsidRPr="001F4E65" w:rsidTr="00797F13">
        <w:tc>
          <w:tcPr>
            <w:tcW w:w="1257" w:type="pct"/>
            <w:tcBorders>
              <w:top w:val="single" w:sz="4" w:space="0" w:color="auto"/>
              <w:left w:val="single" w:sz="4" w:space="0" w:color="auto"/>
              <w:bottom w:val="single" w:sz="4" w:space="0" w:color="auto"/>
              <w:right w:val="single" w:sz="4" w:space="0" w:color="auto"/>
            </w:tcBorders>
          </w:tcPr>
          <w:p w:rsidR="00E30889" w:rsidRPr="001F4E65" w:rsidRDefault="00E30889" w:rsidP="00E3088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366" w:type="pct"/>
            <w:tcBorders>
              <w:top w:val="single" w:sz="4" w:space="0" w:color="auto"/>
              <w:left w:val="single" w:sz="4" w:space="0" w:color="auto"/>
              <w:bottom w:val="single" w:sz="4" w:space="0" w:color="auto"/>
              <w:right w:val="single" w:sz="4" w:space="0" w:color="auto"/>
            </w:tcBorders>
          </w:tcPr>
          <w:p w:rsidR="00E30889" w:rsidRPr="001F4E65" w:rsidRDefault="00E30889" w:rsidP="00E3088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tc>
        <w:tc>
          <w:tcPr>
            <w:tcW w:w="377" w:type="pct"/>
            <w:tcBorders>
              <w:top w:val="single" w:sz="4" w:space="0" w:color="auto"/>
              <w:left w:val="single" w:sz="4" w:space="0" w:color="auto"/>
              <w:bottom w:val="single" w:sz="4" w:space="0" w:color="auto"/>
              <w:right w:val="single" w:sz="4" w:space="0" w:color="auto"/>
            </w:tcBorders>
          </w:tcPr>
          <w:p w:rsidR="00E30889" w:rsidRPr="001F4E65" w:rsidRDefault="00E30889" w:rsidP="00E30889">
            <w:pPr>
              <w:autoSpaceDE w:val="0"/>
              <w:autoSpaceDN w:val="0"/>
              <w:adjustRightInd w:val="0"/>
              <w:rPr>
                <w:sz w:val="20"/>
                <w:szCs w:val="20"/>
                <w:lang w:eastAsia="ru-RU"/>
              </w:rPr>
            </w:pPr>
            <w:r w:rsidRPr="001F4E65">
              <w:rPr>
                <w:sz w:val="20"/>
                <w:szCs w:val="20"/>
                <w:lang w:eastAsia="ru-RU"/>
              </w:rPr>
              <w:t>12.0</w:t>
            </w:r>
          </w:p>
        </w:tc>
      </w:tr>
      <w:tr w:rsidR="00E30889" w:rsidRPr="001F4E65" w:rsidTr="00E30889">
        <w:tc>
          <w:tcPr>
            <w:tcW w:w="5000" w:type="pct"/>
            <w:gridSpan w:val="3"/>
          </w:tcPr>
          <w:p w:rsidR="00E30889" w:rsidRPr="00E30889" w:rsidRDefault="00E30889" w:rsidP="00E30889">
            <w:pPr>
              <w:autoSpaceDE w:val="0"/>
              <w:autoSpaceDN w:val="0"/>
              <w:adjustRightInd w:val="0"/>
              <w:jc w:val="center"/>
              <w:rPr>
                <w:b/>
                <w:sz w:val="22"/>
                <w:szCs w:val="20"/>
                <w:lang w:eastAsia="ru-RU"/>
              </w:rPr>
            </w:pPr>
            <w:r w:rsidRPr="00E30889">
              <w:rPr>
                <w:b/>
                <w:sz w:val="22"/>
                <w:lang w:eastAsia="ru-RU"/>
              </w:rPr>
              <w:t>УСЛОВНО РАЗРЕШЕННЫЕ ВИДЫ ИСПОЛЬЗОВАНИЯ</w:t>
            </w:r>
          </w:p>
        </w:tc>
      </w:tr>
      <w:tr w:rsidR="00E30889" w:rsidRPr="001F4E65" w:rsidTr="00797F13">
        <w:tc>
          <w:tcPr>
            <w:tcW w:w="1257" w:type="pct"/>
          </w:tcPr>
          <w:p w:rsidR="00E30889" w:rsidRPr="00E30889" w:rsidRDefault="00E30889" w:rsidP="00E30889">
            <w:pPr>
              <w:autoSpaceDE w:val="0"/>
              <w:autoSpaceDN w:val="0"/>
              <w:adjustRightInd w:val="0"/>
              <w:jc w:val="both"/>
              <w:rPr>
                <w:sz w:val="20"/>
                <w:szCs w:val="20"/>
                <w:lang w:eastAsia="ru-RU"/>
              </w:rPr>
            </w:pPr>
            <w:r w:rsidRPr="00E30889">
              <w:rPr>
                <w:sz w:val="20"/>
                <w:szCs w:val="20"/>
                <w:lang w:eastAsia="ru-RU"/>
              </w:rPr>
              <w:t>Магазины</w:t>
            </w:r>
          </w:p>
        </w:tc>
        <w:tc>
          <w:tcPr>
            <w:tcW w:w="3366" w:type="pct"/>
          </w:tcPr>
          <w:p w:rsidR="00E30889" w:rsidRPr="00E30889" w:rsidRDefault="00E30889" w:rsidP="00E30889">
            <w:pPr>
              <w:autoSpaceDE w:val="0"/>
              <w:autoSpaceDN w:val="0"/>
              <w:adjustRightInd w:val="0"/>
              <w:jc w:val="both"/>
              <w:rPr>
                <w:sz w:val="20"/>
                <w:szCs w:val="20"/>
                <w:lang w:eastAsia="ru-RU"/>
              </w:rPr>
            </w:pPr>
            <w:r w:rsidRPr="00E30889">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77" w:type="pct"/>
          </w:tcPr>
          <w:p w:rsidR="00E30889" w:rsidRPr="00E30889" w:rsidRDefault="00E30889" w:rsidP="00E30889">
            <w:pPr>
              <w:autoSpaceDE w:val="0"/>
              <w:autoSpaceDN w:val="0"/>
              <w:adjustRightInd w:val="0"/>
              <w:rPr>
                <w:sz w:val="20"/>
                <w:szCs w:val="20"/>
                <w:lang w:eastAsia="ru-RU"/>
              </w:rPr>
            </w:pPr>
            <w:r w:rsidRPr="00E30889">
              <w:rPr>
                <w:sz w:val="20"/>
                <w:szCs w:val="20"/>
                <w:lang w:eastAsia="ru-RU"/>
              </w:rPr>
              <w:t>4.4</w:t>
            </w:r>
          </w:p>
        </w:tc>
      </w:tr>
      <w:tr w:rsidR="00E30889" w:rsidRPr="001F4E65" w:rsidTr="00797F13">
        <w:tc>
          <w:tcPr>
            <w:tcW w:w="1257" w:type="pct"/>
          </w:tcPr>
          <w:p w:rsidR="00E30889" w:rsidRPr="00E30889" w:rsidRDefault="00E30889" w:rsidP="00E30889">
            <w:pPr>
              <w:autoSpaceDE w:val="0"/>
              <w:autoSpaceDN w:val="0"/>
              <w:adjustRightInd w:val="0"/>
              <w:rPr>
                <w:sz w:val="20"/>
                <w:szCs w:val="20"/>
                <w:lang w:eastAsia="ru-RU"/>
              </w:rPr>
            </w:pPr>
            <w:r w:rsidRPr="00E30889">
              <w:rPr>
                <w:sz w:val="20"/>
                <w:szCs w:val="20"/>
                <w:lang w:eastAsia="ru-RU"/>
              </w:rPr>
              <w:t>Деловое управление</w:t>
            </w:r>
          </w:p>
        </w:tc>
        <w:tc>
          <w:tcPr>
            <w:tcW w:w="3366" w:type="pct"/>
          </w:tcPr>
          <w:p w:rsidR="00E30889" w:rsidRPr="00E30889" w:rsidRDefault="00E30889" w:rsidP="00E30889">
            <w:pPr>
              <w:autoSpaceDE w:val="0"/>
              <w:autoSpaceDN w:val="0"/>
              <w:adjustRightInd w:val="0"/>
              <w:jc w:val="both"/>
              <w:rPr>
                <w:sz w:val="20"/>
                <w:szCs w:val="20"/>
                <w:lang w:eastAsia="ru-RU"/>
              </w:rPr>
            </w:pPr>
            <w:r w:rsidRPr="00E30889">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77" w:type="pct"/>
          </w:tcPr>
          <w:p w:rsidR="00E30889" w:rsidRPr="00E30889" w:rsidRDefault="00E30889" w:rsidP="00E30889">
            <w:pPr>
              <w:autoSpaceDE w:val="0"/>
              <w:autoSpaceDN w:val="0"/>
              <w:adjustRightInd w:val="0"/>
              <w:rPr>
                <w:sz w:val="20"/>
                <w:szCs w:val="20"/>
                <w:lang w:eastAsia="ru-RU"/>
              </w:rPr>
            </w:pPr>
            <w:r w:rsidRPr="00E30889">
              <w:rPr>
                <w:sz w:val="20"/>
                <w:szCs w:val="20"/>
                <w:lang w:eastAsia="ru-RU"/>
              </w:rPr>
              <w:t>4.1</w:t>
            </w:r>
          </w:p>
        </w:tc>
      </w:tr>
      <w:tr w:rsidR="00E30889" w:rsidRPr="001F4E65" w:rsidTr="00797F13">
        <w:tc>
          <w:tcPr>
            <w:tcW w:w="5000" w:type="pct"/>
            <w:gridSpan w:val="3"/>
          </w:tcPr>
          <w:p w:rsidR="00E30889" w:rsidRPr="00E30889" w:rsidRDefault="00E30889" w:rsidP="002A20F9">
            <w:pPr>
              <w:jc w:val="center"/>
              <w:rPr>
                <w:b/>
                <w:sz w:val="20"/>
                <w:szCs w:val="20"/>
                <w:lang w:eastAsia="ru-RU"/>
              </w:rPr>
            </w:pPr>
            <w:r w:rsidRPr="00E30889">
              <w:rPr>
                <w:b/>
                <w:sz w:val="22"/>
                <w:lang w:eastAsia="ru-RU"/>
              </w:rPr>
              <w:t>ВСПОМОГАТЕЛЬНЫЕ ВИДЫ РАЗРЕШЕННОГО ИСПОЛЬЗОВАНИЯ</w:t>
            </w:r>
          </w:p>
        </w:tc>
      </w:tr>
      <w:tr w:rsidR="00E30889" w:rsidTr="00797F13">
        <w:trPr>
          <w:trHeight w:val="470"/>
        </w:trPr>
        <w:tc>
          <w:tcPr>
            <w:tcW w:w="1257" w:type="pct"/>
            <w:tcBorders>
              <w:top w:val="single" w:sz="4" w:space="0" w:color="auto"/>
              <w:left w:val="single" w:sz="4" w:space="0" w:color="auto"/>
              <w:bottom w:val="single" w:sz="4" w:space="0" w:color="auto"/>
              <w:right w:val="single" w:sz="4" w:space="0" w:color="auto"/>
            </w:tcBorders>
          </w:tcPr>
          <w:p w:rsidR="00E30889" w:rsidRDefault="00E30889" w:rsidP="003125A4">
            <w:pPr>
              <w:autoSpaceDE w:val="0"/>
              <w:autoSpaceDN w:val="0"/>
              <w:adjustRightInd w:val="0"/>
              <w:jc w:val="both"/>
              <w:rPr>
                <w:sz w:val="20"/>
                <w:szCs w:val="20"/>
                <w:lang w:eastAsia="ru-RU"/>
              </w:rPr>
            </w:pPr>
            <w:r>
              <w:rPr>
                <w:sz w:val="20"/>
                <w:szCs w:val="20"/>
                <w:lang w:eastAsia="ru-RU"/>
              </w:rPr>
              <w:t>Бытовое обслуживание</w:t>
            </w:r>
          </w:p>
        </w:tc>
        <w:tc>
          <w:tcPr>
            <w:tcW w:w="3366" w:type="pct"/>
            <w:tcBorders>
              <w:top w:val="single" w:sz="4" w:space="0" w:color="auto"/>
              <w:left w:val="single" w:sz="4" w:space="0" w:color="auto"/>
              <w:bottom w:val="single" w:sz="4" w:space="0" w:color="auto"/>
              <w:right w:val="single" w:sz="4" w:space="0" w:color="auto"/>
            </w:tcBorders>
          </w:tcPr>
          <w:p w:rsidR="00E30889" w:rsidRDefault="00E30889" w:rsidP="003125A4">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77" w:type="pct"/>
            <w:tcBorders>
              <w:top w:val="single" w:sz="4" w:space="0" w:color="auto"/>
              <w:left w:val="single" w:sz="4" w:space="0" w:color="auto"/>
              <w:bottom w:val="single" w:sz="4" w:space="0" w:color="auto"/>
              <w:right w:val="single" w:sz="4" w:space="0" w:color="auto"/>
            </w:tcBorders>
          </w:tcPr>
          <w:p w:rsidR="00E30889" w:rsidRDefault="00E30889" w:rsidP="003125A4">
            <w:pPr>
              <w:autoSpaceDE w:val="0"/>
              <w:autoSpaceDN w:val="0"/>
              <w:adjustRightInd w:val="0"/>
              <w:rPr>
                <w:sz w:val="20"/>
                <w:szCs w:val="20"/>
                <w:lang w:eastAsia="ru-RU"/>
              </w:rPr>
            </w:pPr>
            <w:r>
              <w:rPr>
                <w:sz w:val="20"/>
                <w:szCs w:val="20"/>
                <w:lang w:eastAsia="ru-RU"/>
              </w:rPr>
              <w:t>3.3</w:t>
            </w:r>
          </w:p>
        </w:tc>
      </w:tr>
      <w:tr w:rsidR="00E30889" w:rsidTr="00797F13">
        <w:trPr>
          <w:trHeight w:val="470"/>
        </w:trPr>
        <w:tc>
          <w:tcPr>
            <w:tcW w:w="1257" w:type="pct"/>
            <w:tcBorders>
              <w:top w:val="single" w:sz="4" w:space="0" w:color="auto"/>
              <w:left w:val="single" w:sz="4" w:space="0" w:color="auto"/>
              <w:bottom w:val="single" w:sz="4" w:space="0" w:color="auto"/>
              <w:right w:val="single" w:sz="4" w:space="0" w:color="auto"/>
            </w:tcBorders>
          </w:tcPr>
          <w:p w:rsidR="00E30889" w:rsidRDefault="00E30889" w:rsidP="003125A4">
            <w:pPr>
              <w:autoSpaceDE w:val="0"/>
              <w:autoSpaceDN w:val="0"/>
              <w:adjustRightInd w:val="0"/>
              <w:rPr>
                <w:sz w:val="20"/>
                <w:szCs w:val="20"/>
                <w:lang w:eastAsia="ru-RU"/>
              </w:rPr>
            </w:pPr>
            <w:r>
              <w:rPr>
                <w:sz w:val="20"/>
                <w:szCs w:val="20"/>
                <w:lang w:eastAsia="ru-RU"/>
              </w:rPr>
              <w:t>Отдых (рекреация)</w:t>
            </w:r>
          </w:p>
        </w:tc>
        <w:tc>
          <w:tcPr>
            <w:tcW w:w="3366" w:type="pct"/>
            <w:tcBorders>
              <w:top w:val="single" w:sz="4" w:space="0" w:color="auto"/>
              <w:left w:val="single" w:sz="4" w:space="0" w:color="auto"/>
              <w:bottom w:val="single" w:sz="4" w:space="0" w:color="auto"/>
              <w:right w:val="single" w:sz="4" w:space="0" w:color="auto"/>
            </w:tcBorders>
          </w:tcPr>
          <w:p w:rsidR="00E30889" w:rsidRDefault="00E30889" w:rsidP="003125A4">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30889" w:rsidRDefault="00E30889" w:rsidP="003125A4">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77" w:type="pct"/>
            <w:tcBorders>
              <w:top w:val="single" w:sz="4" w:space="0" w:color="auto"/>
              <w:left w:val="single" w:sz="4" w:space="0" w:color="auto"/>
              <w:bottom w:val="single" w:sz="4" w:space="0" w:color="auto"/>
              <w:right w:val="single" w:sz="4" w:space="0" w:color="auto"/>
            </w:tcBorders>
          </w:tcPr>
          <w:p w:rsidR="00E30889" w:rsidRDefault="00E30889" w:rsidP="003125A4">
            <w:pPr>
              <w:autoSpaceDE w:val="0"/>
              <w:autoSpaceDN w:val="0"/>
              <w:adjustRightInd w:val="0"/>
              <w:rPr>
                <w:sz w:val="20"/>
                <w:szCs w:val="20"/>
                <w:lang w:eastAsia="ru-RU"/>
              </w:rPr>
            </w:pPr>
            <w:r>
              <w:rPr>
                <w:sz w:val="20"/>
                <w:szCs w:val="20"/>
                <w:lang w:eastAsia="ru-RU"/>
              </w:rPr>
              <w:t>5.0</w:t>
            </w:r>
          </w:p>
        </w:tc>
      </w:tr>
    </w:tbl>
    <w:p w:rsidR="002A20F9"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tblPr>
      <w:tblGrid>
        <w:gridCol w:w="524"/>
        <w:gridCol w:w="6766"/>
        <w:gridCol w:w="1091"/>
        <w:gridCol w:w="1524"/>
      </w:tblGrid>
      <w:tr w:rsidR="00E30889" w:rsidRPr="001F4E65" w:rsidTr="00E30889">
        <w:tc>
          <w:tcPr>
            <w:tcW w:w="524"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1.</w:t>
            </w:r>
          </w:p>
        </w:tc>
        <w:tc>
          <w:tcPr>
            <w:tcW w:w="6766"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both"/>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r w:rsidRPr="001F4E65">
              <w:rPr>
                <w:sz w:val="20"/>
                <w:szCs w:val="20"/>
                <w:lang w:eastAsia="ru-RU"/>
              </w:rPr>
              <w:tab/>
            </w:r>
            <w:r w:rsidRPr="001F4E65">
              <w:rPr>
                <w:sz w:val="20"/>
                <w:szCs w:val="20"/>
                <w:lang w:eastAsia="ru-RU"/>
              </w:rPr>
              <w:tab/>
            </w:r>
          </w:p>
        </w:tc>
        <w:tc>
          <w:tcPr>
            <w:tcW w:w="1091" w:type="dxa"/>
            <w:tcBorders>
              <w:top w:val="single" w:sz="4" w:space="0" w:color="auto"/>
              <w:left w:val="single" w:sz="4" w:space="0" w:color="auto"/>
              <w:bottom w:val="single" w:sz="4" w:space="0" w:color="auto"/>
              <w:right w:val="single" w:sz="4" w:space="0" w:color="auto"/>
            </w:tcBorders>
          </w:tcPr>
          <w:p w:rsidR="00E30889" w:rsidRDefault="00E30889" w:rsidP="00E30889">
            <w:pPr>
              <w:widowControl w:val="0"/>
              <w:autoSpaceDE w:val="0"/>
              <w:autoSpaceDN w:val="0"/>
              <w:adjustRightInd w:val="0"/>
              <w:jc w:val="center"/>
              <w:rPr>
                <w:sz w:val="20"/>
                <w:szCs w:val="20"/>
                <w:lang w:eastAsia="ru-RU"/>
              </w:rPr>
            </w:pPr>
            <w:r>
              <w:rPr>
                <w:sz w:val="20"/>
                <w:szCs w:val="20"/>
                <w:lang w:eastAsia="ru-RU"/>
              </w:rPr>
              <w:t>Класс</w:t>
            </w:r>
          </w:p>
          <w:p w:rsidR="00E30889" w:rsidRPr="001F4E65" w:rsidRDefault="00E30889" w:rsidP="00E30889">
            <w:pPr>
              <w:widowControl w:val="0"/>
              <w:autoSpaceDE w:val="0"/>
              <w:autoSpaceDN w:val="0"/>
              <w:adjustRightInd w:val="0"/>
              <w:jc w:val="center"/>
              <w:rPr>
                <w:sz w:val="20"/>
                <w:szCs w:val="20"/>
                <w:lang w:eastAsia="ru-RU"/>
              </w:rPr>
            </w:pPr>
            <w:r>
              <w:rPr>
                <w:sz w:val="20"/>
                <w:szCs w:val="20"/>
                <w:lang w:eastAsia="ru-RU"/>
              </w:rPr>
              <w:t>опасности</w:t>
            </w:r>
          </w:p>
        </w:tc>
        <w:tc>
          <w:tcPr>
            <w:tcW w:w="1524"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val="en-US" w:eastAsia="ru-RU"/>
              </w:rPr>
              <w:t>IV-V</w:t>
            </w:r>
          </w:p>
        </w:tc>
      </w:tr>
      <w:tr w:rsidR="00E30889" w:rsidRPr="001F4E65" w:rsidTr="00E30889">
        <w:tc>
          <w:tcPr>
            <w:tcW w:w="524"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2.</w:t>
            </w:r>
          </w:p>
        </w:tc>
        <w:tc>
          <w:tcPr>
            <w:tcW w:w="6766"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1091"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E30889" w:rsidRPr="001F4E65" w:rsidTr="00E30889">
        <w:tc>
          <w:tcPr>
            <w:tcW w:w="524"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lastRenderedPageBreak/>
              <w:t>3.</w:t>
            </w:r>
          </w:p>
        </w:tc>
        <w:tc>
          <w:tcPr>
            <w:tcW w:w="6766" w:type="dxa"/>
            <w:tcBorders>
              <w:top w:val="single" w:sz="4" w:space="0" w:color="auto"/>
              <w:left w:val="single" w:sz="4" w:space="0" w:color="auto"/>
              <w:bottom w:val="single" w:sz="4" w:space="0" w:color="auto"/>
              <w:right w:val="single" w:sz="4" w:space="0" w:color="auto"/>
            </w:tcBorders>
          </w:tcPr>
          <w:p w:rsidR="00E30889" w:rsidRPr="009626FB" w:rsidRDefault="00E30889" w:rsidP="00E30889">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sidR="00CB2D8E">
              <w:rPr>
                <w:sz w:val="20"/>
                <w:szCs w:val="20"/>
                <w:lang w:eastAsia="ru-RU"/>
              </w:rPr>
              <w:t xml:space="preserve">строений, </w:t>
            </w:r>
            <w:r w:rsidRPr="009626FB">
              <w:rPr>
                <w:sz w:val="20"/>
                <w:szCs w:val="20"/>
                <w:lang w:eastAsia="ru-RU"/>
              </w:rPr>
              <w:t>сооружений*</w:t>
            </w:r>
          </w:p>
        </w:tc>
        <w:tc>
          <w:tcPr>
            <w:tcW w:w="1091" w:type="dxa"/>
            <w:tcBorders>
              <w:top w:val="single" w:sz="4" w:space="0" w:color="auto"/>
              <w:left w:val="single" w:sz="4" w:space="0" w:color="auto"/>
              <w:bottom w:val="single" w:sz="4" w:space="0" w:color="auto"/>
              <w:right w:val="single" w:sz="4" w:space="0" w:color="auto"/>
            </w:tcBorders>
          </w:tcPr>
          <w:p w:rsidR="00E30889" w:rsidRPr="009626FB" w:rsidRDefault="00E30889" w:rsidP="00E30889">
            <w:pPr>
              <w:widowControl w:val="0"/>
              <w:autoSpaceDE w:val="0"/>
              <w:autoSpaceDN w:val="0"/>
              <w:adjustRightInd w:val="0"/>
              <w:jc w:val="center"/>
              <w:rPr>
                <w:sz w:val="20"/>
                <w:szCs w:val="20"/>
                <w:lang w:eastAsia="ru-RU"/>
              </w:rPr>
            </w:pPr>
            <w:r>
              <w:rPr>
                <w:sz w:val="20"/>
                <w:szCs w:val="20"/>
                <w:lang w:eastAsia="ru-RU"/>
              </w:rPr>
              <w:t>м</w:t>
            </w:r>
          </w:p>
        </w:tc>
        <w:tc>
          <w:tcPr>
            <w:tcW w:w="1524" w:type="dxa"/>
            <w:tcBorders>
              <w:top w:val="single" w:sz="4" w:space="0" w:color="auto"/>
              <w:left w:val="single" w:sz="4" w:space="0" w:color="auto"/>
              <w:bottom w:val="single" w:sz="4" w:space="0" w:color="auto"/>
              <w:right w:val="single" w:sz="4" w:space="0" w:color="auto"/>
            </w:tcBorders>
          </w:tcPr>
          <w:p w:rsidR="00E30889" w:rsidRPr="009626FB" w:rsidRDefault="00E30889" w:rsidP="00E30889">
            <w:pPr>
              <w:widowControl w:val="0"/>
              <w:autoSpaceDE w:val="0"/>
              <w:autoSpaceDN w:val="0"/>
              <w:adjustRightInd w:val="0"/>
              <w:jc w:val="center"/>
              <w:rPr>
                <w:sz w:val="20"/>
                <w:szCs w:val="20"/>
                <w:lang w:eastAsia="ru-RU"/>
              </w:rPr>
            </w:pPr>
            <w:r>
              <w:rPr>
                <w:sz w:val="20"/>
                <w:szCs w:val="20"/>
                <w:lang w:eastAsia="ru-RU"/>
              </w:rPr>
              <w:t>15</w:t>
            </w:r>
          </w:p>
        </w:tc>
      </w:tr>
      <w:tr w:rsidR="00E30889" w:rsidRPr="001F4E65" w:rsidTr="00E30889">
        <w:tc>
          <w:tcPr>
            <w:tcW w:w="524"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4.</w:t>
            </w:r>
          </w:p>
        </w:tc>
        <w:tc>
          <w:tcPr>
            <w:tcW w:w="6766"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E30889" w:rsidRPr="001F4E65" w:rsidTr="00E30889">
        <w:tc>
          <w:tcPr>
            <w:tcW w:w="524"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center"/>
              <w:rPr>
                <w:sz w:val="20"/>
                <w:szCs w:val="20"/>
                <w:lang w:eastAsia="ru-RU"/>
              </w:rPr>
            </w:pPr>
            <w:r w:rsidRPr="001F4E65">
              <w:rPr>
                <w:sz w:val="20"/>
                <w:szCs w:val="20"/>
                <w:lang w:eastAsia="ru-RU"/>
              </w:rPr>
              <w:t>5.</w:t>
            </w:r>
          </w:p>
        </w:tc>
        <w:tc>
          <w:tcPr>
            <w:tcW w:w="6766" w:type="dxa"/>
            <w:tcBorders>
              <w:top w:val="single" w:sz="4" w:space="0" w:color="auto"/>
              <w:left w:val="single" w:sz="4" w:space="0" w:color="auto"/>
              <w:bottom w:val="single" w:sz="4" w:space="0" w:color="auto"/>
              <w:right w:val="single" w:sz="4" w:space="0" w:color="auto"/>
            </w:tcBorders>
          </w:tcPr>
          <w:p w:rsidR="00E30889" w:rsidRPr="001F4E65" w:rsidRDefault="00E30889" w:rsidP="00E30889">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1091" w:type="dxa"/>
            <w:tcBorders>
              <w:top w:val="single" w:sz="4" w:space="0" w:color="auto"/>
              <w:left w:val="single" w:sz="4" w:space="0" w:color="auto"/>
              <w:bottom w:val="single" w:sz="4" w:space="0" w:color="auto"/>
              <w:right w:val="single" w:sz="4" w:space="0" w:color="auto"/>
            </w:tcBorders>
          </w:tcPr>
          <w:p w:rsidR="00E30889" w:rsidRPr="009626FB" w:rsidRDefault="00E30889" w:rsidP="00E30889">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E30889" w:rsidRPr="009626FB" w:rsidRDefault="00E30889" w:rsidP="00E30889">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rsidR="00213A8E" w:rsidRDefault="00213A8E" w:rsidP="00213A8E">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866BC0" w:rsidRPr="009626FB" w:rsidRDefault="00213A8E" w:rsidP="00213A8E">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CE56D5" w:rsidRPr="009626FB" w:rsidRDefault="00CE56D5" w:rsidP="00866BC0">
      <w:pPr>
        <w:jc w:val="both"/>
        <w:rPr>
          <w:kern w:val="1"/>
        </w:rPr>
      </w:pPr>
    </w:p>
    <w:p w:rsidR="00CE56D5" w:rsidRPr="009626FB" w:rsidRDefault="00CE56D5" w:rsidP="00CE56D5">
      <w:pPr>
        <w:keepNext/>
        <w:jc w:val="both"/>
        <w:rPr>
          <w:b/>
          <w:lang w:eastAsia="ru-RU"/>
        </w:rPr>
      </w:pPr>
      <w:r w:rsidRPr="009626FB">
        <w:rPr>
          <w:b/>
          <w:lang w:eastAsia="ru-RU"/>
        </w:rPr>
        <w:t xml:space="preserve">П-2.15.2 ЗОНА ПРОИЗВОДСТВЕННЫХ И КОММУНАЛЬНО-СКЛАДСКИХ ОБЪЕКТОВ </w:t>
      </w:r>
      <w:r w:rsidRPr="009626FB">
        <w:rPr>
          <w:b/>
          <w:lang w:val="en-US" w:eastAsia="ru-RU"/>
        </w:rPr>
        <w:t>IV</w:t>
      </w:r>
      <w:r w:rsidRPr="009626FB">
        <w:rPr>
          <w:b/>
          <w:lang w:eastAsia="ru-RU"/>
        </w:rPr>
        <w:t>-</w:t>
      </w:r>
      <w:r w:rsidRPr="009626FB">
        <w:rPr>
          <w:b/>
          <w:lang w:val="en-US" w:eastAsia="ru-RU"/>
        </w:rPr>
        <w:t>V</w:t>
      </w:r>
      <w:r w:rsidRPr="009626FB">
        <w:rPr>
          <w:b/>
          <w:lang w:eastAsia="ru-RU"/>
        </w:rPr>
        <w:t xml:space="preserve"> КЛАССА ОПАСНОСТИЗРЗ 2-3</w:t>
      </w:r>
    </w:p>
    <w:p w:rsidR="00B64BA4" w:rsidRPr="009626FB" w:rsidRDefault="00B64BA4" w:rsidP="00487F2D">
      <w:pPr>
        <w:tabs>
          <w:tab w:val="center" w:pos="4677"/>
          <w:tab w:val="right" w:pos="9355"/>
        </w:tabs>
        <w:autoSpaceDE w:val="0"/>
        <w:autoSpaceDN w:val="0"/>
        <w:adjustRightInd w:val="0"/>
        <w:jc w:val="both"/>
        <w:rPr>
          <w:lang w:eastAsia="ru-RU"/>
        </w:rPr>
      </w:pPr>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00E30889">
        <w:rPr>
          <w:lang w:eastAsia="ru-RU"/>
        </w:rPr>
        <w:t>ЗРЗ 2-3</w:t>
      </w:r>
      <w:r w:rsidRPr="00B64BA4">
        <w:rPr>
          <w:lang w:eastAsia="ru-RU"/>
        </w:rPr>
        <w:t xml:space="preserve"> «</w:t>
      </w:r>
      <w:r w:rsidR="00E30889" w:rsidRPr="00E30889">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Pr="00B64BA4">
        <w:rPr>
          <w:lang w:eastAsia="ru-RU"/>
        </w:rPr>
        <w:t>»).</w:t>
      </w:r>
    </w:p>
    <w:p w:rsidR="00E30889" w:rsidRDefault="00E30889" w:rsidP="00E30889">
      <w:pPr>
        <w:tabs>
          <w:tab w:val="center" w:pos="4677"/>
          <w:tab w:val="right" w:pos="9355"/>
        </w:tabs>
        <w:autoSpaceDE w:val="0"/>
        <w:autoSpaceDN w:val="0"/>
        <w:adjustRightInd w:val="0"/>
        <w:jc w:val="both"/>
        <w:rPr>
          <w:lang w:eastAsia="ru-RU"/>
        </w:rPr>
      </w:pPr>
      <w:r w:rsidRPr="009626FB">
        <w:rPr>
          <w:lang w:eastAsia="ru-RU"/>
        </w:rPr>
        <w:t xml:space="preserve">Градостроительные регламенты распространяются </w:t>
      </w:r>
      <w:proofErr w:type="spellStart"/>
      <w:r w:rsidRPr="009626FB">
        <w:rPr>
          <w:lang w:eastAsia="ru-RU"/>
        </w:rPr>
        <w:t>н</w:t>
      </w:r>
      <w:proofErr w:type="spellEnd"/>
      <w:r w:rsidRPr="009626FB">
        <w:rPr>
          <w:lang w:eastAsia="ru-RU"/>
        </w:rPr>
        <w:t xml:space="preserve"> вновь образуемые земельные участки  и объекты капитального строительства.</w:t>
      </w:r>
    </w:p>
    <w:p w:rsidR="00E30889" w:rsidRPr="009626FB" w:rsidRDefault="00E30889" w:rsidP="00E30889">
      <w:pPr>
        <w:tabs>
          <w:tab w:val="center" w:pos="4677"/>
          <w:tab w:val="right" w:pos="9355"/>
        </w:tabs>
        <w:autoSpaceDE w:val="0"/>
        <w:autoSpaceDN w:val="0"/>
        <w:adjustRightInd w:val="0"/>
        <w:jc w:val="both"/>
        <w:rPr>
          <w:lang w:eastAsia="ru-RU"/>
        </w:rPr>
      </w:pPr>
      <w:r w:rsidRPr="00B80637">
        <w:rPr>
          <w:lang w:eastAsia="ru-RU"/>
        </w:rPr>
        <w:t>В части использования и изменения объектов недвижимости, существовавших на законных основаниях до вступления в силу настоящих изменений в Правила руководствоваться положениями статьи 2 «Общие положения, относящиеся к ранее возникшим правам».</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2"/>
        <w:gridCol w:w="6744"/>
        <w:gridCol w:w="1007"/>
      </w:tblGrid>
      <w:tr w:rsidR="00CE56D5" w:rsidRPr="009626FB" w:rsidTr="00E30889">
        <w:tc>
          <w:tcPr>
            <w:tcW w:w="1198" w:type="pct"/>
            <w:vAlign w:val="center"/>
          </w:tcPr>
          <w:p w:rsidR="00CE56D5" w:rsidRPr="009626FB" w:rsidRDefault="00CE56D5" w:rsidP="00CE020F">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308" w:type="pct"/>
            <w:vAlign w:val="center"/>
          </w:tcPr>
          <w:p w:rsidR="00CE56D5" w:rsidRPr="009626FB" w:rsidRDefault="00CE56D5" w:rsidP="00CE020F">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94" w:type="pct"/>
            <w:vAlign w:val="center"/>
          </w:tcPr>
          <w:p w:rsidR="00CE56D5" w:rsidRPr="009626FB" w:rsidRDefault="00CE56D5" w:rsidP="00CE020F">
            <w:pPr>
              <w:autoSpaceDE w:val="0"/>
              <w:autoSpaceDN w:val="0"/>
              <w:adjustRightInd w:val="0"/>
              <w:jc w:val="center"/>
              <w:rPr>
                <w:sz w:val="20"/>
                <w:szCs w:val="20"/>
                <w:lang w:eastAsia="ru-RU"/>
              </w:rPr>
            </w:pPr>
            <w:r w:rsidRPr="009626FB">
              <w:rPr>
                <w:sz w:val="20"/>
                <w:szCs w:val="20"/>
                <w:lang w:eastAsia="ru-RU"/>
              </w:rPr>
              <w:t>Код</w:t>
            </w:r>
          </w:p>
        </w:tc>
      </w:tr>
      <w:tr w:rsidR="00CE56D5" w:rsidRPr="009626FB" w:rsidTr="00E30889">
        <w:tc>
          <w:tcPr>
            <w:tcW w:w="5000" w:type="pct"/>
            <w:gridSpan w:val="3"/>
          </w:tcPr>
          <w:p w:rsidR="00CE56D5" w:rsidRPr="00E30889" w:rsidRDefault="00CE56D5" w:rsidP="00CE020F">
            <w:pPr>
              <w:jc w:val="center"/>
              <w:rPr>
                <w:b/>
                <w:sz w:val="20"/>
                <w:szCs w:val="20"/>
                <w:lang w:eastAsia="ru-RU"/>
              </w:rPr>
            </w:pPr>
            <w:r w:rsidRPr="00E30889">
              <w:rPr>
                <w:b/>
                <w:sz w:val="22"/>
                <w:lang w:eastAsia="ru-RU"/>
              </w:rPr>
              <w:t>ОСНОВНЫЕ ВИДЫ РАЗРЕШЕННОГО ИСПОЛЬЗОВАНИЯ</w:t>
            </w:r>
          </w:p>
        </w:tc>
      </w:tr>
      <w:tr w:rsidR="00CE56D5" w:rsidRPr="001F4E65" w:rsidTr="00E30889">
        <w:tc>
          <w:tcPr>
            <w:tcW w:w="1198" w:type="pct"/>
          </w:tcPr>
          <w:p w:rsidR="00CE56D5" w:rsidRPr="009626FB" w:rsidRDefault="00CE56D5" w:rsidP="00CE020F">
            <w:pPr>
              <w:autoSpaceDE w:val="0"/>
              <w:autoSpaceDN w:val="0"/>
              <w:adjustRightInd w:val="0"/>
              <w:rPr>
                <w:sz w:val="20"/>
                <w:szCs w:val="20"/>
                <w:lang w:eastAsia="ru-RU"/>
              </w:rPr>
            </w:pPr>
            <w:r w:rsidRPr="009626FB">
              <w:rPr>
                <w:sz w:val="20"/>
                <w:szCs w:val="20"/>
                <w:lang w:eastAsia="ru-RU"/>
              </w:rPr>
              <w:t>Энергетика</w:t>
            </w:r>
          </w:p>
        </w:tc>
        <w:tc>
          <w:tcPr>
            <w:tcW w:w="3308" w:type="pct"/>
          </w:tcPr>
          <w:p w:rsidR="00CE56D5" w:rsidRPr="009626FB" w:rsidRDefault="00CE56D5" w:rsidP="00CE020F">
            <w:pPr>
              <w:autoSpaceDE w:val="0"/>
              <w:autoSpaceDN w:val="0"/>
              <w:adjustRightInd w:val="0"/>
              <w:jc w:val="both"/>
              <w:rPr>
                <w:sz w:val="20"/>
                <w:szCs w:val="20"/>
                <w:lang w:eastAsia="ru-RU"/>
              </w:rPr>
            </w:pPr>
            <w:r w:rsidRPr="009626FB">
              <w:rPr>
                <w:sz w:val="20"/>
                <w:szCs w:val="20"/>
                <w:lang w:eastAsia="ru-RU"/>
              </w:rPr>
              <w:t>Размещение объектов тепловых станций и других электростанций, размещение обслуживающих и вспомогательных для электростанций сооружений;</w:t>
            </w:r>
          </w:p>
          <w:p w:rsidR="00CE56D5" w:rsidRPr="009626FB" w:rsidRDefault="00CE56D5" w:rsidP="00CE020F">
            <w:pPr>
              <w:autoSpaceDE w:val="0"/>
              <w:autoSpaceDN w:val="0"/>
              <w:adjustRightInd w:val="0"/>
              <w:jc w:val="both"/>
              <w:rPr>
                <w:sz w:val="20"/>
                <w:szCs w:val="20"/>
                <w:lang w:eastAsia="ru-RU"/>
              </w:rPr>
            </w:pPr>
            <w:r w:rsidRPr="009626FB">
              <w:rPr>
                <w:sz w:val="20"/>
                <w:szCs w:val="20"/>
                <w:lang w:eastAsia="ru-RU"/>
              </w:rPr>
              <w:t xml:space="preserve">размещение объектов </w:t>
            </w:r>
            <w:proofErr w:type="spellStart"/>
            <w:r w:rsidRPr="009626FB">
              <w:rPr>
                <w:sz w:val="20"/>
                <w:szCs w:val="20"/>
                <w:lang w:eastAsia="ru-RU"/>
              </w:rPr>
              <w:t>электросетевого</w:t>
            </w:r>
            <w:proofErr w:type="spellEnd"/>
            <w:r w:rsidRPr="009626FB">
              <w:rPr>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94" w:type="pct"/>
          </w:tcPr>
          <w:p w:rsidR="00CE56D5" w:rsidRPr="001F4E65" w:rsidRDefault="00CE56D5" w:rsidP="00CE020F">
            <w:pPr>
              <w:autoSpaceDE w:val="0"/>
              <w:autoSpaceDN w:val="0"/>
              <w:adjustRightInd w:val="0"/>
              <w:rPr>
                <w:sz w:val="20"/>
                <w:szCs w:val="20"/>
                <w:lang w:eastAsia="ru-RU"/>
              </w:rPr>
            </w:pPr>
            <w:r w:rsidRPr="009626FB">
              <w:rPr>
                <w:sz w:val="20"/>
                <w:szCs w:val="20"/>
                <w:lang w:eastAsia="ru-RU"/>
              </w:rPr>
              <w:t>6.7</w:t>
            </w:r>
          </w:p>
        </w:tc>
      </w:tr>
      <w:tr w:rsidR="00B94B82" w:rsidRPr="001F4E65" w:rsidTr="00E30889">
        <w:tc>
          <w:tcPr>
            <w:tcW w:w="1198" w:type="pct"/>
            <w:tcBorders>
              <w:top w:val="single" w:sz="4" w:space="0" w:color="auto"/>
              <w:left w:val="single" w:sz="4" w:space="0" w:color="auto"/>
              <w:bottom w:val="single" w:sz="4" w:space="0" w:color="auto"/>
              <w:right w:val="single" w:sz="4" w:space="0" w:color="auto"/>
            </w:tcBorders>
          </w:tcPr>
          <w:p w:rsidR="00B94B82" w:rsidRPr="00B94B82" w:rsidRDefault="00B94B82" w:rsidP="00B94B82">
            <w:pPr>
              <w:autoSpaceDE w:val="0"/>
              <w:autoSpaceDN w:val="0"/>
              <w:adjustRightInd w:val="0"/>
              <w:jc w:val="both"/>
              <w:rPr>
                <w:sz w:val="20"/>
                <w:szCs w:val="20"/>
                <w:lang w:eastAsia="ru-RU"/>
              </w:rPr>
            </w:pPr>
            <w:r w:rsidRPr="00B94B82">
              <w:rPr>
                <w:sz w:val="20"/>
                <w:szCs w:val="20"/>
                <w:lang w:eastAsia="ru-RU"/>
              </w:rPr>
              <w:t>Нефтехимическая промышленность</w:t>
            </w:r>
          </w:p>
        </w:tc>
        <w:tc>
          <w:tcPr>
            <w:tcW w:w="3308" w:type="pct"/>
            <w:tcBorders>
              <w:top w:val="single" w:sz="4" w:space="0" w:color="auto"/>
              <w:left w:val="single" w:sz="4" w:space="0" w:color="auto"/>
              <w:bottom w:val="single" w:sz="4" w:space="0" w:color="auto"/>
              <w:right w:val="single" w:sz="4" w:space="0" w:color="auto"/>
            </w:tcBorders>
          </w:tcPr>
          <w:p w:rsidR="00B94B82" w:rsidRPr="00B94B82" w:rsidRDefault="00B94B82" w:rsidP="00B94B82">
            <w:pPr>
              <w:autoSpaceDE w:val="0"/>
              <w:autoSpaceDN w:val="0"/>
              <w:adjustRightInd w:val="0"/>
              <w:jc w:val="both"/>
              <w:rPr>
                <w:sz w:val="20"/>
                <w:szCs w:val="20"/>
                <w:lang w:eastAsia="ru-RU"/>
              </w:rPr>
            </w:pPr>
            <w:r w:rsidRPr="00B94B82">
              <w:rPr>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94" w:type="pct"/>
            <w:tcBorders>
              <w:top w:val="single" w:sz="4" w:space="0" w:color="auto"/>
              <w:left w:val="single" w:sz="4" w:space="0" w:color="auto"/>
              <w:bottom w:val="single" w:sz="4" w:space="0" w:color="auto"/>
              <w:right w:val="single" w:sz="4" w:space="0" w:color="auto"/>
            </w:tcBorders>
          </w:tcPr>
          <w:p w:rsidR="00B94B82" w:rsidRPr="00B94B82" w:rsidRDefault="00B94B82" w:rsidP="001F1470">
            <w:pPr>
              <w:autoSpaceDE w:val="0"/>
              <w:autoSpaceDN w:val="0"/>
              <w:adjustRightInd w:val="0"/>
              <w:rPr>
                <w:sz w:val="20"/>
                <w:szCs w:val="20"/>
                <w:lang w:eastAsia="ru-RU"/>
              </w:rPr>
            </w:pPr>
            <w:r w:rsidRPr="00B94B82">
              <w:rPr>
                <w:sz w:val="20"/>
                <w:szCs w:val="20"/>
                <w:lang w:eastAsia="ru-RU"/>
              </w:rPr>
              <w:t>6.5</w:t>
            </w:r>
          </w:p>
        </w:tc>
      </w:tr>
      <w:tr w:rsidR="00CE56D5" w:rsidRPr="001F4E65" w:rsidTr="00E30889">
        <w:tc>
          <w:tcPr>
            <w:tcW w:w="1198"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Связь</w:t>
            </w:r>
          </w:p>
        </w:tc>
        <w:tc>
          <w:tcPr>
            <w:tcW w:w="3308" w:type="pct"/>
          </w:tcPr>
          <w:p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z w:val="20"/>
                  <w:szCs w:val="20"/>
                  <w:lang w:eastAsia="ru-RU"/>
                </w:rPr>
                <w:t>кодом 3.1</w:t>
              </w:r>
            </w:hyperlink>
          </w:p>
        </w:tc>
        <w:tc>
          <w:tcPr>
            <w:tcW w:w="494"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6.8</w:t>
            </w:r>
          </w:p>
        </w:tc>
      </w:tr>
      <w:tr w:rsidR="00CE56D5" w:rsidRPr="001F4E65" w:rsidTr="00E30889">
        <w:tc>
          <w:tcPr>
            <w:tcW w:w="1198"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Трубопроводный транспорт</w:t>
            </w:r>
          </w:p>
        </w:tc>
        <w:tc>
          <w:tcPr>
            <w:tcW w:w="3308" w:type="pct"/>
          </w:tcPr>
          <w:p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94"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7.5</w:t>
            </w:r>
          </w:p>
        </w:tc>
      </w:tr>
      <w:tr w:rsidR="00CE56D5" w:rsidRPr="001F4E65" w:rsidTr="00E30889">
        <w:tc>
          <w:tcPr>
            <w:tcW w:w="1198"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308" w:type="pct"/>
          </w:tcPr>
          <w:p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94"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8.3</w:t>
            </w:r>
          </w:p>
        </w:tc>
      </w:tr>
      <w:tr w:rsidR="00CE56D5" w:rsidRPr="001F4E65" w:rsidTr="00E30889">
        <w:tc>
          <w:tcPr>
            <w:tcW w:w="1198"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308" w:type="pct"/>
          </w:tcPr>
          <w:p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стоянок (парковок), в том числе многоярусных, не указанных в коде 2.7.1</w:t>
            </w:r>
          </w:p>
        </w:tc>
        <w:tc>
          <w:tcPr>
            <w:tcW w:w="494"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4.9</w:t>
            </w:r>
          </w:p>
        </w:tc>
      </w:tr>
      <w:tr w:rsidR="00CE56D5" w:rsidRPr="001F4E65" w:rsidTr="00E30889">
        <w:tc>
          <w:tcPr>
            <w:tcW w:w="1198"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lastRenderedPageBreak/>
              <w:t>Коммунальное обслуживание</w:t>
            </w:r>
          </w:p>
        </w:tc>
        <w:tc>
          <w:tcPr>
            <w:tcW w:w="3308" w:type="pct"/>
          </w:tcPr>
          <w:p w:rsidR="00CE56D5" w:rsidRPr="001F4E65" w:rsidRDefault="00CE56D5" w:rsidP="00CE020F">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94"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3.1</w:t>
            </w:r>
          </w:p>
        </w:tc>
      </w:tr>
      <w:tr w:rsidR="00CE56D5" w:rsidRPr="001F4E65" w:rsidTr="00E30889">
        <w:tc>
          <w:tcPr>
            <w:tcW w:w="1198"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308" w:type="pct"/>
          </w:tcPr>
          <w:p w:rsidR="00CE56D5" w:rsidRPr="001F4E65" w:rsidRDefault="00CE56D5" w:rsidP="00CE020F">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tc>
        <w:tc>
          <w:tcPr>
            <w:tcW w:w="494" w:type="pct"/>
          </w:tcPr>
          <w:p w:rsidR="00CE56D5" w:rsidRPr="001F4E65" w:rsidRDefault="00CE56D5" w:rsidP="00CE020F">
            <w:pPr>
              <w:autoSpaceDE w:val="0"/>
              <w:autoSpaceDN w:val="0"/>
              <w:adjustRightInd w:val="0"/>
              <w:rPr>
                <w:sz w:val="20"/>
                <w:szCs w:val="20"/>
                <w:lang w:eastAsia="ru-RU"/>
              </w:rPr>
            </w:pPr>
            <w:r w:rsidRPr="001F4E65">
              <w:rPr>
                <w:sz w:val="20"/>
                <w:szCs w:val="20"/>
                <w:lang w:eastAsia="ru-RU"/>
              </w:rPr>
              <w:t>12.0</w:t>
            </w:r>
          </w:p>
        </w:tc>
      </w:tr>
      <w:tr w:rsidR="00E30889" w:rsidRPr="001F4E65" w:rsidTr="00E30889">
        <w:tc>
          <w:tcPr>
            <w:tcW w:w="5000" w:type="pct"/>
            <w:gridSpan w:val="3"/>
          </w:tcPr>
          <w:p w:rsidR="00E30889" w:rsidRPr="001F4E65" w:rsidRDefault="00E30889" w:rsidP="00E30889">
            <w:pPr>
              <w:autoSpaceDE w:val="0"/>
              <w:autoSpaceDN w:val="0"/>
              <w:adjustRightInd w:val="0"/>
              <w:jc w:val="center"/>
              <w:rPr>
                <w:sz w:val="20"/>
                <w:szCs w:val="20"/>
                <w:lang w:eastAsia="ru-RU"/>
              </w:rPr>
            </w:pPr>
            <w:r w:rsidRPr="00E30889">
              <w:rPr>
                <w:b/>
                <w:sz w:val="22"/>
                <w:lang w:eastAsia="ru-RU"/>
              </w:rPr>
              <w:t>УСЛОВНО РАЗРЕШЕННЫЕ ВИДЫ ИСПОЛЬЗОВАНИЯ</w:t>
            </w:r>
          </w:p>
        </w:tc>
      </w:tr>
      <w:tr w:rsidR="00E30889" w:rsidRPr="001F4E65" w:rsidTr="00E30889">
        <w:tc>
          <w:tcPr>
            <w:tcW w:w="1198" w:type="pct"/>
          </w:tcPr>
          <w:p w:rsidR="00E30889" w:rsidRPr="00E30889" w:rsidRDefault="00E30889" w:rsidP="00E30889">
            <w:pPr>
              <w:autoSpaceDE w:val="0"/>
              <w:autoSpaceDN w:val="0"/>
              <w:adjustRightInd w:val="0"/>
              <w:jc w:val="both"/>
              <w:rPr>
                <w:sz w:val="20"/>
                <w:szCs w:val="20"/>
                <w:lang w:eastAsia="ru-RU"/>
              </w:rPr>
            </w:pPr>
            <w:r w:rsidRPr="00E30889">
              <w:rPr>
                <w:sz w:val="20"/>
                <w:szCs w:val="20"/>
                <w:lang w:eastAsia="ru-RU"/>
              </w:rPr>
              <w:t>Магазины</w:t>
            </w:r>
          </w:p>
        </w:tc>
        <w:tc>
          <w:tcPr>
            <w:tcW w:w="3308" w:type="pct"/>
          </w:tcPr>
          <w:p w:rsidR="00E30889" w:rsidRPr="00E30889" w:rsidRDefault="00E30889" w:rsidP="00E30889">
            <w:pPr>
              <w:autoSpaceDE w:val="0"/>
              <w:autoSpaceDN w:val="0"/>
              <w:adjustRightInd w:val="0"/>
              <w:jc w:val="both"/>
              <w:rPr>
                <w:sz w:val="20"/>
                <w:szCs w:val="20"/>
                <w:lang w:eastAsia="ru-RU"/>
              </w:rPr>
            </w:pPr>
            <w:r w:rsidRPr="00E30889">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4" w:type="pct"/>
          </w:tcPr>
          <w:p w:rsidR="00E30889" w:rsidRPr="00E30889" w:rsidRDefault="00E30889" w:rsidP="00E30889">
            <w:pPr>
              <w:autoSpaceDE w:val="0"/>
              <w:autoSpaceDN w:val="0"/>
              <w:adjustRightInd w:val="0"/>
              <w:rPr>
                <w:sz w:val="20"/>
                <w:szCs w:val="20"/>
                <w:lang w:eastAsia="ru-RU"/>
              </w:rPr>
            </w:pPr>
            <w:r w:rsidRPr="00E30889">
              <w:rPr>
                <w:sz w:val="20"/>
                <w:szCs w:val="20"/>
                <w:lang w:eastAsia="ru-RU"/>
              </w:rPr>
              <w:t>4.4</w:t>
            </w:r>
          </w:p>
        </w:tc>
      </w:tr>
      <w:tr w:rsidR="00E30889" w:rsidRPr="001F4E65" w:rsidTr="00E30889">
        <w:tc>
          <w:tcPr>
            <w:tcW w:w="1198" w:type="pct"/>
          </w:tcPr>
          <w:p w:rsidR="00E30889" w:rsidRPr="00E30889" w:rsidRDefault="00E30889" w:rsidP="00E30889">
            <w:pPr>
              <w:autoSpaceDE w:val="0"/>
              <w:autoSpaceDN w:val="0"/>
              <w:adjustRightInd w:val="0"/>
              <w:rPr>
                <w:sz w:val="20"/>
                <w:szCs w:val="20"/>
                <w:lang w:eastAsia="ru-RU"/>
              </w:rPr>
            </w:pPr>
            <w:r w:rsidRPr="00E30889">
              <w:rPr>
                <w:sz w:val="20"/>
                <w:szCs w:val="20"/>
                <w:lang w:eastAsia="ru-RU"/>
              </w:rPr>
              <w:t>Деловое управление</w:t>
            </w:r>
          </w:p>
        </w:tc>
        <w:tc>
          <w:tcPr>
            <w:tcW w:w="3308" w:type="pct"/>
          </w:tcPr>
          <w:p w:rsidR="00E30889" w:rsidRPr="00E30889" w:rsidRDefault="00E30889" w:rsidP="00E30889">
            <w:pPr>
              <w:autoSpaceDE w:val="0"/>
              <w:autoSpaceDN w:val="0"/>
              <w:adjustRightInd w:val="0"/>
              <w:jc w:val="both"/>
              <w:rPr>
                <w:sz w:val="20"/>
                <w:szCs w:val="20"/>
                <w:lang w:eastAsia="ru-RU"/>
              </w:rPr>
            </w:pPr>
            <w:r w:rsidRPr="00E30889">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4" w:type="pct"/>
          </w:tcPr>
          <w:p w:rsidR="00E30889" w:rsidRPr="00E30889" w:rsidRDefault="00E30889" w:rsidP="00E30889">
            <w:pPr>
              <w:autoSpaceDE w:val="0"/>
              <w:autoSpaceDN w:val="0"/>
              <w:adjustRightInd w:val="0"/>
              <w:rPr>
                <w:sz w:val="20"/>
                <w:szCs w:val="20"/>
                <w:lang w:eastAsia="ru-RU"/>
              </w:rPr>
            </w:pPr>
            <w:r w:rsidRPr="00E30889">
              <w:rPr>
                <w:sz w:val="20"/>
                <w:szCs w:val="20"/>
                <w:lang w:eastAsia="ru-RU"/>
              </w:rPr>
              <w:t>4.1</w:t>
            </w:r>
          </w:p>
        </w:tc>
      </w:tr>
      <w:tr w:rsidR="00E30889" w:rsidRPr="001F4E65" w:rsidTr="00E30889">
        <w:tc>
          <w:tcPr>
            <w:tcW w:w="5000" w:type="pct"/>
            <w:gridSpan w:val="3"/>
          </w:tcPr>
          <w:p w:rsidR="00E30889" w:rsidRPr="001F4E65" w:rsidRDefault="00E30889" w:rsidP="00CE020F">
            <w:pPr>
              <w:jc w:val="center"/>
              <w:rPr>
                <w:sz w:val="20"/>
                <w:szCs w:val="20"/>
                <w:lang w:eastAsia="ru-RU"/>
              </w:rPr>
            </w:pPr>
            <w:r w:rsidRPr="001F4E65">
              <w:rPr>
                <w:lang w:eastAsia="ru-RU"/>
              </w:rPr>
              <w:t>ВСПОМОГАТЕЛЬНЫЕ ВИДЫ РАЗРЕШЕННОГО ИСПОЛЬЗОВАНИЯ</w:t>
            </w:r>
          </w:p>
        </w:tc>
      </w:tr>
      <w:tr w:rsidR="00E30889" w:rsidTr="00E30889">
        <w:trPr>
          <w:trHeight w:val="470"/>
        </w:trPr>
        <w:tc>
          <w:tcPr>
            <w:tcW w:w="1198" w:type="pct"/>
            <w:tcBorders>
              <w:top w:val="single" w:sz="4" w:space="0" w:color="auto"/>
              <w:left w:val="single" w:sz="4" w:space="0" w:color="auto"/>
              <w:bottom w:val="single" w:sz="4" w:space="0" w:color="auto"/>
              <w:right w:val="single" w:sz="4" w:space="0" w:color="auto"/>
            </w:tcBorders>
          </w:tcPr>
          <w:p w:rsidR="00E30889" w:rsidRDefault="00E30889" w:rsidP="003125A4">
            <w:pPr>
              <w:autoSpaceDE w:val="0"/>
              <w:autoSpaceDN w:val="0"/>
              <w:adjustRightInd w:val="0"/>
              <w:jc w:val="both"/>
              <w:rPr>
                <w:sz w:val="20"/>
                <w:szCs w:val="20"/>
                <w:lang w:eastAsia="ru-RU"/>
              </w:rPr>
            </w:pPr>
            <w:r>
              <w:rPr>
                <w:sz w:val="20"/>
                <w:szCs w:val="20"/>
                <w:lang w:eastAsia="ru-RU"/>
              </w:rPr>
              <w:t>Бытовое обслуживание</w:t>
            </w:r>
          </w:p>
        </w:tc>
        <w:tc>
          <w:tcPr>
            <w:tcW w:w="3308" w:type="pct"/>
            <w:tcBorders>
              <w:top w:val="single" w:sz="4" w:space="0" w:color="auto"/>
              <w:left w:val="single" w:sz="4" w:space="0" w:color="auto"/>
              <w:bottom w:val="single" w:sz="4" w:space="0" w:color="auto"/>
              <w:right w:val="single" w:sz="4" w:space="0" w:color="auto"/>
            </w:tcBorders>
          </w:tcPr>
          <w:p w:rsidR="00E30889" w:rsidRDefault="00E30889" w:rsidP="003125A4">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94" w:type="pct"/>
            <w:tcBorders>
              <w:top w:val="single" w:sz="4" w:space="0" w:color="auto"/>
              <w:left w:val="single" w:sz="4" w:space="0" w:color="auto"/>
              <w:bottom w:val="single" w:sz="4" w:space="0" w:color="auto"/>
              <w:right w:val="single" w:sz="4" w:space="0" w:color="auto"/>
            </w:tcBorders>
          </w:tcPr>
          <w:p w:rsidR="00E30889" w:rsidRDefault="00E30889" w:rsidP="003125A4">
            <w:pPr>
              <w:autoSpaceDE w:val="0"/>
              <w:autoSpaceDN w:val="0"/>
              <w:adjustRightInd w:val="0"/>
              <w:rPr>
                <w:sz w:val="20"/>
                <w:szCs w:val="20"/>
                <w:lang w:eastAsia="ru-RU"/>
              </w:rPr>
            </w:pPr>
            <w:r>
              <w:rPr>
                <w:sz w:val="20"/>
                <w:szCs w:val="20"/>
                <w:lang w:eastAsia="ru-RU"/>
              </w:rPr>
              <w:t>3.3</w:t>
            </w:r>
          </w:p>
        </w:tc>
      </w:tr>
    </w:tbl>
    <w:p w:rsidR="00CE56D5" w:rsidRPr="001F4E65" w:rsidRDefault="00CE56D5" w:rsidP="00CE56D5">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tblPr>
      <w:tblGrid>
        <w:gridCol w:w="524"/>
        <w:gridCol w:w="6766"/>
        <w:gridCol w:w="1091"/>
        <w:gridCol w:w="1792"/>
      </w:tblGrid>
      <w:tr w:rsidR="00CB2D8E" w:rsidRPr="001F4E65" w:rsidTr="001F1470">
        <w:tc>
          <w:tcPr>
            <w:tcW w:w="524"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t>1.</w:t>
            </w:r>
          </w:p>
        </w:tc>
        <w:tc>
          <w:tcPr>
            <w:tcW w:w="6766"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both"/>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r w:rsidRPr="001F4E65">
              <w:rPr>
                <w:sz w:val="20"/>
                <w:szCs w:val="20"/>
                <w:lang w:eastAsia="ru-RU"/>
              </w:rPr>
              <w:tab/>
            </w:r>
            <w:r w:rsidRPr="001F4E65">
              <w:rPr>
                <w:sz w:val="20"/>
                <w:szCs w:val="20"/>
                <w:lang w:eastAsia="ru-RU"/>
              </w:rPr>
              <w:tab/>
            </w:r>
          </w:p>
        </w:tc>
        <w:tc>
          <w:tcPr>
            <w:tcW w:w="1091" w:type="dxa"/>
            <w:tcBorders>
              <w:top w:val="single" w:sz="4" w:space="0" w:color="auto"/>
              <w:left w:val="single" w:sz="4" w:space="0" w:color="auto"/>
              <w:bottom w:val="single" w:sz="4" w:space="0" w:color="auto"/>
              <w:right w:val="single" w:sz="4" w:space="0" w:color="auto"/>
            </w:tcBorders>
          </w:tcPr>
          <w:p w:rsidR="00CB2D8E" w:rsidRDefault="00CB2D8E" w:rsidP="00450BD5">
            <w:pPr>
              <w:widowControl w:val="0"/>
              <w:autoSpaceDE w:val="0"/>
              <w:autoSpaceDN w:val="0"/>
              <w:adjustRightInd w:val="0"/>
              <w:jc w:val="center"/>
              <w:rPr>
                <w:sz w:val="20"/>
                <w:szCs w:val="20"/>
                <w:lang w:eastAsia="ru-RU"/>
              </w:rPr>
            </w:pPr>
            <w:r>
              <w:rPr>
                <w:sz w:val="20"/>
                <w:szCs w:val="20"/>
                <w:lang w:eastAsia="ru-RU"/>
              </w:rPr>
              <w:t>Класс</w:t>
            </w:r>
          </w:p>
          <w:p w:rsidR="00CB2D8E" w:rsidRPr="001F4E65" w:rsidRDefault="00CB2D8E" w:rsidP="00450BD5">
            <w:pPr>
              <w:widowControl w:val="0"/>
              <w:autoSpaceDE w:val="0"/>
              <w:autoSpaceDN w:val="0"/>
              <w:adjustRightInd w:val="0"/>
              <w:jc w:val="center"/>
              <w:rPr>
                <w:sz w:val="20"/>
                <w:szCs w:val="20"/>
                <w:lang w:eastAsia="ru-RU"/>
              </w:rPr>
            </w:pPr>
            <w:r>
              <w:rPr>
                <w:sz w:val="20"/>
                <w:szCs w:val="20"/>
                <w:lang w:eastAsia="ru-RU"/>
              </w:rPr>
              <w:t>опасности</w:t>
            </w:r>
          </w:p>
        </w:tc>
        <w:tc>
          <w:tcPr>
            <w:tcW w:w="1792"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val="en-US" w:eastAsia="ru-RU"/>
              </w:rPr>
              <w:t>IV-V</w:t>
            </w:r>
          </w:p>
        </w:tc>
      </w:tr>
      <w:tr w:rsidR="00CB2D8E" w:rsidRPr="001F4E65" w:rsidTr="001F1470">
        <w:tc>
          <w:tcPr>
            <w:tcW w:w="524"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t>2.</w:t>
            </w:r>
          </w:p>
        </w:tc>
        <w:tc>
          <w:tcPr>
            <w:tcW w:w="6766"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1091"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center"/>
              <w:rPr>
                <w:sz w:val="20"/>
                <w:szCs w:val="20"/>
                <w:lang w:eastAsia="ru-RU"/>
              </w:rPr>
            </w:pPr>
          </w:p>
        </w:tc>
        <w:tc>
          <w:tcPr>
            <w:tcW w:w="1792"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CB2D8E" w:rsidRPr="001F4E65" w:rsidTr="001F1470">
        <w:tc>
          <w:tcPr>
            <w:tcW w:w="524"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t>3.</w:t>
            </w:r>
          </w:p>
        </w:tc>
        <w:tc>
          <w:tcPr>
            <w:tcW w:w="6766" w:type="dxa"/>
            <w:tcBorders>
              <w:top w:val="single" w:sz="4" w:space="0" w:color="auto"/>
              <w:left w:val="single" w:sz="4" w:space="0" w:color="auto"/>
              <w:bottom w:val="single" w:sz="4" w:space="0" w:color="auto"/>
              <w:right w:val="single" w:sz="4" w:space="0" w:color="auto"/>
            </w:tcBorders>
          </w:tcPr>
          <w:p w:rsidR="00CB2D8E" w:rsidRPr="009626FB" w:rsidRDefault="00CB2D8E" w:rsidP="00450BD5">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 xml:space="preserve">строений, </w:t>
            </w:r>
            <w:r w:rsidRPr="009626FB">
              <w:rPr>
                <w:sz w:val="20"/>
                <w:szCs w:val="20"/>
                <w:lang w:eastAsia="ru-RU"/>
              </w:rPr>
              <w:t>сооружений*</w:t>
            </w:r>
          </w:p>
        </w:tc>
        <w:tc>
          <w:tcPr>
            <w:tcW w:w="1091" w:type="dxa"/>
            <w:tcBorders>
              <w:top w:val="single" w:sz="4" w:space="0" w:color="auto"/>
              <w:left w:val="single" w:sz="4" w:space="0" w:color="auto"/>
              <w:bottom w:val="single" w:sz="4" w:space="0" w:color="auto"/>
              <w:right w:val="single" w:sz="4" w:space="0" w:color="auto"/>
            </w:tcBorders>
          </w:tcPr>
          <w:p w:rsidR="00CB2D8E" w:rsidRPr="009626FB" w:rsidRDefault="00CB2D8E" w:rsidP="00450BD5">
            <w:pPr>
              <w:widowControl w:val="0"/>
              <w:autoSpaceDE w:val="0"/>
              <w:autoSpaceDN w:val="0"/>
              <w:adjustRightInd w:val="0"/>
              <w:jc w:val="center"/>
              <w:rPr>
                <w:sz w:val="20"/>
                <w:szCs w:val="20"/>
                <w:lang w:eastAsia="ru-RU"/>
              </w:rPr>
            </w:pPr>
            <w:r>
              <w:rPr>
                <w:sz w:val="20"/>
                <w:szCs w:val="20"/>
                <w:lang w:eastAsia="ru-RU"/>
              </w:rPr>
              <w:t>м</w:t>
            </w:r>
          </w:p>
        </w:tc>
        <w:tc>
          <w:tcPr>
            <w:tcW w:w="1792" w:type="dxa"/>
            <w:tcBorders>
              <w:top w:val="single" w:sz="4" w:space="0" w:color="auto"/>
              <w:left w:val="single" w:sz="4" w:space="0" w:color="auto"/>
              <w:bottom w:val="single" w:sz="4" w:space="0" w:color="auto"/>
              <w:right w:val="single" w:sz="4" w:space="0" w:color="auto"/>
            </w:tcBorders>
          </w:tcPr>
          <w:p w:rsidR="00CB2D8E" w:rsidRPr="009626FB" w:rsidRDefault="00CB2D8E" w:rsidP="00450BD5">
            <w:pPr>
              <w:widowControl w:val="0"/>
              <w:autoSpaceDE w:val="0"/>
              <w:autoSpaceDN w:val="0"/>
              <w:adjustRightInd w:val="0"/>
              <w:jc w:val="center"/>
              <w:rPr>
                <w:sz w:val="20"/>
                <w:szCs w:val="20"/>
                <w:lang w:eastAsia="ru-RU"/>
              </w:rPr>
            </w:pPr>
            <w:r>
              <w:rPr>
                <w:sz w:val="20"/>
                <w:szCs w:val="20"/>
                <w:lang w:eastAsia="ru-RU"/>
              </w:rPr>
              <w:t>15</w:t>
            </w:r>
          </w:p>
        </w:tc>
      </w:tr>
      <w:tr w:rsidR="00CB2D8E" w:rsidRPr="001F4E65" w:rsidTr="001F1470">
        <w:tc>
          <w:tcPr>
            <w:tcW w:w="524"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t>4.</w:t>
            </w:r>
          </w:p>
        </w:tc>
        <w:tc>
          <w:tcPr>
            <w:tcW w:w="6766"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center"/>
              <w:rPr>
                <w:sz w:val="20"/>
                <w:szCs w:val="20"/>
                <w:lang w:eastAsia="ru-RU"/>
              </w:rPr>
            </w:pPr>
          </w:p>
        </w:tc>
        <w:tc>
          <w:tcPr>
            <w:tcW w:w="1792"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CB2D8E" w:rsidRPr="001F4E65" w:rsidTr="001F1470">
        <w:tc>
          <w:tcPr>
            <w:tcW w:w="524"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t>5.</w:t>
            </w:r>
          </w:p>
        </w:tc>
        <w:tc>
          <w:tcPr>
            <w:tcW w:w="6766"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1091" w:type="dxa"/>
            <w:tcBorders>
              <w:top w:val="single" w:sz="4" w:space="0" w:color="auto"/>
              <w:left w:val="single" w:sz="4" w:space="0" w:color="auto"/>
              <w:bottom w:val="single" w:sz="4" w:space="0" w:color="auto"/>
              <w:right w:val="single" w:sz="4" w:space="0" w:color="auto"/>
            </w:tcBorders>
          </w:tcPr>
          <w:p w:rsidR="00CB2D8E" w:rsidRPr="004A717C" w:rsidRDefault="00CB2D8E" w:rsidP="00450BD5">
            <w:pPr>
              <w:widowControl w:val="0"/>
              <w:autoSpaceDE w:val="0"/>
              <w:autoSpaceDN w:val="0"/>
              <w:adjustRightInd w:val="0"/>
              <w:jc w:val="center"/>
              <w:rPr>
                <w:sz w:val="20"/>
                <w:szCs w:val="20"/>
                <w:lang w:eastAsia="ru-RU"/>
              </w:rPr>
            </w:pPr>
            <w:r w:rsidRPr="004A717C">
              <w:rPr>
                <w:sz w:val="20"/>
                <w:szCs w:val="20"/>
                <w:lang w:eastAsia="ru-RU"/>
              </w:rPr>
              <w:t>%</w:t>
            </w:r>
          </w:p>
        </w:tc>
        <w:tc>
          <w:tcPr>
            <w:tcW w:w="1792" w:type="dxa"/>
            <w:tcBorders>
              <w:top w:val="single" w:sz="4" w:space="0" w:color="auto"/>
              <w:left w:val="single" w:sz="4" w:space="0" w:color="auto"/>
              <w:bottom w:val="single" w:sz="4" w:space="0" w:color="auto"/>
              <w:right w:val="single" w:sz="4" w:space="0" w:color="auto"/>
            </w:tcBorders>
          </w:tcPr>
          <w:p w:rsidR="00CB2D8E" w:rsidRPr="004A717C" w:rsidRDefault="00CB2D8E" w:rsidP="00450BD5">
            <w:pPr>
              <w:widowControl w:val="0"/>
              <w:autoSpaceDE w:val="0"/>
              <w:autoSpaceDN w:val="0"/>
              <w:adjustRightInd w:val="0"/>
              <w:jc w:val="center"/>
              <w:rPr>
                <w:sz w:val="20"/>
                <w:szCs w:val="20"/>
                <w:lang w:eastAsia="ru-RU"/>
              </w:rPr>
            </w:pPr>
            <w:r w:rsidRPr="004A717C">
              <w:rPr>
                <w:sz w:val="20"/>
                <w:szCs w:val="20"/>
                <w:lang w:eastAsia="ru-RU"/>
              </w:rPr>
              <w:t>15</w:t>
            </w:r>
          </w:p>
        </w:tc>
      </w:tr>
    </w:tbl>
    <w:p w:rsidR="00213A8E" w:rsidRDefault="00213A8E" w:rsidP="00CB2D8E">
      <w:pPr>
        <w:keepNext/>
        <w:keepLines/>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CE56D5" w:rsidRDefault="00213A8E" w:rsidP="00CB2D8E">
      <w:pPr>
        <w:keepNext/>
        <w:keepLines/>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CB2D8E" w:rsidRDefault="00CB2D8E" w:rsidP="00CB2D8E">
      <w:pPr>
        <w:keepNext/>
        <w:keepLines/>
        <w:jc w:val="both"/>
        <w:rPr>
          <w:b/>
          <w:lang w:eastAsia="ru-RU"/>
        </w:rPr>
      </w:pPr>
    </w:p>
    <w:p w:rsidR="002A20F9" w:rsidRPr="001F4E65" w:rsidRDefault="002A20F9" w:rsidP="002A20F9">
      <w:pPr>
        <w:keepNext/>
        <w:keepLines/>
        <w:rPr>
          <w:b/>
          <w:lang w:eastAsia="ru-RU"/>
        </w:rPr>
      </w:pPr>
      <w:r w:rsidRPr="001F4E65">
        <w:rPr>
          <w:b/>
          <w:lang w:eastAsia="ru-RU"/>
        </w:rPr>
        <w:t xml:space="preserve">ПП ЗОНА ПРОМЫШЛЕННЫХ ПАРКОВ </w:t>
      </w:r>
    </w:p>
    <w:p w:rsidR="002A20F9" w:rsidRPr="001F4E65" w:rsidRDefault="002A20F9" w:rsidP="002A20F9">
      <w:pPr>
        <w:keepNext/>
        <w:keepLines/>
        <w:jc w:val="both"/>
        <w:rPr>
          <w:lang w:eastAsia="ru-RU"/>
        </w:rPr>
      </w:pPr>
      <w:r w:rsidRPr="001F4E65">
        <w:rPr>
          <w:lang w:eastAsia="ru-RU"/>
        </w:rPr>
        <w:t xml:space="preserve">Зона предназначена для размещения производственных и коммунально-складских объектов Северо-Западного </w:t>
      </w:r>
      <w:proofErr w:type="spellStart"/>
      <w:r w:rsidRPr="001F4E65">
        <w:rPr>
          <w:lang w:eastAsia="ru-RU"/>
        </w:rPr>
        <w:t>нанотехнологического</w:t>
      </w:r>
      <w:proofErr w:type="spellEnd"/>
      <w:r w:rsidRPr="001F4E65">
        <w:rPr>
          <w:lang w:eastAsia="ru-RU"/>
        </w:rPr>
        <w:t xml:space="preserve"> центра, иных объектов обслуживания, технологически связанных с основными видами использования в соответствии с нижеприведенными видами использования недвижимости, наукоемких.</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3"/>
        <w:gridCol w:w="6862"/>
        <w:gridCol w:w="762"/>
        <w:gridCol w:w="6"/>
      </w:tblGrid>
      <w:tr w:rsidR="002A20F9" w:rsidRPr="001F4E65" w:rsidTr="003125A4">
        <w:trPr>
          <w:gridAfter w:val="1"/>
          <w:wAfter w:w="3" w:type="pct"/>
          <w:cantSplit/>
        </w:trPr>
        <w:tc>
          <w:tcPr>
            <w:tcW w:w="1257"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366"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374"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3125A4">
        <w:trPr>
          <w:gridAfter w:val="1"/>
          <w:wAfter w:w="3" w:type="pct"/>
        </w:trPr>
        <w:tc>
          <w:tcPr>
            <w:tcW w:w="4997" w:type="pct"/>
            <w:gridSpan w:val="3"/>
          </w:tcPr>
          <w:p w:rsidR="002A20F9" w:rsidRPr="00CB2D8E" w:rsidRDefault="002A20F9" w:rsidP="002A20F9">
            <w:pPr>
              <w:jc w:val="center"/>
              <w:rPr>
                <w:b/>
                <w:sz w:val="20"/>
                <w:szCs w:val="20"/>
                <w:lang w:eastAsia="ru-RU"/>
              </w:rPr>
            </w:pPr>
            <w:r w:rsidRPr="00CB2D8E">
              <w:rPr>
                <w:b/>
                <w:sz w:val="22"/>
                <w:lang w:eastAsia="ru-RU"/>
              </w:rPr>
              <w:lastRenderedPageBreak/>
              <w:t>ОСНОВНЫЕ ВИДЫ РАЗРЕШЕННОГО ИСПОЛЬЗОВАНИЯ</w:t>
            </w:r>
          </w:p>
        </w:tc>
      </w:tr>
      <w:tr w:rsidR="002A20F9" w:rsidRPr="001F4E65" w:rsidTr="003125A4">
        <w:trPr>
          <w:gridAfter w:val="1"/>
          <w:wAfter w:w="3" w:type="pct"/>
        </w:trPr>
        <w:tc>
          <w:tcPr>
            <w:tcW w:w="125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научной деятельности</w:t>
            </w:r>
          </w:p>
        </w:tc>
        <w:tc>
          <w:tcPr>
            <w:tcW w:w="336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37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3.9</w:t>
            </w:r>
          </w:p>
        </w:tc>
      </w:tr>
      <w:tr w:rsidR="002A20F9" w:rsidRPr="001F4E65" w:rsidTr="003125A4">
        <w:trPr>
          <w:gridAfter w:val="1"/>
          <w:wAfter w:w="3" w:type="pct"/>
        </w:trPr>
        <w:tc>
          <w:tcPr>
            <w:tcW w:w="125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Деловое управление</w:t>
            </w:r>
          </w:p>
        </w:tc>
        <w:tc>
          <w:tcPr>
            <w:tcW w:w="336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7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4.1</w:t>
            </w:r>
          </w:p>
        </w:tc>
      </w:tr>
      <w:tr w:rsidR="002A20F9" w:rsidRPr="001F4E65" w:rsidTr="003125A4">
        <w:trPr>
          <w:gridAfter w:val="1"/>
          <w:wAfter w:w="3" w:type="pct"/>
        </w:trPr>
        <w:tc>
          <w:tcPr>
            <w:tcW w:w="125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Выставочно-ярмарочная деятельность</w:t>
            </w:r>
          </w:p>
        </w:tc>
        <w:tc>
          <w:tcPr>
            <w:tcW w:w="336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1F4E65">
              <w:rPr>
                <w:snapToGrid w:val="0"/>
                <w:sz w:val="20"/>
                <w:szCs w:val="20"/>
                <w:lang w:eastAsia="ru-RU"/>
              </w:rPr>
              <w:t>конгрессной</w:t>
            </w:r>
            <w:proofErr w:type="spellEnd"/>
            <w:r w:rsidRPr="001F4E65">
              <w:rPr>
                <w:snapToGrid w:val="0"/>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7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4.10</w:t>
            </w:r>
          </w:p>
        </w:tc>
      </w:tr>
      <w:tr w:rsidR="002A20F9" w:rsidRPr="001F4E65" w:rsidTr="003125A4">
        <w:trPr>
          <w:gridAfter w:val="1"/>
          <w:wAfter w:w="3" w:type="pct"/>
        </w:trPr>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Тяжелая промышленность</w:t>
            </w:r>
          </w:p>
        </w:tc>
        <w:tc>
          <w:tcPr>
            <w:tcW w:w="3366"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6.2</w:t>
            </w:r>
          </w:p>
        </w:tc>
      </w:tr>
      <w:tr w:rsidR="002A20F9" w:rsidRPr="001F4E65" w:rsidTr="003125A4">
        <w:trPr>
          <w:gridAfter w:val="1"/>
          <w:wAfter w:w="3" w:type="pct"/>
        </w:trPr>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Автомобилестроительная промышленность</w:t>
            </w:r>
          </w:p>
        </w:tc>
        <w:tc>
          <w:tcPr>
            <w:tcW w:w="3366"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производства оборудования, производства частей и принадлежностей автомобилей и их двигателей</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6.2.1</w:t>
            </w:r>
          </w:p>
        </w:tc>
      </w:tr>
      <w:tr w:rsidR="002A20F9" w:rsidRPr="001F4E65" w:rsidTr="003125A4">
        <w:trPr>
          <w:gridAfter w:val="1"/>
          <w:wAfter w:w="3" w:type="pct"/>
        </w:trPr>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Легкая промышленность</w:t>
            </w:r>
          </w:p>
        </w:tc>
        <w:tc>
          <w:tcPr>
            <w:tcW w:w="3366"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1F4E65">
              <w:rPr>
                <w:sz w:val="20"/>
                <w:szCs w:val="20"/>
                <w:lang w:eastAsia="ru-RU"/>
              </w:rPr>
              <w:t>фарфоро-фаянсовой</w:t>
            </w:r>
            <w:proofErr w:type="spellEnd"/>
            <w:proofErr w:type="gramEnd"/>
            <w:r w:rsidRPr="001F4E65">
              <w:rPr>
                <w:sz w:val="20"/>
                <w:szCs w:val="20"/>
                <w:lang w:eastAsia="ru-RU"/>
              </w:rPr>
              <w:t>, электронной промышленности</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6.3</w:t>
            </w:r>
          </w:p>
        </w:tc>
      </w:tr>
      <w:tr w:rsidR="002A20F9" w:rsidRPr="001F4E65" w:rsidTr="003125A4">
        <w:trPr>
          <w:gridAfter w:val="1"/>
          <w:wAfter w:w="3" w:type="pct"/>
        </w:trPr>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Фармацевтическая промышленность</w:t>
            </w:r>
          </w:p>
        </w:tc>
        <w:tc>
          <w:tcPr>
            <w:tcW w:w="3366"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6.3.1</w:t>
            </w:r>
          </w:p>
        </w:tc>
      </w:tr>
      <w:tr w:rsidR="002A20F9" w:rsidRPr="001F4E65" w:rsidTr="003125A4">
        <w:trPr>
          <w:gridAfter w:val="1"/>
          <w:wAfter w:w="3" w:type="pct"/>
        </w:trPr>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Пищевая промышленность</w:t>
            </w:r>
          </w:p>
        </w:tc>
        <w:tc>
          <w:tcPr>
            <w:tcW w:w="3366"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хлебопечение), в том числе для производства напитков</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6.4</w:t>
            </w:r>
          </w:p>
        </w:tc>
      </w:tr>
      <w:tr w:rsidR="002A20F9" w:rsidRPr="001F4E65" w:rsidTr="003125A4">
        <w:trPr>
          <w:gridAfter w:val="1"/>
          <w:wAfter w:w="3" w:type="pct"/>
        </w:trPr>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Нефтехимическая промышленность</w:t>
            </w:r>
          </w:p>
        </w:tc>
        <w:tc>
          <w:tcPr>
            <w:tcW w:w="3366"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изготовления полимеров, химической продукции бытового назначения и подобной продукции</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6.5</w:t>
            </w:r>
          </w:p>
        </w:tc>
      </w:tr>
      <w:tr w:rsidR="002A20F9" w:rsidRPr="001F4E65" w:rsidTr="003125A4">
        <w:trPr>
          <w:gridAfter w:val="1"/>
          <w:wAfter w:w="3" w:type="pct"/>
        </w:trPr>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Строительная промышленность</w:t>
            </w:r>
          </w:p>
        </w:tc>
        <w:tc>
          <w:tcPr>
            <w:tcW w:w="3366"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производства: строительных материалов (крепежных материалов), бытового и сантехнического оборудования, лифтов и подъемников, столярной продукции, сборных домов или их частей и тому подобной продукции</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6.6</w:t>
            </w:r>
          </w:p>
        </w:tc>
      </w:tr>
      <w:tr w:rsidR="002A20F9" w:rsidRPr="001F4E65" w:rsidTr="003125A4">
        <w:trPr>
          <w:gridAfter w:val="1"/>
          <w:wAfter w:w="3" w:type="pct"/>
        </w:trPr>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Энергетика</w:t>
            </w:r>
          </w:p>
        </w:tc>
        <w:tc>
          <w:tcPr>
            <w:tcW w:w="3366"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электростанций, размещение обслуживающих и вспомогательных для электростанций сооружений;</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w:t>
            </w:r>
            <w:proofErr w:type="spellStart"/>
            <w:r w:rsidRPr="001F4E65">
              <w:rPr>
                <w:sz w:val="20"/>
                <w:szCs w:val="20"/>
                <w:lang w:eastAsia="ru-RU"/>
              </w:rPr>
              <w:t>электросетевого</w:t>
            </w:r>
            <w:proofErr w:type="spellEnd"/>
            <w:r w:rsidRPr="001F4E65">
              <w:rPr>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6.7</w:t>
            </w:r>
          </w:p>
        </w:tc>
      </w:tr>
      <w:tr w:rsidR="002A20F9" w:rsidRPr="001F4E65" w:rsidTr="003125A4">
        <w:trPr>
          <w:gridAfter w:val="1"/>
          <w:wAfter w:w="3" w:type="pct"/>
        </w:trPr>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Склады</w:t>
            </w:r>
          </w:p>
        </w:tc>
        <w:tc>
          <w:tcPr>
            <w:tcW w:w="3366"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6.9</w:t>
            </w:r>
          </w:p>
        </w:tc>
      </w:tr>
      <w:tr w:rsidR="002A20F9" w:rsidRPr="001F4E65" w:rsidTr="003125A4">
        <w:trPr>
          <w:gridAfter w:val="1"/>
          <w:wAfter w:w="3" w:type="pct"/>
        </w:trPr>
        <w:tc>
          <w:tcPr>
            <w:tcW w:w="125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Магазины</w:t>
            </w:r>
          </w:p>
        </w:tc>
        <w:tc>
          <w:tcPr>
            <w:tcW w:w="336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7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4.4</w:t>
            </w:r>
          </w:p>
        </w:tc>
      </w:tr>
      <w:tr w:rsidR="002A20F9" w:rsidRPr="001F4E65" w:rsidTr="003125A4">
        <w:trPr>
          <w:gridAfter w:val="1"/>
          <w:wAfter w:w="3" w:type="pct"/>
        </w:trPr>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Гостиничное обслуживание</w:t>
            </w:r>
          </w:p>
        </w:tc>
        <w:tc>
          <w:tcPr>
            <w:tcW w:w="3366"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4.7</w:t>
            </w:r>
          </w:p>
        </w:tc>
      </w:tr>
      <w:tr w:rsidR="002A20F9" w:rsidRPr="001F4E65" w:rsidTr="003125A4">
        <w:trPr>
          <w:gridAfter w:val="1"/>
          <w:wAfter w:w="3" w:type="pct"/>
        </w:trPr>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Целлюлозно-бумажная промышленность</w:t>
            </w:r>
          </w:p>
        </w:tc>
        <w:tc>
          <w:tcPr>
            <w:tcW w:w="3366"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издательской и полиграфической деятельности, тиражирования записанных носителей информации</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6.11</w:t>
            </w:r>
          </w:p>
        </w:tc>
      </w:tr>
      <w:tr w:rsidR="002A20F9" w:rsidRPr="001F4E65" w:rsidTr="003125A4">
        <w:trPr>
          <w:gridAfter w:val="1"/>
          <w:wAfter w:w="3" w:type="pct"/>
        </w:trPr>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Среднее и высшее профессиональное образование</w:t>
            </w:r>
          </w:p>
        </w:tc>
        <w:tc>
          <w:tcPr>
            <w:tcW w:w="3366"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3.5.2</w:t>
            </w:r>
          </w:p>
        </w:tc>
      </w:tr>
      <w:tr w:rsidR="002A20F9" w:rsidRPr="001F4E65" w:rsidTr="003125A4">
        <w:trPr>
          <w:gridAfter w:val="1"/>
          <w:wAfter w:w="3" w:type="pct"/>
        </w:trPr>
        <w:tc>
          <w:tcPr>
            <w:tcW w:w="125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управление</w:t>
            </w:r>
          </w:p>
        </w:tc>
        <w:tc>
          <w:tcPr>
            <w:tcW w:w="336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37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3.8</w:t>
            </w:r>
          </w:p>
        </w:tc>
      </w:tr>
      <w:tr w:rsidR="002A20F9" w:rsidRPr="001F4E65" w:rsidTr="003125A4">
        <w:trPr>
          <w:gridAfter w:val="1"/>
          <w:wAfter w:w="3" w:type="pct"/>
        </w:trPr>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Объекты придорожного сервиса</w:t>
            </w:r>
          </w:p>
        </w:tc>
        <w:tc>
          <w:tcPr>
            <w:tcW w:w="3366"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автозаправочных станций (бензиновых, газовых);</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предоставление гостиничных услуг в качестве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4.9.1</w:t>
            </w:r>
          </w:p>
        </w:tc>
      </w:tr>
      <w:tr w:rsidR="002A20F9" w:rsidRPr="001F4E65" w:rsidTr="003125A4">
        <w:trPr>
          <w:gridAfter w:val="1"/>
          <w:wAfter w:w="3" w:type="pct"/>
        </w:trPr>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366" w:type="pct"/>
          </w:tcPr>
          <w:p w:rsidR="002A20F9" w:rsidRPr="001F4E65" w:rsidRDefault="002A20F9" w:rsidP="002A20F9">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3125A4">
        <w:trPr>
          <w:gridAfter w:val="1"/>
          <w:wAfter w:w="3" w:type="pct"/>
        </w:trPr>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366"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rsidTr="003125A4">
        <w:trPr>
          <w:gridAfter w:val="1"/>
          <w:wAfter w:w="3" w:type="pct"/>
        </w:trPr>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366"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3125A4">
        <w:trPr>
          <w:gridAfter w:val="1"/>
          <w:wAfter w:w="3" w:type="pct"/>
        </w:trPr>
        <w:tc>
          <w:tcPr>
            <w:tcW w:w="4997" w:type="pct"/>
            <w:gridSpan w:val="3"/>
          </w:tcPr>
          <w:p w:rsidR="002A20F9" w:rsidRPr="00CB2D8E" w:rsidRDefault="002A20F9" w:rsidP="002A20F9">
            <w:pPr>
              <w:autoSpaceDE w:val="0"/>
              <w:autoSpaceDN w:val="0"/>
              <w:adjustRightInd w:val="0"/>
              <w:jc w:val="center"/>
              <w:rPr>
                <w:b/>
                <w:sz w:val="20"/>
                <w:szCs w:val="20"/>
                <w:lang w:eastAsia="ru-RU"/>
              </w:rPr>
            </w:pPr>
            <w:r w:rsidRPr="00CB2D8E">
              <w:rPr>
                <w:b/>
                <w:sz w:val="22"/>
                <w:lang w:eastAsia="ru-RU"/>
              </w:rPr>
              <w:t>УСЛОВНО РАЗРЕШЕННЫЕ ВИДЫ ИСПОЛЬЗОВАНИЯ</w:t>
            </w:r>
          </w:p>
        </w:tc>
      </w:tr>
      <w:tr w:rsidR="002A20F9" w:rsidRPr="001F4E65" w:rsidTr="003125A4">
        <w:trPr>
          <w:gridAfter w:val="1"/>
          <w:wAfter w:w="3" w:type="pct"/>
        </w:trPr>
        <w:tc>
          <w:tcPr>
            <w:tcW w:w="125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Бытовое обслуживание</w:t>
            </w:r>
          </w:p>
        </w:tc>
        <w:tc>
          <w:tcPr>
            <w:tcW w:w="336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7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3.3</w:t>
            </w:r>
          </w:p>
        </w:tc>
      </w:tr>
      <w:tr w:rsidR="002A20F9" w:rsidRPr="001F4E65" w:rsidTr="003125A4">
        <w:trPr>
          <w:gridAfter w:val="1"/>
          <w:wAfter w:w="3" w:type="pct"/>
        </w:trPr>
        <w:tc>
          <w:tcPr>
            <w:tcW w:w="125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Обеспечение деятельности в области гидрометеорологии и смежных с ней областях</w:t>
            </w:r>
          </w:p>
        </w:tc>
        <w:tc>
          <w:tcPr>
            <w:tcW w:w="3366" w:type="pct"/>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w:t>
            </w:r>
            <w:r w:rsidRPr="001F4E65">
              <w:rPr>
                <w:snapToGrid w:val="0"/>
                <w:sz w:val="20"/>
                <w:szCs w:val="20"/>
                <w:lang w:eastAsia="ru-RU"/>
              </w:rPr>
              <w:lastRenderedPageBreak/>
              <w:t>гидрометеорологии и смежных с ней областях (доплеровские метеорологические радиолокаторы, гидрологические посты и другие)</w:t>
            </w:r>
            <w:proofErr w:type="gramEnd"/>
          </w:p>
        </w:tc>
        <w:tc>
          <w:tcPr>
            <w:tcW w:w="37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3.9.1</w:t>
            </w:r>
          </w:p>
        </w:tc>
      </w:tr>
      <w:tr w:rsidR="002A20F9" w:rsidRPr="001F4E65" w:rsidTr="003125A4">
        <w:trPr>
          <w:gridAfter w:val="1"/>
          <w:wAfter w:w="3" w:type="pct"/>
        </w:trPr>
        <w:tc>
          <w:tcPr>
            <w:tcW w:w="125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lastRenderedPageBreak/>
              <w:t>Амбулаторное ветеринарное обслуживание</w:t>
            </w:r>
          </w:p>
        </w:tc>
        <w:tc>
          <w:tcPr>
            <w:tcW w:w="336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37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3.10.1</w:t>
            </w:r>
          </w:p>
        </w:tc>
      </w:tr>
      <w:tr w:rsidR="002A20F9" w:rsidRPr="001F4E65" w:rsidTr="003125A4">
        <w:trPr>
          <w:gridAfter w:val="1"/>
          <w:wAfter w:w="3" w:type="pct"/>
        </w:trPr>
        <w:tc>
          <w:tcPr>
            <w:tcW w:w="1257" w:type="pct"/>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Объекты торговли (торговые центры, торгово-развлекательные центры (комплексы)</w:t>
            </w:r>
            <w:proofErr w:type="gramEnd"/>
          </w:p>
        </w:tc>
        <w:tc>
          <w:tcPr>
            <w:tcW w:w="336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ar292" w:tooltip="Обслуживание автотранспорта" w:history="1">
              <w:r w:rsidRPr="001F4E65">
                <w:rPr>
                  <w:snapToGrid w:val="0"/>
                  <w:sz w:val="20"/>
                  <w:szCs w:val="20"/>
                  <w:lang w:eastAsia="ru-RU"/>
                </w:rPr>
                <w:t>4.9</w:t>
              </w:r>
            </w:hyperlink>
            <w:r w:rsidRPr="001F4E65">
              <w:rPr>
                <w:snapToGrid w:val="0"/>
                <w:sz w:val="20"/>
                <w:szCs w:val="20"/>
                <w:lang w:eastAsia="ru-RU"/>
              </w:rPr>
              <w:t>;</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торгового центра</w:t>
            </w:r>
          </w:p>
        </w:tc>
        <w:tc>
          <w:tcPr>
            <w:tcW w:w="37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4.2</w:t>
            </w:r>
          </w:p>
        </w:tc>
      </w:tr>
      <w:tr w:rsidR="002A20F9" w:rsidRPr="001F4E65" w:rsidTr="003125A4">
        <w:trPr>
          <w:gridAfter w:val="1"/>
          <w:wAfter w:w="3" w:type="pct"/>
        </w:trPr>
        <w:tc>
          <w:tcPr>
            <w:tcW w:w="125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Рынки</w:t>
            </w:r>
          </w:p>
        </w:tc>
        <w:tc>
          <w:tcPr>
            <w:tcW w:w="336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стоянок для автомобилей сотрудников и посетителей рынка</w:t>
            </w:r>
          </w:p>
        </w:tc>
        <w:tc>
          <w:tcPr>
            <w:tcW w:w="37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4.3</w:t>
            </w:r>
          </w:p>
        </w:tc>
      </w:tr>
      <w:tr w:rsidR="002A20F9" w:rsidRPr="001F4E65" w:rsidTr="003125A4">
        <w:trPr>
          <w:gridAfter w:val="1"/>
          <w:wAfter w:w="3" w:type="pct"/>
        </w:trPr>
        <w:tc>
          <w:tcPr>
            <w:tcW w:w="125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Банковская и страховая деятельность</w:t>
            </w:r>
          </w:p>
        </w:tc>
        <w:tc>
          <w:tcPr>
            <w:tcW w:w="3366" w:type="pct"/>
          </w:tcPr>
          <w:p w:rsidR="002A20F9" w:rsidRPr="001F4E65" w:rsidRDefault="002A20F9" w:rsidP="002A20F9">
            <w:pPr>
              <w:widowControl w:val="0"/>
              <w:jc w:val="both"/>
              <w:rPr>
                <w:snapToGrid w:val="0"/>
                <w:sz w:val="20"/>
                <w:szCs w:val="20"/>
                <w:lang w:eastAsia="ru-RU"/>
              </w:rPr>
            </w:pPr>
            <w:proofErr w:type="gramStart"/>
            <w:r w:rsidRPr="001F4E65">
              <w:rPr>
                <w:snapToGrid w:val="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4.5</w:t>
            </w:r>
          </w:p>
        </w:tc>
      </w:tr>
      <w:tr w:rsidR="002A20F9" w:rsidRPr="001F4E65" w:rsidTr="003125A4">
        <w:trPr>
          <w:gridAfter w:val="1"/>
          <w:wAfter w:w="3" w:type="pct"/>
        </w:trPr>
        <w:tc>
          <w:tcPr>
            <w:tcW w:w="125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Общественное питание</w:t>
            </w:r>
          </w:p>
        </w:tc>
        <w:tc>
          <w:tcPr>
            <w:tcW w:w="336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2A20F9" w:rsidRPr="001F4E65" w:rsidTr="003125A4">
        <w:trPr>
          <w:gridAfter w:val="1"/>
          <w:wAfter w:w="3" w:type="pct"/>
        </w:trPr>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366"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стоянок (парковок), в том числе многоярусных, не указанных в коде 2.7.1</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w:t>
            </w:r>
          </w:p>
        </w:tc>
      </w:tr>
      <w:tr w:rsidR="002A20F9" w:rsidRPr="001F4E65" w:rsidTr="003125A4">
        <w:trPr>
          <w:gridAfter w:val="1"/>
          <w:wAfter w:w="3" w:type="pct"/>
        </w:trPr>
        <w:tc>
          <w:tcPr>
            <w:tcW w:w="125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Спорт</w:t>
            </w:r>
          </w:p>
        </w:tc>
        <w:tc>
          <w:tcPr>
            <w:tcW w:w="336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объектов капитального строительства в качестве спортивных клубов, спортивных залов, бассейнов</w:t>
            </w:r>
          </w:p>
        </w:tc>
        <w:tc>
          <w:tcPr>
            <w:tcW w:w="374"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5.1</w:t>
            </w:r>
          </w:p>
        </w:tc>
      </w:tr>
      <w:tr w:rsidR="002A20F9" w:rsidRPr="001F4E65" w:rsidTr="003125A4">
        <w:trPr>
          <w:gridAfter w:val="1"/>
          <w:wAfter w:w="3" w:type="pct"/>
        </w:trPr>
        <w:tc>
          <w:tcPr>
            <w:tcW w:w="1257"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Связь</w:t>
            </w:r>
          </w:p>
        </w:tc>
        <w:tc>
          <w:tcPr>
            <w:tcW w:w="3366"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napToGrid w:val="0"/>
                  <w:sz w:val="20"/>
                  <w:szCs w:val="20"/>
                  <w:lang w:eastAsia="ru-RU"/>
                </w:rPr>
                <w:t>кодом 3.1</w:t>
              </w:r>
            </w:hyperlink>
          </w:p>
        </w:tc>
        <w:tc>
          <w:tcPr>
            <w:tcW w:w="374" w:type="pct"/>
          </w:tcPr>
          <w:p w:rsidR="002A20F9" w:rsidRPr="001F4E65" w:rsidRDefault="002A20F9" w:rsidP="001F1470">
            <w:pPr>
              <w:widowControl w:val="0"/>
              <w:rPr>
                <w:snapToGrid w:val="0"/>
                <w:sz w:val="20"/>
                <w:szCs w:val="20"/>
                <w:lang w:eastAsia="ru-RU"/>
              </w:rPr>
            </w:pPr>
            <w:r w:rsidRPr="001F4E65">
              <w:rPr>
                <w:snapToGrid w:val="0"/>
                <w:sz w:val="20"/>
                <w:szCs w:val="20"/>
                <w:lang w:eastAsia="ru-RU"/>
              </w:rPr>
              <w:t>6.8</w:t>
            </w:r>
          </w:p>
        </w:tc>
      </w:tr>
      <w:tr w:rsidR="002A20F9" w:rsidRPr="001F4E65" w:rsidTr="003125A4">
        <w:trPr>
          <w:gridAfter w:val="1"/>
          <w:wAfter w:w="3" w:type="pct"/>
        </w:trPr>
        <w:tc>
          <w:tcPr>
            <w:tcW w:w="1257"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Воздушный транспорт</w:t>
            </w:r>
          </w:p>
        </w:tc>
        <w:tc>
          <w:tcPr>
            <w:tcW w:w="3366"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вертолетных площадок, обустройство мест </w:t>
            </w:r>
            <w:proofErr w:type="gramStart"/>
            <w:r w:rsidRPr="001F4E65">
              <w:rPr>
                <w:sz w:val="20"/>
                <w:szCs w:val="20"/>
                <w:lang w:eastAsia="ru-RU"/>
              </w:rPr>
              <w:t>для</w:t>
            </w:r>
            <w:proofErr w:type="gramEnd"/>
            <w:r w:rsidRPr="001F4E65">
              <w:rPr>
                <w:sz w:val="20"/>
                <w:szCs w:val="20"/>
                <w:lang w:eastAsia="ru-RU"/>
              </w:rPr>
              <w:t xml:space="preserve"> </w:t>
            </w:r>
            <w:proofErr w:type="gramStart"/>
            <w:r w:rsidRPr="001F4E65">
              <w:rPr>
                <w:sz w:val="20"/>
                <w:szCs w:val="20"/>
                <w:lang w:eastAsia="ru-RU"/>
              </w:rPr>
              <w:t>размещение</w:t>
            </w:r>
            <w:proofErr w:type="gramEnd"/>
            <w:r w:rsidRPr="001F4E65">
              <w:rPr>
                <w:sz w:val="20"/>
                <w:szCs w:val="20"/>
                <w:lang w:eastAsia="ru-RU"/>
              </w:rPr>
              <w:t xml:space="preserve"> прочих объектов, необходимых для взлета и приземления воздушных судов, и иных объектов, необходимых для посадки и высадки пассажиров и их сопутствующего обслуживания и обеспечения их безопасности</w:t>
            </w:r>
          </w:p>
        </w:tc>
        <w:tc>
          <w:tcPr>
            <w:tcW w:w="374"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7.4</w:t>
            </w:r>
          </w:p>
        </w:tc>
      </w:tr>
      <w:tr w:rsidR="002A20F9" w:rsidRPr="001F4E65" w:rsidTr="003125A4">
        <w:trPr>
          <w:gridAfter w:val="1"/>
          <w:wAfter w:w="3" w:type="pct"/>
        </w:trPr>
        <w:tc>
          <w:tcPr>
            <w:tcW w:w="4997" w:type="pct"/>
            <w:gridSpan w:val="3"/>
          </w:tcPr>
          <w:p w:rsidR="002A20F9" w:rsidRPr="00CB2D8E" w:rsidRDefault="002A20F9" w:rsidP="002A20F9">
            <w:pPr>
              <w:jc w:val="center"/>
              <w:rPr>
                <w:b/>
                <w:lang w:eastAsia="ru-RU"/>
              </w:rPr>
            </w:pPr>
            <w:r w:rsidRPr="00CB2D8E">
              <w:rPr>
                <w:b/>
                <w:sz w:val="22"/>
                <w:lang w:eastAsia="ru-RU"/>
              </w:rPr>
              <w:t>ВСПОМОГАТЕЛЬНЫЕ ВИДЫ РАЗРЕШЕННОГО ИСПОЛЬЗОВАНИЯ</w:t>
            </w:r>
          </w:p>
        </w:tc>
      </w:tr>
      <w:tr w:rsidR="003125A4" w:rsidTr="003125A4">
        <w:trPr>
          <w:trHeight w:val="470"/>
        </w:trPr>
        <w:tc>
          <w:tcPr>
            <w:tcW w:w="1257" w:type="pct"/>
            <w:tcBorders>
              <w:top w:val="single" w:sz="4" w:space="0" w:color="auto"/>
              <w:left w:val="single" w:sz="4" w:space="0" w:color="auto"/>
              <w:bottom w:val="single" w:sz="4" w:space="0" w:color="auto"/>
              <w:right w:val="single" w:sz="4" w:space="0" w:color="auto"/>
            </w:tcBorders>
          </w:tcPr>
          <w:p w:rsidR="003125A4" w:rsidRDefault="003125A4" w:rsidP="003125A4">
            <w:pPr>
              <w:autoSpaceDE w:val="0"/>
              <w:autoSpaceDN w:val="0"/>
              <w:adjustRightInd w:val="0"/>
              <w:jc w:val="both"/>
              <w:rPr>
                <w:sz w:val="20"/>
                <w:szCs w:val="20"/>
                <w:lang w:eastAsia="ru-RU"/>
              </w:rPr>
            </w:pPr>
            <w:r>
              <w:rPr>
                <w:sz w:val="20"/>
                <w:szCs w:val="20"/>
                <w:lang w:eastAsia="ru-RU"/>
              </w:rPr>
              <w:t>Бытовое обслуживание</w:t>
            </w:r>
          </w:p>
        </w:tc>
        <w:tc>
          <w:tcPr>
            <w:tcW w:w="3366" w:type="pct"/>
            <w:tcBorders>
              <w:top w:val="single" w:sz="4" w:space="0" w:color="auto"/>
              <w:left w:val="single" w:sz="4" w:space="0" w:color="auto"/>
              <w:bottom w:val="single" w:sz="4" w:space="0" w:color="auto"/>
              <w:right w:val="single" w:sz="4" w:space="0" w:color="auto"/>
            </w:tcBorders>
          </w:tcPr>
          <w:p w:rsidR="003125A4" w:rsidRDefault="003125A4" w:rsidP="003125A4">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77" w:type="pct"/>
            <w:gridSpan w:val="2"/>
            <w:tcBorders>
              <w:top w:val="single" w:sz="4" w:space="0" w:color="auto"/>
              <w:left w:val="single" w:sz="4" w:space="0" w:color="auto"/>
              <w:bottom w:val="single" w:sz="4" w:space="0" w:color="auto"/>
              <w:right w:val="single" w:sz="4" w:space="0" w:color="auto"/>
            </w:tcBorders>
          </w:tcPr>
          <w:p w:rsidR="003125A4" w:rsidRDefault="003125A4" w:rsidP="003125A4">
            <w:pPr>
              <w:autoSpaceDE w:val="0"/>
              <w:autoSpaceDN w:val="0"/>
              <w:adjustRightInd w:val="0"/>
              <w:rPr>
                <w:sz w:val="20"/>
                <w:szCs w:val="20"/>
                <w:lang w:eastAsia="ru-RU"/>
              </w:rPr>
            </w:pPr>
            <w:r>
              <w:rPr>
                <w:sz w:val="20"/>
                <w:szCs w:val="20"/>
                <w:lang w:eastAsia="ru-RU"/>
              </w:rPr>
              <w:t>3.3</w:t>
            </w:r>
          </w:p>
        </w:tc>
      </w:tr>
      <w:tr w:rsidR="003125A4" w:rsidTr="003125A4">
        <w:trPr>
          <w:trHeight w:val="470"/>
        </w:trPr>
        <w:tc>
          <w:tcPr>
            <w:tcW w:w="1257" w:type="pct"/>
            <w:tcBorders>
              <w:top w:val="single" w:sz="4" w:space="0" w:color="auto"/>
              <w:left w:val="single" w:sz="4" w:space="0" w:color="auto"/>
              <w:bottom w:val="single" w:sz="4" w:space="0" w:color="auto"/>
              <w:right w:val="single" w:sz="4" w:space="0" w:color="auto"/>
            </w:tcBorders>
          </w:tcPr>
          <w:p w:rsidR="003125A4" w:rsidRDefault="003125A4" w:rsidP="003125A4">
            <w:pPr>
              <w:autoSpaceDE w:val="0"/>
              <w:autoSpaceDN w:val="0"/>
              <w:adjustRightInd w:val="0"/>
              <w:rPr>
                <w:sz w:val="20"/>
                <w:szCs w:val="20"/>
                <w:lang w:eastAsia="ru-RU"/>
              </w:rPr>
            </w:pPr>
            <w:r>
              <w:rPr>
                <w:sz w:val="20"/>
                <w:szCs w:val="20"/>
                <w:lang w:eastAsia="ru-RU"/>
              </w:rPr>
              <w:t>Отдых (рекреация)</w:t>
            </w:r>
          </w:p>
        </w:tc>
        <w:tc>
          <w:tcPr>
            <w:tcW w:w="3366" w:type="pct"/>
            <w:tcBorders>
              <w:top w:val="single" w:sz="4" w:space="0" w:color="auto"/>
              <w:left w:val="single" w:sz="4" w:space="0" w:color="auto"/>
              <w:bottom w:val="single" w:sz="4" w:space="0" w:color="auto"/>
              <w:right w:val="single" w:sz="4" w:space="0" w:color="auto"/>
            </w:tcBorders>
          </w:tcPr>
          <w:p w:rsidR="003125A4" w:rsidRDefault="003125A4" w:rsidP="003125A4">
            <w:pPr>
              <w:autoSpaceDE w:val="0"/>
              <w:autoSpaceDN w:val="0"/>
              <w:adjustRightInd w:val="0"/>
              <w:jc w:val="both"/>
              <w:rPr>
                <w:sz w:val="20"/>
                <w:szCs w:val="20"/>
                <w:lang w:eastAsia="ru-RU"/>
              </w:rPr>
            </w:pPr>
            <w:r>
              <w:rPr>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125A4" w:rsidRDefault="003125A4" w:rsidP="003125A4">
            <w:pPr>
              <w:autoSpaceDE w:val="0"/>
              <w:autoSpaceDN w:val="0"/>
              <w:adjustRightInd w:val="0"/>
              <w:jc w:val="both"/>
              <w:rPr>
                <w:sz w:val="20"/>
                <w:szCs w:val="20"/>
                <w:lang w:eastAsia="ru-RU"/>
              </w:rPr>
            </w:pPr>
            <w:r>
              <w:rPr>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77" w:type="pct"/>
            <w:gridSpan w:val="2"/>
            <w:tcBorders>
              <w:top w:val="single" w:sz="4" w:space="0" w:color="auto"/>
              <w:left w:val="single" w:sz="4" w:space="0" w:color="auto"/>
              <w:bottom w:val="single" w:sz="4" w:space="0" w:color="auto"/>
              <w:right w:val="single" w:sz="4" w:space="0" w:color="auto"/>
            </w:tcBorders>
          </w:tcPr>
          <w:p w:rsidR="003125A4" w:rsidRDefault="003125A4" w:rsidP="003125A4">
            <w:pPr>
              <w:autoSpaceDE w:val="0"/>
              <w:autoSpaceDN w:val="0"/>
              <w:adjustRightInd w:val="0"/>
              <w:rPr>
                <w:sz w:val="20"/>
                <w:szCs w:val="20"/>
                <w:lang w:eastAsia="ru-RU"/>
              </w:rPr>
            </w:pPr>
            <w:r>
              <w:rPr>
                <w:sz w:val="20"/>
                <w:szCs w:val="20"/>
                <w:lang w:eastAsia="ru-RU"/>
              </w:rPr>
              <w:t>5.0</w:t>
            </w:r>
          </w:p>
        </w:tc>
      </w:tr>
    </w:tbl>
    <w:p w:rsidR="002A20F9"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tblPr>
      <w:tblGrid>
        <w:gridCol w:w="524"/>
        <w:gridCol w:w="6766"/>
        <w:gridCol w:w="1091"/>
        <w:gridCol w:w="1792"/>
      </w:tblGrid>
      <w:tr w:rsidR="00CB2D8E" w:rsidRPr="001F4E65" w:rsidTr="001F1470">
        <w:tc>
          <w:tcPr>
            <w:tcW w:w="524"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t>1.</w:t>
            </w:r>
          </w:p>
        </w:tc>
        <w:tc>
          <w:tcPr>
            <w:tcW w:w="6766"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both"/>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r w:rsidRPr="001F4E65">
              <w:rPr>
                <w:sz w:val="20"/>
                <w:szCs w:val="20"/>
                <w:lang w:eastAsia="ru-RU"/>
              </w:rPr>
              <w:tab/>
            </w:r>
            <w:r w:rsidRPr="001F4E65">
              <w:rPr>
                <w:sz w:val="20"/>
                <w:szCs w:val="20"/>
                <w:lang w:eastAsia="ru-RU"/>
              </w:rPr>
              <w:tab/>
            </w:r>
          </w:p>
        </w:tc>
        <w:tc>
          <w:tcPr>
            <w:tcW w:w="1091" w:type="dxa"/>
            <w:tcBorders>
              <w:top w:val="single" w:sz="4" w:space="0" w:color="auto"/>
              <w:left w:val="single" w:sz="4" w:space="0" w:color="auto"/>
              <w:bottom w:val="single" w:sz="4" w:space="0" w:color="auto"/>
              <w:right w:val="single" w:sz="4" w:space="0" w:color="auto"/>
            </w:tcBorders>
          </w:tcPr>
          <w:p w:rsidR="00CB2D8E" w:rsidRDefault="00CB2D8E" w:rsidP="00450BD5">
            <w:pPr>
              <w:widowControl w:val="0"/>
              <w:autoSpaceDE w:val="0"/>
              <w:autoSpaceDN w:val="0"/>
              <w:adjustRightInd w:val="0"/>
              <w:jc w:val="center"/>
              <w:rPr>
                <w:sz w:val="20"/>
                <w:szCs w:val="20"/>
                <w:lang w:eastAsia="ru-RU"/>
              </w:rPr>
            </w:pPr>
            <w:r>
              <w:rPr>
                <w:sz w:val="20"/>
                <w:szCs w:val="20"/>
                <w:lang w:eastAsia="ru-RU"/>
              </w:rPr>
              <w:t>Класс</w:t>
            </w:r>
          </w:p>
          <w:p w:rsidR="00CB2D8E" w:rsidRPr="001F4E65" w:rsidRDefault="00CB2D8E" w:rsidP="00450BD5">
            <w:pPr>
              <w:widowControl w:val="0"/>
              <w:autoSpaceDE w:val="0"/>
              <w:autoSpaceDN w:val="0"/>
              <w:adjustRightInd w:val="0"/>
              <w:jc w:val="center"/>
              <w:rPr>
                <w:sz w:val="20"/>
                <w:szCs w:val="20"/>
                <w:lang w:eastAsia="ru-RU"/>
              </w:rPr>
            </w:pPr>
            <w:r>
              <w:rPr>
                <w:sz w:val="20"/>
                <w:szCs w:val="20"/>
                <w:lang w:eastAsia="ru-RU"/>
              </w:rPr>
              <w:t>опасности</w:t>
            </w:r>
          </w:p>
        </w:tc>
        <w:tc>
          <w:tcPr>
            <w:tcW w:w="1792" w:type="dxa"/>
            <w:tcBorders>
              <w:top w:val="single" w:sz="4" w:space="0" w:color="auto"/>
              <w:left w:val="single" w:sz="4" w:space="0" w:color="auto"/>
              <w:bottom w:val="single" w:sz="4" w:space="0" w:color="auto"/>
              <w:right w:val="single" w:sz="4" w:space="0" w:color="auto"/>
            </w:tcBorders>
          </w:tcPr>
          <w:p w:rsidR="00CB2D8E" w:rsidRPr="001F4E65" w:rsidRDefault="00CB2D8E" w:rsidP="00CB2D8E">
            <w:pPr>
              <w:widowControl w:val="0"/>
              <w:autoSpaceDE w:val="0"/>
              <w:autoSpaceDN w:val="0"/>
              <w:adjustRightInd w:val="0"/>
              <w:jc w:val="center"/>
              <w:rPr>
                <w:sz w:val="20"/>
                <w:szCs w:val="20"/>
                <w:lang w:eastAsia="ru-RU"/>
              </w:rPr>
            </w:pPr>
            <w:r w:rsidRPr="001F4E65">
              <w:rPr>
                <w:sz w:val="20"/>
                <w:szCs w:val="20"/>
                <w:lang w:val="en-US" w:eastAsia="ru-RU"/>
              </w:rPr>
              <w:t xml:space="preserve">III -V </w:t>
            </w:r>
          </w:p>
        </w:tc>
      </w:tr>
      <w:tr w:rsidR="00CB2D8E" w:rsidRPr="001F4E65" w:rsidTr="001F1470">
        <w:tc>
          <w:tcPr>
            <w:tcW w:w="524"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t>2.</w:t>
            </w:r>
          </w:p>
        </w:tc>
        <w:tc>
          <w:tcPr>
            <w:tcW w:w="6766"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1091"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center"/>
              <w:rPr>
                <w:sz w:val="20"/>
                <w:szCs w:val="20"/>
                <w:lang w:eastAsia="ru-RU"/>
              </w:rPr>
            </w:pPr>
          </w:p>
        </w:tc>
        <w:tc>
          <w:tcPr>
            <w:tcW w:w="1792"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CB2D8E" w:rsidRPr="001F4E65" w:rsidTr="001F1470">
        <w:tc>
          <w:tcPr>
            <w:tcW w:w="524" w:type="dxa"/>
            <w:tcBorders>
              <w:top w:val="single" w:sz="4" w:space="0" w:color="auto"/>
              <w:left w:val="single" w:sz="4" w:space="0" w:color="auto"/>
              <w:bottom w:val="single" w:sz="4" w:space="0" w:color="auto"/>
              <w:right w:val="single" w:sz="4" w:space="0" w:color="auto"/>
            </w:tcBorders>
          </w:tcPr>
          <w:p w:rsidR="00CB2D8E" w:rsidRPr="001F4E65" w:rsidRDefault="001F1470" w:rsidP="00450BD5">
            <w:pPr>
              <w:widowControl w:val="0"/>
              <w:autoSpaceDE w:val="0"/>
              <w:autoSpaceDN w:val="0"/>
              <w:adjustRightInd w:val="0"/>
              <w:jc w:val="center"/>
              <w:rPr>
                <w:sz w:val="20"/>
                <w:szCs w:val="20"/>
                <w:lang w:eastAsia="ru-RU"/>
              </w:rPr>
            </w:pPr>
            <w:r>
              <w:rPr>
                <w:sz w:val="20"/>
                <w:szCs w:val="20"/>
                <w:lang w:eastAsia="ru-RU"/>
              </w:rPr>
              <w:t>3.</w:t>
            </w:r>
          </w:p>
        </w:tc>
        <w:tc>
          <w:tcPr>
            <w:tcW w:w="6766"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rPr>
                <w:sz w:val="20"/>
                <w:szCs w:val="20"/>
                <w:lang w:eastAsia="ru-RU"/>
              </w:rPr>
            </w:pPr>
            <w:r w:rsidRPr="001F4E65">
              <w:rPr>
                <w:sz w:val="20"/>
                <w:szCs w:val="20"/>
                <w:lang w:eastAsia="ru-RU"/>
              </w:rPr>
              <w:t>Максимальное количество этажей</w:t>
            </w:r>
            <w:r>
              <w:rPr>
                <w:sz w:val="20"/>
                <w:szCs w:val="20"/>
                <w:lang w:eastAsia="ru-RU"/>
              </w:rPr>
              <w:t xml:space="preserve"> от планировочной отметки уровня земли</w:t>
            </w:r>
          </w:p>
        </w:tc>
        <w:tc>
          <w:tcPr>
            <w:tcW w:w="1091"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center"/>
              <w:rPr>
                <w:sz w:val="20"/>
                <w:szCs w:val="20"/>
                <w:lang w:eastAsia="ru-RU"/>
              </w:rPr>
            </w:pPr>
            <w:proofErr w:type="spellStart"/>
            <w:r w:rsidRPr="001F4E65">
              <w:rPr>
                <w:sz w:val="20"/>
                <w:szCs w:val="20"/>
                <w:lang w:eastAsia="ru-RU"/>
              </w:rPr>
              <w:t>эт</w:t>
            </w:r>
            <w:proofErr w:type="spellEnd"/>
            <w:r w:rsidRPr="001F4E65">
              <w:rPr>
                <w:sz w:val="20"/>
                <w:szCs w:val="20"/>
                <w:lang w:eastAsia="ru-RU"/>
              </w:rPr>
              <w:t>.</w:t>
            </w:r>
          </w:p>
        </w:tc>
        <w:tc>
          <w:tcPr>
            <w:tcW w:w="1792"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t>12</w:t>
            </w:r>
          </w:p>
        </w:tc>
      </w:tr>
      <w:tr w:rsidR="00CB2D8E" w:rsidRPr="001F4E65" w:rsidTr="001F1470">
        <w:tc>
          <w:tcPr>
            <w:tcW w:w="524" w:type="dxa"/>
            <w:tcBorders>
              <w:top w:val="single" w:sz="4" w:space="0" w:color="auto"/>
              <w:left w:val="single" w:sz="4" w:space="0" w:color="auto"/>
              <w:bottom w:val="single" w:sz="4" w:space="0" w:color="auto"/>
              <w:right w:val="single" w:sz="4" w:space="0" w:color="auto"/>
            </w:tcBorders>
          </w:tcPr>
          <w:p w:rsidR="00CB2D8E" w:rsidRPr="001F4E65" w:rsidRDefault="001F1470" w:rsidP="00450BD5">
            <w:pPr>
              <w:widowControl w:val="0"/>
              <w:autoSpaceDE w:val="0"/>
              <w:autoSpaceDN w:val="0"/>
              <w:adjustRightInd w:val="0"/>
              <w:jc w:val="center"/>
              <w:rPr>
                <w:sz w:val="20"/>
                <w:szCs w:val="20"/>
                <w:lang w:eastAsia="ru-RU"/>
              </w:rPr>
            </w:pPr>
            <w:r>
              <w:rPr>
                <w:sz w:val="20"/>
                <w:szCs w:val="20"/>
                <w:lang w:eastAsia="ru-RU"/>
              </w:rPr>
              <w:t>4.</w:t>
            </w:r>
          </w:p>
        </w:tc>
        <w:tc>
          <w:tcPr>
            <w:tcW w:w="6766" w:type="dxa"/>
            <w:tcBorders>
              <w:top w:val="single" w:sz="4" w:space="0" w:color="auto"/>
              <w:left w:val="single" w:sz="4" w:space="0" w:color="auto"/>
              <w:bottom w:val="single" w:sz="4" w:space="0" w:color="auto"/>
              <w:right w:val="single" w:sz="4" w:space="0" w:color="auto"/>
            </w:tcBorders>
          </w:tcPr>
          <w:p w:rsidR="00CB2D8E" w:rsidRPr="009626FB" w:rsidRDefault="00CB2D8E" w:rsidP="00450BD5">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1091" w:type="dxa"/>
            <w:tcBorders>
              <w:top w:val="single" w:sz="4" w:space="0" w:color="auto"/>
              <w:left w:val="single" w:sz="4" w:space="0" w:color="auto"/>
              <w:bottom w:val="single" w:sz="4" w:space="0" w:color="auto"/>
              <w:right w:val="single" w:sz="4" w:space="0" w:color="auto"/>
            </w:tcBorders>
          </w:tcPr>
          <w:p w:rsidR="00CB2D8E" w:rsidRPr="009626FB" w:rsidRDefault="00CB2D8E" w:rsidP="00450BD5">
            <w:pPr>
              <w:widowControl w:val="0"/>
              <w:autoSpaceDE w:val="0"/>
              <w:autoSpaceDN w:val="0"/>
              <w:adjustRightInd w:val="0"/>
              <w:jc w:val="center"/>
              <w:rPr>
                <w:sz w:val="20"/>
                <w:szCs w:val="20"/>
                <w:lang w:eastAsia="ru-RU"/>
              </w:rPr>
            </w:pPr>
            <w:r>
              <w:rPr>
                <w:sz w:val="20"/>
                <w:szCs w:val="20"/>
                <w:lang w:eastAsia="ru-RU"/>
              </w:rPr>
              <w:t>м</w:t>
            </w:r>
          </w:p>
        </w:tc>
        <w:tc>
          <w:tcPr>
            <w:tcW w:w="1792" w:type="dxa"/>
            <w:tcBorders>
              <w:top w:val="single" w:sz="4" w:space="0" w:color="auto"/>
              <w:left w:val="single" w:sz="4" w:space="0" w:color="auto"/>
              <w:bottom w:val="single" w:sz="4" w:space="0" w:color="auto"/>
              <w:right w:val="single" w:sz="4" w:space="0" w:color="auto"/>
            </w:tcBorders>
          </w:tcPr>
          <w:p w:rsidR="00CB2D8E" w:rsidRPr="009626FB" w:rsidRDefault="00CB2D8E" w:rsidP="00450BD5">
            <w:pPr>
              <w:widowControl w:val="0"/>
              <w:autoSpaceDE w:val="0"/>
              <w:autoSpaceDN w:val="0"/>
              <w:adjustRightInd w:val="0"/>
              <w:jc w:val="center"/>
              <w:rPr>
                <w:sz w:val="20"/>
                <w:szCs w:val="20"/>
                <w:lang w:eastAsia="ru-RU"/>
              </w:rPr>
            </w:pPr>
            <w:r>
              <w:rPr>
                <w:sz w:val="20"/>
                <w:szCs w:val="20"/>
                <w:lang w:eastAsia="ru-RU"/>
              </w:rPr>
              <w:t>40</w:t>
            </w:r>
          </w:p>
        </w:tc>
      </w:tr>
      <w:tr w:rsidR="00CB2D8E" w:rsidRPr="001F4E65" w:rsidTr="001F1470">
        <w:tc>
          <w:tcPr>
            <w:tcW w:w="524" w:type="dxa"/>
            <w:tcBorders>
              <w:top w:val="single" w:sz="4" w:space="0" w:color="auto"/>
              <w:left w:val="single" w:sz="4" w:space="0" w:color="auto"/>
              <w:bottom w:val="single" w:sz="4" w:space="0" w:color="auto"/>
              <w:right w:val="single" w:sz="4" w:space="0" w:color="auto"/>
            </w:tcBorders>
          </w:tcPr>
          <w:p w:rsidR="00CB2D8E" w:rsidRPr="001F4E65" w:rsidRDefault="001F1470" w:rsidP="00450BD5">
            <w:pPr>
              <w:widowControl w:val="0"/>
              <w:autoSpaceDE w:val="0"/>
              <w:autoSpaceDN w:val="0"/>
              <w:adjustRightInd w:val="0"/>
              <w:jc w:val="center"/>
              <w:rPr>
                <w:sz w:val="20"/>
                <w:szCs w:val="20"/>
                <w:lang w:eastAsia="ru-RU"/>
              </w:rPr>
            </w:pPr>
            <w:r>
              <w:rPr>
                <w:sz w:val="20"/>
                <w:szCs w:val="20"/>
                <w:lang w:eastAsia="ru-RU"/>
              </w:rPr>
              <w:t>5.</w:t>
            </w:r>
          </w:p>
        </w:tc>
        <w:tc>
          <w:tcPr>
            <w:tcW w:w="6766"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1"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center"/>
              <w:rPr>
                <w:sz w:val="20"/>
                <w:szCs w:val="20"/>
                <w:lang w:eastAsia="ru-RU"/>
              </w:rPr>
            </w:pPr>
          </w:p>
        </w:tc>
        <w:tc>
          <w:tcPr>
            <w:tcW w:w="1792"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CB2D8E" w:rsidRPr="001F4E65" w:rsidTr="001F1470">
        <w:tc>
          <w:tcPr>
            <w:tcW w:w="524" w:type="dxa"/>
            <w:tcBorders>
              <w:top w:val="single" w:sz="4" w:space="0" w:color="auto"/>
              <w:left w:val="single" w:sz="4" w:space="0" w:color="auto"/>
              <w:bottom w:val="single" w:sz="4" w:space="0" w:color="auto"/>
              <w:right w:val="single" w:sz="4" w:space="0" w:color="auto"/>
            </w:tcBorders>
          </w:tcPr>
          <w:p w:rsidR="00CB2D8E" w:rsidRPr="001F4E65" w:rsidRDefault="001F1470" w:rsidP="00450BD5">
            <w:pPr>
              <w:widowControl w:val="0"/>
              <w:autoSpaceDE w:val="0"/>
              <w:autoSpaceDN w:val="0"/>
              <w:adjustRightInd w:val="0"/>
              <w:jc w:val="center"/>
              <w:rPr>
                <w:sz w:val="20"/>
                <w:szCs w:val="20"/>
                <w:lang w:eastAsia="ru-RU"/>
              </w:rPr>
            </w:pPr>
            <w:r>
              <w:rPr>
                <w:sz w:val="20"/>
                <w:szCs w:val="20"/>
                <w:lang w:eastAsia="ru-RU"/>
              </w:rPr>
              <w:t>6.</w:t>
            </w:r>
          </w:p>
        </w:tc>
        <w:tc>
          <w:tcPr>
            <w:tcW w:w="6766"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1091" w:type="dxa"/>
            <w:tcBorders>
              <w:top w:val="single" w:sz="4" w:space="0" w:color="auto"/>
              <w:left w:val="single" w:sz="4" w:space="0" w:color="auto"/>
              <w:bottom w:val="single" w:sz="4" w:space="0" w:color="auto"/>
              <w:right w:val="single" w:sz="4" w:space="0" w:color="auto"/>
            </w:tcBorders>
          </w:tcPr>
          <w:p w:rsidR="00CB2D8E" w:rsidRPr="009626FB" w:rsidRDefault="00CB2D8E" w:rsidP="00450BD5">
            <w:pPr>
              <w:widowControl w:val="0"/>
              <w:autoSpaceDE w:val="0"/>
              <w:autoSpaceDN w:val="0"/>
              <w:adjustRightInd w:val="0"/>
              <w:jc w:val="center"/>
              <w:rPr>
                <w:sz w:val="20"/>
                <w:szCs w:val="20"/>
                <w:lang w:eastAsia="ru-RU"/>
              </w:rPr>
            </w:pPr>
          </w:p>
        </w:tc>
        <w:tc>
          <w:tcPr>
            <w:tcW w:w="1792" w:type="dxa"/>
            <w:tcBorders>
              <w:top w:val="single" w:sz="4" w:space="0" w:color="auto"/>
              <w:left w:val="single" w:sz="4" w:space="0" w:color="auto"/>
              <w:bottom w:val="single" w:sz="4" w:space="0" w:color="auto"/>
              <w:right w:val="single" w:sz="4" w:space="0" w:color="auto"/>
            </w:tcBorders>
          </w:tcPr>
          <w:p w:rsidR="00CB2D8E" w:rsidRPr="009626FB" w:rsidRDefault="00CB2D8E" w:rsidP="00450BD5">
            <w:pPr>
              <w:widowControl w:val="0"/>
              <w:autoSpaceDE w:val="0"/>
              <w:autoSpaceDN w:val="0"/>
              <w:adjustRightInd w:val="0"/>
              <w:jc w:val="center"/>
              <w:rPr>
                <w:sz w:val="20"/>
                <w:szCs w:val="20"/>
                <w:lang w:eastAsia="ru-RU"/>
              </w:rPr>
            </w:pPr>
            <w:r w:rsidRPr="009626FB">
              <w:rPr>
                <w:sz w:val="20"/>
                <w:szCs w:val="20"/>
                <w:lang w:eastAsia="ru-RU"/>
              </w:rPr>
              <w:t xml:space="preserve">Не подлежит </w:t>
            </w:r>
            <w:r w:rsidRPr="009626FB">
              <w:rPr>
                <w:sz w:val="20"/>
                <w:szCs w:val="20"/>
                <w:lang w:eastAsia="ru-RU"/>
              </w:rPr>
              <w:lastRenderedPageBreak/>
              <w:t>установлению</w:t>
            </w:r>
          </w:p>
        </w:tc>
      </w:tr>
    </w:tbl>
    <w:p w:rsidR="00213A8E" w:rsidRDefault="00213A8E" w:rsidP="00CB2D8E">
      <w:pPr>
        <w:jc w:val="both"/>
        <w:rPr>
          <w:lang w:eastAsia="ru-RU"/>
        </w:rPr>
      </w:pPr>
      <w:r>
        <w:rPr>
          <w:lang w:eastAsia="ru-RU"/>
        </w:rPr>
        <w:lastRenderedPageBreak/>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2A20F9" w:rsidRPr="001F4E65" w:rsidRDefault="002A20F9" w:rsidP="002A20F9">
      <w:pPr>
        <w:jc w:val="both"/>
        <w:rPr>
          <w:lang w:eastAsia="ru-RU"/>
        </w:rPr>
      </w:pPr>
    </w:p>
    <w:p w:rsidR="002A20F9" w:rsidRPr="001F4E65" w:rsidRDefault="002A20F9" w:rsidP="002A20F9">
      <w:pPr>
        <w:rPr>
          <w:b/>
          <w:lang w:eastAsia="ru-RU"/>
        </w:rPr>
      </w:pPr>
      <w:r w:rsidRPr="001F4E65">
        <w:rPr>
          <w:b/>
          <w:lang w:eastAsia="ru-RU"/>
        </w:rPr>
        <w:t>Т ЗОНА ОБЪЕКТОВ ЖЕЛЕЗНОДОРОЖНОГО ТРАНСПОРТА</w:t>
      </w:r>
    </w:p>
    <w:p w:rsidR="002A20F9" w:rsidRPr="001F4E65" w:rsidRDefault="002A20F9" w:rsidP="002A20F9">
      <w:pPr>
        <w:jc w:val="both"/>
        <w:rPr>
          <w:lang w:eastAsia="ru-RU"/>
        </w:rPr>
      </w:pPr>
      <w:r w:rsidRPr="001F4E65">
        <w:rPr>
          <w:lang w:eastAsia="ru-RU"/>
        </w:rPr>
        <w:t>Зона выделяется для размещения крупных объектов железнодорожного транспорта; режим использования территории определяется в соответствии с назначением объекта согласно требованиям специальных нормативов и правил.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7141"/>
        <w:gridCol w:w="998"/>
      </w:tblGrid>
      <w:tr w:rsidR="002A20F9" w:rsidRPr="001F4E65" w:rsidTr="002A20F9">
        <w:tc>
          <w:tcPr>
            <w:tcW w:w="1005"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505"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90"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c>
          <w:tcPr>
            <w:tcW w:w="5000" w:type="pct"/>
            <w:gridSpan w:val="3"/>
          </w:tcPr>
          <w:p w:rsidR="002A20F9" w:rsidRPr="00CB2D8E" w:rsidRDefault="002A20F9" w:rsidP="002A20F9">
            <w:pPr>
              <w:jc w:val="center"/>
              <w:rPr>
                <w:b/>
                <w:sz w:val="20"/>
                <w:szCs w:val="20"/>
                <w:lang w:eastAsia="ru-RU"/>
              </w:rPr>
            </w:pPr>
            <w:r w:rsidRPr="00CB2D8E">
              <w:rPr>
                <w:b/>
                <w:sz w:val="22"/>
                <w:lang w:eastAsia="ru-RU"/>
              </w:rPr>
              <w:t>ОСНОВНЫЕ ВИДЫ РАЗРЕШЕННОГО ИСПОЛЬЗОВАНИЯ</w:t>
            </w:r>
          </w:p>
        </w:tc>
      </w:tr>
      <w:tr w:rsidR="002A20F9" w:rsidRPr="001F4E65" w:rsidTr="002A20F9">
        <w:tc>
          <w:tcPr>
            <w:tcW w:w="1005" w:type="pct"/>
          </w:tcPr>
          <w:p w:rsidR="002A20F9" w:rsidRPr="001F4E65" w:rsidRDefault="002A20F9" w:rsidP="002A20F9">
            <w:pPr>
              <w:widowControl w:val="0"/>
              <w:rPr>
                <w:snapToGrid w:val="0"/>
                <w:sz w:val="20"/>
                <w:szCs w:val="20"/>
                <w:lang w:eastAsia="ru-RU"/>
              </w:rPr>
            </w:pPr>
            <w:r w:rsidRPr="001F4E65">
              <w:rPr>
                <w:snapToGrid w:val="0"/>
                <w:sz w:val="20"/>
                <w:szCs w:val="20"/>
                <w:lang w:eastAsia="ru-RU"/>
              </w:rPr>
              <w:t>Железнодорожный транспорт</w:t>
            </w:r>
          </w:p>
        </w:tc>
        <w:tc>
          <w:tcPr>
            <w:tcW w:w="3505"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железнодорожных путей;</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490" w:type="pct"/>
          </w:tcPr>
          <w:p w:rsidR="002A20F9" w:rsidRPr="001F4E65" w:rsidRDefault="002A20F9" w:rsidP="002A20F9">
            <w:pPr>
              <w:autoSpaceDE w:val="0"/>
              <w:autoSpaceDN w:val="0"/>
              <w:adjustRightInd w:val="0"/>
              <w:rPr>
                <w:lang w:eastAsia="ru-RU"/>
              </w:rPr>
            </w:pPr>
            <w:r w:rsidRPr="001F4E65">
              <w:rPr>
                <w:sz w:val="20"/>
                <w:szCs w:val="20"/>
                <w:lang w:eastAsia="ru-RU"/>
              </w:rPr>
              <w:t>7.1</w:t>
            </w:r>
          </w:p>
        </w:tc>
      </w:tr>
      <w:tr w:rsidR="00CB2D8E" w:rsidRPr="001F4E65" w:rsidTr="00CB2D8E">
        <w:tc>
          <w:tcPr>
            <w:tcW w:w="5000" w:type="pct"/>
            <w:gridSpan w:val="3"/>
          </w:tcPr>
          <w:p w:rsidR="00CB2D8E" w:rsidRPr="00CB2D8E" w:rsidRDefault="00CB2D8E" w:rsidP="00CB2D8E">
            <w:pPr>
              <w:autoSpaceDE w:val="0"/>
              <w:autoSpaceDN w:val="0"/>
              <w:adjustRightInd w:val="0"/>
              <w:jc w:val="center"/>
              <w:rPr>
                <w:b/>
                <w:sz w:val="22"/>
                <w:szCs w:val="20"/>
                <w:lang w:eastAsia="ru-RU"/>
              </w:rPr>
            </w:pPr>
            <w:r w:rsidRPr="00CB2D8E">
              <w:rPr>
                <w:b/>
                <w:sz w:val="22"/>
                <w:lang w:eastAsia="ru-RU"/>
              </w:rPr>
              <w:t>УСЛОВНО РАЗРЕШЕННЫЕ ВИДЫ ИСПОЛЬЗОВАНИЯ</w:t>
            </w:r>
          </w:p>
        </w:tc>
      </w:tr>
      <w:tr w:rsidR="00CB2D8E" w:rsidRPr="001F4E65" w:rsidTr="002A20F9">
        <w:tc>
          <w:tcPr>
            <w:tcW w:w="1005" w:type="pct"/>
          </w:tcPr>
          <w:p w:rsidR="00CB2D8E" w:rsidRPr="00CB2D8E" w:rsidRDefault="00CB2D8E" w:rsidP="002A20F9">
            <w:pPr>
              <w:widowControl w:val="0"/>
              <w:rPr>
                <w:snapToGrid w:val="0"/>
                <w:sz w:val="20"/>
                <w:szCs w:val="20"/>
                <w:lang w:eastAsia="ru-RU"/>
              </w:rPr>
            </w:pPr>
            <w:r w:rsidRPr="00CB2D8E">
              <w:rPr>
                <w:sz w:val="20"/>
                <w:lang w:eastAsia="ru-RU"/>
              </w:rPr>
              <w:t>Магазины</w:t>
            </w:r>
          </w:p>
        </w:tc>
        <w:tc>
          <w:tcPr>
            <w:tcW w:w="3505" w:type="pct"/>
          </w:tcPr>
          <w:p w:rsidR="00CB2D8E" w:rsidRPr="00CB2D8E" w:rsidRDefault="00CB2D8E" w:rsidP="002A20F9">
            <w:pPr>
              <w:widowControl w:val="0"/>
              <w:jc w:val="both"/>
              <w:rPr>
                <w:snapToGrid w:val="0"/>
                <w:sz w:val="20"/>
                <w:szCs w:val="20"/>
                <w:lang w:eastAsia="ru-RU"/>
              </w:rPr>
            </w:pPr>
            <w:r w:rsidRPr="00CB2D8E">
              <w:rPr>
                <w:sz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0" w:type="pct"/>
          </w:tcPr>
          <w:p w:rsidR="00CB2D8E" w:rsidRPr="00CB2D8E" w:rsidRDefault="00CB2D8E" w:rsidP="002A20F9">
            <w:pPr>
              <w:autoSpaceDE w:val="0"/>
              <w:autoSpaceDN w:val="0"/>
              <w:adjustRightInd w:val="0"/>
              <w:rPr>
                <w:sz w:val="20"/>
                <w:szCs w:val="20"/>
                <w:lang w:eastAsia="ru-RU"/>
              </w:rPr>
            </w:pPr>
            <w:r w:rsidRPr="00CB2D8E">
              <w:rPr>
                <w:sz w:val="20"/>
                <w:lang w:eastAsia="ru-RU"/>
              </w:rPr>
              <w:t>4.4</w:t>
            </w:r>
          </w:p>
        </w:tc>
      </w:tr>
      <w:tr w:rsidR="002A20F9" w:rsidRPr="001F4E65" w:rsidTr="002A20F9">
        <w:tc>
          <w:tcPr>
            <w:tcW w:w="5000" w:type="pct"/>
            <w:gridSpan w:val="3"/>
          </w:tcPr>
          <w:p w:rsidR="002A20F9" w:rsidRPr="00CB2D8E" w:rsidRDefault="002A20F9" w:rsidP="002A20F9">
            <w:pPr>
              <w:jc w:val="center"/>
              <w:rPr>
                <w:b/>
                <w:u w:val="single"/>
                <w:lang w:eastAsia="ru-RU"/>
              </w:rPr>
            </w:pPr>
            <w:r w:rsidRPr="00CB2D8E">
              <w:rPr>
                <w:b/>
                <w:sz w:val="22"/>
                <w:lang w:eastAsia="ru-RU"/>
              </w:rPr>
              <w:t>ВСПОМОГАТЕЛЬНЫЕ ВИДЫ ИСПОЛЬЗОВАНИЯ</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tcPr>
          <w:p w:rsidR="002A20F9" w:rsidRPr="001F4E65" w:rsidRDefault="002A20F9" w:rsidP="002A20F9">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Общественное питание</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Склады</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за исключением железнодорожных перевалочных складов</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6.9</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8260C" w:rsidRPr="001F4E65" w:rsidTr="00D52665">
        <w:tc>
          <w:tcPr>
            <w:tcW w:w="1005" w:type="pct"/>
            <w:tcBorders>
              <w:top w:val="single" w:sz="4" w:space="0" w:color="auto"/>
              <w:left w:val="single" w:sz="4" w:space="0" w:color="auto"/>
              <w:bottom w:val="single" w:sz="4" w:space="0" w:color="auto"/>
              <w:right w:val="single" w:sz="4" w:space="0" w:color="auto"/>
            </w:tcBorders>
          </w:tcPr>
          <w:p w:rsidR="0028260C" w:rsidRPr="0028260C" w:rsidRDefault="0028260C" w:rsidP="0028260C">
            <w:pPr>
              <w:autoSpaceDE w:val="0"/>
              <w:autoSpaceDN w:val="0"/>
              <w:adjustRightInd w:val="0"/>
              <w:rPr>
                <w:sz w:val="20"/>
                <w:szCs w:val="20"/>
                <w:lang w:eastAsia="ru-RU"/>
              </w:rPr>
            </w:pPr>
            <w:r w:rsidRPr="0028260C">
              <w:rPr>
                <w:sz w:val="20"/>
                <w:szCs w:val="20"/>
                <w:lang w:eastAsia="ru-RU"/>
              </w:rPr>
              <w:t>Автомобильный транспорт</w:t>
            </w:r>
          </w:p>
        </w:tc>
        <w:tc>
          <w:tcPr>
            <w:tcW w:w="3505" w:type="pct"/>
            <w:tcBorders>
              <w:top w:val="single" w:sz="4" w:space="0" w:color="auto"/>
              <w:left w:val="single" w:sz="4" w:space="0" w:color="auto"/>
              <w:bottom w:val="single" w:sz="4" w:space="0" w:color="auto"/>
              <w:right w:val="single" w:sz="4" w:space="0" w:color="auto"/>
            </w:tcBorders>
          </w:tcPr>
          <w:p w:rsidR="0028260C" w:rsidRPr="0028260C" w:rsidRDefault="0028260C" w:rsidP="0028260C">
            <w:pPr>
              <w:autoSpaceDE w:val="0"/>
              <w:autoSpaceDN w:val="0"/>
              <w:adjustRightInd w:val="0"/>
              <w:jc w:val="both"/>
              <w:rPr>
                <w:sz w:val="20"/>
                <w:szCs w:val="20"/>
                <w:lang w:eastAsia="ru-RU"/>
              </w:rPr>
            </w:pPr>
            <w:r w:rsidRPr="0028260C">
              <w:rPr>
                <w:sz w:val="20"/>
                <w:szCs w:val="20"/>
                <w:lang w:eastAsia="ru-RU"/>
              </w:rPr>
              <w:t>Размещение автомобильных дорог и технически связанных с ними сооружений;</w:t>
            </w:r>
          </w:p>
          <w:p w:rsidR="0028260C" w:rsidRPr="0028260C" w:rsidRDefault="0028260C" w:rsidP="0028260C">
            <w:pPr>
              <w:autoSpaceDE w:val="0"/>
              <w:autoSpaceDN w:val="0"/>
              <w:adjustRightInd w:val="0"/>
              <w:jc w:val="both"/>
              <w:rPr>
                <w:sz w:val="20"/>
                <w:szCs w:val="20"/>
                <w:lang w:eastAsia="ru-RU"/>
              </w:rPr>
            </w:pPr>
            <w:r w:rsidRPr="0028260C">
              <w:rPr>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8260C" w:rsidRPr="0028260C" w:rsidRDefault="0028260C" w:rsidP="0028260C">
            <w:pPr>
              <w:autoSpaceDE w:val="0"/>
              <w:autoSpaceDN w:val="0"/>
              <w:adjustRightInd w:val="0"/>
              <w:jc w:val="both"/>
              <w:rPr>
                <w:sz w:val="20"/>
                <w:szCs w:val="20"/>
                <w:lang w:eastAsia="ru-RU"/>
              </w:rPr>
            </w:pPr>
            <w:r w:rsidRPr="0028260C">
              <w:rPr>
                <w:sz w:val="20"/>
                <w:szCs w:val="20"/>
                <w:lang w:eastAsia="ru-RU"/>
              </w:rPr>
              <w:lastRenderedPageBreak/>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90" w:type="pct"/>
            <w:tcBorders>
              <w:top w:val="single" w:sz="4" w:space="0" w:color="auto"/>
              <w:left w:val="single" w:sz="4" w:space="0" w:color="auto"/>
              <w:bottom w:val="single" w:sz="4" w:space="0" w:color="auto"/>
              <w:right w:val="single" w:sz="4" w:space="0" w:color="auto"/>
            </w:tcBorders>
          </w:tcPr>
          <w:p w:rsidR="0028260C" w:rsidRPr="0028260C" w:rsidRDefault="0028260C" w:rsidP="0028260C">
            <w:pPr>
              <w:autoSpaceDE w:val="0"/>
              <w:autoSpaceDN w:val="0"/>
              <w:adjustRightInd w:val="0"/>
              <w:rPr>
                <w:sz w:val="20"/>
                <w:szCs w:val="20"/>
                <w:lang w:eastAsia="ru-RU"/>
              </w:rPr>
            </w:pPr>
            <w:r w:rsidRPr="0028260C">
              <w:rPr>
                <w:sz w:val="20"/>
                <w:szCs w:val="20"/>
                <w:lang w:eastAsia="ru-RU"/>
              </w:rPr>
              <w:lastRenderedPageBreak/>
              <w:t>7.2</w:t>
            </w:r>
          </w:p>
        </w:tc>
      </w:tr>
    </w:tbl>
    <w:p w:rsidR="002A20F9" w:rsidRDefault="002A20F9" w:rsidP="002A20F9">
      <w:pPr>
        <w:keepNext/>
        <w:rPr>
          <w:lang w:eastAsia="ru-RU"/>
        </w:rPr>
      </w:pPr>
      <w:r w:rsidRPr="001F4E65">
        <w:rPr>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tblPr>
      <w:tblGrid>
        <w:gridCol w:w="524"/>
        <w:gridCol w:w="7522"/>
        <w:gridCol w:w="335"/>
        <w:gridCol w:w="1524"/>
      </w:tblGrid>
      <w:tr w:rsidR="001F1470" w:rsidRPr="001F4E65" w:rsidTr="00AB2D0D">
        <w:tc>
          <w:tcPr>
            <w:tcW w:w="524" w:type="dxa"/>
            <w:tcBorders>
              <w:top w:val="single" w:sz="4" w:space="0" w:color="auto"/>
              <w:left w:val="single" w:sz="4" w:space="0" w:color="auto"/>
              <w:bottom w:val="single" w:sz="4" w:space="0" w:color="auto"/>
              <w:right w:val="single" w:sz="4" w:space="0" w:color="auto"/>
            </w:tcBorders>
          </w:tcPr>
          <w:p w:rsidR="001F1470" w:rsidRPr="001F4E65" w:rsidRDefault="001F1470" w:rsidP="001F1470">
            <w:pPr>
              <w:widowControl w:val="0"/>
              <w:autoSpaceDE w:val="0"/>
              <w:autoSpaceDN w:val="0"/>
              <w:adjustRightInd w:val="0"/>
              <w:jc w:val="center"/>
              <w:rPr>
                <w:sz w:val="20"/>
                <w:szCs w:val="20"/>
                <w:lang w:eastAsia="ru-RU"/>
              </w:rPr>
            </w:pPr>
            <w:r w:rsidRPr="001F4E65">
              <w:rPr>
                <w:sz w:val="20"/>
                <w:szCs w:val="20"/>
                <w:lang w:eastAsia="ru-RU"/>
              </w:rPr>
              <w:t>1.</w:t>
            </w:r>
          </w:p>
        </w:tc>
        <w:tc>
          <w:tcPr>
            <w:tcW w:w="7522" w:type="dxa"/>
            <w:tcBorders>
              <w:top w:val="single" w:sz="4" w:space="0" w:color="auto"/>
              <w:left w:val="single" w:sz="4" w:space="0" w:color="auto"/>
              <w:bottom w:val="single" w:sz="4" w:space="0" w:color="auto"/>
              <w:right w:val="single" w:sz="4" w:space="0" w:color="auto"/>
            </w:tcBorders>
          </w:tcPr>
          <w:p w:rsidR="001F1470" w:rsidRPr="001F4E65" w:rsidRDefault="001F1470" w:rsidP="001F1470">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335" w:type="dxa"/>
            <w:tcBorders>
              <w:top w:val="single" w:sz="4" w:space="0" w:color="auto"/>
              <w:left w:val="single" w:sz="4" w:space="0" w:color="auto"/>
              <w:bottom w:val="single" w:sz="4" w:space="0" w:color="auto"/>
              <w:right w:val="single" w:sz="4" w:space="0" w:color="auto"/>
            </w:tcBorders>
          </w:tcPr>
          <w:p w:rsidR="001F1470" w:rsidRPr="001F4E65" w:rsidRDefault="001F1470" w:rsidP="001F1470">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1F1470" w:rsidRPr="001F4E65" w:rsidRDefault="001F1470" w:rsidP="001F1470">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1F1470" w:rsidRPr="001F4E65" w:rsidTr="00AB2D0D">
        <w:tc>
          <w:tcPr>
            <w:tcW w:w="524" w:type="dxa"/>
            <w:tcBorders>
              <w:top w:val="single" w:sz="4" w:space="0" w:color="auto"/>
              <w:left w:val="single" w:sz="4" w:space="0" w:color="auto"/>
              <w:bottom w:val="single" w:sz="4" w:space="0" w:color="auto"/>
              <w:right w:val="single" w:sz="4" w:space="0" w:color="auto"/>
            </w:tcBorders>
          </w:tcPr>
          <w:p w:rsidR="001F1470" w:rsidRPr="001F4E65" w:rsidRDefault="001F1470" w:rsidP="001F1470">
            <w:pPr>
              <w:widowControl w:val="0"/>
              <w:autoSpaceDE w:val="0"/>
              <w:autoSpaceDN w:val="0"/>
              <w:adjustRightInd w:val="0"/>
              <w:jc w:val="center"/>
              <w:rPr>
                <w:sz w:val="20"/>
                <w:szCs w:val="20"/>
                <w:lang w:eastAsia="ru-RU"/>
              </w:rPr>
            </w:pPr>
            <w:r w:rsidRPr="001F4E65">
              <w:rPr>
                <w:sz w:val="20"/>
                <w:szCs w:val="20"/>
                <w:lang w:eastAsia="ru-RU"/>
              </w:rPr>
              <w:t>2.</w:t>
            </w:r>
          </w:p>
        </w:tc>
        <w:tc>
          <w:tcPr>
            <w:tcW w:w="7522" w:type="dxa"/>
            <w:tcBorders>
              <w:top w:val="single" w:sz="4" w:space="0" w:color="auto"/>
              <w:left w:val="single" w:sz="4" w:space="0" w:color="auto"/>
              <w:bottom w:val="single" w:sz="4" w:space="0" w:color="auto"/>
              <w:right w:val="single" w:sz="4" w:space="0" w:color="auto"/>
            </w:tcBorders>
          </w:tcPr>
          <w:p w:rsidR="001F1470" w:rsidRPr="009626FB" w:rsidRDefault="001F1470" w:rsidP="001F1470">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335" w:type="dxa"/>
            <w:tcBorders>
              <w:top w:val="single" w:sz="4" w:space="0" w:color="auto"/>
              <w:left w:val="single" w:sz="4" w:space="0" w:color="auto"/>
              <w:bottom w:val="single" w:sz="4" w:space="0" w:color="auto"/>
              <w:right w:val="single" w:sz="4" w:space="0" w:color="auto"/>
            </w:tcBorders>
          </w:tcPr>
          <w:p w:rsidR="001F1470" w:rsidRPr="009626FB" w:rsidRDefault="001F1470" w:rsidP="001F1470">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1F1470" w:rsidRPr="009626FB" w:rsidRDefault="001F1470" w:rsidP="001F1470">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r w:rsidR="001F1470" w:rsidRPr="001F4E65" w:rsidTr="00AB2D0D">
        <w:tc>
          <w:tcPr>
            <w:tcW w:w="524" w:type="dxa"/>
            <w:tcBorders>
              <w:top w:val="single" w:sz="4" w:space="0" w:color="auto"/>
              <w:left w:val="single" w:sz="4" w:space="0" w:color="auto"/>
              <w:bottom w:val="single" w:sz="4" w:space="0" w:color="auto"/>
              <w:right w:val="single" w:sz="4" w:space="0" w:color="auto"/>
            </w:tcBorders>
          </w:tcPr>
          <w:p w:rsidR="001F1470" w:rsidRPr="001F4E65" w:rsidRDefault="001F1470" w:rsidP="001F1470">
            <w:pPr>
              <w:widowControl w:val="0"/>
              <w:autoSpaceDE w:val="0"/>
              <w:autoSpaceDN w:val="0"/>
              <w:adjustRightInd w:val="0"/>
              <w:jc w:val="center"/>
              <w:rPr>
                <w:sz w:val="20"/>
                <w:szCs w:val="20"/>
                <w:lang w:eastAsia="ru-RU"/>
              </w:rPr>
            </w:pPr>
            <w:r>
              <w:rPr>
                <w:sz w:val="20"/>
                <w:szCs w:val="20"/>
                <w:lang w:eastAsia="ru-RU"/>
              </w:rPr>
              <w:t>3.</w:t>
            </w:r>
          </w:p>
        </w:tc>
        <w:tc>
          <w:tcPr>
            <w:tcW w:w="7522" w:type="dxa"/>
            <w:tcBorders>
              <w:top w:val="single" w:sz="4" w:space="0" w:color="auto"/>
              <w:left w:val="single" w:sz="4" w:space="0" w:color="auto"/>
              <w:bottom w:val="single" w:sz="4" w:space="0" w:color="auto"/>
              <w:right w:val="single" w:sz="4" w:space="0" w:color="auto"/>
            </w:tcBorders>
          </w:tcPr>
          <w:p w:rsidR="001F1470" w:rsidRPr="001F4E65" w:rsidRDefault="001F1470" w:rsidP="001F1470">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35" w:type="dxa"/>
            <w:tcBorders>
              <w:top w:val="single" w:sz="4" w:space="0" w:color="auto"/>
              <w:left w:val="single" w:sz="4" w:space="0" w:color="auto"/>
              <w:bottom w:val="single" w:sz="4" w:space="0" w:color="auto"/>
              <w:right w:val="single" w:sz="4" w:space="0" w:color="auto"/>
            </w:tcBorders>
          </w:tcPr>
          <w:p w:rsidR="001F1470" w:rsidRPr="001F4E65" w:rsidRDefault="001F1470" w:rsidP="001F1470">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1F1470" w:rsidRPr="001F4E65" w:rsidRDefault="001F1470" w:rsidP="001F1470">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1F1470" w:rsidRPr="001F4E65" w:rsidTr="00AB2D0D">
        <w:tc>
          <w:tcPr>
            <w:tcW w:w="524" w:type="dxa"/>
            <w:tcBorders>
              <w:top w:val="single" w:sz="4" w:space="0" w:color="auto"/>
              <w:left w:val="single" w:sz="4" w:space="0" w:color="auto"/>
              <w:bottom w:val="single" w:sz="4" w:space="0" w:color="auto"/>
              <w:right w:val="single" w:sz="4" w:space="0" w:color="auto"/>
            </w:tcBorders>
          </w:tcPr>
          <w:p w:rsidR="001F1470" w:rsidRPr="001F4E65" w:rsidRDefault="001F1470" w:rsidP="001F1470">
            <w:pPr>
              <w:widowControl w:val="0"/>
              <w:autoSpaceDE w:val="0"/>
              <w:autoSpaceDN w:val="0"/>
              <w:adjustRightInd w:val="0"/>
              <w:jc w:val="center"/>
              <w:rPr>
                <w:sz w:val="20"/>
                <w:szCs w:val="20"/>
                <w:lang w:eastAsia="ru-RU"/>
              </w:rPr>
            </w:pPr>
            <w:r>
              <w:rPr>
                <w:sz w:val="20"/>
                <w:szCs w:val="20"/>
                <w:lang w:eastAsia="ru-RU"/>
              </w:rPr>
              <w:t>4.</w:t>
            </w:r>
          </w:p>
        </w:tc>
        <w:tc>
          <w:tcPr>
            <w:tcW w:w="7522" w:type="dxa"/>
            <w:tcBorders>
              <w:top w:val="single" w:sz="4" w:space="0" w:color="auto"/>
              <w:left w:val="single" w:sz="4" w:space="0" w:color="auto"/>
              <w:bottom w:val="single" w:sz="4" w:space="0" w:color="auto"/>
              <w:right w:val="single" w:sz="4" w:space="0" w:color="auto"/>
            </w:tcBorders>
          </w:tcPr>
          <w:p w:rsidR="001F1470" w:rsidRPr="001F4E65" w:rsidRDefault="001F1470" w:rsidP="001F1470">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335" w:type="dxa"/>
            <w:tcBorders>
              <w:top w:val="single" w:sz="4" w:space="0" w:color="auto"/>
              <w:left w:val="single" w:sz="4" w:space="0" w:color="auto"/>
              <w:bottom w:val="single" w:sz="4" w:space="0" w:color="auto"/>
              <w:right w:val="single" w:sz="4" w:space="0" w:color="auto"/>
            </w:tcBorders>
          </w:tcPr>
          <w:p w:rsidR="001F1470" w:rsidRPr="009626FB" w:rsidRDefault="001F1470" w:rsidP="001F1470">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1F1470" w:rsidRPr="009626FB" w:rsidRDefault="001F1470" w:rsidP="001F1470">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rsidR="00E224DB" w:rsidRDefault="00E224DB" w:rsidP="00CB2D8E">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2A20F9" w:rsidRPr="009626FB" w:rsidRDefault="002A20F9" w:rsidP="002A20F9">
      <w:pPr>
        <w:keepNext/>
        <w:rPr>
          <w:lang w:eastAsia="ru-RU"/>
        </w:rPr>
      </w:pPr>
    </w:p>
    <w:p w:rsidR="002A20F9" w:rsidRPr="009626FB" w:rsidRDefault="002A20F9" w:rsidP="002A20F9">
      <w:pPr>
        <w:rPr>
          <w:b/>
          <w:lang w:eastAsia="ru-RU"/>
        </w:rPr>
      </w:pPr>
      <w:r w:rsidRPr="009626FB">
        <w:rPr>
          <w:b/>
          <w:lang w:eastAsia="ru-RU"/>
        </w:rPr>
        <w:t xml:space="preserve">Т.10 ЗОНА ОБЪЕКТОВ </w:t>
      </w:r>
      <w:proofErr w:type="gramStart"/>
      <w:r w:rsidRPr="009626FB">
        <w:rPr>
          <w:b/>
          <w:lang w:eastAsia="ru-RU"/>
        </w:rPr>
        <w:t>ЖЕЛЕЗНОДОРОЖНОГО</w:t>
      </w:r>
      <w:proofErr w:type="gramEnd"/>
      <w:r w:rsidRPr="009626FB">
        <w:rPr>
          <w:b/>
          <w:lang w:eastAsia="ru-RU"/>
        </w:rPr>
        <w:t xml:space="preserve"> ТРАНСПОРТА</w:t>
      </w:r>
      <w:r w:rsidR="00CE56D5" w:rsidRPr="009626FB">
        <w:rPr>
          <w:b/>
          <w:lang w:eastAsia="ru-RU"/>
        </w:rPr>
        <w:t>ОЗ-1, ОЗ-2</w:t>
      </w:r>
    </w:p>
    <w:p w:rsidR="00B64BA4" w:rsidRPr="009626FB" w:rsidRDefault="00B64BA4" w:rsidP="002A20F9">
      <w:pPr>
        <w:jc w:val="both"/>
        <w:rPr>
          <w:lang w:eastAsia="ru-RU"/>
        </w:rPr>
      </w:pPr>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proofErr w:type="gramStart"/>
      <w:r w:rsidR="00CB2D8E">
        <w:rPr>
          <w:lang w:eastAsia="ru-RU"/>
        </w:rPr>
        <w:t>ОЗ</w:t>
      </w:r>
      <w:proofErr w:type="gramEnd"/>
      <w:r w:rsidR="00CB2D8E">
        <w:rPr>
          <w:lang w:eastAsia="ru-RU"/>
        </w:rPr>
        <w:t xml:space="preserve"> 1 «</w:t>
      </w:r>
      <w:r w:rsidR="00CB2D8E" w:rsidRPr="00CB2D8E">
        <w:rPr>
          <w:lang w:eastAsia="ru-RU"/>
        </w:rPr>
        <w:t>охранная зона объектов культурного наследия, расположенных в центральной исторической части города на территории городской жилой и общественной застройки</w:t>
      </w:r>
      <w:r w:rsidR="00CB2D8E">
        <w:rPr>
          <w:lang w:eastAsia="ru-RU"/>
        </w:rPr>
        <w:t xml:space="preserve">», </w:t>
      </w:r>
      <w:r w:rsidRPr="00B64BA4">
        <w:rPr>
          <w:lang w:eastAsia="ru-RU"/>
        </w:rPr>
        <w:t>ОЗ 2 «</w:t>
      </w:r>
      <w:r w:rsidR="00CB2D8E" w:rsidRPr="00CB2D8E">
        <w:rPr>
          <w:lang w:eastAsia="ru-RU"/>
        </w:rPr>
        <w:t>охранная зона объектов культурного наследия на территории исторической малоэтажной жилой застройки</w:t>
      </w:r>
      <w:r w:rsidRPr="00B64BA4">
        <w:rPr>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7141"/>
        <w:gridCol w:w="998"/>
      </w:tblGrid>
      <w:tr w:rsidR="002A20F9" w:rsidRPr="009626FB" w:rsidTr="002A20F9">
        <w:tc>
          <w:tcPr>
            <w:tcW w:w="1005"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05"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90"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1F4E65" w:rsidTr="002A20F9">
        <w:tc>
          <w:tcPr>
            <w:tcW w:w="5000" w:type="pct"/>
            <w:gridSpan w:val="3"/>
          </w:tcPr>
          <w:p w:rsidR="002A20F9" w:rsidRPr="00CB2D8E" w:rsidRDefault="002A20F9" w:rsidP="002A20F9">
            <w:pPr>
              <w:jc w:val="center"/>
              <w:rPr>
                <w:b/>
                <w:sz w:val="20"/>
                <w:szCs w:val="20"/>
                <w:lang w:eastAsia="ru-RU"/>
              </w:rPr>
            </w:pPr>
            <w:r w:rsidRPr="00CB2D8E">
              <w:rPr>
                <w:b/>
                <w:sz w:val="22"/>
                <w:lang w:eastAsia="ru-RU"/>
              </w:rPr>
              <w:t>ОСНОВНЫЕ ВИДЫ РАЗРЕШЕННОГО ИСПОЛЬЗОВАНИЯ</w:t>
            </w:r>
          </w:p>
        </w:tc>
      </w:tr>
      <w:tr w:rsidR="002A20F9" w:rsidRPr="001F4E65" w:rsidTr="002A20F9">
        <w:tc>
          <w:tcPr>
            <w:tcW w:w="1005" w:type="pct"/>
          </w:tcPr>
          <w:p w:rsidR="002A20F9" w:rsidRPr="001F4E65" w:rsidRDefault="002A20F9" w:rsidP="002A20F9">
            <w:pPr>
              <w:widowControl w:val="0"/>
              <w:rPr>
                <w:snapToGrid w:val="0"/>
                <w:sz w:val="20"/>
                <w:szCs w:val="20"/>
                <w:lang w:eastAsia="ru-RU"/>
              </w:rPr>
            </w:pPr>
            <w:r w:rsidRPr="001F4E65">
              <w:rPr>
                <w:snapToGrid w:val="0"/>
                <w:sz w:val="20"/>
                <w:szCs w:val="20"/>
                <w:lang w:eastAsia="ru-RU"/>
              </w:rPr>
              <w:t>Железнодорожный транспорт</w:t>
            </w:r>
          </w:p>
        </w:tc>
        <w:tc>
          <w:tcPr>
            <w:tcW w:w="3505"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железнодорожных путей;</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490" w:type="pct"/>
          </w:tcPr>
          <w:p w:rsidR="002A20F9" w:rsidRPr="001F4E65" w:rsidRDefault="002A20F9" w:rsidP="002A20F9">
            <w:pPr>
              <w:autoSpaceDE w:val="0"/>
              <w:autoSpaceDN w:val="0"/>
              <w:adjustRightInd w:val="0"/>
              <w:rPr>
                <w:lang w:eastAsia="ru-RU"/>
              </w:rPr>
            </w:pPr>
            <w:r w:rsidRPr="001F4E65">
              <w:rPr>
                <w:sz w:val="20"/>
                <w:szCs w:val="20"/>
                <w:lang w:eastAsia="ru-RU"/>
              </w:rPr>
              <w:t>7.1</w:t>
            </w:r>
          </w:p>
        </w:tc>
      </w:tr>
      <w:tr w:rsidR="00BC1940" w:rsidRPr="001F4E65" w:rsidTr="004228EE">
        <w:tc>
          <w:tcPr>
            <w:tcW w:w="1005" w:type="pct"/>
          </w:tcPr>
          <w:p w:rsidR="00BC1940" w:rsidRPr="001F4E65" w:rsidRDefault="00BC1940" w:rsidP="004228EE">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tcPr>
          <w:p w:rsidR="00BC1940" w:rsidRPr="001F4E65" w:rsidRDefault="00BC1940" w:rsidP="004228EE">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90" w:type="pct"/>
          </w:tcPr>
          <w:p w:rsidR="00BC1940" w:rsidRPr="001F4E65" w:rsidRDefault="00BC1940" w:rsidP="004228EE">
            <w:pPr>
              <w:autoSpaceDE w:val="0"/>
              <w:autoSpaceDN w:val="0"/>
              <w:adjustRightInd w:val="0"/>
              <w:rPr>
                <w:sz w:val="20"/>
                <w:szCs w:val="20"/>
                <w:lang w:eastAsia="ru-RU"/>
              </w:rPr>
            </w:pPr>
            <w:r w:rsidRPr="001F4E65">
              <w:rPr>
                <w:sz w:val="20"/>
                <w:szCs w:val="20"/>
                <w:lang w:eastAsia="ru-RU"/>
              </w:rPr>
              <w:t>3.1</w:t>
            </w:r>
          </w:p>
        </w:tc>
      </w:tr>
      <w:tr w:rsidR="00BC1940" w:rsidRPr="001F4E65" w:rsidTr="004228EE">
        <w:tc>
          <w:tcPr>
            <w:tcW w:w="1005" w:type="pct"/>
          </w:tcPr>
          <w:p w:rsidR="00BC1940" w:rsidRPr="001F4E65" w:rsidRDefault="00BC1940" w:rsidP="004228EE">
            <w:pPr>
              <w:autoSpaceDE w:val="0"/>
              <w:autoSpaceDN w:val="0"/>
              <w:adjustRightInd w:val="0"/>
              <w:rPr>
                <w:sz w:val="20"/>
                <w:szCs w:val="20"/>
                <w:lang w:eastAsia="ru-RU"/>
              </w:rPr>
            </w:pPr>
            <w:r w:rsidRPr="001F4E65">
              <w:rPr>
                <w:sz w:val="20"/>
                <w:szCs w:val="20"/>
                <w:lang w:eastAsia="ru-RU"/>
              </w:rPr>
              <w:t>Общественное питание</w:t>
            </w:r>
          </w:p>
        </w:tc>
        <w:tc>
          <w:tcPr>
            <w:tcW w:w="3505" w:type="pct"/>
          </w:tcPr>
          <w:p w:rsidR="00BC1940" w:rsidRPr="001F4E65" w:rsidRDefault="00BC1940" w:rsidP="004228EE">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0" w:type="pct"/>
          </w:tcPr>
          <w:p w:rsidR="00BC1940" w:rsidRPr="001F4E65" w:rsidRDefault="00BC1940" w:rsidP="004228EE">
            <w:pPr>
              <w:autoSpaceDE w:val="0"/>
              <w:autoSpaceDN w:val="0"/>
              <w:adjustRightInd w:val="0"/>
              <w:rPr>
                <w:sz w:val="20"/>
                <w:szCs w:val="20"/>
                <w:lang w:eastAsia="ru-RU"/>
              </w:rPr>
            </w:pPr>
            <w:r w:rsidRPr="001F4E65">
              <w:rPr>
                <w:sz w:val="20"/>
                <w:szCs w:val="20"/>
                <w:lang w:eastAsia="ru-RU"/>
              </w:rPr>
              <w:t>4.6</w:t>
            </w:r>
          </w:p>
        </w:tc>
      </w:tr>
      <w:tr w:rsidR="00BC1940" w:rsidRPr="001F4E65" w:rsidTr="004228EE">
        <w:tc>
          <w:tcPr>
            <w:tcW w:w="1005" w:type="pct"/>
          </w:tcPr>
          <w:p w:rsidR="00BC1940" w:rsidRPr="001F4E65" w:rsidRDefault="00BC1940" w:rsidP="004228EE">
            <w:pPr>
              <w:autoSpaceDE w:val="0"/>
              <w:autoSpaceDN w:val="0"/>
              <w:adjustRightInd w:val="0"/>
              <w:rPr>
                <w:sz w:val="20"/>
                <w:szCs w:val="20"/>
                <w:lang w:eastAsia="ru-RU"/>
              </w:rPr>
            </w:pPr>
            <w:r w:rsidRPr="001F4E65">
              <w:rPr>
                <w:sz w:val="20"/>
                <w:szCs w:val="20"/>
                <w:lang w:eastAsia="ru-RU"/>
              </w:rPr>
              <w:t>Магазины</w:t>
            </w:r>
          </w:p>
        </w:tc>
        <w:tc>
          <w:tcPr>
            <w:tcW w:w="3505" w:type="pct"/>
          </w:tcPr>
          <w:p w:rsidR="00BC1940" w:rsidRPr="001F4E65" w:rsidRDefault="00BC1940" w:rsidP="004228EE">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0" w:type="pct"/>
          </w:tcPr>
          <w:p w:rsidR="00BC1940" w:rsidRPr="001F4E65" w:rsidRDefault="00BC1940" w:rsidP="004228EE">
            <w:pPr>
              <w:autoSpaceDE w:val="0"/>
              <w:autoSpaceDN w:val="0"/>
              <w:adjustRightInd w:val="0"/>
              <w:rPr>
                <w:sz w:val="20"/>
                <w:szCs w:val="20"/>
                <w:lang w:eastAsia="ru-RU"/>
              </w:rPr>
            </w:pPr>
            <w:r w:rsidRPr="001F4E65">
              <w:rPr>
                <w:sz w:val="20"/>
                <w:szCs w:val="20"/>
                <w:lang w:eastAsia="ru-RU"/>
              </w:rPr>
              <w:t>4.4</w:t>
            </w:r>
          </w:p>
        </w:tc>
      </w:tr>
      <w:tr w:rsidR="00BC1940" w:rsidRPr="001F4E65" w:rsidTr="004228EE">
        <w:tc>
          <w:tcPr>
            <w:tcW w:w="1005" w:type="pct"/>
          </w:tcPr>
          <w:p w:rsidR="00BC1940" w:rsidRPr="001F4E65" w:rsidRDefault="00BC1940" w:rsidP="004228EE">
            <w:pPr>
              <w:autoSpaceDE w:val="0"/>
              <w:autoSpaceDN w:val="0"/>
              <w:adjustRightInd w:val="0"/>
              <w:rPr>
                <w:sz w:val="20"/>
                <w:szCs w:val="20"/>
                <w:lang w:eastAsia="ru-RU"/>
              </w:rPr>
            </w:pPr>
            <w:r w:rsidRPr="001F4E65">
              <w:rPr>
                <w:sz w:val="20"/>
                <w:szCs w:val="20"/>
                <w:lang w:eastAsia="ru-RU"/>
              </w:rPr>
              <w:t>Склады</w:t>
            </w:r>
          </w:p>
        </w:tc>
        <w:tc>
          <w:tcPr>
            <w:tcW w:w="3505" w:type="pct"/>
          </w:tcPr>
          <w:p w:rsidR="00BC1940" w:rsidRPr="001F4E65" w:rsidRDefault="00BC1940" w:rsidP="004228EE">
            <w:pPr>
              <w:autoSpaceDE w:val="0"/>
              <w:autoSpaceDN w:val="0"/>
              <w:adjustRightInd w:val="0"/>
              <w:jc w:val="both"/>
              <w:rPr>
                <w:sz w:val="20"/>
                <w:szCs w:val="20"/>
                <w:lang w:eastAsia="ru-RU"/>
              </w:rPr>
            </w:pPr>
            <w:r w:rsidRPr="001F4E65">
              <w:rPr>
                <w:sz w:val="20"/>
                <w:szCs w:val="20"/>
                <w:lang w:eastAsia="ru-RU"/>
              </w:rPr>
              <w:t xml:space="preserve">Размещение сооружений, имеющих назначение по временному хранению, </w:t>
            </w:r>
            <w:r w:rsidRPr="001F4E65">
              <w:rPr>
                <w:sz w:val="20"/>
                <w:szCs w:val="20"/>
                <w:lang w:eastAsia="ru-RU"/>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за исключением железнодорожных перевалочных складов</w:t>
            </w:r>
          </w:p>
        </w:tc>
        <w:tc>
          <w:tcPr>
            <w:tcW w:w="490" w:type="pct"/>
          </w:tcPr>
          <w:p w:rsidR="00BC1940" w:rsidRPr="001F4E65" w:rsidRDefault="00BC1940" w:rsidP="004228EE">
            <w:pPr>
              <w:autoSpaceDE w:val="0"/>
              <w:autoSpaceDN w:val="0"/>
              <w:adjustRightInd w:val="0"/>
              <w:rPr>
                <w:sz w:val="20"/>
                <w:szCs w:val="20"/>
                <w:lang w:eastAsia="ru-RU"/>
              </w:rPr>
            </w:pPr>
            <w:r w:rsidRPr="001F4E65">
              <w:rPr>
                <w:sz w:val="20"/>
                <w:szCs w:val="20"/>
                <w:lang w:eastAsia="ru-RU"/>
              </w:rPr>
              <w:lastRenderedPageBreak/>
              <w:t>6.9</w:t>
            </w:r>
          </w:p>
        </w:tc>
      </w:tr>
      <w:tr w:rsidR="002A20F9" w:rsidRPr="001F4E65" w:rsidTr="002A20F9">
        <w:tc>
          <w:tcPr>
            <w:tcW w:w="5000" w:type="pct"/>
            <w:gridSpan w:val="3"/>
          </w:tcPr>
          <w:p w:rsidR="002A20F9" w:rsidRPr="00BC1940" w:rsidRDefault="002A20F9" w:rsidP="00CB2D8E">
            <w:pPr>
              <w:jc w:val="center"/>
              <w:rPr>
                <w:lang w:eastAsia="ru-RU"/>
              </w:rPr>
            </w:pPr>
            <w:r w:rsidRPr="00CB2D8E">
              <w:rPr>
                <w:b/>
                <w:sz w:val="22"/>
                <w:lang w:eastAsia="ru-RU"/>
              </w:rPr>
              <w:lastRenderedPageBreak/>
              <w:t>УСЛОВНО РАЗРЕШЕННЫЕ ВИДЫ ИСПОЛЬЗОВАНИЯ</w:t>
            </w:r>
            <w:r w:rsidRPr="00BC1940">
              <w:rPr>
                <w:lang w:eastAsia="ru-RU"/>
              </w:rPr>
              <w:t xml:space="preserve">: не </w:t>
            </w:r>
            <w:r w:rsidR="00CB2D8E">
              <w:rPr>
                <w:lang w:eastAsia="ru-RU"/>
              </w:rPr>
              <w:t xml:space="preserve">подлежат </w:t>
            </w:r>
            <w:r w:rsidRPr="00BC1940">
              <w:rPr>
                <w:lang w:eastAsia="ru-RU"/>
              </w:rPr>
              <w:t>установлен</w:t>
            </w:r>
            <w:r w:rsidR="00CB2D8E">
              <w:rPr>
                <w:lang w:eastAsia="ru-RU"/>
              </w:rPr>
              <w:t>ию</w:t>
            </w:r>
          </w:p>
        </w:tc>
      </w:tr>
      <w:tr w:rsidR="002A20F9" w:rsidRPr="001F4E65" w:rsidTr="002A20F9">
        <w:tc>
          <w:tcPr>
            <w:tcW w:w="5000" w:type="pct"/>
            <w:gridSpan w:val="3"/>
          </w:tcPr>
          <w:p w:rsidR="002A20F9" w:rsidRPr="00CB2D8E" w:rsidRDefault="002A20F9" w:rsidP="002A20F9">
            <w:pPr>
              <w:jc w:val="center"/>
              <w:rPr>
                <w:b/>
                <w:u w:val="single"/>
                <w:lang w:eastAsia="ru-RU"/>
              </w:rPr>
            </w:pPr>
            <w:r w:rsidRPr="00CB2D8E">
              <w:rPr>
                <w:b/>
                <w:sz w:val="22"/>
                <w:lang w:eastAsia="ru-RU"/>
              </w:rPr>
              <w:t>ВСПОМОГАТЕЛЬНЫЕ ВИДЫ ИСПОЛЬЗОВАНИЯ</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tcPr>
          <w:p w:rsidR="002A20F9" w:rsidRPr="001F4E65" w:rsidRDefault="002A20F9" w:rsidP="002A20F9">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Общественное питание</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4.6</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8260C" w:rsidRPr="001F4E65" w:rsidTr="00D52665">
        <w:tc>
          <w:tcPr>
            <w:tcW w:w="1005" w:type="pct"/>
            <w:tcBorders>
              <w:top w:val="single" w:sz="4" w:space="0" w:color="auto"/>
              <w:left w:val="single" w:sz="4" w:space="0" w:color="auto"/>
              <w:bottom w:val="single" w:sz="4" w:space="0" w:color="auto"/>
              <w:right w:val="single" w:sz="4" w:space="0" w:color="auto"/>
            </w:tcBorders>
          </w:tcPr>
          <w:p w:rsidR="0028260C" w:rsidRPr="0028260C" w:rsidRDefault="0028260C" w:rsidP="0028260C">
            <w:pPr>
              <w:autoSpaceDE w:val="0"/>
              <w:autoSpaceDN w:val="0"/>
              <w:adjustRightInd w:val="0"/>
              <w:rPr>
                <w:sz w:val="20"/>
                <w:szCs w:val="20"/>
                <w:lang w:eastAsia="ru-RU"/>
              </w:rPr>
            </w:pPr>
            <w:r w:rsidRPr="0028260C">
              <w:rPr>
                <w:sz w:val="20"/>
                <w:szCs w:val="20"/>
                <w:lang w:eastAsia="ru-RU"/>
              </w:rPr>
              <w:t>Автомобильный транспорт</w:t>
            </w:r>
          </w:p>
        </w:tc>
        <w:tc>
          <w:tcPr>
            <w:tcW w:w="3505" w:type="pct"/>
            <w:tcBorders>
              <w:top w:val="single" w:sz="4" w:space="0" w:color="auto"/>
              <w:left w:val="single" w:sz="4" w:space="0" w:color="auto"/>
              <w:bottom w:val="single" w:sz="4" w:space="0" w:color="auto"/>
              <w:right w:val="single" w:sz="4" w:space="0" w:color="auto"/>
            </w:tcBorders>
          </w:tcPr>
          <w:p w:rsidR="0028260C" w:rsidRPr="0028260C" w:rsidRDefault="0028260C" w:rsidP="0028260C">
            <w:pPr>
              <w:autoSpaceDE w:val="0"/>
              <w:autoSpaceDN w:val="0"/>
              <w:adjustRightInd w:val="0"/>
              <w:jc w:val="both"/>
              <w:rPr>
                <w:sz w:val="20"/>
                <w:szCs w:val="20"/>
                <w:lang w:eastAsia="ru-RU"/>
              </w:rPr>
            </w:pPr>
            <w:r w:rsidRPr="0028260C">
              <w:rPr>
                <w:sz w:val="20"/>
                <w:szCs w:val="20"/>
                <w:lang w:eastAsia="ru-RU"/>
              </w:rPr>
              <w:t>Размещение автомобильных дорог и технически связанных с ними сооружений;</w:t>
            </w:r>
          </w:p>
          <w:p w:rsidR="0028260C" w:rsidRPr="0028260C" w:rsidRDefault="0028260C" w:rsidP="0028260C">
            <w:pPr>
              <w:autoSpaceDE w:val="0"/>
              <w:autoSpaceDN w:val="0"/>
              <w:adjustRightInd w:val="0"/>
              <w:jc w:val="both"/>
              <w:rPr>
                <w:sz w:val="20"/>
                <w:szCs w:val="20"/>
                <w:lang w:eastAsia="ru-RU"/>
              </w:rPr>
            </w:pPr>
            <w:r w:rsidRPr="0028260C">
              <w:rPr>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8260C" w:rsidRPr="0028260C" w:rsidRDefault="0028260C" w:rsidP="0028260C">
            <w:pPr>
              <w:autoSpaceDE w:val="0"/>
              <w:autoSpaceDN w:val="0"/>
              <w:adjustRightInd w:val="0"/>
              <w:jc w:val="both"/>
              <w:rPr>
                <w:sz w:val="20"/>
                <w:szCs w:val="20"/>
                <w:lang w:eastAsia="ru-RU"/>
              </w:rPr>
            </w:pPr>
            <w:r w:rsidRPr="0028260C">
              <w:rPr>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90" w:type="pct"/>
            <w:tcBorders>
              <w:top w:val="single" w:sz="4" w:space="0" w:color="auto"/>
              <w:left w:val="single" w:sz="4" w:space="0" w:color="auto"/>
              <w:bottom w:val="single" w:sz="4" w:space="0" w:color="auto"/>
              <w:right w:val="single" w:sz="4" w:space="0" w:color="auto"/>
            </w:tcBorders>
          </w:tcPr>
          <w:p w:rsidR="0028260C" w:rsidRPr="0028260C" w:rsidRDefault="0028260C" w:rsidP="0028260C">
            <w:pPr>
              <w:autoSpaceDE w:val="0"/>
              <w:autoSpaceDN w:val="0"/>
              <w:adjustRightInd w:val="0"/>
              <w:rPr>
                <w:sz w:val="20"/>
                <w:szCs w:val="20"/>
                <w:lang w:eastAsia="ru-RU"/>
              </w:rPr>
            </w:pPr>
            <w:r w:rsidRPr="0028260C">
              <w:rPr>
                <w:sz w:val="20"/>
                <w:szCs w:val="20"/>
                <w:lang w:eastAsia="ru-RU"/>
              </w:rPr>
              <w:t>7.2</w:t>
            </w:r>
          </w:p>
        </w:tc>
      </w:tr>
    </w:tbl>
    <w:p w:rsidR="002A20F9"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tblPr>
      <w:tblGrid>
        <w:gridCol w:w="524"/>
        <w:gridCol w:w="7381"/>
        <w:gridCol w:w="476"/>
        <w:gridCol w:w="1650"/>
      </w:tblGrid>
      <w:tr w:rsidR="00CB2D8E" w:rsidRPr="001F4E65" w:rsidTr="001F1470">
        <w:tc>
          <w:tcPr>
            <w:tcW w:w="524" w:type="dxa"/>
            <w:tcBorders>
              <w:top w:val="single" w:sz="4" w:space="0" w:color="auto"/>
              <w:left w:val="single" w:sz="4" w:space="0" w:color="auto"/>
              <w:bottom w:val="single" w:sz="4" w:space="0" w:color="auto"/>
              <w:right w:val="single" w:sz="4" w:space="0" w:color="auto"/>
            </w:tcBorders>
          </w:tcPr>
          <w:p w:rsidR="00CB2D8E" w:rsidRPr="001F4E65" w:rsidRDefault="00AB2D0D" w:rsidP="00450BD5">
            <w:pPr>
              <w:widowControl w:val="0"/>
              <w:autoSpaceDE w:val="0"/>
              <w:autoSpaceDN w:val="0"/>
              <w:adjustRightInd w:val="0"/>
              <w:jc w:val="center"/>
              <w:rPr>
                <w:sz w:val="20"/>
                <w:szCs w:val="20"/>
                <w:lang w:eastAsia="ru-RU"/>
              </w:rPr>
            </w:pPr>
            <w:r>
              <w:rPr>
                <w:sz w:val="20"/>
                <w:szCs w:val="20"/>
                <w:lang w:eastAsia="ru-RU"/>
              </w:rPr>
              <w:t>1.</w:t>
            </w:r>
          </w:p>
        </w:tc>
        <w:tc>
          <w:tcPr>
            <w:tcW w:w="7381"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476"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center"/>
              <w:rPr>
                <w:sz w:val="20"/>
                <w:szCs w:val="20"/>
                <w:lang w:eastAsia="ru-RU"/>
              </w:rPr>
            </w:pPr>
          </w:p>
        </w:tc>
        <w:tc>
          <w:tcPr>
            <w:tcW w:w="1650"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CB2D8E" w:rsidRPr="001F4E65" w:rsidTr="001F1470">
        <w:tc>
          <w:tcPr>
            <w:tcW w:w="524" w:type="dxa"/>
            <w:tcBorders>
              <w:top w:val="single" w:sz="4" w:space="0" w:color="auto"/>
              <w:left w:val="single" w:sz="4" w:space="0" w:color="auto"/>
              <w:bottom w:val="single" w:sz="4" w:space="0" w:color="auto"/>
              <w:right w:val="single" w:sz="4" w:space="0" w:color="auto"/>
            </w:tcBorders>
          </w:tcPr>
          <w:p w:rsidR="00CB2D8E" w:rsidRPr="001F4E65" w:rsidRDefault="00AB2D0D" w:rsidP="00450BD5">
            <w:pPr>
              <w:widowControl w:val="0"/>
              <w:autoSpaceDE w:val="0"/>
              <w:autoSpaceDN w:val="0"/>
              <w:adjustRightInd w:val="0"/>
              <w:jc w:val="center"/>
              <w:rPr>
                <w:sz w:val="20"/>
                <w:szCs w:val="20"/>
                <w:lang w:eastAsia="ru-RU"/>
              </w:rPr>
            </w:pPr>
            <w:r>
              <w:rPr>
                <w:sz w:val="20"/>
                <w:szCs w:val="20"/>
                <w:lang w:eastAsia="ru-RU"/>
              </w:rPr>
              <w:t>2.</w:t>
            </w:r>
          </w:p>
        </w:tc>
        <w:tc>
          <w:tcPr>
            <w:tcW w:w="7381" w:type="dxa"/>
            <w:tcBorders>
              <w:top w:val="single" w:sz="4" w:space="0" w:color="auto"/>
              <w:left w:val="single" w:sz="4" w:space="0" w:color="auto"/>
              <w:bottom w:val="single" w:sz="4" w:space="0" w:color="auto"/>
              <w:right w:val="single" w:sz="4" w:space="0" w:color="auto"/>
            </w:tcBorders>
          </w:tcPr>
          <w:p w:rsidR="00CB2D8E" w:rsidRPr="009626FB" w:rsidRDefault="00CB2D8E" w:rsidP="00450BD5">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476" w:type="dxa"/>
            <w:tcBorders>
              <w:top w:val="single" w:sz="4" w:space="0" w:color="auto"/>
              <w:left w:val="single" w:sz="4" w:space="0" w:color="auto"/>
              <w:bottom w:val="single" w:sz="4" w:space="0" w:color="auto"/>
              <w:right w:val="single" w:sz="4" w:space="0" w:color="auto"/>
            </w:tcBorders>
          </w:tcPr>
          <w:p w:rsidR="00CB2D8E" w:rsidRPr="009626FB" w:rsidRDefault="00CB2D8E" w:rsidP="00450BD5">
            <w:pPr>
              <w:widowControl w:val="0"/>
              <w:autoSpaceDE w:val="0"/>
              <w:autoSpaceDN w:val="0"/>
              <w:adjustRightInd w:val="0"/>
              <w:jc w:val="center"/>
              <w:rPr>
                <w:sz w:val="20"/>
                <w:szCs w:val="20"/>
                <w:lang w:eastAsia="ru-RU"/>
              </w:rPr>
            </w:pPr>
            <w:r>
              <w:rPr>
                <w:sz w:val="20"/>
                <w:szCs w:val="20"/>
                <w:lang w:eastAsia="ru-RU"/>
              </w:rPr>
              <w:t>м</w:t>
            </w:r>
          </w:p>
        </w:tc>
        <w:tc>
          <w:tcPr>
            <w:tcW w:w="1650" w:type="dxa"/>
            <w:tcBorders>
              <w:top w:val="single" w:sz="4" w:space="0" w:color="auto"/>
              <w:left w:val="single" w:sz="4" w:space="0" w:color="auto"/>
              <w:bottom w:val="single" w:sz="4" w:space="0" w:color="auto"/>
              <w:right w:val="single" w:sz="4" w:space="0" w:color="auto"/>
            </w:tcBorders>
          </w:tcPr>
          <w:p w:rsidR="00CB2D8E" w:rsidRPr="009626FB" w:rsidRDefault="00CB2D8E" w:rsidP="00450BD5">
            <w:pPr>
              <w:widowControl w:val="0"/>
              <w:autoSpaceDE w:val="0"/>
              <w:autoSpaceDN w:val="0"/>
              <w:adjustRightInd w:val="0"/>
              <w:jc w:val="center"/>
              <w:rPr>
                <w:sz w:val="20"/>
                <w:szCs w:val="20"/>
                <w:lang w:eastAsia="ru-RU"/>
              </w:rPr>
            </w:pPr>
            <w:r>
              <w:rPr>
                <w:sz w:val="20"/>
                <w:szCs w:val="20"/>
                <w:lang w:eastAsia="ru-RU"/>
              </w:rPr>
              <w:t>10</w:t>
            </w:r>
          </w:p>
        </w:tc>
      </w:tr>
      <w:tr w:rsidR="00CB2D8E" w:rsidRPr="001F4E65" w:rsidTr="001F1470">
        <w:tc>
          <w:tcPr>
            <w:tcW w:w="524" w:type="dxa"/>
            <w:tcBorders>
              <w:top w:val="single" w:sz="4" w:space="0" w:color="auto"/>
              <w:left w:val="single" w:sz="4" w:space="0" w:color="auto"/>
              <w:bottom w:val="single" w:sz="4" w:space="0" w:color="auto"/>
              <w:right w:val="single" w:sz="4" w:space="0" w:color="auto"/>
            </w:tcBorders>
          </w:tcPr>
          <w:p w:rsidR="00CB2D8E" w:rsidRPr="001F4E65" w:rsidRDefault="00AB2D0D" w:rsidP="00450BD5">
            <w:pPr>
              <w:widowControl w:val="0"/>
              <w:autoSpaceDE w:val="0"/>
              <w:autoSpaceDN w:val="0"/>
              <w:adjustRightInd w:val="0"/>
              <w:jc w:val="center"/>
              <w:rPr>
                <w:sz w:val="20"/>
                <w:szCs w:val="20"/>
                <w:lang w:eastAsia="ru-RU"/>
              </w:rPr>
            </w:pPr>
            <w:r>
              <w:rPr>
                <w:sz w:val="20"/>
                <w:szCs w:val="20"/>
                <w:lang w:eastAsia="ru-RU"/>
              </w:rPr>
              <w:t>3.</w:t>
            </w:r>
          </w:p>
        </w:tc>
        <w:tc>
          <w:tcPr>
            <w:tcW w:w="7381"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76"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center"/>
              <w:rPr>
                <w:sz w:val="20"/>
                <w:szCs w:val="20"/>
                <w:lang w:eastAsia="ru-RU"/>
              </w:rPr>
            </w:pPr>
          </w:p>
        </w:tc>
        <w:tc>
          <w:tcPr>
            <w:tcW w:w="1650"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CB2D8E" w:rsidRPr="001F4E65" w:rsidTr="001F1470">
        <w:tc>
          <w:tcPr>
            <w:tcW w:w="524" w:type="dxa"/>
            <w:tcBorders>
              <w:top w:val="single" w:sz="4" w:space="0" w:color="auto"/>
              <w:left w:val="single" w:sz="4" w:space="0" w:color="auto"/>
              <w:bottom w:val="single" w:sz="4" w:space="0" w:color="auto"/>
              <w:right w:val="single" w:sz="4" w:space="0" w:color="auto"/>
            </w:tcBorders>
          </w:tcPr>
          <w:p w:rsidR="00CB2D8E" w:rsidRPr="001F4E65" w:rsidRDefault="00AB2D0D" w:rsidP="00450BD5">
            <w:pPr>
              <w:widowControl w:val="0"/>
              <w:autoSpaceDE w:val="0"/>
              <w:autoSpaceDN w:val="0"/>
              <w:adjustRightInd w:val="0"/>
              <w:jc w:val="center"/>
              <w:rPr>
                <w:sz w:val="20"/>
                <w:szCs w:val="20"/>
                <w:lang w:eastAsia="ru-RU"/>
              </w:rPr>
            </w:pPr>
            <w:r>
              <w:rPr>
                <w:sz w:val="20"/>
                <w:szCs w:val="20"/>
                <w:lang w:eastAsia="ru-RU"/>
              </w:rPr>
              <w:t>4.</w:t>
            </w:r>
          </w:p>
        </w:tc>
        <w:tc>
          <w:tcPr>
            <w:tcW w:w="7381" w:type="dxa"/>
            <w:tcBorders>
              <w:top w:val="single" w:sz="4" w:space="0" w:color="auto"/>
              <w:left w:val="single" w:sz="4" w:space="0" w:color="auto"/>
              <w:bottom w:val="single" w:sz="4" w:space="0" w:color="auto"/>
              <w:right w:val="single" w:sz="4" w:space="0" w:color="auto"/>
            </w:tcBorders>
          </w:tcPr>
          <w:p w:rsidR="00CB2D8E" w:rsidRPr="001F4E65" w:rsidRDefault="00CB2D8E" w:rsidP="00450BD5">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476" w:type="dxa"/>
            <w:tcBorders>
              <w:top w:val="single" w:sz="4" w:space="0" w:color="auto"/>
              <w:left w:val="single" w:sz="4" w:space="0" w:color="auto"/>
              <w:bottom w:val="single" w:sz="4" w:space="0" w:color="auto"/>
              <w:right w:val="single" w:sz="4" w:space="0" w:color="auto"/>
            </w:tcBorders>
          </w:tcPr>
          <w:p w:rsidR="00CB2D8E" w:rsidRPr="009626FB" w:rsidRDefault="00CB2D8E" w:rsidP="00450BD5">
            <w:pPr>
              <w:widowControl w:val="0"/>
              <w:autoSpaceDE w:val="0"/>
              <w:autoSpaceDN w:val="0"/>
              <w:adjustRightInd w:val="0"/>
              <w:jc w:val="center"/>
              <w:rPr>
                <w:sz w:val="20"/>
                <w:szCs w:val="20"/>
                <w:lang w:eastAsia="ru-RU"/>
              </w:rPr>
            </w:pPr>
          </w:p>
        </w:tc>
        <w:tc>
          <w:tcPr>
            <w:tcW w:w="1650" w:type="dxa"/>
            <w:tcBorders>
              <w:top w:val="single" w:sz="4" w:space="0" w:color="auto"/>
              <w:left w:val="single" w:sz="4" w:space="0" w:color="auto"/>
              <w:bottom w:val="single" w:sz="4" w:space="0" w:color="auto"/>
              <w:right w:val="single" w:sz="4" w:space="0" w:color="auto"/>
            </w:tcBorders>
          </w:tcPr>
          <w:p w:rsidR="00CB2D8E" w:rsidRPr="009626FB" w:rsidRDefault="00CB2D8E" w:rsidP="00450BD5">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rsidR="00E224DB" w:rsidRDefault="00E224DB" w:rsidP="00E224DB">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866BC0" w:rsidRPr="009626FB" w:rsidRDefault="00E224DB" w:rsidP="00E224DB">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2A20F9" w:rsidRPr="009626FB" w:rsidRDefault="002A20F9" w:rsidP="002A20F9">
      <w:pPr>
        <w:rPr>
          <w:lang w:eastAsia="ru-RU"/>
        </w:rPr>
      </w:pPr>
    </w:p>
    <w:p w:rsidR="002A20F9" w:rsidRDefault="002A20F9" w:rsidP="002A20F9">
      <w:pPr>
        <w:rPr>
          <w:b/>
          <w:lang w:eastAsia="ru-RU"/>
        </w:rPr>
      </w:pPr>
      <w:r w:rsidRPr="009626FB">
        <w:rPr>
          <w:b/>
          <w:lang w:eastAsia="ru-RU"/>
        </w:rPr>
        <w:t>Т.15 ЗОНА ОБЪЕКТОВ ЖЕЛЕЗНОДОРОЖНОГО ТРАНСПОРТА</w:t>
      </w:r>
      <w:r w:rsidR="00CE56D5" w:rsidRPr="009626FB">
        <w:rPr>
          <w:b/>
          <w:lang w:eastAsia="ru-RU"/>
        </w:rPr>
        <w:t xml:space="preserve"> ЗРЗ 1-1, ЗРЗ 1-2, ЗРЗ -2.1, ЗРЗ 3</w:t>
      </w:r>
    </w:p>
    <w:p w:rsidR="00CB2D8E" w:rsidRDefault="00CB2D8E" w:rsidP="00CB2D8E">
      <w:pPr>
        <w:keepNext/>
        <w:jc w:val="both"/>
        <w:rPr>
          <w:lang w:eastAsia="ru-RU"/>
        </w:rPr>
      </w:pPr>
      <w:proofErr w:type="gramStart"/>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Pr="000D51E9">
        <w:rPr>
          <w:lang w:eastAsia="ru-RU"/>
        </w:rPr>
        <w:t>ЗРЗ 1-1, ЗРЗ 1-2</w:t>
      </w:r>
      <w:r>
        <w:t>«</w:t>
      </w:r>
      <w:r w:rsidRPr="000D51E9">
        <w:rPr>
          <w:lang w:eastAsia="ru-RU"/>
        </w:rPr>
        <w:t>единая зона жилой и общественной городской фоновой застройки, расположенной в непосредственной близости к объектам культурного наследия</w:t>
      </w:r>
      <w:r>
        <w:rPr>
          <w:lang w:eastAsia="ru-RU"/>
        </w:rPr>
        <w:t>»</w:t>
      </w:r>
      <w:r w:rsidRPr="000D51E9">
        <w:rPr>
          <w:lang w:eastAsia="ru-RU"/>
        </w:rPr>
        <w:t>, ЗРЗ2</w:t>
      </w:r>
      <w:r>
        <w:rPr>
          <w:lang w:eastAsia="ru-RU"/>
        </w:rPr>
        <w:t>-</w:t>
      </w:r>
      <w:r w:rsidRPr="000D51E9">
        <w:rPr>
          <w:lang w:eastAsia="ru-RU"/>
        </w:rPr>
        <w:t>1</w:t>
      </w:r>
      <w:r>
        <w:t>«</w:t>
      </w:r>
      <w:r w:rsidRPr="000D51E9">
        <w:rPr>
          <w:lang w:eastAsia="ru-RU"/>
        </w:rPr>
        <w:t xml:space="preserve">зона жилой и общественной городской фоновой застройки, расположенной в непосредственной близости к </w:t>
      </w:r>
      <w:r w:rsidRPr="000D51E9">
        <w:rPr>
          <w:lang w:eastAsia="ru-RU"/>
        </w:rPr>
        <w:lastRenderedPageBreak/>
        <w:t>объектам культурного наследия</w:t>
      </w:r>
      <w:r>
        <w:rPr>
          <w:lang w:eastAsia="ru-RU"/>
        </w:rPr>
        <w:t>»</w:t>
      </w:r>
      <w:r w:rsidRPr="000D51E9">
        <w:rPr>
          <w:lang w:eastAsia="ru-RU"/>
        </w:rPr>
        <w:t>, ЗРЗ 3</w:t>
      </w:r>
      <w:r>
        <w:t>«</w:t>
      </w:r>
      <w:r w:rsidRPr="000D51E9">
        <w:rPr>
          <w:lang w:eastAsia="ru-RU"/>
        </w:rPr>
        <w:t>зона регулирования застройки и хозяйственной</w:t>
      </w:r>
      <w:proofErr w:type="gramEnd"/>
      <w:r w:rsidRPr="000D51E9">
        <w:rPr>
          <w:lang w:eastAsia="ru-RU"/>
        </w:rPr>
        <w:t xml:space="preserve"> деятельности, регламентирующая высоту застройки на территориях композиционного влияния дворцово-парковых ансамблей «Ансамбль Гатчинского дворца и парка» и «</w:t>
      </w:r>
      <w:proofErr w:type="spellStart"/>
      <w:r w:rsidRPr="000D51E9">
        <w:rPr>
          <w:lang w:eastAsia="ru-RU"/>
        </w:rPr>
        <w:t>Приоратского</w:t>
      </w:r>
      <w:proofErr w:type="spellEnd"/>
      <w:r w:rsidRPr="000D51E9">
        <w:rPr>
          <w:lang w:eastAsia="ru-RU"/>
        </w:rPr>
        <w:t xml:space="preserve"> парка»</w:t>
      </w:r>
      <w:r>
        <w:rPr>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7141"/>
        <w:gridCol w:w="998"/>
      </w:tblGrid>
      <w:tr w:rsidR="002A20F9" w:rsidRPr="001F4E65" w:rsidTr="002A20F9">
        <w:tc>
          <w:tcPr>
            <w:tcW w:w="1005"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05"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90" w:type="pct"/>
            <w:vAlign w:val="center"/>
          </w:tcPr>
          <w:p w:rsidR="002A20F9" w:rsidRPr="001F4E65"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1F4E65" w:rsidTr="002A20F9">
        <w:tc>
          <w:tcPr>
            <w:tcW w:w="5000" w:type="pct"/>
            <w:gridSpan w:val="3"/>
          </w:tcPr>
          <w:p w:rsidR="002A20F9" w:rsidRPr="00CB2D8E" w:rsidRDefault="002A20F9" w:rsidP="002A20F9">
            <w:pPr>
              <w:jc w:val="center"/>
              <w:rPr>
                <w:b/>
                <w:sz w:val="20"/>
                <w:szCs w:val="20"/>
                <w:lang w:eastAsia="ru-RU"/>
              </w:rPr>
            </w:pPr>
            <w:r w:rsidRPr="00CB2D8E">
              <w:rPr>
                <w:b/>
                <w:sz w:val="22"/>
                <w:lang w:eastAsia="ru-RU"/>
              </w:rPr>
              <w:t>ОСНОВНЫЕ ВИДЫ РАЗРЕШЕННОГО ИСПОЛЬЗОВАНИЯ</w:t>
            </w:r>
          </w:p>
        </w:tc>
      </w:tr>
      <w:tr w:rsidR="002A20F9" w:rsidRPr="001F4E65" w:rsidTr="002A20F9">
        <w:tc>
          <w:tcPr>
            <w:tcW w:w="1005" w:type="pct"/>
          </w:tcPr>
          <w:p w:rsidR="002A20F9" w:rsidRPr="001F4E65" w:rsidRDefault="002A20F9" w:rsidP="002A20F9">
            <w:pPr>
              <w:widowControl w:val="0"/>
              <w:rPr>
                <w:snapToGrid w:val="0"/>
                <w:sz w:val="20"/>
                <w:szCs w:val="20"/>
                <w:lang w:eastAsia="ru-RU"/>
              </w:rPr>
            </w:pPr>
            <w:r w:rsidRPr="001F4E65">
              <w:rPr>
                <w:snapToGrid w:val="0"/>
                <w:sz w:val="20"/>
                <w:szCs w:val="20"/>
                <w:lang w:eastAsia="ru-RU"/>
              </w:rPr>
              <w:t>Железнодорожный транспорт</w:t>
            </w:r>
          </w:p>
        </w:tc>
        <w:tc>
          <w:tcPr>
            <w:tcW w:w="3505" w:type="pct"/>
          </w:tcPr>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железнодорожных путей;</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A20F9" w:rsidRPr="001F4E65" w:rsidRDefault="002A20F9" w:rsidP="002A20F9">
            <w:pPr>
              <w:widowControl w:val="0"/>
              <w:jc w:val="both"/>
              <w:rPr>
                <w:snapToGrid w:val="0"/>
                <w:sz w:val="20"/>
                <w:szCs w:val="20"/>
                <w:lang w:eastAsia="ru-RU"/>
              </w:rPr>
            </w:pPr>
            <w:r w:rsidRPr="001F4E65">
              <w:rPr>
                <w:snapToGrid w:val="0"/>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490" w:type="pct"/>
          </w:tcPr>
          <w:p w:rsidR="002A20F9" w:rsidRPr="001F4E65" w:rsidRDefault="002A20F9" w:rsidP="002A20F9">
            <w:pPr>
              <w:autoSpaceDE w:val="0"/>
              <w:autoSpaceDN w:val="0"/>
              <w:adjustRightInd w:val="0"/>
              <w:rPr>
                <w:lang w:eastAsia="ru-RU"/>
              </w:rPr>
            </w:pPr>
            <w:r w:rsidRPr="001F4E65">
              <w:rPr>
                <w:sz w:val="20"/>
                <w:szCs w:val="20"/>
                <w:lang w:eastAsia="ru-RU"/>
              </w:rPr>
              <w:t>7.1</w:t>
            </w:r>
          </w:p>
        </w:tc>
      </w:tr>
      <w:tr w:rsidR="001116CB" w:rsidRPr="001F4E65" w:rsidTr="004228EE">
        <w:tc>
          <w:tcPr>
            <w:tcW w:w="1005" w:type="pct"/>
          </w:tcPr>
          <w:p w:rsidR="001116CB" w:rsidRPr="001F4E65" w:rsidRDefault="001116CB" w:rsidP="004228EE">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tcPr>
          <w:p w:rsidR="001116CB" w:rsidRPr="001F4E65" w:rsidRDefault="001116CB" w:rsidP="004228EE">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90" w:type="pct"/>
          </w:tcPr>
          <w:p w:rsidR="001116CB" w:rsidRPr="001F4E65" w:rsidRDefault="001116CB" w:rsidP="004228EE">
            <w:pPr>
              <w:autoSpaceDE w:val="0"/>
              <w:autoSpaceDN w:val="0"/>
              <w:adjustRightInd w:val="0"/>
              <w:rPr>
                <w:sz w:val="20"/>
                <w:szCs w:val="20"/>
                <w:lang w:eastAsia="ru-RU"/>
              </w:rPr>
            </w:pPr>
            <w:r w:rsidRPr="001F4E65">
              <w:rPr>
                <w:sz w:val="20"/>
                <w:szCs w:val="20"/>
                <w:lang w:eastAsia="ru-RU"/>
              </w:rPr>
              <w:t>3.1</w:t>
            </w:r>
          </w:p>
        </w:tc>
      </w:tr>
      <w:tr w:rsidR="001116CB" w:rsidRPr="001F4E65" w:rsidTr="004228EE">
        <w:tc>
          <w:tcPr>
            <w:tcW w:w="1005" w:type="pct"/>
          </w:tcPr>
          <w:p w:rsidR="001116CB" w:rsidRPr="001F4E65" w:rsidRDefault="001116CB" w:rsidP="004228EE">
            <w:pPr>
              <w:autoSpaceDE w:val="0"/>
              <w:autoSpaceDN w:val="0"/>
              <w:adjustRightInd w:val="0"/>
              <w:rPr>
                <w:sz w:val="20"/>
                <w:szCs w:val="20"/>
                <w:lang w:eastAsia="ru-RU"/>
              </w:rPr>
            </w:pPr>
            <w:r w:rsidRPr="001F4E65">
              <w:rPr>
                <w:sz w:val="20"/>
                <w:szCs w:val="20"/>
                <w:lang w:eastAsia="ru-RU"/>
              </w:rPr>
              <w:t>Общественное питание</w:t>
            </w:r>
          </w:p>
        </w:tc>
        <w:tc>
          <w:tcPr>
            <w:tcW w:w="3505" w:type="pct"/>
          </w:tcPr>
          <w:p w:rsidR="001116CB" w:rsidRPr="001F4E65" w:rsidRDefault="001116CB" w:rsidP="004228EE">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0" w:type="pct"/>
          </w:tcPr>
          <w:p w:rsidR="001116CB" w:rsidRPr="001F4E65" w:rsidRDefault="001116CB" w:rsidP="004228EE">
            <w:pPr>
              <w:autoSpaceDE w:val="0"/>
              <w:autoSpaceDN w:val="0"/>
              <w:adjustRightInd w:val="0"/>
              <w:rPr>
                <w:sz w:val="20"/>
                <w:szCs w:val="20"/>
                <w:lang w:eastAsia="ru-RU"/>
              </w:rPr>
            </w:pPr>
            <w:r w:rsidRPr="001F4E65">
              <w:rPr>
                <w:sz w:val="20"/>
                <w:szCs w:val="20"/>
                <w:lang w:eastAsia="ru-RU"/>
              </w:rPr>
              <w:t>4.6</w:t>
            </w:r>
          </w:p>
        </w:tc>
      </w:tr>
      <w:tr w:rsidR="001116CB" w:rsidRPr="001F4E65" w:rsidTr="004228EE">
        <w:tc>
          <w:tcPr>
            <w:tcW w:w="1005" w:type="pct"/>
          </w:tcPr>
          <w:p w:rsidR="001116CB" w:rsidRPr="001F4E65" w:rsidRDefault="001116CB" w:rsidP="004228EE">
            <w:pPr>
              <w:autoSpaceDE w:val="0"/>
              <w:autoSpaceDN w:val="0"/>
              <w:adjustRightInd w:val="0"/>
              <w:rPr>
                <w:sz w:val="20"/>
                <w:szCs w:val="20"/>
                <w:lang w:eastAsia="ru-RU"/>
              </w:rPr>
            </w:pPr>
            <w:r w:rsidRPr="001F4E65">
              <w:rPr>
                <w:sz w:val="20"/>
                <w:szCs w:val="20"/>
                <w:lang w:eastAsia="ru-RU"/>
              </w:rPr>
              <w:t>Магазины</w:t>
            </w:r>
          </w:p>
        </w:tc>
        <w:tc>
          <w:tcPr>
            <w:tcW w:w="3505" w:type="pct"/>
          </w:tcPr>
          <w:p w:rsidR="001116CB" w:rsidRPr="001F4E65" w:rsidRDefault="001116CB" w:rsidP="004228EE">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0" w:type="pct"/>
          </w:tcPr>
          <w:p w:rsidR="001116CB" w:rsidRPr="001F4E65" w:rsidRDefault="001116CB" w:rsidP="004228EE">
            <w:pPr>
              <w:autoSpaceDE w:val="0"/>
              <w:autoSpaceDN w:val="0"/>
              <w:adjustRightInd w:val="0"/>
              <w:rPr>
                <w:sz w:val="20"/>
                <w:szCs w:val="20"/>
                <w:lang w:eastAsia="ru-RU"/>
              </w:rPr>
            </w:pPr>
            <w:r w:rsidRPr="001F4E65">
              <w:rPr>
                <w:sz w:val="20"/>
                <w:szCs w:val="20"/>
                <w:lang w:eastAsia="ru-RU"/>
              </w:rPr>
              <w:t>4.4</w:t>
            </w:r>
          </w:p>
        </w:tc>
      </w:tr>
      <w:tr w:rsidR="001116CB" w:rsidRPr="001F4E65" w:rsidTr="004228EE">
        <w:tc>
          <w:tcPr>
            <w:tcW w:w="1005" w:type="pct"/>
          </w:tcPr>
          <w:p w:rsidR="001116CB" w:rsidRPr="001F4E65" w:rsidRDefault="001116CB" w:rsidP="004228EE">
            <w:pPr>
              <w:autoSpaceDE w:val="0"/>
              <w:autoSpaceDN w:val="0"/>
              <w:adjustRightInd w:val="0"/>
              <w:rPr>
                <w:sz w:val="20"/>
                <w:szCs w:val="20"/>
                <w:lang w:eastAsia="ru-RU"/>
              </w:rPr>
            </w:pPr>
            <w:r w:rsidRPr="001F4E65">
              <w:rPr>
                <w:sz w:val="20"/>
                <w:szCs w:val="20"/>
                <w:lang w:eastAsia="ru-RU"/>
              </w:rPr>
              <w:t>Склады</w:t>
            </w:r>
          </w:p>
        </w:tc>
        <w:tc>
          <w:tcPr>
            <w:tcW w:w="3505" w:type="pct"/>
          </w:tcPr>
          <w:p w:rsidR="001116CB" w:rsidRPr="001F4E65" w:rsidRDefault="001116CB" w:rsidP="004228EE">
            <w:pPr>
              <w:autoSpaceDE w:val="0"/>
              <w:autoSpaceDN w:val="0"/>
              <w:adjustRightInd w:val="0"/>
              <w:jc w:val="both"/>
              <w:rPr>
                <w:sz w:val="20"/>
                <w:szCs w:val="20"/>
                <w:lang w:eastAsia="ru-RU"/>
              </w:rPr>
            </w:pPr>
            <w:r w:rsidRPr="001F4E65">
              <w:rPr>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за исключением железнодорожных перевалочных складов</w:t>
            </w:r>
          </w:p>
        </w:tc>
        <w:tc>
          <w:tcPr>
            <w:tcW w:w="490" w:type="pct"/>
          </w:tcPr>
          <w:p w:rsidR="001116CB" w:rsidRPr="001F4E65" w:rsidRDefault="001116CB" w:rsidP="004228EE">
            <w:pPr>
              <w:autoSpaceDE w:val="0"/>
              <w:autoSpaceDN w:val="0"/>
              <w:adjustRightInd w:val="0"/>
              <w:rPr>
                <w:sz w:val="20"/>
                <w:szCs w:val="20"/>
                <w:lang w:eastAsia="ru-RU"/>
              </w:rPr>
            </w:pPr>
            <w:r w:rsidRPr="001F4E65">
              <w:rPr>
                <w:sz w:val="20"/>
                <w:szCs w:val="20"/>
                <w:lang w:eastAsia="ru-RU"/>
              </w:rPr>
              <w:t>6.9</w:t>
            </w:r>
          </w:p>
        </w:tc>
      </w:tr>
      <w:tr w:rsidR="002A20F9" w:rsidRPr="001F4E65" w:rsidTr="002A20F9">
        <w:tc>
          <w:tcPr>
            <w:tcW w:w="5000" w:type="pct"/>
            <w:gridSpan w:val="3"/>
          </w:tcPr>
          <w:p w:rsidR="002A20F9" w:rsidRPr="00E977BF" w:rsidRDefault="002A20F9" w:rsidP="00CB2D8E">
            <w:pPr>
              <w:jc w:val="center"/>
              <w:rPr>
                <w:lang w:eastAsia="ru-RU"/>
              </w:rPr>
            </w:pPr>
            <w:r w:rsidRPr="00CB2D8E">
              <w:rPr>
                <w:b/>
                <w:sz w:val="22"/>
                <w:lang w:eastAsia="ru-RU"/>
              </w:rPr>
              <w:t>УСЛОВНО РАЗРЕШЕННЫЕ ВИДЫ ИСПОЛЬЗОВАНИЯ</w:t>
            </w:r>
            <w:r w:rsidRPr="00E977BF">
              <w:rPr>
                <w:lang w:eastAsia="ru-RU"/>
              </w:rPr>
              <w:t xml:space="preserve">: не </w:t>
            </w:r>
            <w:r w:rsidR="00CB2D8E">
              <w:rPr>
                <w:lang w:eastAsia="ru-RU"/>
              </w:rPr>
              <w:t xml:space="preserve">подлежат </w:t>
            </w:r>
            <w:r w:rsidRPr="00E977BF">
              <w:rPr>
                <w:lang w:eastAsia="ru-RU"/>
              </w:rPr>
              <w:t>установлен</w:t>
            </w:r>
            <w:r w:rsidR="00CB2D8E">
              <w:rPr>
                <w:lang w:eastAsia="ru-RU"/>
              </w:rPr>
              <w:t>ию</w:t>
            </w:r>
          </w:p>
        </w:tc>
      </w:tr>
      <w:tr w:rsidR="002A20F9" w:rsidRPr="001F4E65" w:rsidTr="002A20F9">
        <w:tc>
          <w:tcPr>
            <w:tcW w:w="5000" w:type="pct"/>
            <w:gridSpan w:val="3"/>
          </w:tcPr>
          <w:p w:rsidR="002A20F9" w:rsidRPr="00CB2D8E" w:rsidRDefault="002A20F9" w:rsidP="002A20F9">
            <w:pPr>
              <w:jc w:val="center"/>
              <w:rPr>
                <w:b/>
                <w:u w:val="single"/>
                <w:lang w:eastAsia="ru-RU"/>
              </w:rPr>
            </w:pPr>
            <w:r w:rsidRPr="00CB2D8E">
              <w:rPr>
                <w:b/>
                <w:sz w:val="22"/>
                <w:lang w:eastAsia="ru-RU"/>
              </w:rPr>
              <w:t>ВСПОМОГАТЕЛЬНЫЕ ВИДЫ ИСПОЛЬЗОВАНИЯ</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открытых стоянок (парковок), в том числе многоярусных, не указанных в коде 2.7.1</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w:t>
            </w:r>
          </w:p>
        </w:tc>
      </w:tr>
    </w:tbl>
    <w:p w:rsidR="002A20F9"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tblPr>
      <w:tblGrid>
        <w:gridCol w:w="524"/>
        <w:gridCol w:w="7239"/>
        <w:gridCol w:w="618"/>
        <w:gridCol w:w="1792"/>
      </w:tblGrid>
      <w:tr w:rsidR="00AB2D0D" w:rsidRPr="001F4E65" w:rsidTr="001F1470">
        <w:tc>
          <w:tcPr>
            <w:tcW w:w="524"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r>
              <w:rPr>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618"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p>
        </w:tc>
        <w:tc>
          <w:tcPr>
            <w:tcW w:w="1792"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AB2D0D" w:rsidRPr="001F4E65" w:rsidTr="001F1470">
        <w:tc>
          <w:tcPr>
            <w:tcW w:w="524"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r>
              <w:rPr>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Pr>
          <w:p w:rsidR="00AB2D0D" w:rsidRPr="009626FB" w:rsidRDefault="00AB2D0D" w:rsidP="00450BD5">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618" w:type="dxa"/>
            <w:tcBorders>
              <w:top w:val="single" w:sz="4" w:space="0" w:color="auto"/>
              <w:left w:val="single" w:sz="4" w:space="0" w:color="auto"/>
              <w:bottom w:val="single" w:sz="4" w:space="0" w:color="auto"/>
              <w:right w:val="single" w:sz="4" w:space="0" w:color="auto"/>
            </w:tcBorders>
          </w:tcPr>
          <w:p w:rsidR="00AB2D0D" w:rsidRPr="009626FB" w:rsidRDefault="00AB2D0D" w:rsidP="00450BD5">
            <w:pPr>
              <w:widowControl w:val="0"/>
              <w:autoSpaceDE w:val="0"/>
              <w:autoSpaceDN w:val="0"/>
              <w:adjustRightInd w:val="0"/>
              <w:jc w:val="center"/>
              <w:rPr>
                <w:sz w:val="20"/>
                <w:szCs w:val="20"/>
                <w:lang w:eastAsia="ru-RU"/>
              </w:rPr>
            </w:pPr>
            <w:r>
              <w:rPr>
                <w:sz w:val="20"/>
                <w:szCs w:val="20"/>
                <w:lang w:eastAsia="ru-RU"/>
              </w:rPr>
              <w:t>м</w:t>
            </w:r>
          </w:p>
        </w:tc>
        <w:tc>
          <w:tcPr>
            <w:tcW w:w="1792" w:type="dxa"/>
            <w:tcBorders>
              <w:top w:val="single" w:sz="4" w:space="0" w:color="auto"/>
              <w:left w:val="single" w:sz="4" w:space="0" w:color="auto"/>
              <w:bottom w:val="single" w:sz="4" w:space="0" w:color="auto"/>
              <w:right w:val="single" w:sz="4" w:space="0" w:color="auto"/>
            </w:tcBorders>
          </w:tcPr>
          <w:p w:rsidR="00AB2D0D" w:rsidRPr="009626FB" w:rsidRDefault="00AB2D0D" w:rsidP="00450BD5">
            <w:pPr>
              <w:widowControl w:val="0"/>
              <w:autoSpaceDE w:val="0"/>
              <w:autoSpaceDN w:val="0"/>
              <w:adjustRightInd w:val="0"/>
              <w:jc w:val="center"/>
              <w:rPr>
                <w:sz w:val="20"/>
                <w:szCs w:val="20"/>
                <w:lang w:eastAsia="ru-RU"/>
              </w:rPr>
            </w:pPr>
            <w:r>
              <w:rPr>
                <w:sz w:val="20"/>
                <w:szCs w:val="20"/>
                <w:lang w:eastAsia="ru-RU"/>
              </w:rPr>
              <w:t>15</w:t>
            </w:r>
          </w:p>
        </w:tc>
      </w:tr>
      <w:tr w:rsidR="00AB2D0D" w:rsidRPr="001F4E65" w:rsidTr="001F1470">
        <w:tc>
          <w:tcPr>
            <w:tcW w:w="524"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r>
              <w:rPr>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18"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p>
        </w:tc>
        <w:tc>
          <w:tcPr>
            <w:tcW w:w="1792"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AB2D0D" w:rsidRPr="001F4E65" w:rsidTr="001F1470">
        <w:tc>
          <w:tcPr>
            <w:tcW w:w="524"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r>
              <w:rPr>
                <w:sz w:val="20"/>
                <w:szCs w:val="20"/>
                <w:lang w:eastAsia="ru-RU"/>
              </w:rPr>
              <w:lastRenderedPageBreak/>
              <w:t>4.</w:t>
            </w:r>
          </w:p>
        </w:tc>
        <w:tc>
          <w:tcPr>
            <w:tcW w:w="7239"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618" w:type="dxa"/>
            <w:tcBorders>
              <w:top w:val="single" w:sz="4" w:space="0" w:color="auto"/>
              <w:left w:val="single" w:sz="4" w:space="0" w:color="auto"/>
              <w:bottom w:val="single" w:sz="4" w:space="0" w:color="auto"/>
              <w:right w:val="single" w:sz="4" w:space="0" w:color="auto"/>
            </w:tcBorders>
          </w:tcPr>
          <w:p w:rsidR="00AB2D0D" w:rsidRPr="009626FB" w:rsidRDefault="00AB2D0D" w:rsidP="00450BD5">
            <w:pPr>
              <w:widowControl w:val="0"/>
              <w:autoSpaceDE w:val="0"/>
              <w:autoSpaceDN w:val="0"/>
              <w:adjustRightInd w:val="0"/>
              <w:jc w:val="center"/>
              <w:rPr>
                <w:sz w:val="20"/>
                <w:szCs w:val="20"/>
                <w:lang w:eastAsia="ru-RU"/>
              </w:rPr>
            </w:pPr>
          </w:p>
        </w:tc>
        <w:tc>
          <w:tcPr>
            <w:tcW w:w="1792" w:type="dxa"/>
            <w:tcBorders>
              <w:top w:val="single" w:sz="4" w:space="0" w:color="auto"/>
              <w:left w:val="single" w:sz="4" w:space="0" w:color="auto"/>
              <w:bottom w:val="single" w:sz="4" w:space="0" w:color="auto"/>
              <w:right w:val="single" w:sz="4" w:space="0" w:color="auto"/>
            </w:tcBorders>
          </w:tcPr>
          <w:p w:rsidR="00AB2D0D" w:rsidRPr="009626FB" w:rsidRDefault="00AB2D0D" w:rsidP="00450BD5">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rsidR="00E224DB" w:rsidRDefault="00E224DB" w:rsidP="00AB2D0D">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DA11A7" w:rsidRDefault="00E224DB" w:rsidP="00AB2D0D">
      <w:pPr>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DA11A7" w:rsidRDefault="00DA11A7" w:rsidP="00E224DB">
      <w:pPr>
        <w:rPr>
          <w:lang w:eastAsia="ru-RU"/>
        </w:rPr>
      </w:pPr>
    </w:p>
    <w:p w:rsidR="00844848" w:rsidRPr="009626FB" w:rsidRDefault="00844848" w:rsidP="00E224DB">
      <w:pPr>
        <w:rPr>
          <w:b/>
          <w:lang w:eastAsia="ru-RU"/>
        </w:rPr>
      </w:pPr>
      <w:r w:rsidRPr="009626FB">
        <w:rPr>
          <w:b/>
          <w:lang w:eastAsia="ru-RU"/>
        </w:rPr>
        <w:t>Т.15.2 ЗОНА ОБЪЕКТОВ ЖЕЛЕЗНОДОРОЖНОГО ТРАНСПОРТА ЗРЗ 2-3</w:t>
      </w:r>
    </w:p>
    <w:p w:rsidR="00AB2D0D" w:rsidRPr="009626FB" w:rsidRDefault="00AB2D0D" w:rsidP="00AB2D0D">
      <w:pPr>
        <w:tabs>
          <w:tab w:val="center" w:pos="4677"/>
          <w:tab w:val="right" w:pos="9355"/>
        </w:tabs>
        <w:autoSpaceDE w:val="0"/>
        <w:autoSpaceDN w:val="0"/>
        <w:adjustRightInd w:val="0"/>
        <w:jc w:val="both"/>
        <w:rPr>
          <w:lang w:eastAsia="ru-RU"/>
        </w:rPr>
      </w:pPr>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Pr>
          <w:lang w:eastAsia="ru-RU"/>
        </w:rPr>
        <w:t>ЗРЗ 2-3</w:t>
      </w:r>
      <w:r w:rsidRPr="00B64BA4">
        <w:rPr>
          <w:lang w:eastAsia="ru-RU"/>
        </w:rPr>
        <w:t xml:space="preserve"> «</w:t>
      </w:r>
      <w:r w:rsidRPr="00E30889">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Pr="00B64BA4">
        <w:rPr>
          <w:lang w:eastAsia="ru-RU"/>
        </w:rPr>
        <w:t>»).</w:t>
      </w:r>
    </w:p>
    <w:p w:rsidR="00AB2D0D" w:rsidRDefault="00AB2D0D" w:rsidP="00AB2D0D">
      <w:pPr>
        <w:tabs>
          <w:tab w:val="center" w:pos="4677"/>
          <w:tab w:val="right" w:pos="9355"/>
        </w:tabs>
        <w:autoSpaceDE w:val="0"/>
        <w:autoSpaceDN w:val="0"/>
        <w:adjustRightInd w:val="0"/>
        <w:jc w:val="both"/>
        <w:rPr>
          <w:lang w:eastAsia="ru-RU"/>
        </w:rPr>
      </w:pPr>
      <w:r w:rsidRPr="009626FB">
        <w:rPr>
          <w:lang w:eastAsia="ru-RU"/>
        </w:rPr>
        <w:t xml:space="preserve">Градостроительные регламенты распространяются </w:t>
      </w:r>
      <w:proofErr w:type="spellStart"/>
      <w:r w:rsidRPr="009626FB">
        <w:rPr>
          <w:lang w:eastAsia="ru-RU"/>
        </w:rPr>
        <w:t>н</w:t>
      </w:r>
      <w:proofErr w:type="spellEnd"/>
      <w:r w:rsidRPr="009626FB">
        <w:rPr>
          <w:lang w:eastAsia="ru-RU"/>
        </w:rPr>
        <w:t xml:space="preserve"> вновь образуемые земельные участки  и объекты капитального строительства.</w:t>
      </w:r>
    </w:p>
    <w:p w:rsidR="00AB2D0D" w:rsidRPr="009626FB" w:rsidRDefault="00AB2D0D" w:rsidP="00AB2D0D">
      <w:pPr>
        <w:tabs>
          <w:tab w:val="center" w:pos="4677"/>
          <w:tab w:val="right" w:pos="9355"/>
        </w:tabs>
        <w:autoSpaceDE w:val="0"/>
        <w:autoSpaceDN w:val="0"/>
        <w:adjustRightInd w:val="0"/>
        <w:jc w:val="both"/>
        <w:rPr>
          <w:lang w:eastAsia="ru-RU"/>
        </w:rPr>
      </w:pPr>
      <w:r w:rsidRPr="00B80637">
        <w:rPr>
          <w:lang w:eastAsia="ru-RU"/>
        </w:rPr>
        <w:t>В части использования и изменения объектов недвижимости, существовавших на законных основаниях до вступления в силу настоящих изменений в Правила руководствоваться положениями статьи 2 «Общие положения, относящиеся к ранее возникшим правам».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7141"/>
        <w:gridCol w:w="998"/>
      </w:tblGrid>
      <w:tr w:rsidR="00844848" w:rsidRPr="009626FB" w:rsidTr="00CE020F">
        <w:tc>
          <w:tcPr>
            <w:tcW w:w="1005" w:type="pct"/>
            <w:vAlign w:val="center"/>
          </w:tcPr>
          <w:p w:rsidR="00844848" w:rsidRPr="009626FB" w:rsidRDefault="00844848" w:rsidP="00CE020F">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05" w:type="pct"/>
            <w:vAlign w:val="center"/>
          </w:tcPr>
          <w:p w:rsidR="00844848" w:rsidRPr="009626FB" w:rsidRDefault="00844848" w:rsidP="00CE020F">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90" w:type="pct"/>
            <w:vAlign w:val="center"/>
          </w:tcPr>
          <w:p w:rsidR="00844848" w:rsidRPr="009626FB" w:rsidRDefault="00844848" w:rsidP="00CE020F">
            <w:pPr>
              <w:autoSpaceDE w:val="0"/>
              <w:autoSpaceDN w:val="0"/>
              <w:adjustRightInd w:val="0"/>
              <w:jc w:val="center"/>
              <w:rPr>
                <w:sz w:val="20"/>
                <w:szCs w:val="20"/>
                <w:lang w:eastAsia="ru-RU"/>
              </w:rPr>
            </w:pPr>
            <w:r w:rsidRPr="009626FB">
              <w:rPr>
                <w:sz w:val="20"/>
                <w:szCs w:val="20"/>
                <w:lang w:eastAsia="ru-RU"/>
              </w:rPr>
              <w:t>Код</w:t>
            </w:r>
          </w:p>
        </w:tc>
      </w:tr>
      <w:tr w:rsidR="00844848" w:rsidRPr="009626FB" w:rsidTr="00CE020F">
        <w:tc>
          <w:tcPr>
            <w:tcW w:w="5000" w:type="pct"/>
            <w:gridSpan w:val="3"/>
          </w:tcPr>
          <w:p w:rsidR="00844848" w:rsidRPr="00AB2D0D" w:rsidRDefault="00844848" w:rsidP="00CE020F">
            <w:pPr>
              <w:jc w:val="center"/>
              <w:rPr>
                <w:b/>
                <w:sz w:val="20"/>
                <w:szCs w:val="20"/>
                <w:lang w:eastAsia="ru-RU"/>
              </w:rPr>
            </w:pPr>
            <w:r w:rsidRPr="00AB2D0D">
              <w:rPr>
                <w:b/>
                <w:sz w:val="22"/>
                <w:lang w:eastAsia="ru-RU"/>
              </w:rPr>
              <w:t>ОСНОВНЫЕ ВИДЫ РАЗРЕШЕННОГО ИСПОЛЬЗОВАНИЯ</w:t>
            </w:r>
          </w:p>
        </w:tc>
      </w:tr>
      <w:tr w:rsidR="00844848" w:rsidRPr="001F4E65" w:rsidTr="00CE020F">
        <w:tc>
          <w:tcPr>
            <w:tcW w:w="1005" w:type="pct"/>
          </w:tcPr>
          <w:p w:rsidR="00844848" w:rsidRPr="009626FB" w:rsidRDefault="00844848" w:rsidP="00CE020F">
            <w:pPr>
              <w:widowControl w:val="0"/>
              <w:rPr>
                <w:snapToGrid w:val="0"/>
                <w:sz w:val="20"/>
                <w:szCs w:val="20"/>
                <w:lang w:eastAsia="ru-RU"/>
              </w:rPr>
            </w:pPr>
            <w:r w:rsidRPr="009626FB">
              <w:rPr>
                <w:snapToGrid w:val="0"/>
                <w:sz w:val="20"/>
                <w:szCs w:val="20"/>
                <w:lang w:eastAsia="ru-RU"/>
              </w:rPr>
              <w:t>Железнодорожный транспорт</w:t>
            </w:r>
          </w:p>
        </w:tc>
        <w:tc>
          <w:tcPr>
            <w:tcW w:w="3505" w:type="pct"/>
          </w:tcPr>
          <w:p w:rsidR="00844848" w:rsidRPr="009626FB" w:rsidRDefault="00844848" w:rsidP="00CE020F">
            <w:pPr>
              <w:widowControl w:val="0"/>
              <w:jc w:val="both"/>
              <w:rPr>
                <w:snapToGrid w:val="0"/>
                <w:sz w:val="20"/>
                <w:szCs w:val="20"/>
                <w:lang w:eastAsia="ru-RU"/>
              </w:rPr>
            </w:pPr>
            <w:r w:rsidRPr="009626FB">
              <w:rPr>
                <w:snapToGrid w:val="0"/>
                <w:sz w:val="20"/>
                <w:szCs w:val="20"/>
                <w:lang w:eastAsia="ru-RU"/>
              </w:rPr>
              <w:t>Размещение железнодорожных путей;</w:t>
            </w:r>
          </w:p>
          <w:p w:rsidR="00844848" w:rsidRPr="009626FB" w:rsidRDefault="00844848" w:rsidP="00CE020F">
            <w:pPr>
              <w:widowControl w:val="0"/>
              <w:jc w:val="both"/>
              <w:rPr>
                <w:snapToGrid w:val="0"/>
                <w:sz w:val="20"/>
                <w:szCs w:val="20"/>
                <w:lang w:eastAsia="ru-RU"/>
              </w:rPr>
            </w:pPr>
            <w:r w:rsidRPr="009626FB">
              <w:rPr>
                <w:snapToGrid w:val="0"/>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44848" w:rsidRPr="009626FB" w:rsidRDefault="00844848" w:rsidP="00CE020F">
            <w:pPr>
              <w:widowControl w:val="0"/>
              <w:jc w:val="both"/>
              <w:rPr>
                <w:snapToGrid w:val="0"/>
                <w:sz w:val="20"/>
                <w:szCs w:val="20"/>
                <w:lang w:eastAsia="ru-RU"/>
              </w:rPr>
            </w:pPr>
            <w:r w:rsidRPr="009626FB">
              <w:rPr>
                <w:snapToGrid w:val="0"/>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490" w:type="pct"/>
          </w:tcPr>
          <w:p w:rsidR="00844848" w:rsidRPr="001F4E65" w:rsidRDefault="00844848" w:rsidP="00CE020F">
            <w:pPr>
              <w:autoSpaceDE w:val="0"/>
              <w:autoSpaceDN w:val="0"/>
              <w:adjustRightInd w:val="0"/>
              <w:rPr>
                <w:lang w:eastAsia="ru-RU"/>
              </w:rPr>
            </w:pPr>
            <w:r w:rsidRPr="009626FB">
              <w:rPr>
                <w:sz w:val="20"/>
                <w:szCs w:val="20"/>
                <w:lang w:eastAsia="ru-RU"/>
              </w:rPr>
              <w:t>7.1</w:t>
            </w:r>
          </w:p>
        </w:tc>
      </w:tr>
      <w:tr w:rsidR="00B2575F" w:rsidRPr="001F4E65" w:rsidTr="001642AF">
        <w:tc>
          <w:tcPr>
            <w:tcW w:w="1005" w:type="pct"/>
          </w:tcPr>
          <w:p w:rsidR="00B2575F" w:rsidRPr="001F4E65" w:rsidRDefault="00B2575F" w:rsidP="001642AF">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tcPr>
          <w:p w:rsidR="00B2575F" w:rsidRPr="001F4E65" w:rsidRDefault="00B2575F" w:rsidP="001642AF">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90" w:type="pct"/>
          </w:tcPr>
          <w:p w:rsidR="00B2575F" w:rsidRPr="001F4E65" w:rsidRDefault="00B2575F" w:rsidP="001642AF">
            <w:pPr>
              <w:autoSpaceDE w:val="0"/>
              <w:autoSpaceDN w:val="0"/>
              <w:adjustRightInd w:val="0"/>
              <w:rPr>
                <w:sz w:val="20"/>
                <w:szCs w:val="20"/>
                <w:lang w:eastAsia="ru-RU"/>
              </w:rPr>
            </w:pPr>
            <w:r w:rsidRPr="001F4E65">
              <w:rPr>
                <w:sz w:val="20"/>
                <w:szCs w:val="20"/>
                <w:lang w:eastAsia="ru-RU"/>
              </w:rPr>
              <w:t>3.1</w:t>
            </w:r>
          </w:p>
        </w:tc>
      </w:tr>
      <w:tr w:rsidR="00B2575F" w:rsidRPr="001F4E65" w:rsidTr="001642AF">
        <w:tc>
          <w:tcPr>
            <w:tcW w:w="1005" w:type="pct"/>
          </w:tcPr>
          <w:p w:rsidR="00B2575F" w:rsidRPr="001F4E65" w:rsidRDefault="00B2575F" w:rsidP="001642AF">
            <w:pPr>
              <w:autoSpaceDE w:val="0"/>
              <w:autoSpaceDN w:val="0"/>
              <w:adjustRightInd w:val="0"/>
              <w:rPr>
                <w:sz w:val="20"/>
                <w:szCs w:val="20"/>
                <w:lang w:eastAsia="ru-RU"/>
              </w:rPr>
            </w:pPr>
            <w:r w:rsidRPr="001F4E65">
              <w:rPr>
                <w:sz w:val="20"/>
                <w:szCs w:val="20"/>
                <w:lang w:eastAsia="ru-RU"/>
              </w:rPr>
              <w:t>Общественное питание</w:t>
            </w:r>
          </w:p>
        </w:tc>
        <w:tc>
          <w:tcPr>
            <w:tcW w:w="3505" w:type="pct"/>
          </w:tcPr>
          <w:p w:rsidR="00B2575F" w:rsidRPr="001F4E65" w:rsidRDefault="00B2575F" w:rsidP="001642AF">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0" w:type="pct"/>
          </w:tcPr>
          <w:p w:rsidR="00B2575F" w:rsidRPr="001F4E65" w:rsidRDefault="00B2575F" w:rsidP="001642AF">
            <w:pPr>
              <w:autoSpaceDE w:val="0"/>
              <w:autoSpaceDN w:val="0"/>
              <w:adjustRightInd w:val="0"/>
              <w:rPr>
                <w:sz w:val="20"/>
                <w:szCs w:val="20"/>
                <w:lang w:eastAsia="ru-RU"/>
              </w:rPr>
            </w:pPr>
            <w:r w:rsidRPr="001F4E65">
              <w:rPr>
                <w:sz w:val="20"/>
                <w:szCs w:val="20"/>
                <w:lang w:eastAsia="ru-RU"/>
              </w:rPr>
              <w:t>4.6</w:t>
            </w:r>
          </w:p>
        </w:tc>
      </w:tr>
      <w:tr w:rsidR="00B2575F" w:rsidRPr="001F4E65" w:rsidTr="001642AF">
        <w:tc>
          <w:tcPr>
            <w:tcW w:w="1005" w:type="pct"/>
          </w:tcPr>
          <w:p w:rsidR="00B2575F" w:rsidRPr="001F4E65" w:rsidRDefault="00B2575F" w:rsidP="001642AF">
            <w:pPr>
              <w:autoSpaceDE w:val="0"/>
              <w:autoSpaceDN w:val="0"/>
              <w:adjustRightInd w:val="0"/>
              <w:rPr>
                <w:sz w:val="20"/>
                <w:szCs w:val="20"/>
                <w:lang w:eastAsia="ru-RU"/>
              </w:rPr>
            </w:pPr>
            <w:r w:rsidRPr="001F4E65">
              <w:rPr>
                <w:sz w:val="20"/>
                <w:szCs w:val="20"/>
                <w:lang w:eastAsia="ru-RU"/>
              </w:rPr>
              <w:t>Магазины</w:t>
            </w:r>
          </w:p>
        </w:tc>
        <w:tc>
          <w:tcPr>
            <w:tcW w:w="3505" w:type="pct"/>
          </w:tcPr>
          <w:p w:rsidR="00B2575F" w:rsidRPr="001F4E65" w:rsidRDefault="00B2575F" w:rsidP="001642AF">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0" w:type="pct"/>
          </w:tcPr>
          <w:p w:rsidR="00B2575F" w:rsidRPr="001F4E65" w:rsidRDefault="00B2575F" w:rsidP="001642AF">
            <w:pPr>
              <w:autoSpaceDE w:val="0"/>
              <w:autoSpaceDN w:val="0"/>
              <w:adjustRightInd w:val="0"/>
              <w:rPr>
                <w:sz w:val="20"/>
                <w:szCs w:val="20"/>
                <w:lang w:eastAsia="ru-RU"/>
              </w:rPr>
            </w:pPr>
            <w:r w:rsidRPr="001F4E65">
              <w:rPr>
                <w:sz w:val="20"/>
                <w:szCs w:val="20"/>
                <w:lang w:eastAsia="ru-RU"/>
              </w:rPr>
              <w:t>4.4</w:t>
            </w:r>
          </w:p>
        </w:tc>
      </w:tr>
      <w:tr w:rsidR="00B2575F" w:rsidRPr="001F4E65" w:rsidTr="001642AF">
        <w:tc>
          <w:tcPr>
            <w:tcW w:w="1005" w:type="pct"/>
          </w:tcPr>
          <w:p w:rsidR="00B2575F" w:rsidRPr="001F4E65" w:rsidRDefault="00B2575F" w:rsidP="001642AF">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505" w:type="pct"/>
          </w:tcPr>
          <w:p w:rsidR="00B2575F" w:rsidRPr="001F4E65" w:rsidRDefault="00B2575F" w:rsidP="001642AF">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2575F" w:rsidRPr="001F4E65" w:rsidRDefault="00B2575F" w:rsidP="001642AF">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90" w:type="pct"/>
          </w:tcPr>
          <w:p w:rsidR="00B2575F" w:rsidRPr="001F4E65" w:rsidRDefault="00B2575F" w:rsidP="001642AF">
            <w:pPr>
              <w:autoSpaceDE w:val="0"/>
              <w:autoSpaceDN w:val="0"/>
              <w:adjustRightInd w:val="0"/>
              <w:rPr>
                <w:sz w:val="20"/>
                <w:szCs w:val="20"/>
                <w:lang w:eastAsia="ru-RU"/>
              </w:rPr>
            </w:pPr>
            <w:r w:rsidRPr="001F4E65">
              <w:rPr>
                <w:sz w:val="20"/>
                <w:szCs w:val="20"/>
                <w:lang w:eastAsia="ru-RU"/>
              </w:rPr>
              <w:t>8.3</w:t>
            </w:r>
          </w:p>
        </w:tc>
      </w:tr>
      <w:tr w:rsidR="00844848" w:rsidRPr="001F4E65" w:rsidTr="00CE020F">
        <w:tc>
          <w:tcPr>
            <w:tcW w:w="5000" w:type="pct"/>
            <w:gridSpan w:val="3"/>
          </w:tcPr>
          <w:p w:rsidR="00844848" w:rsidRPr="00B2575F" w:rsidRDefault="00844848" w:rsidP="00AB2D0D">
            <w:pPr>
              <w:jc w:val="center"/>
              <w:rPr>
                <w:lang w:eastAsia="ru-RU"/>
              </w:rPr>
            </w:pPr>
            <w:r w:rsidRPr="00AB2D0D">
              <w:rPr>
                <w:b/>
                <w:sz w:val="22"/>
                <w:lang w:eastAsia="ru-RU"/>
              </w:rPr>
              <w:lastRenderedPageBreak/>
              <w:t>УСЛОВНО РАЗРЕШЕННЫЕ ВИДЫ ИСПОЛЬЗОВАНИЯ</w:t>
            </w:r>
            <w:r w:rsidRPr="00B2575F">
              <w:rPr>
                <w:lang w:eastAsia="ru-RU"/>
              </w:rPr>
              <w:t xml:space="preserve">: не </w:t>
            </w:r>
            <w:r w:rsidR="00AB2D0D">
              <w:rPr>
                <w:lang w:eastAsia="ru-RU"/>
              </w:rPr>
              <w:t xml:space="preserve">подлежат </w:t>
            </w:r>
            <w:r w:rsidRPr="00B2575F">
              <w:rPr>
                <w:lang w:eastAsia="ru-RU"/>
              </w:rPr>
              <w:t>установлен</w:t>
            </w:r>
            <w:r w:rsidR="00AB2D0D">
              <w:rPr>
                <w:lang w:eastAsia="ru-RU"/>
              </w:rPr>
              <w:t>ию</w:t>
            </w:r>
          </w:p>
        </w:tc>
      </w:tr>
      <w:tr w:rsidR="00844848" w:rsidRPr="001F4E65" w:rsidTr="00CE020F">
        <w:tc>
          <w:tcPr>
            <w:tcW w:w="5000" w:type="pct"/>
            <w:gridSpan w:val="3"/>
          </w:tcPr>
          <w:p w:rsidR="00844848" w:rsidRPr="00AB2D0D" w:rsidRDefault="00844848" w:rsidP="00CE020F">
            <w:pPr>
              <w:jc w:val="center"/>
              <w:rPr>
                <w:b/>
                <w:u w:val="single"/>
                <w:lang w:eastAsia="ru-RU"/>
              </w:rPr>
            </w:pPr>
            <w:r w:rsidRPr="00AB2D0D">
              <w:rPr>
                <w:b/>
                <w:sz w:val="22"/>
                <w:lang w:eastAsia="ru-RU"/>
              </w:rPr>
              <w:t>ВСПОМОГАТЕЛЬНЫЕ ВИДЫ ИСПОЛЬЗОВАНИЯ</w:t>
            </w:r>
          </w:p>
        </w:tc>
      </w:tr>
      <w:tr w:rsidR="00844848" w:rsidRPr="001F4E65" w:rsidTr="00CE020F">
        <w:tc>
          <w:tcPr>
            <w:tcW w:w="1005" w:type="pct"/>
          </w:tcPr>
          <w:p w:rsidR="00844848" w:rsidRPr="001F4E65" w:rsidRDefault="00844848" w:rsidP="00CE020F">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505" w:type="pct"/>
          </w:tcPr>
          <w:p w:rsidR="00844848" w:rsidRPr="001F4E65" w:rsidRDefault="00844848" w:rsidP="00CE020F">
            <w:pPr>
              <w:autoSpaceDE w:val="0"/>
              <w:autoSpaceDN w:val="0"/>
              <w:adjustRightInd w:val="0"/>
              <w:jc w:val="both"/>
              <w:rPr>
                <w:sz w:val="20"/>
                <w:szCs w:val="20"/>
                <w:lang w:eastAsia="ru-RU"/>
              </w:rPr>
            </w:pPr>
            <w:r w:rsidRPr="001F4E65">
              <w:rPr>
                <w:sz w:val="20"/>
                <w:szCs w:val="20"/>
                <w:lang w:eastAsia="ru-RU"/>
              </w:rPr>
              <w:t>Размещение открытых стоянок (парковок), в том числе многоярусных, не указанных в коде 2.7.1</w:t>
            </w:r>
          </w:p>
        </w:tc>
        <w:tc>
          <w:tcPr>
            <w:tcW w:w="490" w:type="pct"/>
          </w:tcPr>
          <w:p w:rsidR="00844848" w:rsidRPr="001F4E65" w:rsidRDefault="00844848" w:rsidP="00CE020F">
            <w:pPr>
              <w:autoSpaceDE w:val="0"/>
              <w:autoSpaceDN w:val="0"/>
              <w:adjustRightInd w:val="0"/>
              <w:rPr>
                <w:sz w:val="20"/>
                <w:szCs w:val="20"/>
                <w:lang w:eastAsia="ru-RU"/>
              </w:rPr>
            </w:pPr>
            <w:r w:rsidRPr="001F4E65">
              <w:rPr>
                <w:sz w:val="20"/>
                <w:szCs w:val="20"/>
                <w:lang w:eastAsia="ru-RU"/>
              </w:rPr>
              <w:t>4.9</w:t>
            </w:r>
          </w:p>
        </w:tc>
      </w:tr>
    </w:tbl>
    <w:p w:rsidR="00844848" w:rsidRDefault="00844848" w:rsidP="00844848">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ook w:val="0000"/>
      </w:tblPr>
      <w:tblGrid>
        <w:gridCol w:w="524"/>
        <w:gridCol w:w="7239"/>
        <w:gridCol w:w="850"/>
        <w:gridCol w:w="1560"/>
      </w:tblGrid>
      <w:tr w:rsidR="00AB2D0D" w:rsidRPr="001F4E65" w:rsidTr="00AB2D0D">
        <w:tc>
          <w:tcPr>
            <w:tcW w:w="524"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r>
              <w:rPr>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850"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AB2D0D" w:rsidRPr="001F4E65" w:rsidTr="00AB2D0D">
        <w:tc>
          <w:tcPr>
            <w:tcW w:w="524"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r>
              <w:rPr>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Pr>
          <w:p w:rsidR="00AB2D0D" w:rsidRPr="009626FB" w:rsidRDefault="00AB2D0D" w:rsidP="00450BD5">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850" w:type="dxa"/>
            <w:tcBorders>
              <w:top w:val="single" w:sz="4" w:space="0" w:color="auto"/>
              <w:left w:val="single" w:sz="4" w:space="0" w:color="auto"/>
              <w:bottom w:val="single" w:sz="4" w:space="0" w:color="auto"/>
              <w:right w:val="single" w:sz="4" w:space="0" w:color="auto"/>
            </w:tcBorders>
          </w:tcPr>
          <w:p w:rsidR="00AB2D0D" w:rsidRPr="009626FB" w:rsidRDefault="00AB2D0D" w:rsidP="00450BD5">
            <w:pPr>
              <w:widowControl w:val="0"/>
              <w:autoSpaceDE w:val="0"/>
              <w:autoSpaceDN w:val="0"/>
              <w:adjustRightInd w:val="0"/>
              <w:jc w:val="center"/>
              <w:rPr>
                <w:sz w:val="20"/>
                <w:szCs w:val="20"/>
                <w:lang w:eastAsia="ru-RU"/>
              </w:rPr>
            </w:pPr>
            <w:r>
              <w:rPr>
                <w:sz w:val="20"/>
                <w:szCs w:val="20"/>
                <w:lang w:eastAsia="ru-RU"/>
              </w:rPr>
              <w:t>м</w:t>
            </w:r>
          </w:p>
        </w:tc>
        <w:tc>
          <w:tcPr>
            <w:tcW w:w="1560" w:type="dxa"/>
            <w:tcBorders>
              <w:top w:val="single" w:sz="4" w:space="0" w:color="auto"/>
              <w:left w:val="single" w:sz="4" w:space="0" w:color="auto"/>
              <w:bottom w:val="single" w:sz="4" w:space="0" w:color="auto"/>
              <w:right w:val="single" w:sz="4" w:space="0" w:color="auto"/>
            </w:tcBorders>
          </w:tcPr>
          <w:p w:rsidR="00AB2D0D" w:rsidRPr="009626FB" w:rsidRDefault="00AB2D0D" w:rsidP="00450BD5">
            <w:pPr>
              <w:widowControl w:val="0"/>
              <w:autoSpaceDE w:val="0"/>
              <w:autoSpaceDN w:val="0"/>
              <w:adjustRightInd w:val="0"/>
              <w:jc w:val="center"/>
              <w:rPr>
                <w:sz w:val="20"/>
                <w:szCs w:val="20"/>
                <w:lang w:eastAsia="ru-RU"/>
              </w:rPr>
            </w:pPr>
            <w:r>
              <w:rPr>
                <w:sz w:val="20"/>
                <w:szCs w:val="20"/>
                <w:lang w:eastAsia="ru-RU"/>
              </w:rPr>
              <w:t>15</w:t>
            </w:r>
          </w:p>
        </w:tc>
      </w:tr>
      <w:tr w:rsidR="00AB2D0D" w:rsidRPr="001F4E65" w:rsidTr="00AB2D0D">
        <w:tc>
          <w:tcPr>
            <w:tcW w:w="524"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r>
              <w:rPr>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AB2D0D" w:rsidRPr="001F4E65" w:rsidTr="00AB2D0D">
        <w:tc>
          <w:tcPr>
            <w:tcW w:w="524"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r>
              <w:rPr>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850" w:type="dxa"/>
            <w:tcBorders>
              <w:top w:val="single" w:sz="4" w:space="0" w:color="auto"/>
              <w:left w:val="single" w:sz="4" w:space="0" w:color="auto"/>
              <w:bottom w:val="single" w:sz="4" w:space="0" w:color="auto"/>
              <w:right w:val="single" w:sz="4" w:space="0" w:color="auto"/>
            </w:tcBorders>
          </w:tcPr>
          <w:p w:rsidR="00AB2D0D" w:rsidRPr="00573E14" w:rsidRDefault="00AB2D0D" w:rsidP="00450BD5">
            <w:pPr>
              <w:widowControl w:val="0"/>
              <w:autoSpaceDE w:val="0"/>
              <w:autoSpaceDN w:val="0"/>
              <w:adjustRightInd w:val="0"/>
              <w:jc w:val="center"/>
              <w:rPr>
                <w:sz w:val="20"/>
                <w:szCs w:val="20"/>
                <w:lang w:eastAsia="ru-RU"/>
              </w:rPr>
            </w:pPr>
            <w:r>
              <w:rPr>
                <w:sz w:val="20"/>
                <w:szCs w:val="20"/>
                <w:lang w:eastAsia="ru-RU"/>
              </w:rPr>
              <w:t>%</w:t>
            </w:r>
          </w:p>
        </w:tc>
        <w:tc>
          <w:tcPr>
            <w:tcW w:w="1560" w:type="dxa"/>
            <w:tcBorders>
              <w:top w:val="single" w:sz="4" w:space="0" w:color="auto"/>
              <w:left w:val="single" w:sz="4" w:space="0" w:color="auto"/>
              <w:bottom w:val="single" w:sz="4" w:space="0" w:color="auto"/>
              <w:right w:val="single" w:sz="4" w:space="0" w:color="auto"/>
            </w:tcBorders>
          </w:tcPr>
          <w:p w:rsidR="00AB2D0D" w:rsidRPr="00573E14" w:rsidRDefault="00AB2D0D" w:rsidP="00450BD5">
            <w:pPr>
              <w:widowControl w:val="0"/>
              <w:autoSpaceDE w:val="0"/>
              <w:autoSpaceDN w:val="0"/>
              <w:adjustRightInd w:val="0"/>
              <w:jc w:val="center"/>
              <w:rPr>
                <w:sz w:val="20"/>
                <w:szCs w:val="20"/>
                <w:lang w:eastAsia="ru-RU"/>
              </w:rPr>
            </w:pPr>
            <w:r>
              <w:rPr>
                <w:sz w:val="20"/>
                <w:szCs w:val="20"/>
                <w:lang w:eastAsia="ru-RU"/>
              </w:rPr>
              <w:t>15</w:t>
            </w:r>
          </w:p>
        </w:tc>
      </w:tr>
    </w:tbl>
    <w:p w:rsidR="00AB2D0D" w:rsidRPr="001F4E65" w:rsidRDefault="00AB2D0D" w:rsidP="00844848">
      <w:pPr>
        <w:keepNext/>
        <w:rPr>
          <w:lang w:eastAsia="ru-RU"/>
        </w:rPr>
      </w:pPr>
    </w:p>
    <w:p w:rsidR="00E224DB" w:rsidRDefault="00E224DB" w:rsidP="00E224DB">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844848" w:rsidRDefault="00E224DB" w:rsidP="00E224DB">
      <w:pPr>
        <w:jc w:val="both"/>
        <w:rPr>
          <w:kern w:val="1"/>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844848" w:rsidRPr="001F4E65" w:rsidRDefault="00844848" w:rsidP="002A20F9">
      <w:pPr>
        <w:keepNext/>
        <w:rPr>
          <w:lang w:eastAsia="ru-RU"/>
        </w:rPr>
      </w:pPr>
    </w:p>
    <w:p w:rsidR="002A20F9" w:rsidRPr="001F4E65" w:rsidRDefault="002A20F9" w:rsidP="002A20F9">
      <w:pPr>
        <w:keepNext/>
        <w:rPr>
          <w:b/>
          <w:lang w:eastAsia="ru-RU"/>
        </w:rPr>
      </w:pPr>
      <w:r w:rsidRPr="001F4E65">
        <w:rPr>
          <w:b/>
          <w:lang w:eastAsia="ru-RU"/>
        </w:rPr>
        <w:t>И ЗОНА ОБЪЕКТОВ ИНЖЕНЕРНОЙ ИНФРАСТРУКТУРЫ</w:t>
      </w:r>
    </w:p>
    <w:p w:rsidR="002A20F9" w:rsidRPr="001F4E65" w:rsidRDefault="002A20F9" w:rsidP="002A20F9">
      <w:pPr>
        <w:keepNext/>
        <w:jc w:val="both"/>
        <w:rPr>
          <w:lang w:eastAsia="ru-RU"/>
        </w:rPr>
      </w:pPr>
      <w:r w:rsidRPr="001F4E65">
        <w:rPr>
          <w:lang w:eastAsia="ru-RU"/>
        </w:rPr>
        <w:t>Зона предназначена для размещения крупных объектов (комплексов объектов) инженерной инфраструктуры, иных объектов, в соответствии с нижеприведенными видами использования недвижимости.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7141"/>
        <w:gridCol w:w="998"/>
      </w:tblGrid>
      <w:tr w:rsidR="002A20F9" w:rsidRPr="001F4E65" w:rsidTr="002A20F9">
        <w:tc>
          <w:tcPr>
            <w:tcW w:w="1005" w:type="pct"/>
            <w:vAlign w:val="center"/>
          </w:tcPr>
          <w:p w:rsidR="002A20F9" w:rsidRPr="001F4E65" w:rsidRDefault="002A20F9" w:rsidP="002A20F9">
            <w:pPr>
              <w:keepNext/>
              <w:keepLines/>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505"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90"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c>
          <w:tcPr>
            <w:tcW w:w="5000" w:type="pct"/>
            <w:gridSpan w:val="3"/>
          </w:tcPr>
          <w:p w:rsidR="002A20F9" w:rsidRPr="00AB2D0D" w:rsidRDefault="002A20F9" w:rsidP="002A20F9">
            <w:pPr>
              <w:jc w:val="center"/>
              <w:rPr>
                <w:b/>
                <w:sz w:val="20"/>
                <w:szCs w:val="20"/>
                <w:lang w:eastAsia="ru-RU"/>
              </w:rPr>
            </w:pPr>
            <w:r w:rsidRPr="00AB2D0D">
              <w:rPr>
                <w:b/>
                <w:sz w:val="22"/>
                <w:lang w:eastAsia="ru-RU"/>
              </w:rPr>
              <w:t>ОСНОВНЫЕ ВИДЫ РАЗРЕШЕННОГО ИСПОЛЬЗОВАНИЯ</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tcPr>
          <w:p w:rsidR="002A20F9" w:rsidRPr="001F4E65" w:rsidRDefault="002A20F9" w:rsidP="002A20F9">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Энергетика</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тепловых станций и других электростанций, размещение обслуживающих и вспомогательных для электростанций сооружений;</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w:t>
            </w:r>
            <w:proofErr w:type="spellStart"/>
            <w:r w:rsidRPr="001F4E65">
              <w:rPr>
                <w:sz w:val="20"/>
                <w:szCs w:val="20"/>
                <w:lang w:eastAsia="ru-RU"/>
              </w:rPr>
              <w:t>электросетевого</w:t>
            </w:r>
            <w:proofErr w:type="spellEnd"/>
            <w:r w:rsidRPr="001F4E65">
              <w:rPr>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6.7</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Связь</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z w:val="20"/>
                  <w:szCs w:val="20"/>
                  <w:lang w:eastAsia="ru-RU"/>
                </w:rPr>
                <w:t>кодом 3.1</w:t>
              </w:r>
            </w:hyperlink>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6.8</w:t>
            </w:r>
          </w:p>
        </w:tc>
      </w:tr>
      <w:tr w:rsidR="002A20F9" w:rsidRPr="001F4E65" w:rsidTr="002A20F9">
        <w:tc>
          <w:tcPr>
            <w:tcW w:w="5000" w:type="pct"/>
            <w:gridSpan w:val="3"/>
          </w:tcPr>
          <w:p w:rsidR="002A20F9" w:rsidRPr="003125A4" w:rsidRDefault="002A20F9" w:rsidP="00AB2D0D">
            <w:pPr>
              <w:jc w:val="center"/>
              <w:rPr>
                <w:lang w:eastAsia="ru-RU"/>
              </w:rPr>
            </w:pPr>
            <w:r w:rsidRPr="00AB2D0D">
              <w:rPr>
                <w:b/>
                <w:sz w:val="22"/>
                <w:lang w:eastAsia="ru-RU"/>
              </w:rPr>
              <w:t>УСЛОВНО РАЗРЕШЕННЫЕ ВИДЫ ИСПОЛЬЗОВАНИЯ</w:t>
            </w:r>
            <w:r w:rsidRPr="003125A4">
              <w:rPr>
                <w:lang w:eastAsia="ru-RU"/>
              </w:rPr>
              <w:t xml:space="preserve">: не </w:t>
            </w:r>
            <w:r w:rsidR="00AB2D0D">
              <w:rPr>
                <w:lang w:eastAsia="ru-RU"/>
              </w:rPr>
              <w:t xml:space="preserve">подлежат </w:t>
            </w:r>
            <w:r w:rsidRPr="003125A4">
              <w:rPr>
                <w:lang w:eastAsia="ru-RU"/>
              </w:rPr>
              <w:t>установлен</w:t>
            </w:r>
            <w:r w:rsidR="00AB2D0D">
              <w:rPr>
                <w:lang w:eastAsia="ru-RU"/>
              </w:rPr>
              <w:t>ию</w:t>
            </w:r>
          </w:p>
        </w:tc>
      </w:tr>
      <w:tr w:rsidR="002A20F9" w:rsidRPr="001F4E65" w:rsidTr="002A20F9">
        <w:tc>
          <w:tcPr>
            <w:tcW w:w="5000" w:type="pct"/>
            <w:gridSpan w:val="3"/>
          </w:tcPr>
          <w:p w:rsidR="002A20F9" w:rsidRPr="003125A4" w:rsidRDefault="002A20F9" w:rsidP="00AB2D0D">
            <w:pPr>
              <w:jc w:val="center"/>
              <w:rPr>
                <w:lang w:eastAsia="ru-RU"/>
              </w:rPr>
            </w:pPr>
            <w:r w:rsidRPr="00AB2D0D">
              <w:rPr>
                <w:b/>
                <w:sz w:val="22"/>
                <w:lang w:eastAsia="ru-RU"/>
              </w:rPr>
              <w:t>ВСПОМОГАТЕЛЬНЫЕ ВИДЫ РАЗРЕШЕННОГО ИСПОЛЬЗОВАНИЯ</w:t>
            </w:r>
            <w:r w:rsidRPr="003125A4">
              <w:rPr>
                <w:lang w:eastAsia="ru-RU"/>
              </w:rPr>
              <w:t xml:space="preserve">: не </w:t>
            </w:r>
            <w:r w:rsidR="00AB2D0D">
              <w:rPr>
                <w:lang w:eastAsia="ru-RU"/>
              </w:rPr>
              <w:t xml:space="preserve">подлежат </w:t>
            </w:r>
            <w:r w:rsidRPr="003125A4">
              <w:rPr>
                <w:lang w:eastAsia="ru-RU"/>
              </w:rPr>
              <w:t>установлен</w:t>
            </w:r>
            <w:r w:rsidR="00AB2D0D">
              <w:rPr>
                <w:lang w:eastAsia="ru-RU"/>
              </w:rPr>
              <w:t>ию</w:t>
            </w:r>
          </w:p>
        </w:tc>
      </w:tr>
    </w:tbl>
    <w:p w:rsidR="002A20F9" w:rsidRDefault="002A20F9" w:rsidP="002A20F9">
      <w:pPr>
        <w:keepNext/>
        <w:rPr>
          <w:lang w:eastAsia="ru-RU"/>
        </w:rPr>
      </w:pPr>
      <w:r w:rsidRPr="001F4E65">
        <w:rPr>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24"/>
        <w:gridCol w:w="6672"/>
        <w:gridCol w:w="1185"/>
        <w:gridCol w:w="1524"/>
      </w:tblGrid>
      <w:tr w:rsidR="00AB2D0D" w:rsidRPr="001F4E65" w:rsidTr="00AB2D0D">
        <w:tc>
          <w:tcPr>
            <w:tcW w:w="524"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1.</w:t>
            </w:r>
          </w:p>
        </w:tc>
        <w:tc>
          <w:tcPr>
            <w:tcW w:w="6672"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both"/>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r w:rsidRPr="001F4E65">
              <w:rPr>
                <w:sz w:val="20"/>
                <w:szCs w:val="20"/>
                <w:lang w:eastAsia="ru-RU"/>
              </w:rPr>
              <w:tab/>
            </w:r>
            <w:r w:rsidRPr="001F4E65">
              <w:rPr>
                <w:sz w:val="20"/>
                <w:szCs w:val="20"/>
                <w:lang w:eastAsia="ru-RU"/>
              </w:rPr>
              <w:tab/>
            </w:r>
          </w:p>
        </w:tc>
        <w:tc>
          <w:tcPr>
            <w:tcW w:w="1185" w:type="dxa"/>
            <w:tcBorders>
              <w:top w:val="single" w:sz="4" w:space="0" w:color="auto"/>
              <w:left w:val="single" w:sz="4" w:space="0" w:color="auto"/>
              <w:bottom w:val="single" w:sz="4" w:space="0" w:color="auto"/>
              <w:right w:val="single" w:sz="4" w:space="0" w:color="auto"/>
            </w:tcBorders>
          </w:tcPr>
          <w:p w:rsidR="00AB2D0D" w:rsidRDefault="00AB2D0D" w:rsidP="00450BD5">
            <w:pPr>
              <w:widowControl w:val="0"/>
              <w:autoSpaceDE w:val="0"/>
              <w:autoSpaceDN w:val="0"/>
              <w:adjustRightInd w:val="0"/>
              <w:jc w:val="center"/>
              <w:rPr>
                <w:sz w:val="20"/>
                <w:szCs w:val="20"/>
                <w:lang w:eastAsia="ru-RU"/>
              </w:rPr>
            </w:pPr>
            <w:r>
              <w:rPr>
                <w:sz w:val="20"/>
                <w:szCs w:val="20"/>
                <w:lang w:eastAsia="ru-RU"/>
              </w:rPr>
              <w:t>Класс</w:t>
            </w:r>
          </w:p>
          <w:p w:rsidR="00AB2D0D" w:rsidRPr="001F4E65" w:rsidRDefault="00AB2D0D" w:rsidP="00450BD5">
            <w:pPr>
              <w:widowControl w:val="0"/>
              <w:autoSpaceDE w:val="0"/>
              <w:autoSpaceDN w:val="0"/>
              <w:adjustRightInd w:val="0"/>
              <w:jc w:val="center"/>
              <w:rPr>
                <w:sz w:val="20"/>
                <w:szCs w:val="20"/>
                <w:lang w:eastAsia="ru-RU"/>
              </w:rPr>
            </w:pPr>
            <w:r>
              <w:rPr>
                <w:sz w:val="20"/>
                <w:szCs w:val="20"/>
                <w:lang w:eastAsia="ru-RU"/>
              </w:rPr>
              <w:t>опасности</w:t>
            </w:r>
          </w:p>
        </w:tc>
        <w:tc>
          <w:tcPr>
            <w:tcW w:w="1524" w:type="dxa"/>
            <w:tcBorders>
              <w:top w:val="single" w:sz="4" w:space="0" w:color="auto"/>
              <w:left w:val="single" w:sz="4" w:space="0" w:color="auto"/>
              <w:bottom w:val="single" w:sz="4" w:space="0" w:color="auto"/>
              <w:right w:val="single" w:sz="4" w:space="0" w:color="auto"/>
            </w:tcBorders>
          </w:tcPr>
          <w:p w:rsidR="00AB2D0D" w:rsidRPr="001F4E65" w:rsidRDefault="00AB2D0D" w:rsidP="00AB2D0D">
            <w:pPr>
              <w:widowControl w:val="0"/>
              <w:autoSpaceDE w:val="0"/>
              <w:autoSpaceDN w:val="0"/>
              <w:adjustRightInd w:val="0"/>
              <w:jc w:val="center"/>
              <w:rPr>
                <w:sz w:val="20"/>
                <w:szCs w:val="20"/>
                <w:lang w:eastAsia="ru-RU"/>
              </w:rPr>
            </w:pPr>
            <w:r w:rsidRPr="001F4E65">
              <w:rPr>
                <w:sz w:val="20"/>
                <w:szCs w:val="20"/>
                <w:lang w:val="en-US" w:eastAsia="ru-RU"/>
              </w:rPr>
              <w:t xml:space="preserve">IV-V </w:t>
            </w:r>
          </w:p>
        </w:tc>
      </w:tr>
      <w:tr w:rsidR="00AB2D0D" w:rsidRPr="001F4E65" w:rsidTr="00AB2D0D">
        <w:tc>
          <w:tcPr>
            <w:tcW w:w="524"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2.</w:t>
            </w:r>
          </w:p>
        </w:tc>
        <w:tc>
          <w:tcPr>
            <w:tcW w:w="6672"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1185"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AB2D0D" w:rsidRPr="001F4E65" w:rsidTr="00AB2D0D">
        <w:tc>
          <w:tcPr>
            <w:tcW w:w="524"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3.</w:t>
            </w:r>
          </w:p>
        </w:tc>
        <w:tc>
          <w:tcPr>
            <w:tcW w:w="6672" w:type="dxa"/>
            <w:tcBorders>
              <w:top w:val="single" w:sz="4" w:space="0" w:color="auto"/>
              <w:left w:val="single" w:sz="4" w:space="0" w:color="auto"/>
              <w:bottom w:val="single" w:sz="4" w:space="0" w:color="auto"/>
              <w:right w:val="single" w:sz="4" w:space="0" w:color="auto"/>
            </w:tcBorders>
          </w:tcPr>
          <w:p w:rsidR="00AB2D0D" w:rsidRPr="009626FB" w:rsidRDefault="00AB2D0D" w:rsidP="00450BD5">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1185" w:type="dxa"/>
            <w:tcBorders>
              <w:top w:val="single" w:sz="4" w:space="0" w:color="auto"/>
              <w:left w:val="single" w:sz="4" w:space="0" w:color="auto"/>
              <w:bottom w:val="single" w:sz="4" w:space="0" w:color="auto"/>
              <w:right w:val="single" w:sz="4" w:space="0" w:color="auto"/>
            </w:tcBorders>
          </w:tcPr>
          <w:p w:rsidR="00AB2D0D" w:rsidRPr="009626FB" w:rsidRDefault="00AB2D0D" w:rsidP="00450BD5">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AB2D0D" w:rsidRPr="009626FB" w:rsidRDefault="00AB2D0D" w:rsidP="00450BD5">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r w:rsidR="00AB2D0D" w:rsidRPr="001F4E65" w:rsidTr="00AB2D0D">
        <w:tc>
          <w:tcPr>
            <w:tcW w:w="524"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4.</w:t>
            </w:r>
          </w:p>
        </w:tc>
        <w:tc>
          <w:tcPr>
            <w:tcW w:w="6672"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85"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AB2D0D" w:rsidRPr="001F4E65" w:rsidTr="00AB2D0D">
        <w:tc>
          <w:tcPr>
            <w:tcW w:w="524"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5.</w:t>
            </w:r>
          </w:p>
        </w:tc>
        <w:tc>
          <w:tcPr>
            <w:tcW w:w="6672"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1185" w:type="dxa"/>
            <w:tcBorders>
              <w:top w:val="single" w:sz="4" w:space="0" w:color="auto"/>
              <w:left w:val="single" w:sz="4" w:space="0" w:color="auto"/>
              <w:bottom w:val="single" w:sz="4" w:space="0" w:color="auto"/>
              <w:right w:val="single" w:sz="4" w:space="0" w:color="auto"/>
            </w:tcBorders>
          </w:tcPr>
          <w:p w:rsidR="00AB2D0D" w:rsidRPr="009626FB" w:rsidRDefault="00AB2D0D" w:rsidP="00450BD5">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AB2D0D" w:rsidRPr="009626FB" w:rsidRDefault="00AB2D0D" w:rsidP="00450BD5">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rsidR="00AB2D0D" w:rsidRDefault="00AB2D0D" w:rsidP="002A20F9">
      <w:pPr>
        <w:keepNext/>
        <w:rPr>
          <w:lang w:eastAsia="ru-RU"/>
        </w:rPr>
      </w:pPr>
    </w:p>
    <w:p w:rsidR="00866BC0" w:rsidRPr="009626FB" w:rsidRDefault="00866BC0" w:rsidP="00AB2D0D">
      <w:pPr>
        <w:jc w:val="both"/>
        <w:rPr>
          <w:lang w:eastAsia="ru-RU"/>
        </w:rPr>
      </w:pPr>
      <w:r w:rsidRPr="009626FB">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9626FB">
        <w:t>Правил землепользования и застройки.</w:t>
      </w:r>
    </w:p>
    <w:p w:rsidR="00936C07" w:rsidRPr="009626FB" w:rsidRDefault="00936C07" w:rsidP="00936C07">
      <w:pPr>
        <w:jc w:val="both"/>
        <w:rPr>
          <w:lang w:eastAsia="ru-RU"/>
        </w:rPr>
      </w:pPr>
    </w:p>
    <w:p w:rsidR="002A20F9" w:rsidRPr="009626FB" w:rsidRDefault="002A20F9" w:rsidP="002A20F9">
      <w:pPr>
        <w:keepNext/>
        <w:rPr>
          <w:b/>
          <w:lang w:eastAsia="ru-RU"/>
        </w:rPr>
      </w:pPr>
      <w:r w:rsidRPr="009626FB">
        <w:rPr>
          <w:b/>
          <w:lang w:eastAsia="ru-RU"/>
        </w:rPr>
        <w:t>И.10 ЗОНА ОБЪЕКТОВ ИНЖЕНЕРНОЙ ИНФРАСТРУКТУРЫ</w:t>
      </w:r>
      <w:r w:rsidR="00AB2D0D">
        <w:rPr>
          <w:b/>
          <w:lang w:eastAsia="ru-RU"/>
        </w:rPr>
        <w:t xml:space="preserve">  </w:t>
      </w:r>
      <w:proofErr w:type="gramStart"/>
      <w:r w:rsidR="00AB2D0D">
        <w:rPr>
          <w:b/>
          <w:lang w:eastAsia="ru-RU"/>
        </w:rPr>
        <w:t>ОЗ</w:t>
      </w:r>
      <w:proofErr w:type="gramEnd"/>
      <w:r w:rsidR="00AB2D0D">
        <w:rPr>
          <w:b/>
          <w:lang w:eastAsia="ru-RU"/>
        </w:rPr>
        <w:t xml:space="preserve"> 1, ОЗ </w:t>
      </w:r>
      <w:r w:rsidR="00844848" w:rsidRPr="009626FB">
        <w:rPr>
          <w:b/>
          <w:lang w:eastAsia="ru-RU"/>
        </w:rPr>
        <w:t>2</w:t>
      </w:r>
      <w:r w:rsidR="00AB2D0D">
        <w:rPr>
          <w:b/>
          <w:lang w:eastAsia="ru-RU"/>
        </w:rPr>
        <w:t>.</w:t>
      </w:r>
    </w:p>
    <w:p w:rsidR="00B64BA4" w:rsidRPr="009626FB" w:rsidRDefault="00B64BA4" w:rsidP="002A20F9">
      <w:pPr>
        <w:keepNext/>
        <w:jc w:val="both"/>
        <w:rPr>
          <w:lang w:eastAsia="ru-RU"/>
        </w:rPr>
      </w:pPr>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proofErr w:type="gramStart"/>
      <w:r w:rsidR="00AB2D0D">
        <w:rPr>
          <w:lang w:eastAsia="ru-RU"/>
        </w:rPr>
        <w:t>ОЗ</w:t>
      </w:r>
      <w:proofErr w:type="gramEnd"/>
      <w:r w:rsidR="00AB2D0D">
        <w:rPr>
          <w:lang w:eastAsia="ru-RU"/>
        </w:rPr>
        <w:t xml:space="preserve"> 1 «</w:t>
      </w:r>
      <w:r w:rsidR="00AB2D0D" w:rsidRPr="00AB2D0D">
        <w:rPr>
          <w:lang w:eastAsia="ru-RU"/>
        </w:rPr>
        <w:t>единая охранная зона объектов культурного наследия, расположенных в центральной исторической части города на территории городской жилой и общественной застройки</w:t>
      </w:r>
      <w:r w:rsidR="00AB2D0D">
        <w:rPr>
          <w:lang w:eastAsia="ru-RU"/>
        </w:rPr>
        <w:t xml:space="preserve">», </w:t>
      </w:r>
      <w:r w:rsidRPr="00B64BA4">
        <w:rPr>
          <w:lang w:eastAsia="ru-RU"/>
        </w:rPr>
        <w:t>ОЗ 2 «единая охранная зона объектов культурного наследия на территории исторической малоэтажной жилой застройки»).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7141"/>
        <w:gridCol w:w="998"/>
      </w:tblGrid>
      <w:tr w:rsidR="002A20F9" w:rsidRPr="009626FB" w:rsidTr="002A20F9">
        <w:tc>
          <w:tcPr>
            <w:tcW w:w="1005" w:type="pct"/>
            <w:vAlign w:val="center"/>
          </w:tcPr>
          <w:p w:rsidR="002A20F9" w:rsidRPr="009626FB" w:rsidRDefault="002A20F9" w:rsidP="002A20F9">
            <w:pPr>
              <w:keepNext/>
              <w:keepLines/>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505"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90" w:type="pct"/>
            <w:vAlign w:val="center"/>
          </w:tcPr>
          <w:p w:rsidR="002A20F9" w:rsidRPr="009626FB" w:rsidRDefault="002A20F9" w:rsidP="002A20F9">
            <w:pPr>
              <w:autoSpaceDE w:val="0"/>
              <w:autoSpaceDN w:val="0"/>
              <w:adjustRightInd w:val="0"/>
              <w:jc w:val="center"/>
              <w:rPr>
                <w:sz w:val="20"/>
                <w:szCs w:val="20"/>
                <w:lang w:eastAsia="ru-RU"/>
              </w:rPr>
            </w:pPr>
            <w:r w:rsidRPr="009626FB">
              <w:rPr>
                <w:sz w:val="20"/>
                <w:szCs w:val="20"/>
                <w:lang w:eastAsia="ru-RU"/>
              </w:rPr>
              <w:t>Код</w:t>
            </w:r>
          </w:p>
        </w:tc>
      </w:tr>
      <w:tr w:rsidR="002A20F9" w:rsidRPr="009626FB" w:rsidTr="002A20F9">
        <w:tc>
          <w:tcPr>
            <w:tcW w:w="5000" w:type="pct"/>
            <w:gridSpan w:val="3"/>
          </w:tcPr>
          <w:p w:rsidR="002A20F9" w:rsidRPr="00AB2D0D" w:rsidRDefault="002A20F9" w:rsidP="002A20F9">
            <w:pPr>
              <w:jc w:val="center"/>
              <w:rPr>
                <w:b/>
                <w:sz w:val="20"/>
                <w:szCs w:val="20"/>
                <w:lang w:eastAsia="ru-RU"/>
              </w:rPr>
            </w:pPr>
            <w:r w:rsidRPr="00AB2D0D">
              <w:rPr>
                <w:b/>
                <w:sz w:val="22"/>
                <w:lang w:eastAsia="ru-RU"/>
              </w:rPr>
              <w:t>ОСНОВНЫЕ ВИДЫ РАЗРЕШЕННОГО ИСПОЛЬЗОВАНИЯ</w:t>
            </w:r>
          </w:p>
        </w:tc>
      </w:tr>
      <w:tr w:rsidR="002A20F9" w:rsidRPr="001F4E65" w:rsidTr="002A20F9">
        <w:tc>
          <w:tcPr>
            <w:tcW w:w="1005" w:type="pct"/>
          </w:tcPr>
          <w:p w:rsidR="002A20F9" w:rsidRPr="009626FB" w:rsidRDefault="002A20F9" w:rsidP="002A20F9">
            <w:pPr>
              <w:autoSpaceDE w:val="0"/>
              <w:autoSpaceDN w:val="0"/>
              <w:adjustRightInd w:val="0"/>
              <w:rPr>
                <w:sz w:val="20"/>
                <w:szCs w:val="20"/>
                <w:lang w:eastAsia="ru-RU"/>
              </w:rPr>
            </w:pPr>
            <w:r w:rsidRPr="009626FB">
              <w:rPr>
                <w:sz w:val="20"/>
                <w:szCs w:val="20"/>
                <w:lang w:eastAsia="ru-RU"/>
              </w:rPr>
              <w:t>Коммунальное обслуживание</w:t>
            </w:r>
          </w:p>
        </w:tc>
        <w:tc>
          <w:tcPr>
            <w:tcW w:w="3505" w:type="pct"/>
          </w:tcPr>
          <w:p w:rsidR="002A20F9" w:rsidRPr="009626FB" w:rsidRDefault="002A20F9" w:rsidP="002A20F9">
            <w:pPr>
              <w:autoSpaceDE w:val="0"/>
              <w:autoSpaceDN w:val="0"/>
              <w:adjustRightInd w:val="0"/>
              <w:jc w:val="both"/>
              <w:rPr>
                <w:sz w:val="20"/>
                <w:szCs w:val="20"/>
                <w:lang w:eastAsia="ru-RU"/>
              </w:rPr>
            </w:pPr>
            <w:proofErr w:type="gramStart"/>
            <w:r w:rsidRPr="009626FB">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626FB">
              <w:rPr>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90" w:type="pct"/>
          </w:tcPr>
          <w:p w:rsidR="002A20F9" w:rsidRPr="001F4E65" w:rsidRDefault="002A20F9" w:rsidP="002A20F9">
            <w:pPr>
              <w:autoSpaceDE w:val="0"/>
              <w:autoSpaceDN w:val="0"/>
              <w:adjustRightInd w:val="0"/>
              <w:rPr>
                <w:sz w:val="20"/>
                <w:szCs w:val="20"/>
                <w:lang w:eastAsia="ru-RU"/>
              </w:rPr>
            </w:pPr>
            <w:r w:rsidRPr="009626FB">
              <w:rPr>
                <w:sz w:val="20"/>
                <w:szCs w:val="20"/>
                <w:lang w:eastAsia="ru-RU"/>
              </w:rPr>
              <w:t>3.1</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Энергетика</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тепловых станций и других электростанций, размещение обслуживающих и вспомогательных для электростанций сооружений;</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w:t>
            </w:r>
            <w:proofErr w:type="spellStart"/>
            <w:r w:rsidRPr="001F4E65">
              <w:rPr>
                <w:sz w:val="20"/>
                <w:szCs w:val="20"/>
                <w:lang w:eastAsia="ru-RU"/>
              </w:rPr>
              <w:t>электросетевого</w:t>
            </w:r>
            <w:proofErr w:type="spellEnd"/>
            <w:r w:rsidRPr="001F4E65">
              <w:rPr>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6.7</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Связь</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1F4E65">
                <w:rPr>
                  <w:sz w:val="20"/>
                  <w:szCs w:val="20"/>
                  <w:lang w:eastAsia="ru-RU"/>
                </w:rPr>
                <w:t>кодом 3.1</w:t>
              </w:r>
            </w:hyperlink>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6.8</w:t>
            </w:r>
          </w:p>
        </w:tc>
      </w:tr>
      <w:tr w:rsidR="002A20F9" w:rsidRPr="001F4E65" w:rsidTr="002A20F9">
        <w:tc>
          <w:tcPr>
            <w:tcW w:w="5000" w:type="pct"/>
            <w:gridSpan w:val="3"/>
          </w:tcPr>
          <w:p w:rsidR="002A20F9" w:rsidRPr="003125A4" w:rsidRDefault="002A20F9" w:rsidP="00AB2D0D">
            <w:pPr>
              <w:jc w:val="center"/>
              <w:rPr>
                <w:lang w:eastAsia="ru-RU"/>
              </w:rPr>
            </w:pPr>
            <w:r w:rsidRPr="00AB2D0D">
              <w:rPr>
                <w:b/>
                <w:sz w:val="22"/>
                <w:lang w:eastAsia="ru-RU"/>
              </w:rPr>
              <w:t>УСЛОВНО РАЗРЕШЕННЫЕ ВИДЫ ИСПОЛЬЗОВАНИЯ</w:t>
            </w:r>
            <w:r w:rsidRPr="003125A4">
              <w:rPr>
                <w:lang w:eastAsia="ru-RU"/>
              </w:rPr>
              <w:t xml:space="preserve">: не </w:t>
            </w:r>
            <w:r w:rsidR="00AB2D0D">
              <w:rPr>
                <w:lang w:eastAsia="ru-RU"/>
              </w:rPr>
              <w:t xml:space="preserve">подлежат </w:t>
            </w:r>
            <w:r w:rsidRPr="003125A4">
              <w:rPr>
                <w:lang w:eastAsia="ru-RU"/>
              </w:rPr>
              <w:t>установлен</w:t>
            </w:r>
            <w:r w:rsidR="00AB2D0D">
              <w:rPr>
                <w:lang w:eastAsia="ru-RU"/>
              </w:rPr>
              <w:t>ию</w:t>
            </w:r>
          </w:p>
        </w:tc>
      </w:tr>
      <w:tr w:rsidR="002A20F9" w:rsidRPr="001F4E65" w:rsidTr="002A20F9">
        <w:tc>
          <w:tcPr>
            <w:tcW w:w="5000" w:type="pct"/>
            <w:gridSpan w:val="3"/>
          </w:tcPr>
          <w:p w:rsidR="002A20F9" w:rsidRPr="003125A4" w:rsidRDefault="002A20F9" w:rsidP="00AB2D0D">
            <w:pPr>
              <w:jc w:val="center"/>
              <w:rPr>
                <w:lang w:eastAsia="ru-RU"/>
              </w:rPr>
            </w:pPr>
            <w:r w:rsidRPr="00AB2D0D">
              <w:rPr>
                <w:b/>
                <w:sz w:val="22"/>
                <w:lang w:eastAsia="ru-RU"/>
              </w:rPr>
              <w:t>ВСПОМОГАТЕЛЬНЫЕ ВИДЫ РАЗРЕШЕННОГО ИСПОЛЬЗОВАНИЯ</w:t>
            </w:r>
            <w:r w:rsidRPr="003125A4">
              <w:rPr>
                <w:lang w:eastAsia="ru-RU"/>
              </w:rPr>
              <w:t xml:space="preserve">: не </w:t>
            </w:r>
            <w:r w:rsidR="00AB2D0D">
              <w:rPr>
                <w:lang w:eastAsia="ru-RU"/>
              </w:rPr>
              <w:t xml:space="preserve">подлежат </w:t>
            </w:r>
            <w:r w:rsidRPr="003125A4">
              <w:rPr>
                <w:lang w:eastAsia="ru-RU"/>
              </w:rPr>
              <w:t>установлен</w:t>
            </w:r>
            <w:r w:rsidR="00AB2D0D">
              <w:rPr>
                <w:lang w:eastAsia="ru-RU"/>
              </w:rPr>
              <w:t>ию</w:t>
            </w:r>
          </w:p>
        </w:tc>
      </w:tr>
    </w:tbl>
    <w:p w:rsidR="002A20F9" w:rsidRDefault="002A20F9" w:rsidP="002A20F9">
      <w:pPr>
        <w:keepNext/>
        <w:rPr>
          <w:lang w:eastAsia="ru-RU"/>
        </w:rPr>
      </w:pPr>
      <w:r w:rsidRPr="001F4E65">
        <w:rPr>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24"/>
        <w:gridCol w:w="6672"/>
        <w:gridCol w:w="1185"/>
        <w:gridCol w:w="1524"/>
      </w:tblGrid>
      <w:tr w:rsidR="00AB2D0D" w:rsidRPr="001F4E65" w:rsidTr="00450BD5">
        <w:tc>
          <w:tcPr>
            <w:tcW w:w="524"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1.</w:t>
            </w:r>
          </w:p>
        </w:tc>
        <w:tc>
          <w:tcPr>
            <w:tcW w:w="6672"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both"/>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r w:rsidRPr="001F4E65">
              <w:rPr>
                <w:sz w:val="20"/>
                <w:szCs w:val="20"/>
                <w:lang w:eastAsia="ru-RU"/>
              </w:rPr>
              <w:tab/>
            </w:r>
            <w:r w:rsidRPr="001F4E65">
              <w:rPr>
                <w:sz w:val="20"/>
                <w:szCs w:val="20"/>
                <w:lang w:eastAsia="ru-RU"/>
              </w:rPr>
              <w:tab/>
            </w:r>
          </w:p>
        </w:tc>
        <w:tc>
          <w:tcPr>
            <w:tcW w:w="1185" w:type="dxa"/>
            <w:tcBorders>
              <w:top w:val="single" w:sz="4" w:space="0" w:color="auto"/>
              <w:left w:val="single" w:sz="4" w:space="0" w:color="auto"/>
              <w:bottom w:val="single" w:sz="4" w:space="0" w:color="auto"/>
              <w:right w:val="single" w:sz="4" w:space="0" w:color="auto"/>
            </w:tcBorders>
          </w:tcPr>
          <w:p w:rsidR="00AB2D0D" w:rsidRDefault="00AB2D0D" w:rsidP="00450BD5">
            <w:pPr>
              <w:widowControl w:val="0"/>
              <w:autoSpaceDE w:val="0"/>
              <w:autoSpaceDN w:val="0"/>
              <w:adjustRightInd w:val="0"/>
              <w:jc w:val="center"/>
              <w:rPr>
                <w:sz w:val="20"/>
                <w:szCs w:val="20"/>
                <w:lang w:eastAsia="ru-RU"/>
              </w:rPr>
            </w:pPr>
            <w:r>
              <w:rPr>
                <w:sz w:val="20"/>
                <w:szCs w:val="20"/>
                <w:lang w:eastAsia="ru-RU"/>
              </w:rPr>
              <w:t>Класс</w:t>
            </w:r>
          </w:p>
          <w:p w:rsidR="00AB2D0D" w:rsidRPr="001F4E65" w:rsidRDefault="00AB2D0D" w:rsidP="00450BD5">
            <w:pPr>
              <w:widowControl w:val="0"/>
              <w:autoSpaceDE w:val="0"/>
              <w:autoSpaceDN w:val="0"/>
              <w:adjustRightInd w:val="0"/>
              <w:jc w:val="center"/>
              <w:rPr>
                <w:sz w:val="20"/>
                <w:szCs w:val="20"/>
                <w:lang w:eastAsia="ru-RU"/>
              </w:rPr>
            </w:pPr>
            <w:r>
              <w:rPr>
                <w:sz w:val="20"/>
                <w:szCs w:val="20"/>
                <w:lang w:eastAsia="ru-RU"/>
              </w:rPr>
              <w:t>опасности</w:t>
            </w:r>
          </w:p>
        </w:tc>
        <w:tc>
          <w:tcPr>
            <w:tcW w:w="1524"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val="en-US" w:eastAsia="ru-RU"/>
              </w:rPr>
              <w:t xml:space="preserve">IV-V </w:t>
            </w:r>
          </w:p>
        </w:tc>
      </w:tr>
      <w:tr w:rsidR="00AB2D0D" w:rsidRPr="001F4E65" w:rsidTr="00450BD5">
        <w:tc>
          <w:tcPr>
            <w:tcW w:w="524"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2.</w:t>
            </w:r>
          </w:p>
        </w:tc>
        <w:tc>
          <w:tcPr>
            <w:tcW w:w="6672"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1185"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AB2D0D" w:rsidRPr="001F4E65" w:rsidTr="00450BD5">
        <w:tc>
          <w:tcPr>
            <w:tcW w:w="524"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3.</w:t>
            </w:r>
          </w:p>
        </w:tc>
        <w:tc>
          <w:tcPr>
            <w:tcW w:w="6672" w:type="dxa"/>
            <w:tcBorders>
              <w:top w:val="single" w:sz="4" w:space="0" w:color="auto"/>
              <w:left w:val="single" w:sz="4" w:space="0" w:color="auto"/>
              <w:bottom w:val="single" w:sz="4" w:space="0" w:color="auto"/>
              <w:right w:val="single" w:sz="4" w:space="0" w:color="auto"/>
            </w:tcBorders>
          </w:tcPr>
          <w:p w:rsidR="00AB2D0D" w:rsidRPr="009626FB" w:rsidRDefault="00AB2D0D" w:rsidP="00450BD5">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1185" w:type="dxa"/>
            <w:tcBorders>
              <w:top w:val="single" w:sz="4" w:space="0" w:color="auto"/>
              <w:left w:val="single" w:sz="4" w:space="0" w:color="auto"/>
              <w:bottom w:val="single" w:sz="4" w:space="0" w:color="auto"/>
              <w:right w:val="single" w:sz="4" w:space="0" w:color="auto"/>
            </w:tcBorders>
          </w:tcPr>
          <w:p w:rsidR="00AB2D0D" w:rsidRPr="00573E14" w:rsidRDefault="00AB2D0D" w:rsidP="00450BD5">
            <w:pPr>
              <w:widowControl w:val="0"/>
              <w:autoSpaceDE w:val="0"/>
              <w:autoSpaceDN w:val="0"/>
              <w:adjustRightInd w:val="0"/>
              <w:jc w:val="center"/>
              <w:rPr>
                <w:sz w:val="20"/>
                <w:szCs w:val="20"/>
                <w:lang w:eastAsia="ru-RU"/>
              </w:rPr>
            </w:pPr>
            <w:r w:rsidRPr="00573E14">
              <w:rPr>
                <w:sz w:val="20"/>
                <w:szCs w:val="20"/>
                <w:lang w:eastAsia="ru-RU"/>
              </w:rPr>
              <w:t>м</w:t>
            </w:r>
          </w:p>
        </w:tc>
        <w:tc>
          <w:tcPr>
            <w:tcW w:w="1524" w:type="dxa"/>
            <w:tcBorders>
              <w:top w:val="single" w:sz="4" w:space="0" w:color="auto"/>
              <w:left w:val="single" w:sz="4" w:space="0" w:color="auto"/>
              <w:bottom w:val="single" w:sz="4" w:space="0" w:color="auto"/>
              <w:right w:val="single" w:sz="4" w:space="0" w:color="auto"/>
            </w:tcBorders>
          </w:tcPr>
          <w:p w:rsidR="00AB2D0D" w:rsidRPr="00573E14" w:rsidRDefault="00AB2D0D" w:rsidP="00450BD5">
            <w:pPr>
              <w:widowControl w:val="0"/>
              <w:autoSpaceDE w:val="0"/>
              <w:autoSpaceDN w:val="0"/>
              <w:adjustRightInd w:val="0"/>
              <w:jc w:val="center"/>
              <w:rPr>
                <w:sz w:val="20"/>
                <w:szCs w:val="20"/>
                <w:lang w:eastAsia="ru-RU"/>
              </w:rPr>
            </w:pPr>
            <w:r w:rsidRPr="00573E14">
              <w:rPr>
                <w:sz w:val="20"/>
                <w:szCs w:val="20"/>
                <w:lang w:eastAsia="ru-RU"/>
              </w:rPr>
              <w:t>10</w:t>
            </w:r>
          </w:p>
        </w:tc>
      </w:tr>
      <w:tr w:rsidR="00AB2D0D" w:rsidRPr="001F4E65" w:rsidTr="00450BD5">
        <w:tc>
          <w:tcPr>
            <w:tcW w:w="524"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4.</w:t>
            </w:r>
          </w:p>
        </w:tc>
        <w:tc>
          <w:tcPr>
            <w:tcW w:w="6672"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85"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AB2D0D" w:rsidRPr="001F4E65" w:rsidTr="00450BD5">
        <w:tc>
          <w:tcPr>
            <w:tcW w:w="524"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center"/>
              <w:rPr>
                <w:sz w:val="20"/>
                <w:szCs w:val="20"/>
                <w:lang w:eastAsia="ru-RU"/>
              </w:rPr>
            </w:pPr>
            <w:r w:rsidRPr="001F4E65">
              <w:rPr>
                <w:sz w:val="20"/>
                <w:szCs w:val="20"/>
                <w:lang w:eastAsia="ru-RU"/>
              </w:rPr>
              <w:t>5.</w:t>
            </w:r>
          </w:p>
        </w:tc>
        <w:tc>
          <w:tcPr>
            <w:tcW w:w="6672" w:type="dxa"/>
            <w:tcBorders>
              <w:top w:val="single" w:sz="4" w:space="0" w:color="auto"/>
              <w:left w:val="single" w:sz="4" w:space="0" w:color="auto"/>
              <w:bottom w:val="single" w:sz="4" w:space="0" w:color="auto"/>
              <w:right w:val="single" w:sz="4" w:space="0" w:color="auto"/>
            </w:tcBorders>
          </w:tcPr>
          <w:p w:rsidR="00AB2D0D" w:rsidRPr="001F4E65" w:rsidRDefault="00AB2D0D" w:rsidP="00450BD5">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1185" w:type="dxa"/>
            <w:tcBorders>
              <w:top w:val="single" w:sz="4" w:space="0" w:color="auto"/>
              <w:left w:val="single" w:sz="4" w:space="0" w:color="auto"/>
              <w:bottom w:val="single" w:sz="4" w:space="0" w:color="auto"/>
              <w:right w:val="single" w:sz="4" w:space="0" w:color="auto"/>
            </w:tcBorders>
          </w:tcPr>
          <w:p w:rsidR="00AB2D0D" w:rsidRPr="009626FB" w:rsidRDefault="00AB2D0D" w:rsidP="00450BD5">
            <w:pPr>
              <w:widowControl w:val="0"/>
              <w:autoSpaceDE w:val="0"/>
              <w:autoSpaceDN w:val="0"/>
              <w:adjustRightInd w:val="0"/>
              <w:jc w:val="center"/>
              <w:rPr>
                <w:sz w:val="20"/>
                <w:szCs w:val="20"/>
                <w:lang w:eastAsia="ru-RU"/>
              </w:rPr>
            </w:pPr>
          </w:p>
        </w:tc>
        <w:tc>
          <w:tcPr>
            <w:tcW w:w="1524" w:type="dxa"/>
            <w:tcBorders>
              <w:top w:val="single" w:sz="4" w:space="0" w:color="auto"/>
              <w:left w:val="single" w:sz="4" w:space="0" w:color="auto"/>
              <w:bottom w:val="single" w:sz="4" w:space="0" w:color="auto"/>
              <w:right w:val="single" w:sz="4" w:space="0" w:color="auto"/>
            </w:tcBorders>
          </w:tcPr>
          <w:p w:rsidR="00AB2D0D" w:rsidRPr="009626FB" w:rsidRDefault="00AB2D0D" w:rsidP="00450BD5">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rsidR="00E224DB" w:rsidRDefault="00E224DB" w:rsidP="00AB2D0D">
      <w:pPr>
        <w:keepNext/>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E224DB" w:rsidRDefault="00E224DB" w:rsidP="00AB2D0D">
      <w:pPr>
        <w:keepNext/>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E224DB" w:rsidRDefault="00E224DB" w:rsidP="00E224DB">
      <w:pPr>
        <w:keepNext/>
        <w:rPr>
          <w:lang w:eastAsia="ru-RU"/>
        </w:rPr>
      </w:pPr>
    </w:p>
    <w:p w:rsidR="00F96DD8" w:rsidRDefault="00F96DD8" w:rsidP="00E224DB">
      <w:pPr>
        <w:keepNext/>
        <w:rPr>
          <w:b/>
          <w:lang w:eastAsia="ru-RU"/>
        </w:rPr>
      </w:pPr>
      <w:r>
        <w:rPr>
          <w:b/>
          <w:lang w:eastAsia="ru-RU"/>
        </w:rPr>
        <w:t>И.15</w:t>
      </w:r>
      <w:r w:rsidRPr="00F96DD8">
        <w:rPr>
          <w:b/>
          <w:lang w:eastAsia="ru-RU"/>
        </w:rPr>
        <w:t xml:space="preserve"> ЗОНА ОБЪЕКТОВ ИНЖЕНЕРНОЙ ИНФРАСТРУКТУРЫ </w:t>
      </w:r>
      <w:proofErr w:type="gramStart"/>
      <w:r w:rsidRPr="00F96DD8">
        <w:rPr>
          <w:b/>
          <w:lang w:eastAsia="ru-RU"/>
        </w:rPr>
        <w:t>ОЗ</w:t>
      </w:r>
      <w:proofErr w:type="gramEnd"/>
      <w:r w:rsidR="00AB2D0D">
        <w:rPr>
          <w:b/>
          <w:lang w:eastAsia="ru-RU"/>
        </w:rPr>
        <w:t xml:space="preserve"> 1, ОЗ </w:t>
      </w:r>
      <w:r w:rsidRPr="00F96DD8">
        <w:rPr>
          <w:b/>
          <w:lang w:eastAsia="ru-RU"/>
        </w:rPr>
        <w:t>2</w:t>
      </w:r>
      <w:r w:rsidR="00AB2D0D">
        <w:rPr>
          <w:b/>
          <w:lang w:eastAsia="ru-RU"/>
        </w:rPr>
        <w:t>.</w:t>
      </w:r>
    </w:p>
    <w:p w:rsidR="00AB2D0D" w:rsidRPr="00AB2D0D" w:rsidRDefault="00AB2D0D" w:rsidP="00AB2D0D">
      <w:pPr>
        <w:keepNext/>
        <w:jc w:val="both"/>
        <w:rPr>
          <w:lang w:eastAsia="ru-RU"/>
        </w:rPr>
      </w:pPr>
      <w:r w:rsidRPr="00AB2D0D">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proofErr w:type="gramStart"/>
      <w:r w:rsidRPr="00AB2D0D">
        <w:rPr>
          <w:lang w:eastAsia="ru-RU"/>
        </w:rPr>
        <w:t>ОЗ</w:t>
      </w:r>
      <w:proofErr w:type="gramEnd"/>
      <w:r w:rsidRPr="00AB2D0D">
        <w:rPr>
          <w:lang w:eastAsia="ru-RU"/>
        </w:rPr>
        <w:t xml:space="preserve"> 1 «единая охранная зона объектов культурного наследия, расположенных в центральной исторической части города на территории городской жилой и общественной застройки», ОЗ 2 «единая охранная зона объектов культурного наследия на территории исторической малоэтажной жилой застройки»).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7141"/>
        <w:gridCol w:w="998"/>
      </w:tblGrid>
      <w:tr w:rsidR="00F96DD8" w:rsidRPr="00F96DD8" w:rsidTr="00F96DD8">
        <w:tc>
          <w:tcPr>
            <w:tcW w:w="1005" w:type="pct"/>
            <w:vAlign w:val="center"/>
          </w:tcPr>
          <w:p w:rsidR="00F96DD8" w:rsidRPr="003125A4" w:rsidRDefault="00F96DD8" w:rsidP="00F96DD8">
            <w:pPr>
              <w:keepNext/>
              <w:rPr>
                <w:sz w:val="20"/>
                <w:szCs w:val="20"/>
                <w:lang w:eastAsia="ru-RU"/>
              </w:rPr>
            </w:pPr>
            <w:r w:rsidRPr="003125A4">
              <w:rPr>
                <w:sz w:val="20"/>
                <w:szCs w:val="20"/>
                <w:lang w:eastAsia="ru-RU"/>
              </w:rPr>
              <w:t>Наименование вида разрешенного использования земельного участка</w:t>
            </w:r>
          </w:p>
        </w:tc>
        <w:tc>
          <w:tcPr>
            <w:tcW w:w="3505" w:type="pct"/>
            <w:vAlign w:val="center"/>
          </w:tcPr>
          <w:p w:rsidR="00F96DD8" w:rsidRPr="003125A4" w:rsidRDefault="00F96DD8" w:rsidP="00F96DD8">
            <w:pPr>
              <w:keepNext/>
              <w:rPr>
                <w:sz w:val="20"/>
                <w:szCs w:val="20"/>
                <w:lang w:eastAsia="ru-RU"/>
              </w:rPr>
            </w:pPr>
            <w:r w:rsidRPr="003125A4">
              <w:rPr>
                <w:sz w:val="20"/>
                <w:szCs w:val="20"/>
                <w:lang w:eastAsia="ru-RU"/>
              </w:rPr>
              <w:t>Описание вида разрешенного использования земельного участка</w:t>
            </w:r>
          </w:p>
        </w:tc>
        <w:tc>
          <w:tcPr>
            <w:tcW w:w="490" w:type="pct"/>
            <w:vAlign w:val="center"/>
          </w:tcPr>
          <w:p w:rsidR="00F96DD8" w:rsidRPr="003125A4" w:rsidRDefault="00F96DD8" w:rsidP="00F96DD8">
            <w:pPr>
              <w:keepNext/>
              <w:rPr>
                <w:sz w:val="20"/>
                <w:szCs w:val="20"/>
                <w:lang w:eastAsia="ru-RU"/>
              </w:rPr>
            </w:pPr>
            <w:r w:rsidRPr="003125A4">
              <w:rPr>
                <w:sz w:val="20"/>
                <w:szCs w:val="20"/>
                <w:lang w:eastAsia="ru-RU"/>
              </w:rPr>
              <w:t>Код</w:t>
            </w:r>
          </w:p>
        </w:tc>
      </w:tr>
      <w:tr w:rsidR="00F96DD8" w:rsidRPr="00F96DD8" w:rsidTr="00F96DD8">
        <w:tc>
          <w:tcPr>
            <w:tcW w:w="5000" w:type="pct"/>
            <w:gridSpan w:val="3"/>
          </w:tcPr>
          <w:p w:rsidR="00F96DD8" w:rsidRPr="00AB2D0D" w:rsidRDefault="00F96DD8" w:rsidP="003125A4">
            <w:pPr>
              <w:keepNext/>
              <w:jc w:val="center"/>
              <w:rPr>
                <w:b/>
                <w:lang w:eastAsia="ru-RU"/>
              </w:rPr>
            </w:pPr>
            <w:r w:rsidRPr="00AB2D0D">
              <w:rPr>
                <w:b/>
                <w:sz w:val="20"/>
                <w:lang w:eastAsia="ru-RU"/>
              </w:rPr>
              <w:t>ОСНОВНЫЕ ВИДЫ РАЗРЕШЕННОГО ИСПОЛЬЗОВАНИЯ</w:t>
            </w:r>
          </w:p>
        </w:tc>
      </w:tr>
      <w:tr w:rsidR="00F96DD8" w:rsidRPr="00F96DD8" w:rsidTr="00F96DD8">
        <w:tc>
          <w:tcPr>
            <w:tcW w:w="1005" w:type="pct"/>
          </w:tcPr>
          <w:p w:rsidR="00F96DD8" w:rsidRPr="003125A4" w:rsidRDefault="00F96DD8" w:rsidP="00F96DD8">
            <w:pPr>
              <w:keepNext/>
              <w:rPr>
                <w:sz w:val="20"/>
                <w:szCs w:val="20"/>
                <w:lang w:eastAsia="ru-RU"/>
              </w:rPr>
            </w:pPr>
            <w:r w:rsidRPr="003125A4">
              <w:rPr>
                <w:sz w:val="20"/>
                <w:szCs w:val="20"/>
                <w:lang w:eastAsia="ru-RU"/>
              </w:rPr>
              <w:t>Коммунальное обслуживание</w:t>
            </w:r>
          </w:p>
        </w:tc>
        <w:tc>
          <w:tcPr>
            <w:tcW w:w="3505" w:type="pct"/>
          </w:tcPr>
          <w:p w:rsidR="00F96DD8" w:rsidRPr="003125A4" w:rsidRDefault="00F96DD8" w:rsidP="00F96DD8">
            <w:pPr>
              <w:keepNext/>
              <w:rPr>
                <w:sz w:val="20"/>
                <w:szCs w:val="20"/>
                <w:lang w:eastAsia="ru-RU"/>
              </w:rPr>
            </w:pPr>
            <w:proofErr w:type="gramStart"/>
            <w:r w:rsidRPr="003125A4">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125A4">
              <w:rPr>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90" w:type="pct"/>
          </w:tcPr>
          <w:p w:rsidR="00F96DD8" w:rsidRPr="003125A4" w:rsidRDefault="00F96DD8" w:rsidP="00F96DD8">
            <w:pPr>
              <w:keepNext/>
              <w:rPr>
                <w:sz w:val="20"/>
                <w:szCs w:val="20"/>
                <w:lang w:eastAsia="ru-RU"/>
              </w:rPr>
            </w:pPr>
            <w:r w:rsidRPr="003125A4">
              <w:rPr>
                <w:sz w:val="20"/>
                <w:szCs w:val="20"/>
                <w:lang w:eastAsia="ru-RU"/>
              </w:rPr>
              <w:t>3.1</w:t>
            </w:r>
          </w:p>
        </w:tc>
      </w:tr>
      <w:tr w:rsidR="00F96DD8" w:rsidRPr="00F96DD8" w:rsidTr="00F96DD8">
        <w:tc>
          <w:tcPr>
            <w:tcW w:w="1005" w:type="pct"/>
          </w:tcPr>
          <w:p w:rsidR="00F96DD8" w:rsidRPr="003125A4" w:rsidRDefault="00F96DD8" w:rsidP="00F96DD8">
            <w:pPr>
              <w:keepNext/>
              <w:rPr>
                <w:sz w:val="20"/>
                <w:szCs w:val="20"/>
                <w:lang w:eastAsia="ru-RU"/>
              </w:rPr>
            </w:pPr>
            <w:r w:rsidRPr="003125A4">
              <w:rPr>
                <w:sz w:val="20"/>
                <w:szCs w:val="20"/>
                <w:lang w:eastAsia="ru-RU"/>
              </w:rPr>
              <w:t>Энергетика</w:t>
            </w:r>
          </w:p>
        </w:tc>
        <w:tc>
          <w:tcPr>
            <w:tcW w:w="3505" w:type="pct"/>
          </w:tcPr>
          <w:p w:rsidR="00F96DD8" w:rsidRPr="003125A4" w:rsidRDefault="00F96DD8" w:rsidP="00F96DD8">
            <w:pPr>
              <w:keepNext/>
              <w:rPr>
                <w:sz w:val="20"/>
                <w:szCs w:val="20"/>
                <w:lang w:eastAsia="ru-RU"/>
              </w:rPr>
            </w:pPr>
            <w:r w:rsidRPr="003125A4">
              <w:rPr>
                <w:sz w:val="20"/>
                <w:szCs w:val="20"/>
                <w:lang w:eastAsia="ru-RU"/>
              </w:rPr>
              <w:t>Размещение объектов тепловых станций и других электростанций, размещение обслуживающих и вспомогательных для электростанций сооружений;</w:t>
            </w:r>
          </w:p>
          <w:p w:rsidR="00F96DD8" w:rsidRPr="003125A4" w:rsidRDefault="00F96DD8" w:rsidP="00F96DD8">
            <w:pPr>
              <w:keepNext/>
              <w:rPr>
                <w:sz w:val="20"/>
                <w:szCs w:val="20"/>
                <w:lang w:eastAsia="ru-RU"/>
              </w:rPr>
            </w:pPr>
            <w:r w:rsidRPr="003125A4">
              <w:rPr>
                <w:sz w:val="20"/>
                <w:szCs w:val="20"/>
                <w:lang w:eastAsia="ru-RU"/>
              </w:rPr>
              <w:t xml:space="preserve">размещение объектов </w:t>
            </w:r>
            <w:proofErr w:type="spellStart"/>
            <w:r w:rsidRPr="003125A4">
              <w:rPr>
                <w:sz w:val="20"/>
                <w:szCs w:val="20"/>
                <w:lang w:eastAsia="ru-RU"/>
              </w:rPr>
              <w:t>электросетевого</w:t>
            </w:r>
            <w:proofErr w:type="spellEnd"/>
            <w:r w:rsidRPr="003125A4">
              <w:rPr>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90" w:type="pct"/>
          </w:tcPr>
          <w:p w:rsidR="00F96DD8" w:rsidRPr="003125A4" w:rsidRDefault="00F96DD8" w:rsidP="00F96DD8">
            <w:pPr>
              <w:keepNext/>
              <w:rPr>
                <w:sz w:val="20"/>
                <w:szCs w:val="20"/>
                <w:lang w:eastAsia="ru-RU"/>
              </w:rPr>
            </w:pPr>
            <w:r w:rsidRPr="003125A4">
              <w:rPr>
                <w:sz w:val="20"/>
                <w:szCs w:val="20"/>
                <w:lang w:eastAsia="ru-RU"/>
              </w:rPr>
              <w:t>6.7</w:t>
            </w:r>
          </w:p>
        </w:tc>
      </w:tr>
      <w:tr w:rsidR="00F96DD8" w:rsidRPr="00F96DD8" w:rsidTr="00F96DD8">
        <w:tc>
          <w:tcPr>
            <w:tcW w:w="1005" w:type="pct"/>
          </w:tcPr>
          <w:p w:rsidR="00F96DD8" w:rsidRPr="003125A4" w:rsidRDefault="00F96DD8" w:rsidP="00F96DD8">
            <w:pPr>
              <w:keepNext/>
              <w:rPr>
                <w:sz w:val="20"/>
                <w:szCs w:val="20"/>
                <w:lang w:eastAsia="ru-RU"/>
              </w:rPr>
            </w:pPr>
            <w:r w:rsidRPr="003125A4">
              <w:rPr>
                <w:sz w:val="20"/>
                <w:szCs w:val="20"/>
                <w:lang w:eastAsia="ru-RU"/>
              </w:rPr>
              <w:t>Связь</w:t>
            </w:r>
          </w:p>
        </w:tc>
        <w:tc>
          <w:tcPr>
            <w:tcW w:w="3505" w:type="pct"/>
          </w:tcPr>
          <w:p w:rsidR="00F96DD8" w:rsidRPr="003125A4" w:rsidRDefault="00F96DD8" w:rsidP="00F96DD8">
            <w:pPr>
              <w:keepNext/>
              <w:rPr>
                <w:sz w:val="20"/>
                <w:szCs w:val="20"/>
                <w:lang w:eastAsia="ru-RU"/>
              </w:rPr>
            </w:pPr>
            <w:r w:rsidRPr="003125A4">
              <w:rPr>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w:t>
            </w:r>
            <w:proofErr w:type="spellStart"/>
            <w:r w:rsidRPr="003125A4">
              <w:rPr>
                <w:sz w:val="20"/>
                <w:szCs w:val="20"/>
                <w:lang w:eastAsia="ru-RU"/>
              </w:rPr>
              <w:t>с</w:t>
            </w:r>
            <w:hyperlink w:anchor="Par180" w:tooltip="Коммунальное обслуживание" w:history="1">
              <w:r w:rsidRPr="003F7FF1">
                <w:rPr>
                  <w:rStyle w:val="a5"/>
                  <w:color w:val="000000" w:themeColor="text1"/>
                  <w:sz w:val="20"/>
                  <w:szCs w:val="20"/>
                  <w:u w:val="none"/>
                  <w:lang w:eastAsia="ru-RU"/>
                </w:rPr>
                <w:t>кодом</w:t>
              </w:r>
              <w:proofErr w:type="spellEnd"/>
              <w:r w:rsidRPr="003F7FF1">
                <w:rPr>
                  <w:rStyle w:val="a5"/>
                  <w:color w:val="000000" w:themeColor="text1"/>
                  <w:sz w:val="20"/>
                  <w:szCs w:val="20"/>
                  <w:u w:val="none"/>
                  <w:lang w:eastAsia="ru-RU"/>
                </w:rPr>
                <w:t xml:space="preserve"> 3.1</w:t>
              </w:r>
            </w:hyperlink>
          </w:p>
        </w:tc>
        <w:tc>
          <w:tcPr>
            <w:tcW w:w="490" w:type="pct"/>
          </w:tcPr>
          <w:p w:rsidR="00F96DD8" w:rsidRPr="003125A4" w:rsidRDefault="00F96DD8" w:rsidP="00F96DD8">
            <w:pPr>
              <w:keepNext/>
              <w:rPr>
                <w:sz w:val="20"/>
                <w:szCs w:val="20"/>
                <w:lang w:eastAsia="ru-RU"/>
              </w:rPr>
            </w:pPr>
            <w:r w:rsidRPr="003125A4">
              <w:rPr>
                <w:sz w:val="20"/>
                <w:szCs w:val="20"/>
                <w:lang w:eastAsia="ru-RU"/>
              </w:rPr>
              <w:t>6.8</w:t>
            </w:r>
          </w:p>
        </w:tc>
      </w:tr>
      <w:tr w:rsidR="00AB2D0D" w:rsidRPr="00F96DD8" w:rsidTr="00F96DD8">
        <w:tc>
          <w:tcPr>
            <w:tcW w:w="5000" w:type="pct"/>
            <w:gridSpan w:val="3"/>
          </w:tcPr>
          <w:p w:rsidR="00AB2D0D" w:rsidRPr="003125A4" w:rsidRDefault="00AB2D0D" w:rsidP="00450BD5">
            <w:pPr>
              <w:jc w:val="center"/>
              <w:rPr>
                <w:lang w:eastAsia="ru-RU"/>
              </w:rPr>
            </w:pPr>
            <w:r w:rsidRPr="00AB2D0D">
              <w:rPr>
                <w:b/>
                <w:sz w:val="22"/>
                <w:lang w:eastAsia="ru-RU"/>
              </w:rPr>
              <w:t>УСЛОВНО РАЗРЕШЕННЫЕ ВИДЫ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r w:rsidR="00AB2D0D" w:rsidRPr="00F96DD8" w:rsidTr="00F96DD8">
        <w:tc>
          <w:tcPr>
            <w:tcW w:w="5000" w:type="pct"/>
            <w:gridSpan w:val="3"/>
          </w:tcPr>
          <w:p w:rsidR="00AB2D0D" w:rsidRPr="003125A4" w:rsidRDefault="00AB2D0D" w:rsidP="00450BD5">
            <w:pPr>
              <w:jc w:val="center"/>
              <w:rPr>
                <w:lang w:eastAsia="ru-RU"/>
              </w:rPr>
            </w:pPr>
            <w:r w:rsidRPr="00AB2D0D">
              <w:rPr>
                <w:b/>
                <w:sz w:val="22"/>
                <w:lang w:eastAsia="ru-RU"/>
              </w:rPr>
              <w:t>ВСПОМОГАТЕЛЬНЫЕ ВИДЫ РАЗРЕШЕННОГО ИСПОЛЬЗОВАНИЯ</w:t>
            </w:r>
            <w:r w:rsidRPr="003125A4">
              <w:rPr>
                <w:lang w:eastAsia="ru-RU"/>
              </w:rPr>
              <w:t xml:space="preserve">: не </w:t>
            </w:r>
            <w:r>
              <w:rPr>
                <w:lang w:eastAsia="ru-RU"/>
              </w:rPr>
              <w:t xml:space="preserve">подлежат </w:t>
            </w:r>
            <w:r w:rsidRPr="003125A4">
              <w:rPr>
                <w:lang w:eastAsia="ru-RU"/>
              </w:rPr>
              <w:lastRenderedPageBreak/>
              <w:t>установлен</w:t>
            </w:r>
            <w:r>
              <w:rPr>
                <w:lang w:eastAsia="ru-RU"/>
              </w:rPr>
              <w:t>ию</w:t>
            </w:r>
          </w:p>
        </w:tc>
      </w:tr>
    </w:tbl>
    <w:p w:rsidR="00F96DD8" w:rsidRDefault="00F96DD8" w:rsidP="003125A4">
      <w:pPr>
        <w:keepNext/>
        <w:jc w:val="both"/>
        <w:rPr>
          <w:lang w:eastAsia="ru-RU"/>
        </w:rPr>
      </w:pPr>
      <w:r w:rsidRPr="003125A4">
        <w:rPr>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24"/>
        <w:gridCol w:w="6672"/>
        <w:gridCol w:w="1276"/>
        <w:gridCol w:w="1559"/>
      </w:tblGrid>
      <w:tr w:rsidR="00CA11A7" w:rsidRPr="001F4E65" w:rsidTr="001F1470">
        <w:tc>
          <w:tcPr>
            <w:tcW w:w="524"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r w:rsidRPr="001F4E65">
              <w:rPr>
                <w:sz w:val="20"/>
                <w:szCs w:val="20"/>
                <w:lang w:eastAsia="ru-RU"/>
              </w:rPr>
              <w:t>1.</w:t>
            </w:r>
          </w:p>
        </w:tc>
        <w:tc>
          <w:tcPr>
            <w:tcW w:w="6672"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both"/>
              <w:rPr>
                <w:sz w:val="20"/>
                <w:szCs w:val="20"/>
                <w:lang w:eastAsia="ru-RU"/>
              </w:rPr>
            </w:pPr>
            <w:r w:rsidRPr="001F4E65">
              <w:rPr>
                <w:sz w:val="20"/>
                <w:szCs w:val="20"/>
                <w:lang w:eastAsia="ru-RU"/>
              </w:rPr>
              <w:t>Класс опасности размещаемых промышленных объектов, производств и сооружений, складских зданий и сооружений</w:t>
            </w:r>
            <w:r w:rsidRPr="001F4E65">
              <w:rPr>
                <w:sz w:val="20"/>
                <w:szCs w:val="20"/>
                <w:lang w:eastAsia="ru-RU"/>
              </w:rPr>
              <w:tab/>
            </w:r>
            <w:r w:rsidRPr="001F4E65">
              <w:rPr>
                <w:sz w:val="20"/>
                <w:szCs w:val="20"/>
                <w:lang w:eastAsia="ru-RU"/>
              </w:rPr>
              <w:tab/>
            </w:r>
          </w:p>
        </w:tc>
        <w:tc>
          <w:tcPr>
            <w:tcW w:w="1276" w:type="dxa"/>
            <w:tcBorders>
              <w:top w:val="single" w:sz="4" w:space="0" w:color="auto"/>
              <w:left w:val="single" w:sz="4" w:space="0" w:color="auto"/>
              <w:bottom w:val="single" w:sz="4" w:space="0" w:color="auto"/>
              <w:right w:val="single" w:sz="4" w:space="0" w:color="auto"/>
            </w:tcBorders>
          </w:tcPr>
          <w:p w:rsidR="00CA11A7" w:rsidRDefault="00CA11A7" w:rsidP="00450BD5">
            <w:pPr>
              <w:widowControl w:val="0"/>
              <w:autoSpaceDE w:val="0"/>
              <w:autoSpaceDN w:val="0"/>
              <w:adjustRightInd w:val="0"/>
              <w:jc w:val="center"/>
              <w:rPr>
                <w:sz w:val="20"/>
                <w:szCs w:val="20"/>
                <w:lang w:eastAsia="ru-RU"/>
              </w:rPr>
            </w:pPr>
            <w:r>
              <w:rPr>
                <w:sz w:val="20"/>
                <w:szCs w:val="20"/>
                <w:lang w:eastAsia="ru-RU"/>
              </w:rPr>
              <w:t>Класс</w:t>
            </w:r>
          </w:p>
          <w:p w:rsidR="00CA11A7" w:rsidRPr="001F4E65" w:rsidRDefault="00CA11A7" w:rsidP="00450BD5">
            <w:pPr>
              <w:widowControl w:val="0"/>
              <w:autoSpaceDE w:val="0"/>
              <w:autoSpaceDN w:val="0"/>
              <w:adjustRightInd w:val="0"/>
              <w:jc w:val="center"/>
              <w:rPr>
                <w:sz w:val="20"/>
                <w:szCs w:val="20"/>
                <w:lang w:eastAsia="ru-RU"/>
              </w:rPr>
            </w:pPr>
            <w:r>
              <w:rPr>
                <w:sz w:val="20"/>
                <w:szCs w:val="20"/>
                <w:lang w:eastAsia="ru-RU"/>
              </w:rPr>
              <w:t>опасности</w:t>
            </w:r>
          </w:p>
        </w:tc>
        <w:tc>
          <w:tcPr>
            <w:tcW w:w="1559"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r w:rsidRPr="001F4E65">
              <w:rPr>
                <w:sz w:val="20"/>
                <w:szCs w:val="20"/>
                <w:lang w:val="en-US" w:eastAsia="ru-RU"/>
              </w:rPr>
              <w:t xml:space="preserve">IV-V </w:t>
            </w:r>
          </w:p>
        </w:tc>
      </w:tr>
      <w:tr w:rsidR="00CA11A7" w:rsidRPr="001F4E65" w:rsidTr="001F1470">
        <w:tc>
          <w:tcPr>
            <w:tcW w:w="524"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r w:rsidRPr="001F4E65">
              <w:rPr>
                <w:sz w:val="20"/>
                <w:szCs w:val="20"/>
                <w:lang w:eastAsia="ru-RU"/>
              </w:rPr>
              <w:t>2.</w:t>
            </w:r>
          </w:p>
        </w:tc>
        <w:tc>
          <w:tcPr>
            <w:tcW w:w="6672"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1276"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CA11A7" w:rsidRPr="001F4E65" w:rsidTr="001F1470">
        <w:tc>
          <w:tcPr>
            <w:tcW w:w="524"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r w:rsidRPr="001F4E65">
              <w:rPr>
                <w:sz w:val="20"/>
                <w:szCs w:val="20"/>
                <w:lang w:eastAsia="ru-RU"/>
              </w:rPr>
              <w:t>3.</w:t>
            </w:r>
          </w:p>
        </w:tc>
        <w:tc>
          <w:tcPr>
            <w:tcW w:w="6672" w:type="dxa"/>
            <w:tcBorders>
              <w:top w:val="single" w:sz="4" w:space="0" w:color="auto"/>
              <w:left w:val="single" w:sz="4" w:space="0" w:color="auto"/>
              <w:bottom w:val="single" w:sz="4" w:space="0" w:color="auto"/>
              <w:right w:val="single" w:sz="4" w:space="0" w:color="auto"/>
            </w:tcBorders>
          </w:tcPr>
          <w:p w:rsidR="00CA11A7" w:rsidRPr="009626FB" w:rsidRDefault="00CA11A7" w:rsidP="00450BD5">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CA11A7" w:rsidRPr="00573E14" w:rsidRDefault="00CA11A7" w:rsidP="00450BD5">
            <w:pPr>
              <w:widowControl w:val="0"/>
              <w:autoSpaceDE w:val="0"/>
              <w:autoSpaceDN w:val="0"/>
              <w:adjustRightInd w:val="0"/>
              <w:jc w:val="center"/>
              <w:rPr>
                <w:sz w:val="20"/>
                <w:szCs w:val="20"/>
                <w:lang w:eastAsia="ru-RU"/>
              </w:rPr>
            </w:pPr>
            <w:r w:rsidRPr="00573E14">
              <w:rPr>
                <w:sz w:val="20"/>
                <w:szCs w:val="20"/>
                <w:lang w:eastAsia="ru-RU"/>
              </w:rPr>
              <w:t>м</w:t>
            </w:r>
          </w:p>
        </w:tc>
        <w:tc>
          <w:tcPr>
            <w:tcW w:w="1559" w:type="dxa"/>
            <w:tcBorders>
              <w:top w:val="single" w:sz="4" w:space="0" w:color="auto"/>
              <w:left w:val="single" w:sz="4" w:space="0" w:color="auto"/>
              <w:bottom w:val="single" w:sz="4" w:space="0" w:color="auto"/>
              <w:right w:val="single" w:sz="4" w:space="0" w:color="auto"/>
            </w:tcBorders>
          </w:tcPr>
          <w:p w:rsidR="00CA11A7" w:rsidRPr="00573E14" w:rsidRDefault="00CA11A7" w:rsidP="00450BD5">
            <w:pPr>
              <w:widowControl w:val="0"/>
              <w:autoSpaceDE w:val="0"/>
              <w:autoSpaceDN w:val="0"/>
              <w:adjustRightInd w:val="0"/>
              <w:jc w:val="center"/>
              <w:rPr>
                <w:sz w:val="20"/>
                <w:szCs w:val="20"/>
                <w:lang w:eastAsia="ru-RU"/>
              </w:rPr>
            </w:pPr>
            <w:r>
              <w:rPr>
                <w:sz w:val="20"/>
                <w:szCs w:val="20"/>
                <w:lang w:eastAsia="ru-RU"/>
              </w:rPr>
              <w:t>15</w:t>
            </w:r>
          </w:p>
        </w:tc>
      </w:tr>
      <w:tr w:rsidR="00CA11A7" w:rsidRPr="001F4E65" w:rsidTr="001F1470">
        <w:tc>
          <w:tcPr>
            <w:tcW w:w="524"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r w:rsidRPr="001F4E65">
              <w:rPr>
                <w:sz w:val="20"/>
                <w:szCs w:val="20"/>
                <w:lang w:eastAsia="ru-RU"/>
              </w:rPr>
              <w:t>4.</w:t>
            </w:r>
          </w:p>
        </w:tc>
        <w:tc>
          <w:tcPr>
            <w:tcW w:w="6672"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CA11A7" w:rsidRPr="001F4E65" w:rsidTr="001F1470">
        <w:tc>
          <w:tcPr>
            <w:tcW w:w="524"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r w:rsidRPr="001F4E65">
              <w:rPr>
                <w:sz w:val="20"/>
                <w:szCs w:val="20"/>
                <w:lang w:eastAsia="ru-RU"/>
              </w:rPr>
              <w:t>5.</w:t>
            </w:r>
          </w:p>
        </w:tc>
        <w:tc>
          <w:tcPr>
            <w:tcW w:w="6672"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1276" w:type="dxa"/>
            <w:tcBorders>
              <w:top w:val="single" w:sz="4" w:space="0" w:color="auto"/>
              <w:left w:val="single" w:sz="4" w:space="0" w:color="auto"/>
              <w:bottom w:val="single" w:sz="4" w:space="0" w:color="auto"/>
              <w:right w:val="single" w:sz="4" w:space="0" w:color="auto"/>
            </w:tcBorders>
          </w:tcPr>
          <w:p w:rsidR="00CA11A7" w:rsidRPr="009626FB" w:rsidRDefault="00CA11A7" w:rsidP="00450BD5">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CA11A7" w:rsidRPr="009626FB" w:rsidRDefault="00CA11A7" w:rsidP="00450BD5">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rsidR="00F96DD8" w:rsidRPr="003125A4" w:rsidRDefault="00F96DD8" w:rsidP="003125A4">
      <w:pPr>
        <w:keepNext/>
        <w:jc w:val="both"/>
        <w:rPr>
          <w:lang w:eastAsia="ru-RU"/>
        </w:rPr>
      </w:pPr>
      <w:r w:rsidRPr="003125A4">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Правил землепользования и застройки.</w:t>
      </w:r>
    </w:p>
    <w:p w:rsidR="00F96DD8" w:rsidRPr="003125A4" w:rsidRDefault="00F96DD8" w:rsidP="003125A4">
      <w:pPr>
        <w:keepNext/>
        <w:jc w:val="both"/>
        <w:rPr>
          <w:lang w:eastAsia="ru-RU"/>
        </w:rPr>
      </w:pPr>
      <w:r w:rsidRPr="003125A4">
        <w:rPr>
          <w:lang w:eastAsia="ru-RU"/>
        </w:rPr>
        <w:t>*Требования к параметрам разрешенного строительства, реконструкции объектов капитального строительства согласно статье 19 Правил землепользования и застройки, для зон с особыми условиями использования территорий, связанными с охраной объектов культурного наследия</w:t>
      </w:r>
    </w:p>
    <w:p w:rsidR="00F96DD8" w:rsidRPr="001F4E65" w:rsidRDefault="00F96DD8" w:rsidP="002A20F9">
      <w:pPr>
        <w:keepNext/>
        <w:rPr>
          <w:lang w:eastAsia="ru-RU"/>
        </w:rPr>
      </w:pPr>
    </w:p>
    <w:p w:rsidR="002A20F9" w:rsidRPr="001F4E65" w:rsidRDefault="002A20F9" w:rsidP="002A20F9">
      <w:pPr>
        <w:keepNext/>
        <w:kinsoku w:val="0"/>
        <w:overflowPunct w:val="0"/>
        <w:autoSpaceDE w:val="0"/>
        <w:autoSpaceDN w:val="0"/>
        <w:adjustRightInd w:val="0"/>
        <w:ind w:left="108"/>
        <w:jc w:val="both"/>
        <w:rPr>
          <w:rFonts w:eastAsia="Calibri"/>
        </w:rPr>
      </w:pPr>
      <w:r w:rsidRPr="001F4E65">
        <w:rPr>
          <w:rFonts w:eastAsia="Calibri"/>
          <w:b/>
          <w:bCs/>
          <w:spacing w:val="-1"/>
        </w:rPr>
        <w:t xml:space="preserve">ТДЗОНАУЛИЧНО-ДОРОЖНОЙ СЕТИ </w:t>
      </w:r>
    </w:p>
    <w:p w:rsidR="002A20F9" w:rsidRPr="001F4E65" w:rsidRDefault="002A20F9" w:rsidP="00CA11A7">
      <w:pPr>
        <w:keepNext/>
        <w:jc w:val="both"/>
        <w:rPr>
          <w:lang w:eastAsia="ru-RU"/>
        </w:rPr>
      </w:pPr>
      <w:r w:rsidRPr="001F4E65">
        <w:rPr>
          <w:lang w:eastAsia="ru-RU"/>
        </w:rPr>
        <w:t xml:space="preserve">Зона выделяется для размещения объектов транспортной инфраструктуры, территорий общего пользования; режим использования территории определяется в соответствии с назначением объекта согласно требованиям специальных нормативов и правил. </w:t>
      </w:r>
    </w:p>
    <w:p w:rsidR="002A20F9" w:rsidRPr="001F4E65" w:rsidRDefault="002A20F9" w:rsidP="00CA11A7">
      <w:pPr>
        <w:keepNext/>
        <w:jc w:val="both"/>
        <w:rPr>
          <w:lang w:eastAsia="ru-RU"/>
        </w:rPr>
      </w:pPr>
      <w:r w:rsidRPr="001F4E65">
        <w:rPr>
          <w:lang w:eastAsia="ru-RU"/>
        </w:rPr>
        <w:t>Градостроительные регламенты для зоны ТД в части видов разрешенного использования земельных участков и объектов капитального строительства распространяются на земельные участки только в случае, если указанные участки не входят в границы территорий общего пользования, выделенные красными линиями.</w:t>
      </w:r>
    </w:p>
    <w:p w:rsidR="002A20F9" w:rsidRPr="001F4E65" w:rsidRDefault="002A20F9" w:rsidP="00CA11A7">
      <w:pPr>
        <w:keepNext/>
        <w:jc w:val="both"/>
        <w:rPr>
          <w:lang w:eastAsia="ru-RU"/>
        </w:rPr>
      </w:pPr>
      <w:r w:rsidRPr="001F4E65">
        <w:rPr>
          <w:lang w:eastAsia="ru-RU"/>
        </w:rPr>
        <w:t>В случае если земельные участки, расположенные на территории зоны ТД, входят в границы территорий общего пользования, выделенные красными линиями, градостроительные регламенты для них не устанавливаются, а их использование определяется частью 7 статьи 36 Градостроительного кодекса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7141"/>
        <w:gridCol w:w="998"/>
      </w:tblGrid>
      <w:tr w:rsidR="002A20F9" w:rsidRPr="001F4E65" w:rsidTr="002A20F9">
        <w:tc>
          <w:tcPr>
            <w:tcW w:w="1005"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505"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90"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c>
          <w:tcPr>
            <w:tcW w:w="5000" w:type="pct"/>
            <w:gridSpan w:val="3"/>
          </w:tcPr>
          <w:p w:rsidR="002A20F9" w:rsidRPr="001F4E65" w:rsidRDefault="002A20F9" w:rsidP="002A20F9">
            <w:pPr>
              <w:jc w:val="center"/>
              <w:rPr>
                <w:sz w:val="20"/>
                <w:szCs w:val="20"/>
                <w:lang w:eastAsia="ru-RU"/>
              </w:rPr>
            </w:pPr>
            <w:r w:rsidRPr="001F4E65">
              <w:rPr>
                <w:lang w:eastAsia="ru-RU"/>
              </w:rPr>
              <w:t>ОСНОВНЫЕ ВИДЫ РАЗРЕШЕННОГО ИСПОЛЬЗОВАНИЯ</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открытых стоянок (парковок), в том числе многоярусных, не указанных в коде 2.7.1</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Объекты придорожного сервиса</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автозаправочных станций (бензиновых, газовых);</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предоставление гостиничных услуг в качестве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4.9.1</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Автомобильный транспорт</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автомобильных дорог и технически связанных с ними сооружений;</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 xml:space="preserve">размещение зданий и сооружений, предназначенных для обслуживания </w:t>
            </w:r>
            <w:r w:rsidRPr="001F4E65">
              <w:rPr>
                <w:sz w:val="20"/>
                <w:szCs w:val="20"/>
                <w:lang w:eastAsia="ru-RU"/>
              </w:rPr>
              <w:lastRenderedPageBreak/>
              <w:t>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7.2</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Обеспечение внутреннего правопорядка</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tcPr>
          <w:p w:rsidR="002A20F9" w:rsidRPr="001F4E65" w:rsidRDefault="002A20F9" w:rsidP="002A20F9">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CA11A7" w:rsidRPr="001F4E65" w:rsidTr="002A20F9">
        <w:tc>
          <w:tcPr>
            <w:tcW w:w="5000" w:type="pct"/>
            <w:gridSpan w:val="3"/>
          </w:tcPr>
          <w:p w:rsidR="00CA11A7" w:rsidRPr="003125A4" w:rsidRDefault="00CA11A7" w:rsidP="00450BD5">
            <w:pPr>
              <w:jc w:val="center"/>
              <w:rPr>
                <w:lang w:eastAsia="ru-RU"/>
              </w:rPr>
            </w:pPr>
            <w:r w:rsidRPr="00AB2D0D">
              <w:rPr>
                <w:b/>
                <w:sz w:val="22"/>
                <w:lang w:eastAsia="ru-RU"/>
              </w:rPr>
              <w:t>УСЛОВНО РАЗРЕШЕННЫЕ ВИДЫ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r w:rsidR="00CA11A7" w:rsidRPr="001F4E65" w:rsidTr="002A20F9">
        <w:tc>
          <w:tcPr>
            <w:tcW w:w="5000" w:type="pct"/>
            <w:gridSpan w:val="3"/>
          </w:tcPr>
          <w:p w:rsidR="00CA11A7" w:rsidRPr="003125A4" w:rsidRDefault="00CA11A7" w:rsidP="00450BD5">
            <w:pPr>
              <w:jc w:val="center"/>
              <w:rPr>
                <w:lang w:eastAsia="ru-RU"/>
              </w:rPr>
            </w:pPr>
            <w:r w:rsidRPr="00AB2D0D">
              <w:rPr>
                <w:b/>
                <w:sz w:val="22"/>
                <w:lang w:eastAsia="ru-RU"/>
              </w:rPr>
              <w:t>ВСПОМОГАТЕЛЬНЫЕ ВИДЫ РАЗРЕШЕННОГО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bl>
    <w:p w:rsidR="002A20F9"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24"/>
        <w:gridCol w:w="7239"/>
        <w:gridCol w:w="425"/>
        <w:gridCol w:w="1717"/>
      </w:tblGrid>
      <w:tr w:rsidR="00CA11A7" w:rsidRPr="001F4E65" w:rsidTr="00CA11A7">
        <w:tc>
          <w:tcPr>
            <w:tcW w:w="524"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r w:rsidRPr="001F4E65">
              <w:rPr>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425"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CA11A7" w:rsidRPr="001F4E65" w:rsidTr="00CA11A7">
        <w:tc>
          <w:tcPr>
            <w:tcW w:w="524"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r w:rsidRPr="001F4E65">
              <w:rPr>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Pr>
          <w:p w:rsidR="00CA11A7" w:rsidRPr="009626FB" w:rsidRDefault="00CA11A7" w:rsidP="00450BD5">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425" w:type="dxa"/>
            <w:tcBorders>
              <w:top w:val="single" w:sz="4" w:space="0" w:color="auto"/>
              <w:left w:val="single" w:sz="4" w:space="0" w:color="auto"/>
              <w:bottom w:val="single" w:sz="4" w:space="0" w:color="auto"/>
              <w:right w:val="single" w:sz="4" w:space="0" w:color="auto"/>
            </w:tcBorders>
          </w:tcPr>
          <w:p w:rsidR="00CA11A7" w:rsidRPr="00573E14" w:rsidRDefault="00CA11A7" w:rsidP="00450BD5">
            <w:pPr>
              <w:widowControl w:val="0"/>
              <w:autoSpaceDE w:val="0"/>
              <w:autoSpaceDN w:val="0"/>
              <w:adjustRightInd w:val="0"/>
              <w:jc w:val="center"/>
              <w:rPr>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both"/>
              <w:rPr>
                <w:sz w:val="20"/>
                <w:szCs w:val="20"/>
                <w:lang w:eastAsia="ru-RU"/>
              </w:rPr>
            </w:pPr>
            <w:r w:rsidRPr="001F4E65">
              <w:rPr>
                <w:sz w:val="20"/>
                <w:szCs w:val="20"/>
                <w:lang w:eastAsia="ru-RU"/>
              </w:rPr>
              <w:t>Не подлежит установлению</w:t>
            </w:r>
          </w:p>
        </w:tc>
      </w:tr>
      <w:tr w:rsidR="00CA11A7" w:rsidRPr="001F4E65" w:rsidTr="00CA11A7">
        <w:tc>
          <w:tcPr>
            <w:tcW w:w="524"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r w:rsidRPr="001F4E65">
              <w:rPr>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25"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CA11A7" w:rsidRPr="001F4E65" w:rsidTr="00CA11A7">
        <w:tc>
          <w:tcPr>
            <w:tcW w:w="524"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r w:rsidRPr="001F4E65">
              <w:rPr>
                <w:sz w:val="20"/>
                <w:szCs w:val="20"/>
                <w:lang w:eastAsia="ru-RU"/>
              </w:rPr>
              <w:t>5.</w:t>
            </w:r>
          </w:p>
        </w:tc>
        <w:tc>
          <w:tcPr>
            <w:tcW w:w="7239"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425" w:type="dxa"/>
            <w:tcBorders>
              <w:top w:val="single" w:sz="4" w:space="0" w:color="auto"/>
              <w:left w:val="single" w:sz="4" w:space="0" w:color="auto"/>
              <w:bottom w:val="single" w:sz="4" w:space="0" w:color="auto"/>
              <w:right w:val="single" w:sz="4" w:space="0" w:color="auto"/>
            </w:tcBorders>
          </w:tcPr>
          <w:p w:rsidR="00CA11A7" w:rsidRPr="009626FB" w:rsidRDefault="00CA11A7" w:rsidP="00450BD5">
            <w:pPr>
              <w:widowControl w:val="0"/>
              <w:autoSpaceDE w:val="0"/>
              <w:autoSpaceDN w:val="0"/>
              <w:adjustRightInd w:val="0"/>
              <w:jc w:val="center"/>
              <w:rPr>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tcPr>
          <w:p w:rsidR="00CA11A7" w:rsidRPr="009626FB" w:rsidRDefault="00CA11A7" w:rsidP="00450BD5">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rsidR="00E224DB" w:rsidRDefault="00E224DB" w:rsidP="00CA11A7">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2A20F9" w:rsidRDefault="002A20F9" w:rsidP="002A20F9">
      <w:pPr>
        <w:keepNext/>
        <w:rPr>
          <w:lang w:eastAsia="ru-RU"/>
        </w:rPr>
      </w:pPr>
    </w:p>
    <w:p w:rsidR="002A20F9" w:rsidRPr="009626FB" w:rsidRDefault="002A20F9" w:rsidP="002A20F9">
      <w:pPr>
        <w:keepNext/>
        <w:kinsoku w:val="0"/>
        <w:overflowPunct w:val="0"/>
        <w:autoSpaceDE w:val="0"/>
        <w:autoSpaceDN w:val="0"/>
        <w:adjustRightInd w:val="0"/>
        <w:ind w:left="108"/>
        <w:jc w:val="both"/>
        <w:rPr>
          <w:rFonts w:eastAsia="Calibri"/>
        </w:rPr>
      </w:pPr>
      <w:r w:rsidRPr="009626FB">
        <w:rPr>
          <w:rFonts w:eastAsia="Calibri"/>
          <w:b/>
          <w:bCs/>
          <w:spacing w:val="-1"/>
        </w:rPr>
        <w:t xml:space="preserve">ТД.10ЗОНАУЛИЧНО-ДОРОЖНОЙ СЕТИ </w:t>
      </w:r>
      <w:r w:rsidR="00844848" w:rsidRPr="009626FB">
        <w:rPr>
          <w:rFonts w:eastAsia="Calibri"/>
          <w:b/>
          <w:bCs/>
          <w:spacing w:val="-1"/>
        </w:rPr>
        <w:t>ОЗ</w:t>
      </w:r>
      <w:proofErr w:type="gramStart"/>
      <w:r w:rsidR="00844848" w:rsidRPr="009626FB">
        <w:rPr>
          <w:rFonts w:eastAsia="Calibri"/>
          <w:b/>
          <w:bCs/>
          <w:spacing w:val="-1"/>
        </w:rPr>
        <w:t>1</w:t>
      </w:r>
      <w:proofErr w:type="gramEnd"/>
      <w:r w:rsidR="00844848" w:rsidRPr="009626FB">
        <w:rPr>
          <w:rFonts w:eastAsia="Calibri"/>
          <w:b/>
          <w:bCs/>
          <w:spacing w:val="-1"/>
        </w:rPr>
        <w:t>, ОЗ2</w:t>
      </w:r>
    </w:p>
    <w:p w:rsidR="00CA11A7" w:rsidRDefault="00CA11A7" w:rsidP="00CA11A7">
      <w:pPr>
        <w:keepNext/>
        <w:jc w:val="both"/>
        <w:rPr>
          <w:lang w:eastAsia="ru-RU"/>
        </w:rPr>
      </w:pPr>
      <w:r w:rsidRPr="00AB2D0D">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proofErr w:type="gramStart"/>
      <w:r w:rsidRPr="00AB2D0D">
        <w:rPr>
          <w:lang w:eastAsia="ru-RU"/>
        </w:rPr>
        <w:t>ОЗ</w:t>
      </w:r>
      <w:proofErr w:type="gramEnd"/>
      <w:r w:rsidRPr="00AB2D0D">
        <w:rPr>
          <w:lang w:eastAsia="ru-RU"/>
        </w:rPr>
        <w:t xml:space="preserve"> 1 «единая охранная зона объектов культурного наследия, расположенных в центральной исторической части города на территории городской жилой и общественной застройки», ОЗ 2 «единая охранная зона объектов культурного наследия на территории исторической малоэтажной жилой застройки»).</w:t>
      </w:r>
    </w:p>
    <w:p w:rsidR="002A20F9" w:rsidRPr="001F4E65" w:rsidRDefault="002A20F9" w:rsidP="00CA11A7">
      <w:pPr>
        <w:keepNext/>
        <w:jc w:val="both"/>
        <w:rPr>
          <w:lang w:eastAsia="ru-RU"/>
        </w:rPr>
      </w:pPr>
      <w:r w:rsidRPr="009626FB">
        <w:rPr>
          <w:lang w:eastAsia="ru-RU"/>
        </w:rPr>
        <w:t>Градостроительные регламенты для зоны ТД в части видов разрешенного использования земельных участков и объектов капитального строительства распространяются на земельные участки только в случае, если указанные участки не входят в границы территорий общего пользования</w:t>
      </w:r>
      <w:r w:rsidRPr="001F4E65">
        <w:rPr>
          <w:lang w:eastAsia="ru-RU"/>
        </w:rPr>
        <w:t>, выделенные красными линиями.</w:t>
      </w:r>
    </w:p>
    <w:p w:rsidR="002A20F9" w:rsidRPr="001F4E65" w:rsidRDefault="002A20F9" w:rsidP="00CA11A7">
      <w:pPr>
        <w:keepNext/>
        <w:jc w:val="both"/>
        <w:rPr>
          <w:lang w:eastAsia="ru-RU"/>
        </w:rPr>
      </w:pPr>
      <w:r w:rsidRPr="001F4E65">
        <w:rPr>
          <w:lang w:eastAsia="ru-RU"/>
        </w:rPr>
        <w:t>В случае если земельные участки, расположенные на территории зоны ТД, входят в границы территорий общего пользования, выделенные красными линиями, градостроительные регламенты для них не устанавливаются, а их использование определяется частью 7 статьи 36 Градостроительного кодекса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7141"/>
        <w:gridCol w:w="998"/>
      </w:tblGrid>
      <w:tr w:rsidR="002A20F9" w:rsidRPr="001F4E65" w:rsidTr="002A20F9">
        <w:tc>
          <w:tcPr>
            <w:tcW w:w="1005"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505"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90"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c>
          <w:tcPr>
            <w:tcW w:w="5000" w:type="pct"/>
            <w:gridSpan w:val="3"/>
          </w:tcPr>
          <w:p w:rsidR="002A20F9" w:rsidRPr="00CA11A7" w:rsidRDefault="002A20F9" w:rsidP="002A20F9">
            <w:pPr>
              <w:jc w:val="center"/>
              <w:rPr>
                <w:b/>
                <w:sz w:val="20"/>
                <w:szCs w:val="20"/>
                <w:lang w:eastAsia="ru-RU"/>
              </w:rPr>
            </w:pPr>
            <w:r w:rsidRPr="00CA11A7">
              <w:rPr>
                <w:b/>
                <w:sz w:val="22"/>
                <w:lang w:eastAsia="ru-RU"/>
              </w:rPr>
              <w:t>ОСНОВНЫЕ ВИДЫ РАЗРЕШЕННОГО ИСПОЛЬЗОВАНИЯ</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Обслуживание автотранспорта</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открытых стоянок (парковок), в том числе многоярусных, не указанных в коде 2.7.1</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Объекты придорожного сервиса</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автозаправочных станций (бензиновых, газовых);</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предоставление гостиничных услуг в качестве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4.9.1</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Автомобильный транспорт</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автомобильных дорог и технически связанных с ними сооружений;</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7.2</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tcPr>
          <w:p w:rsidR="002A20F9" w:rsidRPr="001F4E65" w:rsidRDefault="002A20F9" w:rsidP="002A20F9">
            <w:pPr>
              <w:autoSpaceDE w:val="0"/>
              <w:autoSpaceDN w:val="0"/>
              <w:adjustRightInd w:val="0"/>
              <w:jc w:val="both"/>
              <w:rPr>
                <w:sz w:val="20"/>
                <w:szCs w:val="20"/>
                <w:lang w:eastAsia="ru-RU"/>
              </w:rPr>
            </w:pPr>
            <w:proofErr w:type="gramStart"/>
            <w:r w:rsidRPr="001F4E65">
              <w:rPr>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w:t>
            </w:r>
            <w:r w:rsidRPr="001F4E65">
              <w:rPr>
                <w:sz w:val="20"/>
                <w:szCs w:val="20"/>
                <w:lang w:eastAsia="ru-RU"/>
              </w:rPr>
              <w:lastRenderedPageBreak/>
              <w:t>и мастерских для обслуживания уборочной и аварийной техники, а также</w:t>
            </w:r>
            <w:proofErr w:type="gramEnd"/>
            <w:r w:rsidRPr="001F4E65">
              <w:rPr>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3.1</w:t>
            </w:r>
          </w:p>
        </w:tc>
      </w:tr>
      <w:tr w:rsidR="00CA11A7" w:rsidRPr="001F4E65" w:rsidTr="002A20F9">
        <w:tc>
          <w:tcPr>
            <w:tcW w:w="5000" w:type="pct"/>
            <w:gridSpan w:val="3"/>
          </w:tcPr>
          <w:p w:rsidR="00CA11A7" w:rsidRPr="003125A4" w:rsidRDefault="00CA11A7" w:rsidP="00450BD5">
            <w:pPr>
              <w:jc w:val="center"/>
              <w:rPr>
                <w:lang w:eastAsia="ru-RU"/>
              </w:rPr>
            </w:pPr>
            <w:r w:rsidRPr="00AB2D0D">
              <w:rPr>
                <w:b/>
                <w:sz w:val="22"/>
                <w:lang w:eastAsia="ru-RU"/>
              </w:rPr>
              <w:lastRenderedPageBreak/>
              <w:t>УСЛОВНО РАЗРЕШЕННЫЕ ВИДЫ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r w:rsidR="00CA11A7" w:rsidRPr="001F4E65" w:rsidTr="002A20F9">
        <w:tc>
          <w:tcPr>
            <w:tcW w:w="5000" w:type="pct"/>
            <w:gridSpan w:val="3"/>
          </w:tcPr>
          <w:p w:rsidR="00CA11A7" w:rsidRPr="003125A4" w:rsidRDefault="00CA11A7" w:rsidP="00450BD5">
            <w:pPr>
              <w:jc w:val="center"/>
              <w:rPr>
                <w:lang w:eastAsia="ru-RU"/>
              </w:rPr>
            </w:pPr>
            <w:r w:rsidRPr="00AB2D0D">
              <w:rPr>
                <w:b/>
                <w:sz w:val="22"/>
                <w:lang w:eastAsia="ru-RU"/>
              </w:rPr>
              <w:t>ВСПОМОГАТЕЛЬНЫЕ ВИДЫ РАЗРЕШЕННОГО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bl>
    <w:p w:rsidR="002A20F9"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24"/>
        <w:gridCol w:w="7239"/>
        <w:gridCol w:w="425"/>
        <w:gridCol w:w="1985"/>
      </w:tblGrid>
      <w:tr w:rsidR="00CA11A7" w:rsidRPr="001F4E65" w:rsidTr="001F1470">
        <w:tc>
          <w:tcPr>
            <w:tcW w:w="524"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r>
              <w:rPr>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425"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CA11A7" w:rsidRPr="001F4E65" w:rsidTr="001F1470">
        <w:tc>
          <w:tcPr>
            <w:tcW w:w="524"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r>
              <w:rPr>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Pr>
          <w:p w:rsidR="00CA11A7" w:rsidRPr="009626FB" w:rsidRDefault="00CA11A7" w:rsidP="00450BD5">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425" w:type="dxa"/>
            <w:tcBorders>
              <w:top w:val="single" w:sz="4" w:space="0" w:color="auto"/>
              <w:left w:val="single" w:sz="4" w:space="0" w:color="auto"/>
              <w:bottom w:val="single" w:sz="4" w:space="0" w:color="auto"/>
              <w:right w:val="single" w:sz="4" w:space="0" w:color="auto"/>
            </w:tcBorders>
          </w:tcPr>
          <w:p w:rsidR="00CA11A7" w:rsidRPr="00573E14" w:rsidRDefault="00CA11A7" w:rsidP="00450BD5">
            <w:pPr>
              <w:widowControl w:val="0"/>
              <w:autoSpaceDE w:val="0"/>
              <w:autoSpaceDN w:val="0"/>
              <w:adjustRightInd w:val="0"/>
              <w:jc w:val="center"/>
              <w:rPr>
                <w:sz w:val="20"/>
                <w:szCs w:val="20"/>
                <w:lang w:eastAsia="ru-RU"/>
              </w:rPr>
            </w:pPr>
            <w:r w:rsidRPr="00573E14">
              <w:rPr>
                <w:sz w:val="20"/>
                <w:szCs w:val="20"/>
                <w:lang w:eastAsia="ru-RU"/>
              </w:rPr>
              <w:t>м</w:t>
            </w:r>
          </w:p>
        </w:tc>
        <w:tc>
          <w:tcPr>
            <w:tcW w:w="1985" w:type="dxa"/>
            <w:tcBorders>
              <w:top w:val="single" w:sz="4" w:space="0" w:color="auto"/>
              <w:left w:val="single" w:sz="4" w:space="0" w:color="auto"/>
              <w:bottom w:val="single" w:sz="4" w:space="0" w:color="auto"/>
              <w:right w:val="single" w:sz="4" w:space="0" w:color="auto"/>
            </w:tcBorders>
          </w:tcPr>
          <w:p w:rsidR="00CA11A7" w:rsidRPr="00573E14" w:rsidRDefault="00CA11A7" w:rsidP="00450BD5">
            <w:pPr>
              <w:widowControl w:val="0"/>
              <w:autoSpaceDE w:val="0"/>
              <w:autoSpaceDN w:val="0"/>
              <w:adjustRightInd w:val="0"/>
              <w:jc w:val="center"/>
              <w:rPr>
                <w:sz w:val="20"/>
                <w:szCs w:val="20"/>
                <w:lang w:eastAsia="ru-RU"/>
              </w:rPr>
            </w:pPr>
            <w:r w:rsidRPr="00573E14">
              <w:rPr>
                <w:sz w:val="20"/>
                <w:szCs w:val="20"/>
                <w:lang w:eastAsia="ru-RU"/>
              </w:rPr>
              <w:t>10</w:t>
            </w:r>
          </w:p>
        </w:tc>
      </w:tr>
      <w:tr w:rsidR="00CA11A7" w:rsidRPr="001F4E65" w:rsidTr="001F1470">
        <w:tc>
          <w:tcPr>
            <w:tcW w:w="524"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r>
              <w:rPr>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25"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CA11A7" w:rsidRPr="001F4E65" w:rsidTr="001F1470">
        <w:tc>
          <w:tcPr>
            <w:tcW w:w="524"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r>
              <w:rPr>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425" w:type="dxa"/>
            <w:tcBorders>
              <w:top w:val="single" w:sz="4" w:space="0" w:color="auto"/>
              <w:left w:val="single" w:sz="4" w:space="0" w:color="auto"/>
              <w:bottom w:val="single" w:sz="4" w:space="0" w:color="auto"/>
              <w:right w:val="single" w:sz="4" w:space="0" w:color="auto"/>
            </w:tcBorders>
          </w:tcPr>
          <w:p w:rsidR="00CA11A7" w:rsidRPr="009626FB" w:rsidRDefault="00CA11A7" w:rsidP="00450BD5">
            <w:pPr>
              <w:widowControl w:val="0"/>
              <w:autoSpaceDE w:val="0"/>
              <w:autoSpaceDN w:val="0"/>
              <w:adjustRightInd w:val="0"/>
              <w:jc w:val="center"/>
              <w:rPr>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CA11A7" w:rsidRPr="009626FB" w:rsidRDefault="00CA11A7" w:rsidP="00450BD5">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rsidR="00E224DB" w:rsidRDefault="00E224DB" w:rsidP="00E224DB">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936C07" w:rsidRDefault="00E224DB" w:rsidP="00E224DB">
      <w:pPr>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CA11A7" w:rsidRPr="009626FB" w:rsidRDefault="00CA11A7" w:rsidP="00CA11A7">
      <w:pPr>
        <w:jc w:val="both"/>
        <w:rPr>
          <w:lang w:eastAsia="ru-RU"/>
        </w:rPr>
      </w:pPr>
    </w:p>
    <w:p w:rsidR="002A20F9" w:rsidRPr="009626FB" w:rsidRDefault="002A20F9" w:rsidP="00CA11A7">
      <w:pPr>
        <w:keepNext/>
        <w:kinsoku w:val="0"/>
        <w:overflowPunct w:val="0"/>
        <w:autoSpaceDE w:val="0"/>
        <w:autoSpaceDN w:val="0"/>
        <w:adjustRightInd w:val="0"/>
        <w:jc w:val="both"/>
        <w:rPr>
          <w:rFonts w:eastAsia="Calibri"/>
          <w:b/>
          <w:bCs/>
          <w:spacing w:val="-1"/>
        </w:rPr>
      </w:pPr>
      <w:r w:rsidRPr="009626FB">
        <w:rPr>
          <w:rFonts w:eastAsia="Calibri"/>
          <w:b/>
          <w:bCs/>
          <w:spacing w:val="-1"/>
        </w:rPr>
        <w:t xml:space="preserve">ТД.15ЗОНАУЛИЧНО-ДОРОЖНОЙ СЕТИ </w:t>
      </w:r>
      <w:r w:rsidR="00844848" w:rsidRPr="009626FB">
        <w:rPr>
          <w:rFonts w:eastAsia="Calibri"/>
          <w:b/>
          <w:bCs/>
          <w:spacing w:val="-1"/>
        </w:rPr>
        <w:t>ЗРЗ 1-1, ЗРЗ 1-2, ЗРЗ 2-1, ЗРЗ 3</w:t>
      </w:r>
    </w:p>
    <w:p w:rsidR="00B64BA4" w:rsidRPr="009626FB" w:rsidRDefault="00CA11A7" w:rsidP="00CA11A7">
      <w:pPr>
        <w:keepNext/>
        <w:jc w:val="both"/>
        <w:rPr>
          <w:lang w:eastAsia="ru-RU"/>
        </w:rPr>
      </w:pPr>
      <w:proofErr w:type="gramStart"/>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Pr="000D51E9">
        <w:rPr>
          <w:lang w:eastAsia="ru-RU"/>
        </w:rPr>
        <w:t>ЗРЗ 1-1, ЗРЗ 1-2</w:t>
      </w:r>
      <w:r>
        <w:t>«</w:t>
      </w:r>
      <w:r w:rsidRPr="000D51E9">
        <w:rPr>
          <w:lang w:eastAsia="ru-RU"/>
        </w:rPr>
        <w:t>единая зона жилой и общественной городской фоновой застройки, расположенной в непосредственной близости к объектам культурного наследия</w:t>
      </w:r>
      <w:r>
        <w:rPr>
          <w:lang w:eastAsia="ru-RU"/>
        </w:rPr>
        <w:t>»</w:t>
      </w:r>
      <w:r w:rsidRPr="000D51E9">
        <w:rPr>
          <w:lang w:eastAsia="ru-RU"/>
        </w:rPr>
        <w:t>, ЗРЗ2</w:t>
      </w:r>
      <w:r>
        <w:rPr>
          <w:lang w:eastAsia="ru-RU"/>
        </w:rPr>
        <w:t>-</w:t>
      </w:r>
      <w:r w:rsidRPr="000D51E9">
        <w:rPr>
          <w:lang w:eastAsia="ru-RU"/>
        </w:rPr>
        <w:t>1</w:t>
      </w:r>
      <w:r>
        <w:t>«</w:t>
      </w:r>
      <w:r w:rsidRPr="000D51E9">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Pr>
          <w:lang w:eastAsia="ru-RU"/>
        </w:rPr>
        <w:t>»</w:t>
      </w:r>
      <w:r w:rsidRPr="000D51E9">
        <w:rPr>
          <w:lang w:eastAsia="ru-RU"/>
        </w:rPr>
        <w:t>, ЗРЗ 3</w:t>
      </w:r>
      <w:r>
        <w:t>«</w:t>
      </w:r>
      <w:r w:rsidRPr="000D51E9">
        <w:rPr>
          <w:lang w:eastAsia="ru-RU"/>
        </w:rPr>
        <w:t>зона регулирования застройки и хозяйственной</w:t>
      </w:r>
      <w:proofErr w:type="gramEnd"/>
      <w:r w:rsidRPr="000D51E9">
        <w:rPr>
          <w:lang w:eastAsia="ru-RU"/>
        </w:rPr>
        <w:t xml:space="preserve"> деятельности, регламентирующая высоту застройки на территориях композиционного влияния дворцово-парковых ансамблей «Ансамбль Гатчинского дворца и парка» и «</w:t>
      </w:r>
      <w:proofErr w:type="spellStart"/>
      <w:r w:rsidRPr="000D51E9">
        <w:rPr>
          <w:lang w:eastAsia="ru-RU"/>
        </w:rPr>
        <w:t>Приоратского</w:t>
      </w:r>
      <w:proofErr w:type="spellEnd"/>
      <w:r w:rsidRPr="000D51E9">
        <w:rPr>
          <w:lang w:eastAsia="ru-RU"/>
        </w:rPr>
        <w:t xml:space="preserve"> парка»</w:t>
      </w:r>
      <w:r>
        <w:rPr>
          <w:lang w:eastAsia="ru-RU"/>
        </w:rPr>
        <w:t>»).</w:t>
      </w:r>
    </w:p>
    <w:p w:rsidR="002A20F9" w:rsidRPr="00B80637" w:rsidRDefault="002A20F9" w:rsidP="00CA11A7">
      <w:pPr>
        <w:keepNext/>
        <w:jc w:val="both"/>
        <w:rPr>
          <w:lang w:eastAsia="ru-RU"/>
        </w:rPr>
      </w:pPr>
      <w:r w:rsidRPr="00B80637">
        <w:rPr>
          <w:lang w:eastAsia="ru-RU"/>
        </w:rPr>
        <w:t>Градостроительные регламенты для зоны ТД в части видов разрешенного использования земельных участков и объектов капитального строительства распространяются на земельные участки только в случае, если указанные участки не входят в границы территорий общего пользования, выделенные красными линиями.</w:t>
      </w:r>
    </w:p>
    <w:p w:rsidR="002A20F9" w:rsidRPr="001F4E65" w:rsidRDefault="002A20F9" w:rsidP="00CA11A7">
      <w:pPr>
        <w:keepNext/>
        <w:jc w:val="both"/>
        <w:rPr>
          <w:lang w:eastAsia="ru-RU"/>
        </w:rPr>
      </w:pPr>
      <w:r w:rsidRPr="00B80637">
        <w:rPr>
          <w:lang w:eastAsia="ru-RU"/>
        </w:rPr>
        <w:t>В случае если земельные участки, расположенные на территории зоны ТД, входят в границы территорий общего пользования, выделенные красными линиями, градостроительные регламенты для них не устанавливаются, а их использование определяется частью 7 статьи 36 Градостроительного кодекса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7141"/>
        <w:gridCol w:w="998"/>
      </w:tblGrid>
      <w:tr w:rsidR="002A20F9" w:rsidRPr="001F4E65" w:rsidTr="002A20F9">
        <w:tc>
          <w:tcPr>
            <w:tcW w:w="1005"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505"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90"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c>
          <w:tcPr>
            <w:tcW w:w="5000" w:type="pct"/>
            <w:gridSpan w:val="3"/>
          </w:tcPr>
          <w:p w:rsidR="002A20F9" w:rsidRPr="00CA11A7" w:rsidRDefault="002A20F9" w:rsidP="002A20F9">
            <w:pPr>
              <w:jc w:val="center"/>
              <w:rPr>
                <w:b/>
                <w:sz w:val="20"/>
                <w:szCs w:val="20"/>
                <w:lang w:eastAsia="ru-RU"/>
              </w:rPr>
            </w:pPr>
            <w:r w:rsidRPr="00CA11A7">
              <w:rPr>
                <w:b/>
                <w:sz w:val="22"/>
                <w:lang w:eastAsia="ru-RU"/>
              </w:rPr>
              <w:t>ОСНОВНЫЕ ВИДЫ РАЗРЕШЕННОГО ИСПОЛЬЗОВАНИЯ</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 xml:space="preserve">Обслуживание </w:t>
            </w:r>
            <w:r w:rsidRPr="001F4E65">
              <w:rPr>
                <w:sz w:val="20"/>
                <w:szCs w:val="20"/>
                <w:lang w:eastAsia="ru-RU"/>
              </w:rPr>
              <w:lastRenderedPageBreak/>
              <w:t>автотранспорта</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lastRenderedPageBreak/>
              <w:t xml:space="preserve">Размещение открытых стоянок (парковок), в том числе многоярусных, не </w:t>
            </w:r>
            <w:r w:rsidRPr="001F4E65">
              <w:rPr>
                <w:sz w:val="20"/>
                <w:szCs w:val="20"/>
                <w:lang w:eastAsia="ru-RU"/>
              </w:rPr>
              <w:lastRenderedPageBreak/>
              <w:t>указанных в коде 2.7.1</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4.9</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lastRenderedPageBreak/>
              <w:t>Объекты придорожного сервиса</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автозаправочных станций (бензиновых, газовых);</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предоставление гостиничных услуг в качестве придорожного сервиса;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4.9.1</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Автомобильный транспорт</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автомобильных дорог и технически связанных с ними сооружений;</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7.2</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внутреннего правопорядка</w:t>
            </w:r>
          </w:p>
        </w:tc>
        <w:tc>
          <w:tcPr>
            <w:tcW w:w="3505" w:type="pct"/>
          </w:tcPr>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A20F9" w:rsidRPr="001F4E65" w:rsidRDefault="002A20F9" w:rsidP="002A20F9">
            <w:pPr>
              <w:autoSpaceDE w:val="0"/>
              <w:autoSpaceDN w:val="0"/>
              <w:adjustRightInd w:val="0"/>
              <w:jc w:val="both"/>
              <w:rPr>
                <w:sz w:val="20"/>
                <w:szCs w:val="20"/>
                <w:lang w:eastAsia="ru-RU"/>
              </w:rPr>
            </w:pPr>
            <w:r w:rsidRPr="001F4E65">
              <w:rPr>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8.3</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tcPr>
          <w:p w:rsidR="002A20F9" w:rsidRPr="001F4E65" w:rsidRDefault="002A20F9" w:rsidP="002A20F9">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CA11A7" w:rsidRPr="001F4E65" w:rsidTr="002A20F9">
        <w:tc>
          <w:tcPr>
            <w:tcW w:w="5000" w:type="pct"/>
            <w:gridSpan w:val="3"/>
          </w:tcPr>
          <w:p w:rsidR="00CA11A7" w:rsidRPr="003125A4" w:rsidRDefault="00CA11A7" w:rsidP="00450BD5">
            <w:pPr>
              <w:jc w:val="center"/>
              <w:rPr>
                <w:lang w:eastAsia="ru-RU"/>
              </w:rPr>
            </w:pPr>
            <w:r w:rsidRPr="00AB2D0D">
              <w:rPr>
                <w:b/>
                <w:sz w:val="22"/>
                <w:lang w:eastAsia="ru-RU"/>
              </w:rPr>
              <w:t>УСЛОВНО РАЗРЕШЕННЫЕ ВИДЫ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r w:rsidR="00CA11A7" w:rsidRPr="001F4E65" w:rsidTr="002A20F9">
        <w:tc>
          <w:tcPr>
            <w:tcW w:w="5000" w:type="pct"/>
            <w:gridSpan w:val="3"/>
          </w:tcPr>
          <w:p w:rsidR="00CA11A7" w:rsidRPr="003125A4" w:rsidRDefault="00CA11A7" w:rsidP="00450BD5">
            <w:pPr>
              <w:jc w:val="center"/>
              <w:rPr>
                <w:lang w:eastAsia="ru-RU"/>
              </w:rPr>
            </w:pPr>
            <w:r w:rsidRPr="00AB2D0D">
              <w:rPr>
                <w:b/>
                <w:sz w:val="22"/>
                <w:lang w:eastAsia="ru-RU"/>
              </w:rPr>
              <w:t>ВСПОМОГАТЕЛЬНЫЕ ВИДЫ РАЗРЕШЕННОГО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bl>
    <w:p w:rsidR="002A20F9"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24"/>
        <w:gridCol w:w="7239"/>
        <w:gridCol w:w="425"/>
        <w:gridCol w:w="1717"/>
      </w:tblGrid>
      <w:tr w:rsidR="00CA11A7" w:rsidRPr="001F4E65" w:rsidTr="00450BD5">
        <w:tc>
          <w:tcPr>
            <w:tcW w:w="524"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r>
              <w:rPr>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425"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CA11A7" w:rsidRPr="001F4E65" w:rsidTr="00450BD5">
        <w:tc>
          <w:tcPr>
            <w:tcW w:w="524"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r>
              <w:rPr>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Pr>
          <w:p w:rsidR="00CA11A7" w:rsidRPr="009626FB" w:rsidRDefault="00CA11A7" w:rsidP="00450BD5">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425" w:type="dxa"/>
            <w:tcBorders>
              <w:top w:val="single" w:sz="4" w:space="0" w:color="auto"/>
              <w:left w:val="single" w:sz="4" w:space="0" w:color="auto"/>
              <w:bottom w:val="single" w:sz="4" w:space="0" w:color="auto"/>
              <w:right w:val="single" w:sz="4" w:space="0" w:color="auto"/>
            </w:tcBorders>
          </w:tcPr>
          <w:p w:rsidR="00CA11A7" w:rsidRPr="00573E14" w:rsidRDefault="00CA11A7" w:rsidP="00450BD5">
            <w:pPr>
              <w:widowControl w:val="0"/>
              <w:autoSpaceDE w:val="0"/>
              <w:autoSpaceDN w:val="0"/>
              <w:adjustRightInd w:val="0"/>
              <w:jc w:val="center"/>
              <w:rPr>
                <w:sz w:val="20"/>
                <w:szCs w:val="20"/>
                <w:lang w:eastAsia="ru-RU"/>
              </w:rPr>
            </w:pPr>
            <w:r w:rsidRPr="00573E14">
              <w:rPr>
                <w:sz w:val="20"/>
                <w:szCs w:val="20"/>
                <w:lang w:eastAsia="ru-RU"/>
              </w:rPr>
              <w:t>м</w:t>
            </w:r>
          </w:p>
        </w:tc>
        <w:tc>
          <w:tcPr>
            <w:tcW w:w="1717" w:type="dxa"/>
            <w:tcBorders>
              <w:top w:val="single" w:sz="4" w:space="0" w:color="auto"/>
              <w:left w:val="single" w:sz="4" w:space="0" w:color="auto"/>
              <w:bottom w:val="single" w:sz="4" w:space="0" w:color="auto"/>
              <w:right w:val="single" w:sz="4" w:space="0" w:color="auto"/>
            </w:tcBorders>
          </w:tcPr>
          <w:p w:rsidR="00CA11A7" w:rsidRPr="00573E14" w:rsidRDefault="00CA11A7" w:rsidP="00450BD5">
            <w:pPr>
              <w:widowControl w:val="0"/>
              <w:autoSpaceDE w:val="0"/>
              <w:autoSpaceDN w:val="0"/>
              <w:adjustRightInd w:val="0"/>
              <w:jc w:val="center"/>
              <w:rPr>
                <w:sz w:val="20"/>
                <w:szCs w:val="20"/>
                <w:lang w:eastAsia="ru-RU"/>
              </w:rPr>
            </w:pPr>
            <w:r>
              <w:rPr>
                <w:sz w:val="20"/>
                <w:szCs w:val="20"/>
                <w:lang w:eastAsia="ru-RU"/>
              </w:rPr>
              <w:t>15</w:t>
            </w:r>
            <w:r w:rsidRPr="00573E14">
              <w:rPr>
                <w:sz w:val="20"/>
                <w:szCs w:val="20"/>
                <w:lang w:eastAsia="ru-RU"/>
              </w:rPr>
              <w:t>0</w:t>
            </w:r>
          </w:p>
        </w:tc>
      </w:tr>
      <w:tr w:rsidR="00CA11A7" w:rsidRPr="001F4E65" w:rsidTr="00450BD5">
        <w:tc>
          <w:tcPr>
            <w:tcW w:w="524"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r>
              <w:rPr>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25"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CA11A7" w:rsidRPr="001F4E65" w:rsidTr="00450BD5">
        <w:tc>
          <w:tcPr>
            <w:tcW w:w="524"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center"/>
              <w:rPr>
                <w:sz w:val="20"/>
                <w:szCs w:val="20"/>
                <w:lang w:eastAsia="ru-RU"/>
              </w:rPr>
            </w:pPr>
            <w:r>
              <w:rPr>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Pr>
          <w:p w:rsidR="00CA11A7" w:rsidRPr="001F4E65" w:rsidRDefault="00CA11A7" w:rsidP="00450BD5">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425" w:type="dxa"/>
            <w:tcBorders>
              <w:top w:val="single" w:sz="4" w:space="0" w:color="auto"/>
              <w:left w:val="single" w:sz="4" w:space="0" w:color="auto"/>
              <w:bottom w:val="single" w:sz="4" w:space="0" w:color="auto"/>
              <w:right w:val="single" w:sz="4" w:space="0" w:color="auto"/>
            </w:tcBorders>
          </w:tcPr>
          <w:p w:rsidR="00CA11A7" w:rsidRPr="009626FB" w:rsidRDefault="00CA11A7" w:rsidP="00450BD5">
            <w:pPr>
              <w:widowControl w:val="0"/>
              <w:autoSpaceDE w:val="0"/>
              <w:autoSpaceDN w:val="0"/>
              <w:adjustRightInd w:val="0"/>
              <w:jc w:val="center"/>
              <w:rPr>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tcPr>
          <w:p w:rsidR="00CA11A7" w:rsidRPr="009626FB" w:rsidRDefault="00CA11A7" w:rsidP="00450BD5">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rsidR="00E224DB" w:rsidRDefault="00E224DB" w:rsidP="00E224DB">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866BC0" w:rsidRDefault="00E224DB" w:rsidP="00E224DB">
      <w:pPr>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CA11A7" w:rsidRDefault="00CA11A7" w:rsidP="00E224DB">
      <w:pPr>
        <w:jc w:val="both"/>
        <w:rPr>
          <w:kern w:val="1"/>
        </w:rPr>
      </w:pPr>
    </w:p>
    <w:p w:rsidR="006664F8" w:rsidRDefault="006664F8" w:rsidP="00CA11A7">
      <w:pPr>
        <w:keepNext/>
        <w:jc w:val="both"/>
        <w:outlineLvl w:val="2"/>
        <w:rPr>
          <w:b/>
          <w:bCs/>
          <w:kern w:val="28"/>
          <w:lang w:eastAsia="ru-RU"/>
        </w:rPr>
      </w:pPr>
      <w:bookmarkStart w:id="130" w:name="_Toc469574322"/>
      <w:bookmarkStart w:id="131" w:name="_Toc519866420"/>
      <w:r w:rsidRPr="001F4E65">
        <w:rPr>
          <w:b/>
          <w:bCs/>
          <w:kern w:val="28"/>
          <w:lang w:eastAsia="ru-RU"/>
        </w:rPr>
        <w:lastRenderedPageBreak/>
        <w:t xml:space="preserve">Статья </w:t>
      </w:r>
      <w:r w:rsidR="007A5C6D">
        <w:rPr>
          <w:b/>
          <w:bCs/>
          <w:kern w:val="28"/>
          <w:lang w:eastAsia="ru-RU"/>
        </w:rPr>
        <w:t>17</w:t>
      </w:r>
      <w:r w:rsidRPr="001F4E65">
        <w:rPr>
          <w:b/>
          <w:bCs/>
          <w:kern w:val="28"/>
          <w:lang w:eastAsia="ru-RU"/>
        </w:rPr>
        <w:t xml:space="preserve">.6. </w:t>
      </w:r>
      <w:r w:rsidR="00CA11A7" w:rsidRPr="001F4E65">
        <w:rPr>
          <w:b/>
          <w:bCs/>
          <w:kern w:val="28"/>
          <w:lang w:eastAsia="ru-RU"/>
        </w:rPr>
        <w:t>ЗОНЫ СПЕЦИАЛЬНОГО НАЗНАЧЕНИЯ</w:t>
      </w:r>
      <w:bookmarkEnd w:id="130"/>
      <w:bookmarkEnd w:id="131"/>
    </w:p>
    <w:p w:rsidR="00CA11A7" w:rsidRPr="001F4E65" w:rsidRDefault="00CA11A7" w:rsidP="00CA11A7">
      <w:pPr>
        <w:keepNext/>
        <w:jc w:val="both"/>
        <w:outlineLvl w:val="2"/>
        <w:rPr>
          <w:b/>
          <w:bCs/>
          <w:kern w:val="28"/>
          <w:lang w:eastAsia="ru-RU"/>
        </w:rPr>
      </w:pPr>
    </w:p>
    <w:p w:rsidR="002A20F9" w:rsidRPr="00CA11A7" w:rsidRDefault="002A20F9" w:rsidP="00CA11A7">
      <w:pPr>
        <w:keepNext/>
        <w:jc w:val="both"/>
        <w:rPr>
          <w:b/>
          <w:color w:val="000000" w:themeColor="text1"/>
          <w:lang w:eastAsia="ru-RU"/>
        </w:rPr>
      </w:pPr>
      <w:r w:rsidRPr="00CA11A7">
        <w:rPr>
          <w:b/>
          <w:color w:val="000000" w:themeColor="text1"/>
          <w:lang w:eastAsia="ru-RU"/>
        </w:rPr>
        <w:t>С-1 ЗОНА КЛАДБИЩ</w:t>
      </w:r>
    </w:p>
    <w:p w:rsidR="002A20F9" w:rsidRPr="00CA11A7" w:rsidRDefault="002A20F9" w:rsidP="002A20F9">
      <w:pPr>
        <w:keepNext/>
        <w:jc w:val="both"/>
        <w:rPr>
          <w:color w:val="000000" w:themeColor="text1"/>
          <w:lang w:eastAsia="ru-RU"/>
        </w:rPr>
      </w:pPr>
      <w:r w:rsidRPr="00CA11A7">
        <w:rPr>
          <w:color w:val="000000" w:themeColor="text1"/>
          <w:lang w:eastAsia="ru-RU"/>
        </w:rPr>
        <w:t>Зона предназначена для размещения кладбищ.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1"/>
        <w:gridCol w:w="175"/>
        <w:gridCol w:w="7001"/>
        <w:gridCol w:w="1000"/>
      </w:tblGrid>
      <w:tr w:rsidR="002A20F9" w:rsidRPr="0091390E" w:rsidTr="0028260C">
        <w:trPr>
          <w:cantSplit/>
        </w:trPr>
        <w:tc>
          <w:tcPr>
            <w:tcW w:w="1073" w:type="pct"/>
            <w:gridSpan w:val="2"/>
            <w:shd w:val="clear" w:color="auto" w:fill="auto"/>
            <w:vAlign w:val="center"/>
          </w:tcPr>
          <w:p w:rsidR="002A20F9" w:rsidRPr="00394727" w:rsidRDefault="002A20F9" w:rsidP="002A20F9">
            <w:pPr>
              <w:keepNext/>
              <w:autoSpaceDE w:val="0"/>
              <w:autoSpaceDN w:val="0"/>
              <w:adjustRightInd w:val="0"/>
              <w:jc w:val="center"/>
              <w:rPr>
                <w:color w:val="000000" w:themeColor="text1"/>
                <w:sz w:val="20"/>
                <w:szCs w:val="20"/>
                <w:lang w:eastAsia="ru-RU"/>
              </w:rPr>
            </w:pPr>
            <w:r w:rsidRPr="00394727">
              <w:rPr>
                <w:color w:val="000000" w:themeColor="text1"/>
                <w:sz w:val="20"/>
                <w:szCs w:val="20"/>
                <w:lang w:eastAsia="ru-RU"/>
              </w:rPr>
              <w:t>Наименование вида разрешенного использования земельного участка</w:t>
            </w:r>
          </w:p>
        </w:tc>
        <w:tc>
          <w:tcPr>
            <w:tcW w:w="3435" w:type="pct"/>
            <w:shd w:val="clear" w:color="auto" w:fill="auto"/>
            <w:vAlign w:val="center"/>
          </w:tcPr>
          <w:p w:rsidR="002A20F9" w:rsidRPr="00394727" w:rsidRDefault="002A20F9" w:rsidP="002A20F9">
            <w:pPr>
              <w:keepNext/>
              <w:autoSpaceDE w:val="0"/>
              <w:autoSpaceDN w:val="0"/>
              <w:adjustRightInd w:val="0"/>
              <w:jc w:val="center"/>
              <w:rPr>
                <w:color w:val="000000" w:themeColor="text1"/>
                <w:sz w:val="20"/>
                <w:szCs w:val="20"/>
                <w:lang w:eastAsia="ru-RU"/>
              </w:rPr>
            </w:pPr>
            <w:r w:rsidRPr="00394727">
              <w:rPr>
                <w:color w:val="000000" w:themeColor="text1"/>
                <w:sz w:val="20"/>
                <w:szCs w:val="20"/>
                <w:lang w:eastAsia="ru-RU"/>
              </w:rPr>
              <w:t>Описание вида разрешенного использования земельного участка</w:t>
            </w:r>
          </w:p>
        </w:tc>
        <w:tc>
          <w:tcPr>
            <w:tcW w:w="492" w:type="pct"/>
            <w:shd w:val="clear" w:color="auto" w:fill="auto"/>
            <w:vAlign w:val="center"/>
          </w:tcPr>
          <w:p w:rsidR="002A20F9" w:rsidRPr="00394727" w:rsidRDefault="002A20F9" w:rsidP="002A20F9">
            <w:pPr>
              <w:keepNext/>
              <w:autoSpaceDE w:val="0"/>
              <w:autoSpaceDN w:val="0"/>
              <w:adjustRightInd w:val="0"/>
              <w:jc w:val="center"/>
              <w:rPr>
                <w:color w:val="000000" w:themeColor="text1"/>
                <w:sz w:val="20"/>
                <w:szCs w:val="20"/>
                <w:lang w:eastAsia="ru-RU"/>
              </w:rPr>
            </w:pPr>
            <w:r w:rsidRPr="00394727">
              <w:rPr>
                <w:color w:val="000000" w:themeColor="text1"/>
                <w:sz w:val="20"/>
                <w:szCs w:val="20"/>
                <w:lang w:eastAsia="ru-RU"/>
              </w:rPr>
              <w:t>Код</w:t>
            </w:r>
          </w:p>
        </w:tc>
      </w:tr>
      <w:tr w:rsidR="002A20F9" w:rsidRPr="0091390E" w:rsidTr="00394727">
        <w:trPr>
          <w:cantSplit/>
        </w:trPr>
        <w:tc>
          <w:tcPr>
            <w:tcW w:w="5000" w:type="pct"/>
            <w:gridSpan w:val="4"/>
            <w:shd w:val="clear" w:color="auto" w:fill="auto"/>
          </w:tcPr>
          <w:p w:rsidR="002A20F9" w:rsidRPr="00394727" w:rsidRDefault="002A20F9" w:rsidP="002A20F9">
            <w:pPr>
              <w:jc w:val="center"/>
              <w:rPr>
                <w:b/>
                <w:color w:val="000000" w:themeColor="text1"/>
                <w:sz w:val="20"/>
                <w:szCs w:val="20"/>
                <w:lang w:eastAsia="ru-RU"/>
              </w:rPr>
            </w:pPr>
            <w:r w:rsidRPr="00394727">
              <w:rPr>
                <w:b/>
                <w:color w:val="000000" w:themeColor="text1"/>
                <w:sz w:val="22"/>
                <w:lang w:eastAsia="ru-RU"/>
              </w:rPr>
              <w:t>ОСНОВНЫЕ ВИДЫ РАЗРЕШЕННОГО ИСПОЛЬЗОВАНИЯ</w:t>
            </w:r>
          </w:p>
        </w:tc>
      </w:tr>
      <w:tr w:rsidR="002A20F9" w:rsidRPr="0091390E" w:rsidTr="0028260C">
        <w:trPr>
          <w:cantSplit/>
        </w:trPr>
        <w:tc>
          <w:tcPr>
            <w:tcW w:w="1073" w:type="pct"/>
            <w:gridSpan w:val="2"/>
            <w:shd w:val="clear" w:color="auto" w:fill="auto"/>
          </w:tcPr>
          <w:p w:rsidR="002A20F9" w:rsidRPr="00394727" w:rsidRDefault="002A20F9" w:rsidP="002A20F9">
            <w:pPr>
              <w:widowControl w:val="0"/>
              <w:jc w:val="both"/>
              <w:rPr>
                <w:snapToGrid w:val="0"/>
                <w:color w:val="000000" w:themeColor="text1"/>
                <w:sz w:val="20"/>
                <w:szCs w:val="20"/>
                <w:lang w:eastAsia="ru-RU"/>
              </w:rPr>
            </w:pPr>
            <w:r w:rsidRPr="00394727">
              <w:rPr>
                <w:snapToGrid w:val="0"/>
                <w:color w:val="000000" w:themeColor="text1"/>
                <w:sz w:val="20"/>
                <w:szCs w:val="20"/>
                <w:lang w:eastAsia="ru-RU"/>
              </w:rPr>
              <w:t>Ритуальная деятельность</w:t>
            </w:r>
          </w:p>
        </w:tc>
        <w:tc>
          <w:tcPr>
            <w:tcW w:w="3435" w:type="pct"/>
            <w:shd w:val="clear" w:color="auto" w:fill="auto"/>
          </w:tcPr>
          <w:p w:rsidR="002A20F9" w:rsidRPr="00394727" w:rsidRDefault="002A20F9" w:rsidP="002A20F9">
            <w:pPr>
              <w:widowControl w:val="0"/>
              <w:jc w:val="both"/>
              <w:rPr>
                <w:snapToGrid w:val="0"/>
                <w:color w:val="000000" w:themeColor="text1"/>
                <w:sz w:val="20"/>
                <w:szCs w:val="20"/>
                <w:lang w:eastAsia="ru-RU"/>
              </w:rPr>
            </w:pPr>
            <w:r w:rsidRPr="00394727">
              <w:rPr>
                <w:snapToGrid w:val="0"/>
                <w:color w:val="000000" w:themeColor="text1"/>
                <w:sz w:val="20"/>
                <w:szCs w:val="20"/>
                <w:lang w:eastAsia="ru-RU"/>
              </w:rPr>
              <w:t>Размещение кладбищ, крематориев и мест захоронения;</w:t>
            </w:r>
          </w:p>
          <w:p w:rsidR="002A20F9" w:rsidRPr="00394727" w:rsidRDefault="002A20F9" w:rsidP="002A20F9">
            <w:pPr>
              <w:widowControl w:val="0"/>
              <w:jc w:val="both"/>
              <w:rPr>
                <w:snapToGrid w:val="0"/>
                <w:color w:val="000000" w:themeColor="text1"/>
                <w:sz w:val="20"/>
                <w:szCs w:val="20"/>
                <w:lang w:eastAsia="ru-RU"/>
              </w:rPr>
            </w:pPr>
            <w:r w:rsidRPr="00394727">
              <w:rPr>
                <w:snapToGrid w:val="0"/>
                <w:color w:val="000000" w:themeColor="text1"/>
                <w:sz w:val="20"/>
                <w:szCs w:val="20"/>
                <w:lang w:eastAsia="ru-RU"/>
              </w:rPr>
              <w:t>размещение соответствующих культовых сооружений</w:t>
            </w:r>
          </w:p>
        </w:tc>
        <w:tc>
          <w:tcPr>
            <w:tcW w:w="492" w:type="pct"/>
            <w:shd w:val="clear" w:color="auto" w:fill="auto"/>
          </w:tcPr>
          <w:p w:rsidR="002A20F9" w:rsidRPr="00394727" w:rsidRDefault="002A20F9" w:rsidP="002A20F9">
            <w:pPr>
              <w:widowControl w:val="0"/>
              <w:rPr>
                <w:snapToGrid w:val="0"/>
                <w:color w:val="000000" w:themeColor="text1"/>
                <w:sz w:val="20"/>
                <w:szCs w:val="20"/>
                <w:lang w:eastAsia="ru-RU"/>
              </w:rPr>
            </w:pPr>
            <w:r w:rsidRPr="00394727">
              <w:rPr>
                <w:snapToGrid w:val="0"/>
                <w:color w:val="000000" w:themeColor="text1"/>
                <w:sz w:val="20"/>
                <w:szCs w:val="20"/>
                <w:lang w:eastAsia="ru-RU"/>
              </w:rPr>
              <w:t>12.1</w:t>
            </w:r>
          </w:p>
        </w:tc>
      </w:tr>
      <w:tr w:rsidR="00394727" w:rsidRPr="0091390E" w:rsidTr="00394727">
        <w:trPr>
          <w:cantSplit/>
        </w:trPr>
        <w:tc>
          <w:tcPr>
            <w:tcW w:w="5000" w:type="pct"/>
            <w:gridSpan w:val="4"/>
            <w:shd w:val="clear" w:color="auto" w:fill="auto"/>
          </w:tcPr>
          <w:p w:rsidR="00394727" w:rsidRPr="0091390E" w:rsidRDefault="00394727" w:rsidP="00394727">
            <w:pPr>
              <w:widowControl w:val="0"/>
              <w:jc w:val="center"/>
              <w:rPr>
                <w:snapToGrid w:val="0"/>
                <w:color w:val="000000" w:themeColor="text1"/>
                <w:sz w:val="20"/>
                <w:szCs w:val="20"/>
                <w:highlight w:val="yellow"/>
                <w:lang w:eastAsia="ru-RU"/>
              </w:rPr>
            </w:pPr>
            <w:r w:rsidRPr="00AB2D0D">
              <w:rPr>
                <w:b/>
                <w:sz w:val="22"/>
                <w:lang w:eastAsia="ru-RU"/>
              </w:rPr>
              <w:t>УСЛОВНО РАЗРЕШЕННЫЕ ВИДЫ ИСПОЛЬЗОВАНИЯ</w:t>
            </w:r>
          </w:p>
        </w:tc>
      </w:tr>
      <w:tr w:rsidR="00394727" w:rsidRPr="0091390E" w:rsidTr="0028260C">
        <w:trPr>
          <w:cantSplit/>
        </w:trPr>
        <w:tc>
          <w:tcPr>
            <w:tcW w:w="1073" w:type="pct"/>
            <w:gridSpan w:val="2"/>
            <w:shd w:val="clear" w:color="auto" w:fill="auto"/>
          </w:tcPr>
          <w:p w:rsidR="00394727" w:rsidRPr="00394727" w:rsidRDefault="00394727" w:rsidP="00450BD5">
            <w:pPr>
              <w:autoSpaceDE w:val="0"/>
              <w:autoSpaceDN w:val="0"/>
              <w:adjustRightInd w:val="0"/>
              <w:jc w:val="both"/>
              <w:rPr>
                <w:sz w:val="20"/>
                <w:szCs w:val="20"/>
                <w:lang w:eastAsia="ru-RU"/>
              </w:rPr>
            </w:pPr>
            <w:r w:rsidRPr="00394727">
              <w:rPr>
                <w:sz w:val="20"/>
                <w:szCs w:val="20"/>
                <w:lang w:eastAsia="ru-RU"/>
              </w:rPr>
              <w:t>Магазины</w:t>
            </w:r>
          </w:p>
        </w:tc>
        <w:tc>
          <w:tcPr>
            <w:tcW w:w="3435" w:type="pct"/>
            <w:shd w:val="clear" w:color="auto" w:fill="auto"/>
          </w:tcPr>
          <w:p w:rsidR="00394727" w:rsidRPr="00394727" w:rsidRDefault="00394727" w:rsidP="00450BD5">
            <w:pPr>
              <w:autoSpaceDE w:val="0"/>
              <w:autoSpaceDN w:val="0"/>
              <w:adjustRightInd w:val="0"/>
              <w:jc w:val="both"/>
              <w:rPr>
                <w:sz w:val="20"/>
                <w:szCs w:val="20"/>
                <w:lang w:eastAsia="ru-RU"/>
              </w:rPr>
            </w:pPr>
            <w:r w:rsidRPr="00394727">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2" w:type="pct"/>
            <w:shd w:val="clear" w:color="auto" w:fill="auto"/>
          </w:tcPr>
          <w:p w:rsidR="00394727" w:rsidRPr="00394727" w:rsidRDefault="00394727" w:rsidP="00450BD5">
            <w:pPr>
              <w:autoSpaceDE w:val="0"/>
              <w:autoSpaceDN w:val="0"/>
              <w:adjustRightInd w:val="0"/>
              <w:rPr>
                <w:sz w:val="20"/>
                <w:szCs w:val="20"/>
                <w:lang w:eastAsia="ru-RU"/>
              </w:rPr>
            </w:pPr>
            <w:r w:rsidRPr="00394727">
              <w:rPr>
                <w:sz w:val="20"/>
                <w:szCs w:val="20"/>
                <w:lang w:eastAsia="ru-RU"/>
              </w:rPr>
              <w:t>4.4</w:t>
            </w:r>
          </w:p>
        </w:tc>
      </w:tr>
      <w:tr w:rsidR="00394727" w:rsidRPr="0091390E" w:rsidTr="0028260C">
        <w:trPr>
          <w:cantSplit/>
        </w:trPr>
        <w:tc>
          <w:tcPr>
            <w:tcW w:w="1073" w:type="pct"/>
            <w:gridSpan w:val="2"/>
            <w:shd w:val="clear" w:color="auto" w:fill="auto"/>
          </w:tcPr>
          <w:p w:rsidR="00394727" w:rsidRPr="00394727" w:rsidRDefault="00394727" w:rsidP="00450BD5">
            <w:pPr>
              <w:autoSpaceDE w:val="0"/>
              <w:autoSpaceDN w:val="0"/>
              <w:adjustRightInd w:val="0"/>
              <w:jc w:val="both"/>
              <w:rPr>
                <w:sz w:val="20"/>
                <w:szCs w:val="20"/>
                <w:lang w:eastAsia="ru-RU"/>
              </w:rPr>
            </w:pPr>
            <w:r w:rsidRPr="00394727">
              <w:rPr>
                <w:sz w:val="20"/>
                <w:szCs w:val="20"/>
                <w:lang w:eastAsia="ru-RU"/>
              </w:rPr>
              <w:t>Бытовое обслуживание</w:t>
            </w:r>
          </w:p>
        </w:tc>
        <w:tc>
          <w:tcPr>
            <w:tcW w:w="3435" w:type="pct"/>
            <w:shd w:val="clear" w:color="auto" w:fill="auto"/>
          </w:tcPr>
          <w:p w:rsidR="00394727" w:rsidRPr="00394727" w:rsidRDefault="00394727" w:rsidP="00450BD5">
            <w:pPr>
              <w:autoSpaceDE w:val="0"/>
              <w:autoSpaceDN w:val="0"/>
              <w:adjustRightInd w:val="0"/>
              <w:jc w:val="both"/>
              <w:rPr>
                <w:sz w:val="20"/>
                <w:szCs w:val="20"/>
                <w:lang w:eastAsia="ru-RU"/>
              </w:rPr>
            </w:pPr>
            <w:r w:rsidRPr="00394727">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92" w:type="pct"/>
            <w:shd w:val="clear" w:color="auto" w:fill="auto"/>
          </w:tcPr>
          <w:p w:rsidR="00394727" w:rsidRPr="00394727" w:rsidRDefault="00394727" w:rsidP="00450BD5">
            <w:pPr>
              <w:autoSpaceDE w:val="0"/>
              <w:autoSpaceDN w:val="0"/>
              <w:adjustRightInd w:val="0"/>
              <w:rPr>
                <w:sz w:val="20"/>
                <w:szCs w:val="20"/>
                <w:lang w:eastAsia="ru-RU"/>
              </w:rPr>
            </w:pPr>
            <w:r w:rsidRPr="00394727">
              <w:rPr>
                <w:sz w:val="20"/>
                <w:szCs w:val="20"/>
                <w:lang w:eastAsia="ru-RU"/>
              </w:rPr>
              <w:t>3.3</w:t>
            </w:r>
          </w:p>
        </w:tc>
      </w:tr>
      <w:tr w:rsidR="00394727" w:rsidRPr="0091390E" w:rsidTr="0028260C">
        <w:trPr>
          <w:cantSplit/>
        </w:trPr>
        <w:tc>
          <w:tcPr>
            <w:tcW w:w="1073" w:type="pct"/>
            <w:gridSpan w:val="2"/>
            <w:shd w:val="clear" w:color="auto" w:fill="auto"/>
          </w:tcPr>
          <w:p w:rsidR="00394727" w:rsidRPr="00394727" w:rsidRDefault="00394727" w:rsidP="00450BD5">
            <w:pPr>
              <w:autoSpaceDE w:val="0"/>
              <w:autoSpaceDN w:val="0"/>
              <w:adjustRightInd w:val="0"/>
              <w:rPr>
                <w:sz w:val="20"/>
                <w:szCs w:val="20"/>
                <w:lang w:eastAsia="ru-RU"/>
              </w:rPr>
            </w:pPr>
            <w:r w:rsidRPr="00394727">
              <w:rPr>
                <w:sz w:val="20"/>
                <w:szCs w:val="20"/>
                <w:lang w:eastAsia="ru-RU"/>
              </w:rPr>
              <w:t>Деловое управление</w:t>
            </w:r>
          </w:p>
        </w:tc>
        <w:tc>
          <w:tcPr>
            <w:tcW w:w="3435" w:type="pct"/>
            <w:shd w:val="clear" w:color="auto" w:fill="auto"/>
          </w:tcPr>
          <w:p w:rsidR="00394727" w:rsidRPr="00394727" w:rsidRDefault="00394727" w:rsidP="00450BD5">
            <w:pPr>
              <w:autoSpaceDE w:val="0"/>
              <w:autoSpaceDN w:val="0"/>
              <w:adjustRightInd w:val="0"/>
              <w:jc w:val="both"/>
              <w:rPr>
                <w:sz w:val="20"/>
                <w:szCs w:val="20"/>
                <w:lang w:eastAsia="ru-RU"/>
              </w:rPr>
            </w:pPr>
            <w:r w:rsidRPr="00394727">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2" w:type="pct"/>
            <w:shd w:val="clear" w:color="auto" w:fill="auto"/>
          </w:tcPr>
          <w:p w:rsidR="00394727" w:rsidRPr="00394727" w:rsidRDefault="00394727" w:rsidP="00450BD5">
            <w:pPr>
              <w:autoSpaceDE w:val="0"/>
              <w:autoSpaceDN w:val="0"/>
              <w:adjustRightInd w:val="0"/>
              <w:rPr>
                <w:sz w:val="20"/>
                <w:szCs w:val="20"/>
                <w:lang w:eastAsia="ru-RU"/>
              </w:rPr>
            </w:pPr>
            <w:r w:rsidRPr="00394727">
              <w:rPr>
                <w:sz w:val="20"/>
                <w:szCs w:val="20"/>
                <w:lang w:eastAsia="ru-RU"/>
              </w:rPr>
              <w:t>4.1</w:t>
            </w:r>
          </w:p>
        </w:tc>
      </w:tr>
      <w:tr w:rsidR="00394727" w:rsidRPr="0091390E" w:rsidTr="0028260C">
        <w:trPr>
          <w:trHeight w:val="232"/>
        </w:trPr>
        <w:tc>
          <w:tcPr>
            <w:tcW w:w="1073" w:type="pct"/>
            <w:gridSpan w:val="2"/>
            <w:tcBorders>
              <w:top w:val="single" w:sz="4" w:space="0" w:color="auto"/>
              <w:left w:val="single" w:sz="4" w:space="0" w:color="auto"/>
              <w:bottom w:val="single" w:sz="4" w:space="0" w:color="auto"/>
              <w:right w:val="single" w:sz="4" w:space="0" w:color="auto"/>
            </w:tcBorders>
          </w:tcPr>
          <w:p w:rsidR="00394727" w:rsidRPr="00394727" w:rsidRDefault="00394727" w:rsidP="00450BD5">
            <w:pPr>
              <w:autoSpaceDE w:val="0"/>
              <w:autoSpaceDN w:val="0"/>
              <w:adjustRightInd w:val="0"/>
              <w:jc w:val="both"/>
              <w:rPr>
                <w:sz w:val="20"/>
                <w:szCs w:val="20"/>
                <w:lang w:eastAsia="ru-RU"/>
              </w:rPr>
            </w:pPr>
            <w:r w:rsidRPr="00394727">
              <w:rPr>
                <w:sz w:val="20"/>
                <w:szCs w:val="20"/>
                <w:lang w:eastAsia="ru-RU"/>
              </w:rPr>
              <w:t>Общественное управление</w:t>
            </w:r>
          </w:p>
        </w:tc>
        <w:tc>
          <w:tcPr>
            <w:tcW w:w="3435" w:type="pct"/>
            <w:tcBorders>
              <w:top w:val="single" w:sz="4" w:space="0" w:color="auto"/>
              <w:left w:val="single" w:sz="4" w:space="0" w:color="auto"/>
              <w:bottom w:val="single" w:sz="4" w:space="0" w:color="auto"/>
              <w:right w:val="single" w:sz="4" w:space="0" w:color="auto"/>
            </w:tcBorders>
          </w:tcPr>
          <w:p w:rsidR="00394727" w:rsidRPr="00394727" w:rsidRDefault="00394727" w:rsidP="00450BD5">
            <w:pPr>
              <w:autoSpaceDE w:val="0"/>
              <w:autoSpaceDN w:val="0"/>
              <w:adjustRightInd w:val="0"/>
              <w:jc w:val="both"/>
              <w:rPr>
                <w:sz w:val="20"/>
                <w:szCs w:val="20"/>
                <w:lang w:eastAsia="ru-RU"/>
              </w:rPr>
            </w:pPr>
            <w:r w:rsidRPr="00394727">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94727" w:rsidRPr="00394727" w:rsidRDefault="00394727" w:rsidP="00450BD5">
            <w:pPr>
              <w:autoSpaceDE w:val="0"/>
              <w:autoSpaceDN w:val="0"/>
              <w:adjustRightInd w:val="0"/>
              <w:jc w:val="both"/>
              <w:rPr>
                <w:sz w:val="20"/>
                <w:szCs w:val="20"/>
                <w:lang w:eastAsia="ru-RU"/>
              </w:rPr>
            </w:pPr>
            <w:r w:rsidRPr="00394727">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94727" w:rsidRPr="00394727" w:rsidRDefault="00394727" w:rsidP="00450BD5">
            <w:pPr>
              <w:autoSpaceDE w:val="0"/>
              <w:autoSpaceDN w:val="0"/>
              <w:adjustRightInd w:val="0"/>
              <w:jc w:val="both"/>
              <w:rPr>
                <w:sz w:val="20"/>
                <w:szCs w:val="20"/>
                <w:lang w:eastAsia="ru-RU"/>
              </w:rPr>
            </w:pPr>
            <w:r w:rsidRPr="00394727">
              <w:rPr>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92" w:type="pct"/>
            <w:tcBorders>
              <w:top w:val="single" w:sz="4" w:space="0" w:color="auto"/>
              <w:left w:val="single" w:sz="4" w:space="0" w:color="auto"/>
              <w:bottom w:val="single" w:sz="4" w:space="0" w:color="auto"/>
              <w:right w:val="single" w:sz="4" w:space="0" w:color="auto"/>
            </w:tcBorders>
          </w:tcPr>
          <w:p w:rsidR="00394727" w:rsidRPr="00394727" w:rsidRDefault="00394727" w:rsidP="00450BD5">
            <w:pPr>
              <w:autoSpaceDE w:val="0"/>
              <w:autoSpaceDN w:val="0"/>
              <w:adjustRightInd w:val="0"/>
              <w:rPr>
                <w:sz w:val="20"/>
                <w:szCs w:val="20"/>
                <w:lang w:eastAsia="ru-RU"/>
              </w:rPr>
            </w:pPr>
            <w:r w:rsidRPr="00394727">
              <w:rPr>
                <w:sz w:val="20"/>
                <w:szCs w:val="20"/>
                <w:lang w:eastAsia="ru-RU"/>
              </w:rPr>
              <w:t>3.8</w:t>
            </w:r>
          </w:p>
        </w:tc>
      </w:tr>
      <w:tr w:rsidR="00394727" w:rsidRPr="0091390E" w:rsidTr="002A20F9">
        <w:tc>
          <w:tcPr>
            <w:tcW w:w="5000" w:type="pct"/>
            <w:gridSpan w:val="4"/>
          </w:tcPr>
          <w:p w:rsidR="00394727" w:rsidRPr="00394727" w:rsidRDefault="00394727" w:rsidP="002A20F9">
            <w:pPr>
              <w:jc w:val="center"/>
              <w:rPr>
                <w:b/>
                <w:color w:val="000000" w:themeColor="text1"/>
                <w:szCs w:val="20"/>
                <w:lang w:eastAsia="ru-RU"/>
              </w:rPr>
            </w:pPr>
            <w:r w:rsidRPr="00394727">
              <w:rPr>
                <w:b/>
                <w:color w:val="000000" w:themeColor="text1"/>
                <w:sz w:val="22"/>
                <w:szCs w:val="20"/>
                <w:lang w:eastAsia="ru-RU"/>
              </w:rPr>
              <w:t>ВСПОМОГАТЕЛЬНЫЕ ВИДЫ РАЗРЕШЕННОГО ИСПОЛЬЗОВАНИЯ</w:t>
            </w:r>
          </w:p>
        </w:tc>
      </w:tr>
      <w:tr w:rsidR="0028260C" w:rsidRPr="0091390E" w:rsidTr="00394727">
        <w:trPr>
          <w:trHeight w:val="232"/>
        </w:trPr>
        <w:tc>
          <w:tcPr>
            <w:tcW w:w="987" w:type="pct"/>
            <w:tcBorders>
              <w:top w:val="single" w:sz="4" w:space="0" w:color="auto"/>
              <w:left w:val="single" w:sz="4" w:space="0" w:color="auto"/>
              <w:bottom w:val="single" w:sz="4" w:space="0" w:color="auto"/>
              <w:right w:val="single" w:sz="4" w:space="0" w:color="auto"/>
            </w:tcBorders>
          </w:tcPr>
          <w:p w:rsidR="0028260C" w:rsidRPr="001F1470" w:rsidRDefault="0028260C" w:rsidP="0028260C">
            <w:pPr>
              <w:autoSpaceDE w:val="0"/>
              <w:autoSpaceDN w:val="0"/>
              <w:adjustRightInd w:val="0"/>
              <w:jc w:val="both"/>
              <w:rPr>
                <w:sz w:val="20"/>
                <w:szCs w:val="20"/>
                <w:lang w:eastAsia="ru-RU"/>
              </w:rPr>
            </w:pPr>
            <w:r w:rsidRPr="001F1470">
              <w:rPr>
                <w:sz w:val="20"/>
                <w:szCs w:val="20"/>
                <w:lang w:eastAsia="ru-RU"/>
              </w:rPr>
              <w:t>Автомобильный транспорт</w:t>
            </w:r>
          </w:p>
        </w:tc>
        <w:tc>
          <w:tcPr>
            <w:tcW w:w="3522" w:type="pct"/>
            <w:gridSpan w:val="2"/>
            <w:tcBorders>
              <w:top w:val="single" w:sz="4" w:space="0" w:color="auto"/>
              <w:left w:val="single" w:sz="4" w:space="0" w:color="auto"/>
              <w:bottom w:val="single" w:sz="4" w:space="0" w:color="auto"/>
              <w:right w:val="single" w:sz="4" w:space="0" w:color="auto"/>
            </w:tcBorders>
          </w:tcPr>
          <w:p w:rsidR="0028260C" w:rsidRPr="001F1470" w:rsidRDefault="0028260C" w:rsidP="0028260C">
            <w:pPr>
              <w:autoSpaceDE w:val="0"/>
              <w:autoSpaceDN w:val="0"/>
              <w:adjustRightInd w:val="0"/>
              <w:jc w:val="both"/>
              <w:rPr>
                <w:sz w:val="20"/>
                <w:szCs w:val="20"/>
                <w:lang w:eastAsia="ru-RU"/>
              </w:rPr>
            </w:pPr>
            <w:r w:rsidRPr="001F1470">
              <w:rPr>
                <w:sz w:val="20"/>
                <w:szCs w:val="20"/>
                <w:lang w:eastAsia="ru-RU"/>
              </w:rPr>
              <w:t>Размещение автомобильных дорог и технически связанных с ними сооружений;</w:t>
            </w:r>
          </w:p>
          <w:p w:rsidR="0028260C" w:rsidRPr="001F1470" w:rsidRDefault="0028260C" w:rsidP="0028260C">
            <w:pPr>
              <w:autoSpaceDE w:val="0"/>
              <w:autoSpaceDN w:val="0"/>
              <w:adjustRightInd w:val="0"/>
              <w:jc w:val="both"/>
              <w:rPr>
                <w:sz w:val="20"/>
                <w:szCs w:val="20"/>
                <w:lang w:eastAsia="ru-RU"/>
              </w:rPr>
            </w:pPr>
            <w:r w:rsidRPr="001F1470">
              <w:rPr>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8260C" w:rsidRPr="001F1470" w:rsidRDefault="0028260C" w:rsidP="0028260C">
            <w:pPr>
              <w:autoSpaceDE w:val="0"/>
              <w:autoSpaceDN w:val="0"/>
              <w:adjustRightInd w:val="0"/>
              <w:jc w:val="both"/>
              <w:rPr>
                <w:sz w:val="20"/>
                <w:szCs w:val="20"/>
                <w:lang w:eastAsia="ru-RU"/>
              </w:rPr>
            </w:pPr>
            <w:r w:rsidRPr="001F1470">
              <w:rPr>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92" w:type="pct"/>
            <w:tcBorders>
              <w:top w:val="single" w:sz="4" w:space="0" w:color="auto"/>
              <w:left w:val="single" w:sz="4" w:space="0" w:color="auto"/>
              <w:bottom w:val="single" w:sz="4" w:space="0" w:color="auto"/>
              <w:right w:val="single" w:sz="4" w:space="0" w:color="auto"/>
            </w:tcBorders>
          </w:tcPr>
          <w:p w:rsidR="0028260C" w:rsidRPr="001F1470" w:rsidRDefault="0028260C" w:rsidP="001F1470">
            <w:pPr>
              <w:autoSpaceDE w:val="0"/>
              <w:autoSpaceDN w:val="0"/>
              <w:adjustRightInd w:val="0"/>
              <w:rPr>
                <w:sz w:val="20"/>
                <w:szCs w:val="20"/>
                <w:lang w:eastAsia="ru-RU"/>
              </w:rPr>
            </w:pPr>
            <w:r w:rsidRPr="001F1470">
              <w:rPr>
                <w:sz w:val="20"/>
                <w:szCs w:val="20"/>
                <w:lang w:eastAsia="ru-RU"/>
              </w:rPr>
              <w:t>7.2</w:t>
            </w:r>
          </w:p>
        </w:tc>
      </w:tr>
      <w:tr w:rsidR="00394727" w:rsidRPr="007B5E3A" w:rsidTr="00394727">
        <w:trPr>
          <w:trHeight w:val="232"/>
        </w:trPr>
        <w:tc>
          <w:tcPr>
            <w:tcW w:w="987" w:type="pct"/>
          </w:tcPr>
          <w:p w:rsidR="00394727" w:rsidRPr="00394727" w:rsidRDefault="00394727" w:rsidP="003125A4">
            <w:pPr>
              <w:autoSpaceDE w:val="0"/>
              <w:autoSpaceDN w:val="0"/>
              <w:adjustRightInd w:val="0"/>
              <w:rPr>
                <w:sz w:val="20"/>
                <w:szCs w:val="20"/>
                <w:lang w:eastAsia="ru-RU"/>
              </w:rPr>
            </w:pPr>
            <w:r w:rsidRPr="00394727">
              <w:rPr>
                <w:sz w:val="20"/>
                <w:szCs w:val="20"/>
                <w:lang w:eastAsia="ru-RU"/>
              </w:rPr>
              <w:t>Коммунальное обслуживание</w:t>
            </w:r>
          </w:p>
        </w:tc>
        <w:tc>
          <w:tcPr>
            <w:tcW w:w="3522" w:type="pct"/>
            <w:gridSpan w:val="2"/>
          </w:tcPr>
          <w:p w:rsidR="00394727" w:rsidRPr="00394727" w:rsidRDefault="00394727" w:rsidP="003125A4">
            <w:pPr>
              <w:autoSpaceDE w:val="0"/>
              <w:autoSpaceDN w:val="0"/>
              <w:adjustRightInd w:val="0"/>
              <w:jc w:val="both"/>
              <w:rPr>
                <w:sz w:val="20"/>
                <w:szCs w:val="20"/>
                <w:lang w:eastAsia="ru-RU"/>
              </w:rPr>
            </w:pPr>
            <w:proofErr w:type="gramStart"/>
            <w:r w:rsidRPr="00394727">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94727">
              <w:rPr>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92" w:type="pct"/>
          </w:tcPr>
          <w:p w:rsidR="00394727" w:rsidRPr="00394727" w:rsidRDefault="00394727" w:rsidP="003125A4">
            <w:pPr>
              <w:autoSpaceDE w:val="0"/>
              <w:autoSpaceDN w:val="0"/>
              <w:adjustRightInd w:val="0"/>
              <w:rPr>
                <w:sz w:val="20"/>
                <w:szCs w:val="20"/>
                <w:lang w:eastAsia="ru-RU"/>
              </w:rPr>
            </w:pPr>
            <w:r w:rsidRPr="00394727">
              <w:rPr>
                <w:sz w:val="20"/>
                <w:szCs w:val="20"/>
                <w:lang w:eastAsia="ru-RU"/>
              </w:rPr>
              <w:t>3.1</w:t>
            </w:r>
          </w:p>
        </w:tc>
      </w:tr>
    </w:tbl>
    <w:p w:rsidR="002A20F9" w:rsidRDefault="002A20F9" w:rsidP="002A20F9">
      <w:pPr>
        <w:keepNext/>
        <w:jc w:val="both"/>
        <w:rPr>
          <w:color w:val="000000" w:themeColor="text1"/>
          <w:lang w:eastAsia="ru-RU"/>
        </w:rPr>
      </w:pPr>
      <w:r w:rsidRPr="00C722EF">
        <w:rPr>
          <w:color w:val="000000" w:themeColor="text1"/>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24"/>
        <w:gridCol w:w="7239"/>
        <w:gridCol w:w="709"/>
        <w:gridCol w:w="1559"/>
      </w:tblGrid>
      <w:tr w:rsidR="00394727" w:rsidRPr="001F4E65" w:rsidTr="00450BD5">
        <w:tc>
          <w:tcPr>
            <w:tcW w:w="524" w:type="dxa"/>
            <w:tcBorders>
              <w:top w:val="single" w:sz="4" w:space="0" w:color="auto"/>
              <w:left w:val="single" w:sz="4" w:space="0" w:color="auto"/>
              <w:bottom w:val="single" w:sz="4" w:space="0" w:color="auto"/>
              <w:right w:val="single" w:sz="4" w:space="0" w:color="auto"/>
            </w:tcBorders>
          </w:tcPr>
          <w:p w:rsidR="00394727" w:rsidRPr="001F4E65" w:rsidRDefault="00394727" w:rsidP="00450BD5">
            <w:pPr>
              <w:widowControl w:val="0"/>
              <w:autoSpaceDE w:val="0"/>
              <w:autoSpaceDN w:val="0"/>
              <w:adjustRightInd w:val="0"/>
              <w:jc w:val="center"/>
              <w:rPr>
                <w:sz w:val="20"/>
                <w:szCs w:val="20"/>
                <w:lang w:eastAsia="ru-RU"/>
              </w:rPr>
            </w:pPr>
            <w:r>
              <w:rPr>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Pr>
          <w:p w:rsidR="00394727" w:rsidRPr="001F4E65" w:rsidRDefault="00394727" w:rsidP="00450BD5">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709" w:type="dxa"/>
            <w:tcBorders>
              <w:top w:val="single" w:sz="4" w:space="0" w:color="auto"/>
              <w:left w:val="single" w:sz="4" w:space="0" w:color="auto"/>
              <w:bottom w:val="single" w:sz="4" w:space="0" w:color="auto"/>
              <w:right w:val="single" w:sz="4" w:space="0" w:color="auto"/>
            </w:tcBorders>
          </w:tcPr>
          <w:p w:rsidR="00394727" w:rsidRPr="001F4E65" w:rsidRDefault="00394727" w:rsidP="00450BD5">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394727" w:rsidRPr="001F4E65" w:rsidRDefault="00394727" w:rsidP="00450BD5">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394727" w:rsidRPr="001F4E65" w:rsidTr="00450BD5">
        <w:tc>
          <w:tcPr>
            <w:tcW w:w="524" w:type="dxa"/>
            <w:tcBorders>
              <w:top w:val="single" w:sz="4" w:space="0" w:color="auto"/>
              <w:left w:val="single" w:sz="4" w:space="0" w:color="auto"/>
              <w:bottom w:val="single" w:sz="4" w:space="0" w:color="auto"/>
              <w:right w:val="single" w:sz="4" w:space="0" w:color="auto"/>
            </w:tcBorders>
          </w:tcPr>
          <w:p w:rsidR="00394727" w:rsidRPr="001F4E65" w:rsidRDefault="00394727" w:rsidP="00450BD5">
            <w:pPr>
              <w:widowControl w:val="0"/>
              <w:autoSpaceDE w:val="0"/>
              <w:autoSpaceDN w:val="0"/>
              <w:adjustRightInd w:val="0"/>
              <w:jc w:val="center"/>
              <w:rPr>
                <w:sz w:val="20"/>
                <w:szCs w:val="20"/>
                <w:lang w:eastAsia="ru-RU"/>
              </w:rPr>
            </w:pPr>
            <w:r>
              <w:rPr>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Pr>
          <w:p w:rsidR="00394727" w:rsidRPr="009626FB" w:rsidRDefault="00394727" w:rsidP="00450BD5">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709" w:type="dxa"/>
            <w:tcBorders>
              <w:top w:val="single" w:sz="4" w:space="0" w:color="auto"/>
              <w:left w:val="single" w:sz="4" w:space="0" w:color="auto"/>
              <w:bottom w:val="single" w:sz="4" w:space="0" w:color="auto"/>
              <w:right w:val="single" w:sz="4" w:space="0" w:color="auto"/>
            </w:tcBorders>
          </w:tcPr>
          <w:p w:rsidR="00394727" w:rsidRPr="00573E14" w:rsidRDefault="00394727" w:rsidP="00450BD5">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394727" w:rsidRPr="00573E14" w:rsidRDefault="00450BD5" w:rsidP="00450BD5">
            <w:pPr>
              <w:widowControl w:val="0"/>
              <w:autoSpaceDE w:val="0"/>
              <w:autoSpaceDN w:val="0"/>
              <w:adjustRightInd w:val="0"/>
              <w:jc w:val="center"/>
              <w:rPr>
                <w:sz w:val="20"/>
                <w:szCs w:val="20"/>
                <w:lang w:eastAsia="ru-RU"/>
              </w:rPr>
            </w:pPr>
            <w:r w:rsidRPr="00C722EF">
              <w:rPr>
                <w:color w:val="000000" w:themeColor="text1"/>
                <w:sz w:val="20"/>
                <w:szCs w:val="20"/>
                <w:lang w:eastAsia="ru-RU"/>
              </w:rPr>
              <w:t>Не подлежит установлению</w:t>
            </w:r>
          </w:p>
        </w:tc>
      </w:tr>
      <w:tr w:rsidR="00394727" w:rsidRPr="001F4E65" w:rsidTr="00450BD5">
        <w:tc>
          <w:tcPr>
            <w:tcW w:w="524" w:type="dxa"/>
            <w:tcBorders>
              <w:top w:val="single" w:sz="4" w:space="0" w:color="auto"/>
              <w:left w:val="single" w:sz="4" w:space="0" w:color="auto"/>
              <w:bottom w:val="single" w:sz="4" w:space="0" w:color="auto"/>
              <w:right w:val="single" w:sz="4" w:space="0" w:color="auto"/>
            </w:tcBorders>
          </w:tcPr>
          <w:p w:rsidR="00394727" w:rsidRPr="001F4E65" w:rsidRDefault="00394727" w:rsidP="00450BD5">
            <w:pPr>
              <w:widowControl w:val="0"/>
              <w:autoSpaceDE w:val="0"/>
              <w:autoSpaceDN w:val="0"/>
              <w:adjustRightInd w:val="0"/>
              <w:jc w:val="center"/>
              <w:rPr>
                <w:sz w:val="20"/>
                <w:szCs w:val="20"/>
                <w:lang w:eastAsia="ru-RU"/>
              </w:rPr>
            </w:pPr>
            <w:r>
              <w:rPr>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Pr>
          <w:p w:rsidR="00394727" w:rsidRPr="001F4E65" w:rsidRDefault="00394727" w:rsidP="00450BD5">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tcPr>
          <w:p w:rsidR="00394727" w:rsidRPr="001F4E65" w:rsidRDefault="00394727" w:rsidP="00450BD5">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394727" w:rsidRPr="001F4E65" w:rsidRDefault="00394727" w:rsidP="00450BD5">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394727" w:rsidRPr="001F4E65" w:rsidTr="00450BD5">
        <w:tc>
          <w:tcPr>
            <w:tcW w:w="524" w:type="dxa"/>
            <w:tcBorders>
              <w:top w:val="single" w:sz="4" w:space="0" w:color="auto"/>
              <w:left w:val="single" w:sz="4" w:space="0" w:color="auto"/>
              <w:bottom w:val="single" w:sz="4" w:space="0" w:color="auto"/>
              <w:right w:val="single" w:sz="4" w:space="0" w:color="auto"/>
            </w:tcBorders>
          </w:tcPr>
          <w:p w:rsidR="00394727" w:rsidRPr="001F4E65" w:rsidRDefault="00394727" w:rsidP="00450BD5">
            <w:pPr>
              <w:widowControl w:val="0"/>
              <w:autoSpaceDE w:val="0"/>
              <w:autoSpaceDN w:val="0"/>
              <w:adjustRightInd w:val="0"/>
              <w:jc w:val="center"/>
              <w:rPr>
                <w:sz w:val="20"/>
                <w:szCs w:val="20"/>
                <w:lang w:eastAsia="ru-RU"/>
              </w:rPr>
            </w:pPr>
            <w:r>
              <w:rPr>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Pr>
          <w:p w:rsidR="00394727" w:rsidRPr="001F4E65" w:rsidRDefault="00394727" w:rsidP="00450BD5">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709" w:type="dxa"/>
            <w:tcBorders>
              <w:top w:val="single" w:sz="4" w:space="0" w:color="auto"/>
              <w:left w:val="single" w:sz="4" w:space="0" w:color="auto"/>
              <w:bottom w:val="single" w:sz="4" w:space="0" w:color="auto"/>
              <w:right w:val="single" w:sz="4" w:space="0" w:color="auto"/>
            </w:tcBorders>
          </w:tcPr>
          <w:p w:rsidR="00394727" w:rsidRPr="009626FB" w:rsidRDefault="00394727" w:rsidP="00450BD5">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394727" w:rsidRPr="009626FB" w:rsidRDefault="00394727" w:rsidP="00450BD5">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rsidR="00E224DB" w:rsidRDefault="00E224DB" w:rsidP="00CA11A7">
      <w:pPr>
        <w:jc w:val="both"/>
        <w:rPr>
          <w:lang w:eastAsia="ru-RU"/>
        </w:rPr>
      </w:pPr>
      <w:bookmarkStart w:id="132" w:name="_Toc64686683"/>
      <w:bookmarkStart w:id="133" w:name="_Toc68949118"/>
      <w:bookmarkStart w:id="134" w:name="_Toc106795434"/>
      <w:bookmarkStart w:id="135" w:name="_Toc108867367"/>
      <w:bookmarkStart w:id="136" w:name="_Toc227564913"/>
      <w:bookmarkStart w:id="137" w:name="_Toc267300258"/>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C722EF" w:rsidRPr="009626FB" w:rsidRDefault="00C722EF" w:rsidP="002A20F9">
      <w:pPr>
        <w:keepNext/>
        <w:rPr>
          <w:b/>
          <w:color w:val="FF0000"/>
          <w:lang w:eastAsia="ru-RU"/>
        </w:rPr>
      </w:pPr>
    </w:p>
    <w:p w:rsidR="00C722EF" w:rsidRPr="009626FB" w:rsidRDefault="00C722EF" w:rsidP="00C722EF">
      <w:pPr>
        <w:keepNext/>
        <w:jc w:val="both"/>
        <w:rPr>
          <w:b/>
          <w:color w:val="000000" w:themeColor="text1"/>
          <w:lang w:eastAsia="ru-RU"/>
        </w:rPr>
      </w:pPr>
      <w:r w:rsidRPr="009626FB">
        <w:rPr>
          <w:b/>
          <w:color w:val="000000" w:themeColor="text1"/>
          <w:lang w:eastAsia="ru-RU"/>
        </w:rPr>
        <w:t>С-1</w:t>
      </w:r>
      <w:r w:rsidR="00280B04" w:rsidRPr="009626FB">
        <w:rPr>
          <w:b/>
          <w:color w:val="000000" w:themeColor="text1"/>
          <w:lang w:eastAsia="ru-RU"/>
        </w:rPr>
        <w:t>.15</w:t>
      </w:r>
      <w:r w:rsidR="00F334CF" w:rsidRPr="009626FB">
        <w:rPr>
          <w:b/>
          <w:color w:val="000000" w:themeColor="text1"/>
          <w:lang w:eastAsia="ru-RU"/>
        </w:rPr>
        <w:t>.2</w:t>
      </w:r>
      <w:r w:rsidRPr="009626FB">
        <w:rPr>
          <w:b/>
          <w:color w:val="000000" w:themeColor="text1"/>
          <w:lang w:eastAsia="ru-RU"/>
        </w:rPr>
        <w:t>ЗОНА КЛАДБИЩ</w:t>
      </w:r>
      <w:r w:rsidR="00F334CF" w:rsidRPr="009626FB">
        <w:rPr>
          <w:b/>
          <w:color w:val="000000" w:themeColor="text1"/>
          <w:lang w:eastAsia="ru-RU"/>
        </w:rPr>
        <w:t xml:space="preserve"> ЗРЗ 2-3</w:t>
      </w:r>
    </w:p>
    <w:p w:rsidR="00B64BA4" w:rsidRDefault="00B64BA4" w:rsidP="00C722EF">
      <w:pPr>
        <w:keepNext/>
        <w:jc w:val="both"/>
        <w:rPr>
          <w:bCs/>
          <w:kern w:val="28"/>
          <w:lang w:eastAsia="ru-RU"/>
        </w:rPr>
      </w:pPr>
      <w:r w:rsidRPr="00B64BA4">
        <w:rPr>
          <w:bCs/>
          <w:kern w:val="28"/>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00CA11A7">
        <w:rPr>
          <w:bCs/>
          <w:kern w:val="28"/>
          <w:lang w:eastAsia="ru-RU"/>
        </w:rPr>
        <w:t>ЗРЗ 2-3</w:t>
      </w:r>
      <w:r w:rsidRPr="00B64BA4">
        <w:rPr>
          <w:bCs/>
          <w:kern w:val="28"/>
          <w:lang w:eastAsia="ru-RU"/>
        </w:rPr>
        <w:t xml:space="preserve"> «</w:t>
      </w:r>
      <w:r w:rsidR="00CA11A7" w:rsidRPr="00CA11A7">
        <w:rPr>
          <w:bCs/>
          <w:kern w:val="28"/>
          <w:lang w:eastAsia="ru-RU"/>
        </w:rPr>
        <w:t>зона жилой и общественной городской фоновой застройки, расположенной в непосредственной близости к объектам культурного наследия</w:t>
      </w:r>
      <w:r w:rsidRPr="00B64BA4">
        <w:rPr>
          <w:bCs/>
          <w:kern w:val="28"/>
          <w:lang w:eastAsia="ru-RU"/>
        </w:rPr>
        <w:t>»).</w:t>
      </w:r>
    </w:p>
    <w:p w:rsidR="00487F2D" w:rsidRDefault="00487F2D" w:rsidP="00487F2D">
      <w:pPr>
        <w:tabs>
          <w:tab w:val="center" w:pos="4677"/>
          <w:tab w:val="right" w:pos="9355"/>
        </w:tabs>
        <w:autoSpaceDE w:val="0"/>
        <w:autoSpaceDN w:val="0"/>
        <w:adjustRightInd w:val="0"/>
        <w:jc w:val="both"/>
        <w:rPr>
          <w:lang w:eastAsia="ru-RU"/>
        </w:rPr>
      </w:pPr>
      <w:r w:rsidRPr="009626FB">
        <w:rPr>
          <w:lang w:eastAsia="ru-RU"/>
        </w:rPr>
        <w:t xml:space="preserve">Градостроительные регламенты распространяются </w:t>
      </w:r>
      <w:proofErr w:type="spellStart"/>
      <w:r w:rsidRPr="009626FB">
        <w:rPr>
          <w:lang w:eastAsia="ru-RU"/>
        </w:rPr>
        <w:t>н</w:t>
      </w:r>
      <w:proofErr w:type="spellEnd"/>
      <w:r w:rsidRPr="009626FB">
        <w:rPr>
          <w:lang w:eastAsia="ru-RU"/>
        </w:rPr>
        <w:t xml:space="preserve"> вновь образуемые земельные участки и объекты капитального строительства.</w:t>
      </w:r>
    </w:p>
    <w:p w:rsidR="00CA11A7" w:rsidRPr="009626FB" w:rsidRDefault="00CA11A7" w:rsidP="00CA11A7">
      <w:pPr>
        <w:tabs>
          <w:tab w:val="center" w:pos="4677"/>
          <w:tab w:val="right" w:pos="9355"/>
        </w:tabs>
        <w:autoSpaceDE w:val="0"/>
        <w:autoSpaceDN w:val="0"/>
        <w:adjustRightInd w:val="0"/>
        <w:jc w:val="both"/>
        <w:rPr>
          <w:lang w:eastAsia="ru-RU"/>
        </w:rPr>
      </w:pPr>
      <w:r w:rsidRPr="00142D81">
        <w:rPr>
          <w:lang w:eastAsia="ru-RU"/>
        </w:rPr>
        <w:t>В части использования и изменения объектов недвижимости, существовавших на законных основаниях до вступления в силу настоящих изменений в Правила руководствоваться положениями статьи 2 «Общие положения, относящиеся к ранее возникшим правам».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1"/>
        <w:gridCol w:w="6974"/>
        <w:gridCol w:w="1002"/>
      </w:tblGrid>
      <w:tr w:rsidR="00C722EF" w:rsidRPr="00C722EF" w:rsidTr="00A41329">
        <w:trPr>
          <w:cantSplit/>
        </w:trPr>
        <w:tc>
          <w:tcPr>
            <w:tcW w:w="1085" w:type="pct"/>
            <w:vAlign w:val="center"/>
          </w:tcPr>
          <w:p w:rsidR="00C722EF" w:rsidRPr="009626FB" w:rsidRDefault="00C722EF" w:rsidP="00573E14">
            <w:pPr>
              <w:keepNext/>
              <w:autoSpaceDE w:val="0"/>
              <w:autoSpaceDN w:val="0"/>
              <w:adjustRightInd w:val="0"/>
              <w:jc w:val="center"/>
              <w:rPr>
                <w:color w:val="000000" w:themeColor="text1"/>
                <w:sz w:val="20"/>
                <w:szCs w:val="20"/>
                <w:lang w:eastAsia="ru-RU"/>
              </w:rPr>
            </w:pPr>
            <w:r w:rsidRPr="009626FB">
              <w:rPr>
                <w:color w:val="000000" w:themeColor="text1"/>
                <w:sz w:val="20"/>
                <w:szCs w:val="20"/>
                <w:lang w:eastAsia="ru-RU"/>
              </w:rPr>
              <w:t>Наименование вида разрешенного использования земельного участка</w:t>
            </w:r>
          </w:p>
        </w:tc>
        <w:tc>
          <w:tcPr>
            <w:tcW w:w="3423" w:type="pct"/>
            <w:vAlign w:val="center"/>
          </w:tcPr>
          <w:p w:rsidR="00C722EF" w:rsidRPr="009626FB" w:rsidRDefault="00C722EF" w:rsidP="00573E14">
            <w:pPr>
              <w:keepNext/>
              <w:autoSpaceDE w:val="0"/>
              <w:autoSpaceDN w:val="0"/>
              <w:adjustRightInd w:val="0"/>
              <w:jc w:val="center"/>
              <w:rPr>
                <w:color w:val="000000" w:themeColor="text1"/>
                <w:sz w:val="20"/>
                <w:szCs w:val="20"/>
                <w:lang w:eastAsia="ru-RU"/>
              </w:rPr>
            </w:pPr>
            <w:r w:rsidRPr="009626FB">
              <w:rPr>
                <w:color w:val="000000" w:themeColor="text1"/>
                <w:sz w:val="20"/>
                <w:szCs w:val="20"/>
                <w:lang w:eastAsia="ru-RU"/>
              </w:rPr>
              <w:t>Описание вида разрешенного использования земельного участка</w:t>
            </w:r>
          </w:p>
        </w:tc>
        <w:tc>
          <w:tcPr>
            <w:tcW w:w="492" w:type="pct"/>
            <w:vAlign w:val="center"/>
          </w:tcPr>
          <w:p w:rsidR="00C722EF" w:rsidRPr="00C722EF" w:rsidRDefault="00C722EF" w:rsidP="00573E14">
            <w:pPr>
              <w:keepNext/>
              <w:autoSpaceDE w:val="0"/>
              <w:autoSpaceDN w:val="0"/>
              <w:adjustRightInd w:val="0"/>
              <w:jc w:val="center"/>
              <w:rPr>
                <w:color w:val="000000" w:themeColor="text1"/>
                <w:sz w:val="20"/>
                <w:szCs w:val="20"/>
                <w:lang w:eastAsia="ru-RU"/>
              </w:rPr>
            </w:pPr>
            <w:r w:rsidRPr="009626FB">
              <w:rPr>
                <w:color w:val="000000" w:themeColor="text1"/>
                <w:sz w:val="20"/>
                <w:szCs w:val="20"/>
                <w:lang w:eastAsia="ru-RU"/>
              </w:rPr>
              <w:t>Код</w:t>
            </w:r>
          </w:p>
        </w:tc>
      </w:tr>
      <w:tr w:rsidR="00C722EF" w:rsidRPr="00C722EF" w:rsidTr="00573E14">
        <w:trPr>
          <w:cantSplit/>
        </w:trPr>
        <w:tc>
          <w:tcPr>
            <w:tcW w:w="5000" w:type="pct"/>
            <w:gridSpan w:val="3"/>
          </w:tcPr>
          <w:p w:rsidR="00C722EF" w:rsidRPr="00CA11A7" w:rsidRDefault="00C722EF" w:rsidP="00573E14">
            <w:pPr>
              <w:jc w:val="center"/>
              <w:rPr>
                <w:b/>
                <w:color w:val="000000" w:themeColor="text1"/>
                <w:sz w:val="20"/>
                <w:szCs w:val="20"/>
                <w:lang w:eastAsia="ru-RU"/>
              </w:rPr>
            </w:pPr>
            <w:r w:rsidRPr="00CA11A7">
              <w:rPr>
                <w:b/>
                <w:color w:val="000000" w:themeColor="text1"/>
                <w:sz w:val="22"/>
                <w:lang w:eastAsia="ru-RU"/>
              </w:rPr>
              <w:t>ОСНОВНЫЕ ВИДЫ РАЗРЕШЕННОГО ИСПОЛЬЗОВАНИЯ</w:t>
            </w:r>
          </w:p>
        </w:tc>
      </w:tr>
      <w:tr w:rsidR="00C722EF" w:rsidRPr="00C722EF" w:rsidTr="00A41329">
        <w:trPr>
          <w:cantSplit/>
        </w:trPr>
        <w:tc>
          <w:tcPr>
            <w:tcW w:w="1085" w:type="pct"/>
          </w:tcPr>
          <w:p w:rsidR="00C722EF" w:rsidRPr="00C722EF" w:rsidRDefault="00C722EF" w:rsidP="00573E14">
            <w:pPr>
              <w:widowControl w:val="0"/>
              <w:jc w:val="both"/>
              <w:rPr>
                <w:snapToGrid w:val="0"/>
                <w:color w:val="000000" w:themeColor="text1"/>
                <w:sz w:val="20"/>
                <w:szCs w:val="20"/>
                <w:lang w:eastAsia="ru-RU"/>
              </w:rPr>
            </w:pPr>
            <w:r w:rsidRPr="00C722EF">
              <w:rPr>
                <w:snapToGrid w:val="0"/>
                <w:color w:val="000000" w:themeColor="text1"/>
                <w:sz w:val="20"/>
                <w:szCs w:val="20"/>
                <w:lang w:eastAsia="ru-RU"/>
              </w:rPr>
              <w:t>Ритуальная деятельность</w:t>
            </w:r>
          </w:p>
        </w:tc>
        <w:tc>
          <w:tcPr>
            <w:tcW w:w="3423" w:type="pct"/>
          </w:tcPr>
          <w:p w:rsidR="00C722EF" w:rsidRPr="00C722EF" w:rsidRDefault="00C722EF" w:rsidP="00573E14">
            <w:pPr>
              <w:widowControl w:val="0"/>
              <w:jc w:val="both"/>
              <w:rPr>
                <w:snapToGrid w:val="0"/>
                <w:color w:val="000000" w:themeColor="text1"/>
                <w:sz w:val="20"/>
                <w:szCs w:val="20"/>
                <w:lang w:eastAsia="ru-RU"/>
              </w:rPr>
            </w:pPr>
            <w:r w:rsidRPr="00C722EF">
              <w:rPr>
                <w:snapToGrid w:val="0"/>
                <w:color w:val="000000" w:themeColor="text1"/>
                <w:sz w:val="20"/>
                <w:szCs w:val="20"/>
                <w:lang w:eastAsia="ru-RU"/>
              </w:rPr>
              <w:t>Размещение кладбищ, крематориев и мест захоронения;</w:t>
            </w:r>
          </w:p>
          <w:p w:rsidR="00C722EF" w:rsidRPr="00C722EF" w:rsidRDefault="00C722EF" w:rsidP="00573E14">
            <w:pPr>
              <w:widowControl w:val="0"/>
              <w:jc w:val="both"/>
              <w:rPr>
                <w:snapToGrid w:val="0"/>
                <w:color w:val="000000" w:themeColor="text1"/>
                <w:sz w:val="20"/>
                <w:szCs w:val="20"/>
                <w:lang w:eastAsia="ru-RU"/>
              </w:rPr>
            </w:pPr>
            <w:r w:rsidRPr="00C722EF">
              <w:rPr>
                <w:snapToGrid w:val="0"/>
                <w:color w:val="000000" w:themeColor="text1"/>
                <w:sz w:val="20"/>
                <w:szCs w:val="20"/>
                <w:lang w:eastAsia="ru-RU"/>
              </w:rPr>
              <w:t>размещение соответствующих культовых сооружений</w:t>
            </w:r>
          </w:p>
        </w:tc>
        <w:tc>
          <w:tcPr>
            <w:tcW w:w="492" w:type="pct"/>
          </w:tcPr>
          <w:p w:rsidR="00C722EF" w:rsidRPr="00C722EF" w:rsidRDefault="00C722EF" w:rsidP="00573E14">
            <w:pPr>
              <w:widowControl w:val="0"/>
              <w:rPr>
                <w:snapToGrid w:val="0"/>
                <w:color w:val="000000" w:themeColor="text1"/>
                <w:sz w:val="20"/>
                <w:szCs w:val="20"/>
                <w:lang w:eastAsia="ru-RU"/>
              </w:rPr>
            </w:pPr>
            <w:r w:rsidRPr="00C722EF">
              <w:rPr>
                <w:snapToGrid w:val="0"/>
                <w:color w:val="000000" w:themeColor="text1"/>
                <w:sz w:val="20"/>
                <w:szCs w:val="20"/>
                <w:lang w:eastAsia="ru-RU"/>
              </w:rPr>
              <w:t>12.1</w:t>
            </w:r>
          </w:p>
        </w:tc>
      </w:tr>
      <w:tr w:rsidR="00450BD5" w:rsidRPr="00C722EF" w:rsidTr="00450BD5">
        <w:trPr>
          <w:cantSplit/>
        </w:trPr>
        <w:tc>
          <w:tcPr>
            <w:tcW w:w="5000" w:type="pct"/>
            <w:gridSpan w:val="3"/>
          </w:tcPr>
          <w:p w:rsidR="00450BD5" w:rsidRPr="00C722EF" w:rsidRDefault="00450BD5" w:rsidP="00450BD5">
            <w:pPr>
              <w:widowControl w:val="0"/>
              <w:jc w:val="center"/>
              <w:rPr>
                <w:snapToGrid w:val="0"/>
                <w:color w:val="000000" w:themeColor="text1"/>
                <w:sz w:val="20"/>
                <w:szCs w:val="20"/>
                <w:lang w:eastAsia="ru-RU"/>
              </w:rPr>
            </w:pPr>
            <w:r w:rsidRPr="00AB2D0D">
              <w:rPr>
                <w:b/>
                <w:sz w:val="22"/>
                <w:lang w:eastAsia="ru-RU"/>
              </w:rPr>
              <w:t>УСЛОВНО РАЗРЕШЕННЫЕ ВИДЫ ИСПОЛЬЗОВАН</w:t>
            </w:r>
            <w:r>
              <w:rPr>
                <w:b/>
                <w:sz w:val="22"/>
                <w:lang w:eastAsia="ru-RU"/>
              </w:rPr>
              <w:t>ИЯ</w:t>
            </w:r>
          </w:p>
        </w:tc>
      </w:tr>
      <w:tr w:rsidR="00450BD5" w:rsidRPr="00C722EF" w:rsidTr="00A41329">
        <w:trPr>
          <w:cantSplit/>
        </w:trPr>
        <w:tc>
          <w:tcPr>
            <w:tcW w:w="1085" w:type="pct"/>
          </w:tcPr>
          <w:p w:rsidR="00450BD5" w:rsidRPr="00450BD5" w:rsidRDefault="00450BD5" w:rsidP="00450BD5">
            <w:pPr>
              <w:autoSpaceDE w:val="0"/>
              <w:autoSpaceDN w:val="0"/>
              <w:adjustRightInd w:val="0"/>
              <w:jc w:val="both"/>
              <w:rPr>
                <w:sz w:val="20"/>
                <w:szCs w:val="20"/>
                <w:lang w:eastAsia="ru-RU"/>
              </w:rPr>
            </w:pPr>
            <w:r w:rsidRPr="00450BD5">
              <w:rPr>
                <w:sz w:val="20"/>
                <w:szCs w:val="20"/>
                <w:lang w:eastAsia="ru-RU"/>
              </w:rPr>
              <w:t>Магазины</w:t>
            </w:r>
          </w:p>
        </w:tc>
        <w:tc>
          <w:tcPr>
            <w:tcW w:w="3423" w:type="pct"/>
          </w:tcPr>
          <w:p w:rsidR="00450BD5" w:rsidRPr="00450BD5" w:rsidRDefault="00450BD5" w:rsidP="00450BD5">
            <w:pPr>
              <w:autoSpaceDE w:val="0"/>
              <w:autoSpaceDN w:val="0"/>
              <w:adjustRightInd w:val="0"/>
              <w:jc w:val="both"/>
              <w:rPr>
                <w:sz w:val="20"/>
                <w:szCs w:val="20"/>
                <w:lang w:eastAsia="ru-RU"/>
              </w:rPr>
            </w:pPr>
            <w:r w:rsidRPr="00450BD5">
              <w:rPr>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2" w:type="pct"/>
          </w:tcPr>
          <w:p w:rsidR="00450BD5" w:rsidRPr="00450BD5" w:rsidRDefault="00450BD5" w:rsidP="00450BD5">
            <w:pPr>
              <w:autoSpaceDE w:val="0"/>
              <w:autoSpaceDN w:val="0"/>
              <w:adjustRightInd w:val="0"/>
              <w:rPr>
                <w:sz w:val="20"/>
                <w:szCs w:val="20"/>
                <w:lang w:eastAsia="ru-RU"/>
              </w:rPr>
            </w:pPr>
            <w:r w:rsidRPr="00450BD5">
              <w:rPr>
                <w:sz w:val="20"/>
                <w:szCs w:val="20"/>
                <w:lang w:eastAsia="ru-RU"/>
              </w:rPr>
              <w:t>4.4</w:t>
            </w:r>
          </w:p>
        </w:tc>
      </w:tr>
      <w:tr w:rsidR="00450BD5" w:rsidRPr="00C722EF" w:rsidTr="00A41329">
        <w:trPr>
          <w:cantSplit/>
        </w:trPr>
        <w:tc>
          <w:tcPr>
            <w:tcW w:w="1085" w:type="pct"/>
          </w:tcPr>
          <w:p w:rsidR="00450BD5" w:rsidRPr="00450BD5" w:rsidRDefault="00450BD5" w:rsidP="00450BD5">
            <w:pPr>
              <w:autoSpaceDE w:val="0"/>
              <w:autoSpaceDN w:val="0"/>
              <w:adjustRightInd w:val="0"/>
              <w:rPr>
                <w:sz w:val="20"/>
                <w:szCs w:val="20"/>
                <w:lang w:eastAsia="ru-RU"/>
              </w:rPr>
            </w:pPr>
            <w:r w:rsidRPr="00450BD5">
              <w:rPr>
                <w:sz w:val="20"/>
                <w:szCs w:val="20"/>
                <w:lang w:eastAsia="ru-RU"/>
              </w:rPr>
              <w:t>Деловое управление</w:t>
            </w:r>
          </w:p>
        </w:tc>
        <w:tc>
          <w:tcPr>
            <w:tcW w:w="3423" w:type="pct"/>
          </w:tcPr>
          <w:p w:rsidR="00450BD5" w:rsidRPr="00450BD5" w:rsidRDefault="00450BD5" w:rsidP="00450BD5">
            <w:pPr>
              <w:autoSpaceDE w:val="0"/>
              <w:autoSpaceDN w:val="0"/>
              <w:adjustRightInd w:val="0"/>
              <w:jc w:val="both"/>
              <w:rPr>
                <w:sz w:val="20"/>
                <w:szCs w:val="20"/>
                <w:lang w:eastAsia="ru-RU"/>
              </w:rPr>
            </w:pPr>
            <w:r w:rsidRPr="00450BD5">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2" w:type="pct"/>
          </w:tcPr>
          <w:p w:rsidR="00450BD5" w:rsidRPr="00450BD5" w:rsidRDefault="00450BD5" w:rsidP="00450BD5">
            <w:pPr>
              <w:autoSpaceDE w:val="0"/>
              <w:autoSpaceDN w:val="0"/>
              <w:adjustRightInd w:val="0"/>
              <w:rPr>
                <w:sz w:val="20"/>
                <w:szCs w:val="20"/>
                <w:lang w:eastAsia="ru-RU"/>
              </w:rPr>
            </w:pPr>
            <w:r w:rsidRPr="00450BD5">
              <w:rPr>
                <w:sz w:val="20"/>
                <w:szCs w:val="20"/>
                <w:lang w:eastAsia="ru-RU"/>
              </w:rPr>
              <w:t>4.1</w:t>
            </w:r>
          </w:p>
        </w:tc>
      </w:tr>
      <w:tr w:rsidR="00450BD5" w:rsidRPr="00C722EF" w:rsidTr="00A41329">
        <w:trPr>
          <w:cantSplit/>
        </w:trPr>
        <w:tc>
          <w:tcPr>
            <w:tcW w:w="1085" w:type="pct"/>
          </w:tcPr>
          <w:p w:rsidR="00450BD5" w:rsidRDefault="00450BD5" w:rsidP="00450BD5">
            <w:pPr>
              <w:autoSpaceDE w:val="0"/>
              <w:autoSpaceDN w:val="0"/>
              <w:adjustRightInd w:val="0"/>
              <w:jc w:val="both"/>
              <w:rPr>
                <w:sz w:val="20"/>
                <w:szCs w:val="20"/>
                <w:lang w:eastAsia="ru-RU"/>
              </w:rPr>
            </w:pPr>
            <w:r>
              <w:rPr>
                <w:sz w:val="20"/>
                <w:szCs w:val="20"/>
                <w:lang w:eastAsia="ru-RU"/>
              </w:rPr>
              <w:t>Общественное управление</w:t>
            </w:r>
          </w:p>
        </w:tc>
        <w:tc>
          <w:tcPr>
            <w:tcW w:w="3423" w:type="pct"/>
          </w:tcPr>
          <w:p w:rsidR="00450BD5" w:rsidRDefault="00450BD5" w:rsidP="00450BD5">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50BD5" w:rsidRDefault="00450BD5" w:rsidP="00450BD5">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50BD5" w:rsidRDefault="00450BD5" w:rsidP="00450BD5">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92" w:type="pct"/>
          </w:tcPr>
          <w:p w:rsidR="00450BD5" w:rsidRDefault="00450BD5" w:rsidP="00450BD5">
            <w:pPr>
              <w:autoSpaceDE w:val="0"/>
              <w:autoSpaceDN w:val="0"/>
              <w:adjustRightInd w:val="0"/>
              <w:rPr>
                <w:sz w:val="20"/>
                <w:szCs w:val="20"/>
                <w:lang w:eastAsia="ru-RU"/>
              </w:rPr>
            </w:pPr>
            <w:r>
              <w:rPr>
                <w:sz w:val="20"/>
                <w:szCs w:val="20"/>
                <w:lang w:eastAsia="ru-RU"/>
              </w:rPr>
              <w:t>3.8</w:t>
            </w:r>
          </w:p>
        </w:tc>
      </w:tr>
      <w:tr w:rsidR="00450BD5" w:rsidRPr="00C722EF" w:rsidTr="00A41329">
        <w:trPr>
          <w:cantSplit/>
        </w:trPr>
        <w:tc>
          <w:tcPr>
            <w:tcW w:w="1085" w:type="pct"/>
          </w:tcPr>
          <w:p w:rsidR="00450BD5" w:rsidRDefault="00450BD5" w:rsidP="00450BD5">
            <w:pPr>
              <w:autoSpaceDE w:val="0"/>
              <w:autoSpaceDN w:val="0"/>
              <w:adjustRightInd w:val="0"/>
              <w:jc w:val="both"/>
              <w:rPr>
                <w:sz w:val="20"/>
                <w:szCs w:val="20"/>
                <w:lang w:eastAsia="ru-RU"/>
              </w:rPr>
            </w:pPr>
            <w:r>
              <w:rPr>
                <w:sz w:val="20"/>
                <w:szCs w:val="20"/>
                <w:lang w:eastAsia="ru-RU"/>
              </w:rPr>
              <w:lastRenderedPageBreak/>
              <w:t>Бытовое обслуживание</w:t>
            </w:r>
          </w:p>
        </w:tc>
        <w:tc>
          <w:tcPr>
            <w:tcW w:w="3423" w:type="pct"/>
          </w:tcPr>
          <w:p w:rsidR="00450BD5" w:rsidRDefault="00450BD5" w:rsidP="00450BD5">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92" w:type="pct"/>
          </w:tcPr>
          <w:p w:rsidR="00450BD5" w:rsidRDefault="00450BD5" w:rsidP="00450BD5">
            <w:pPr>
              <w:autoSpaceDE w:val="0"/>
              <w:autoSpaceDN w:val="0"/>
              <w:adjustRightInd w:val="0"/>
              <w:rPr>
                <w:sz w:val="20"/>
                <w:szCs w:val="20"/>
                <w:lang w:eastAsia="ru-RU"/>
              </w:rPr>
            </w:pPr>
            <w:r>
              <w:rPr>
                <w:sz w:val="20"/>
                <w:szCs w:val="20"/>
                <w:lang w:eastAsia="ru-RU"/>
              </w:rPr>
              <w:t>3.3</w:t>
            </w:r>
          </w:p>
        </w:tc>
      </w:tr>
      <w:tr w:rsidR="00450BD5" w:rsidRPr="00C722EF" w:rsidTr="00573E14">
        <w:tc>
          <w:tcPr>
            <w:tcW w:w="5000" w:type="pct"/>
            <w:gridSpan w:val="3"/>
          </w:tcPr>
          <w:p w:rsidR="00450BD5" w:rsidRPr="00394727" w:rsidRDefault="00450BD5" w:rsidP="00573E14">
            <w:pPr>
              <w:jc w:val="center"/>
              <w:rPr>
                <w:b/>
                <w:color w:val="000000" w:themeColor="text1"/>
                <w:szCs w:val="20"/>
                <w:lang w:eastAsia="ru-RU"/>
              </w:rPr>
            </w:pPr>
            <w:r w:rsidRPr="00394727">
              <w:rPr>
                <w:b/>
                <w:color w:val="000000" w:themeColor="text1"/>
                <w:sz w:val="22"/>
                <w:szCs w:val="20"/>
                <w:lang w:eastAsia="ru-RU"/>
              </w:rPr>
              <w:t>ВСПОМОГАТЕЛЬНЫЕ ВИДЫ РАЗРЕШЕННОГО ИСПОЛЬЗОВАНИЯ</w:t>
            </w:r>
          </w:p>
        </w:tc>
      </w:tr>
      <w:tr w:rsidR="0028260C" w:rsidRPr="009626FB" w:rsidTr="00A41329">
        <w:trPr>
          <w:trHeight w:val="232"/>
        </w:trPr>
        <w:tc>
          <w:tcPr>
            <w:tcW w:w="1085" w:type="pct"/>
            <w:tcBorders>
              <w:top w:val="single" w:sz="4" w:space="0" w:color="auto"/>
              <w:left w:val="single" w:sz="4" w:space="0" w:color="auto"/>
              <w:bottom w:val="single" w:sz="4" w:space="0" w:color="auto"/>
              <w:right w:val="single" w:sz="4" w:space="0" w:color="auto"/>
            </w:tcBorders>
          </w:tcPr>
          <w:p w:rsidR="0028260C" w:rsidRPr="0028260C" w:rsidRDefault="0028260C" w:rsidP="0028260C">
            <w:pPr>
              <w:autoSpaceDE w:val="0"/>
              <w:autoSpaceDN w:val="0"/>
              <w:adjustRightInd w:val="0"/>
              <w:jc w:val="both"/>
              <w:rPr>
                <w:sz w:val="20"/>
                <w:szCs w:val="20"/>
                <w:highlight w:val="yellow"/>
                <w:lang w:eastAsia="ru-RU"/>
              </w:rPr>
            </w:pPr>
            <w:r w:rsidRPr="0028260C">
              <w:rPr>
                <w:sz w:val="20"/>
                <w:szCs w:val="20"/>
                <w:lang w:eastAsia="ru-RU"/>
              </w:rPr>
              <w:t>Автомобильный транспорт</w:t>
            </w:r>
          </w:p>
        </w:tc>
        <w:tc>
          <w:tcPr>
            <w:tcW w:w="3423" w:type="pct"/>
            <w:tcBorders>
              <w:top w:val="single" w:sz="4" w:space="0" w:color="auto"/>
              <w:left w:val="single" w:sz="4" w:space="0" w:color="auto"/>
              <w:bottom w:val="single" w:sz="4" w:space="0" w:color="auto"/>
              <w:right w:val="single" w:sz="4" w:space="0" w:color="auto"/>
            </w:tcBorders>
          </w:tcPr>
          <w:p w:rsidR="0028260C" w:rsidRPr="0028260C" w:rsidRDefault="0028260C" w:rsidP="0028260C">
            <w:pPr>
              <w:autoSpaceDE w:val="0"/>
              <w:autoSpaceDN w:val="0"/>
              <w:adjustRightInd w:val="0"/>
              <w:jc w:val="both"/>
              <w:rPr>
                <w:sz w:val="20"/>
                <w:szCs w:val="20"/>
                <w:lang w:eastAsia="ru-RU"/>
              </w:rPr>
            </w:pPr>
            <w:r w:rsidRPr="0028260C">
              <w:rPr>
                <w:sz w:val="20"/>
                <w:szCs w:val="20"/>
                <w:lang w:eastAsia="ru-RU"/>
              </w:rPr>
              <w:t>Размещение автомобильных дорог и технически связанных с ними сооружений;</w:t>
            </w:r>
          </w:p>
          <w:p w:rsidR="0028260C" w:rsidRPr="0028260C" w:rsidRDefault="0028260C" w:rsidP="0028260C">
            <w:pPr>
              <w:autoSpaceDE w:val="0"/>
              <w:autoSpaceDN w:val="0"/>
              <w:adjustRightInd w:val="0"/>
              <w:jc w:val="both"/>
              <w:rPr>
                <w:sz w:val="20"/>
                <w:szCs w:val="20"/>
                <w:lang w:eastAsia="ru-RU"/>
              </w:rPr>
            </w:pPr>
            <w:r w:rsidRPr="0028260C">
              <w:rPr>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8260C" w:rsidRPr="0028260C" w:rsidRDefault="0028260C" w:rsidP="0028260C">
            <w:pPr>
              <w:autoSpaceDE w:val="0"/>
              <w:autoSpaceDN w:val="0"/>
              <w:adjustRightInd w:val="0"/>
              <w:jc w:val="both"/>
              <w:rPr>
                <w:sz w:val="20"/>
                <w:szCs w:val="20"/>
                <w:highlight w:val="yellow"/>
                <w:lang w:eastAsia="ru-RU"/>
              </w:rPr>
            </w:pPr>
            <w:r w:rsidRPr="0028260C">
              <w:rPr>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92" w:type="pct"/>
            <w:tcBorders>
              <w:top w:val="single" w:sz="4" w:space="0" w:color="auto"/>
              <w:left w:val="single" w:sz="4" w:space="0" w:color="auto"/>
              <w:bottom w:val="single" w:sz="4" w:space="0" w:color="auto"/>
              <w:right w:val="single" w:sz="4" w:space="0" w:color="auto"/>
            </w:tcBorders>
          </w:tcPr>
          <w:p w:rsidR="0028260C" w:rsidRPr="0028260C" w:rsidRDefault="0028260C" w:rsidP="001F1470">
            <w:pPr>
              <w:autoSpaceDE w:val="0"/>
              <w:autoSpaceDN w:val="0"/>
              <w:adjustRightInd w:val="0"/>
              <w:rPr>
                <w:sz w:val="20"/>
                <w:szCs w:val="20"/>
                <w:highlight w:val="yellow"/>
                <w:lang w:eastAsia="ru-RU"/>
              </w:rPr>
            </w:pPr>
            <w:r w:rsidRPr="0028260C">
              <w:rPr>
                <w:sz w:val="20"/>
                <w:szCs w:val="20"/>
                <w:lang w:eastAsia="ru-RU"/>
              </w:rPr>
              <w:t>7.2</w:t>
            </w:r>
          </w:p>
        </w:tc>
      </w:tr>
      <w:tr w:rsidR="00450BD5" w:rsidRPr="007B5E3A" w:rsidTr="00A41329">
        <w:trPr>
          <w:trHeight w:val="232"/>
        </w:trPr>
        <w:tc>
          <w:tcPr>
            <w:tcW w:w="1085" w:type="pct"/>
          </w:tcPr>
          <w:p w:rsidR="00450BD5" w:rsidRPr="007B5E3A" w:rsidRDefault="00450BD5" w:rsidP="004228EE">
            <w:pPr>
              <w:autoSpaceDE w:val="0"/>
              <w:autoSpaceDN w:val="0"/>
              <w:adjustRightInd w:val="0"/>
              <w:rPr>
                <w:sz w:val="20"/>
                <w:szCs w:val="20"/>
                <w:lang w:eastAsia="ru-RU"/>
              </w:rPr>
            </w:pPr>
            <w:r w:rsidRPr="007B5E3A">
              <w:rPr>
                <w:sz w:val="20"/>
                <w:szCs w:val="20"/>
                <w:lang w:eastAsia="ru-RU"/>
              </w:rPr>
              <w:t>Коммунальное обслуживание</w:t>
            </w:r>
          </w:p>
        </w:tc>
        <w:tc>
          <w:tcPr>
            <w:tcW w:w="3423" w:type="pct"/>
          </w:tcPr>
          <w:p w:rsidR="00450BD5" w:rsidRPr="00946C04" w:rsidRDefault="00450BD5" w:rsidP="004228EE">
            <w:pPr>
              <w:autoSpaceDE w:val="0"/>
              <w:autoSpaceDN w:val="0"/>
              <w:adjustRightInd w:val="0"/>
              <w:jc w:val="both"/>
              <w:rPr>
                <w:sz w:val="20"/>
                <w:szCs w:val="20"/>
                <w:lang w:eastAsia="ru-RU"/>
              </w:rPr>
            </w:pPr>
            <w:proofErr w:type="gramStart"/>
            <w:r w:rsidRPr="007B5E3A">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B5E3A">
              <w:rPr>
                <w:sz w:val="20"/>
                <w:szCs w:val="20"/>
                <w:lang w:eastAsia="ru-RU"/>
              </w:rPr>
              <w:t xml:space="preserve"> зданий или помещений, предназначенных для приема физических и юридических лиц в связи с предост</w:t>
            </w:r>
            <w:r>
              <w:rPr>
                <w:sz w:val="20"/>
                <w:szCs w:val="20"/>
                <w:lang w:eastAsia="ru-RU"/>
              </w:rPr>
              <w:t>авлением им коммунальных услуг)</w:t>
            </w:r>
          </w:p>
        </w:tc>
        <w:tc>
          <w:tcPr>
            <w:tcW w:w="492" w:type="pct"/>
          </w:tcPr>
          <w:p w:rsidR="00450BD5" w:rsidRPr="007B5E3A" w:rsidRDefault="00450BD5" w:rsidP="004228EE">
            <w:pPr>
              <w:autoSpaceDE w:val="0"/>
              <w:autoSpaceDN w:val="0"/>
              <w:adjustRightInd w:val="0"/>
              <w:rPr>
                <w:sz w:val="20"/>
                <w:szCs w:val="20"/>
                <w:lang w:eastAsia="ru-RU"/>
              </w:rPr>
            </w:pPr>
            <w:r w:rsidRPr="007B5E3A">
              <w:rPr>
                <w:sz w:val="20"/>
                <w:szCs w:val="20"/>
                <w:lang w:eastAsia="ru-RU"/>
              </w:rPr>
              <w:t>3.1</w:t>
            </w:r>
          </w:p>
        </w:tc>
      </w:tr>
    </w:tbl>
    <w:p w:rsidR="00C722EF" w:rsidRDefault="00C722EF" w:rsidP="00C722EF">
      <w:pPr>
        <w:keepNext/>
        <w:jc w:val="both"/>
        <w:rPr>
          <w:color w:val="000000" w:themeColor="text1"/>
          <w:lang w:eastAsia="ru-RU"/>
        </w:rPr>
      </w:pPr>
      <w:r w:rsidRPr="00C722EF">
        <w:rPr>
          <w:color w:val="000000" w:themeColor="text1"/>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24"/>
        <w:gridCol w:w="7239"/>
        <w:gridCol w:w="709"/>
        <w:gridCol w:w="1559"/>
      </w:tblGrid>
      <w:tr w:rsidR="00C87C5C" w:rsidRPr="001F4E65" w:rsidTr="00F56EA8">
        <w:tc>
          <w:tcPr>
            <w:tcW w:w="524" w:type="dxa"/>
            <w:tcBorders>
              <w:top w:val="single" w:sz="4" w:space="0" w:color="auto"/>
              <w:left w:val="single" w:sz="4" w:space="0" w:color="auto"/>
              <w:bottom w:val="single" w:sz="4" w:space="0" w:color="auto"/>
              <w:right w:val="single" w:sz="4" w:space="0" w:color="auto"/>
            </w:tcBorders>
          </w:tcPr>
          <w:p w:rsidR="00C87C5C" w:rsidRPr="001F4E65" w:rsidRDefault="00C87C5C" w:rsidP="00F56EA8">
            <w:pPr>
              <w:widowControl w:val="0"/>
              <w:autoSpaceDE w:val="0"/>
              <w:autoSpaceDN w:val="0"/>
              <w:adjustRightInd w:val="0"/>
              <w:jc w:val="center"/>
              <w:rPr>
                <w:sz w:val="20"/>
                <w:szCs w:val="20"/>
                <w:lang w:eastAsia="ru-RU"/>
              </w:rPr>
            </w:pPr>
            <w:r>
              <w:rPr>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Pr>
          <w:p w:rsidR="00C87C5C" w:rsidRPr="001F4E65" w:rsidRDefault="00C87C5C" w:rsidP="00F56EA8">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709" w:type="dxa"/>
            <w:tcBorders>
              <w:top w:val="single" w:sz="4" w:space="0" w:color="auto"/>
              <w:left w:val="single" w:sz="4" w:space="0" w:color="auto"/>
              <w:bottom w:val="single" w:sz="4" w:space="0" w:color="auto"/>
              <w:right w:val="single" w:sz="4" w:space="0" w:color="auto"/>
            </w:tcBorders>
          </w:tcPr>
          <w:p w:rsidR="00C87C5C" w:rsidRPr="001F4E65" w:rsidRDefault="00C87C5C"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C87C5C" w:rsidRPr="001F4E65" w:rsidRDefault="00C87C5C" w:rsidP="00F56EA8">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C87C5C" w:rsidRPr="001F4E65" w:rsidTr="00F56EA8">
        <w:tc>
          <w:tcPr>
            <w:tcW w:w="524" w:type="dxa"/>
            <w:tcBorders>
              <w:top w:val="single" w:sz="4" w:space="0" w:color="auto"/>
              <w:left w:val="single" w:sz="4" w:space="0" w:color="auto"/>
              <w:bottom w:val="single" w:sz="4" w:space="0" w:color="auto"/>
              <w:right w:val="single" w:sz="4" w:space="0" w:color="auto"/>
            </w:tcBorders>
          </w:tcPr>
          <w:p w:rsidR="00C87C5C" w:rsidRPr="001F4E65" w:rsidRDefault="00C87C5C" w:rsidP="00F56EA8">
            <w:pPr>
              <w:widowControl w:val="0"/>
              <w:autoSpaceDE w:val="0"/>
              <w:autoSpaceDN w:val="0"/>
              <w:adjustRightInd w:val="0"/>
              <w:jc w:val="center"/>
              <w:rPr>
                <w:sz w:val="20"/>
                <w:szCs w:val="20"/>
                <w:lang w:eastAsia="ru-RU"/>
              </w:rPr>
            </w:pPr>
            <w:r>
              <w:rPr>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Pr>
          <w:p w:rsidR="00C87C5C" w:rsidRPr="009626FB" w:rsidRDefault="00C87C5C" w:rsidP="00F56EA8">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709" w:type="dxa"/>
            <w:tcBorders>
              <w:top w:val="single" w:sz="4" w:space="0" w:color="auto"/>
              <w:left w:val="single" w:sz="4" w:space="0" w:color="auto"/>
              <w:bottom w:val="single" w:sz="4" w:space="0" w:color="auto"/>
              <w:right w:val="single" w:sz="4" w:space="0" w:color="auto"/>
            </w:tcBorders>
          </w:tcPr>
          <w:p w:rsidR="00C87C5C" w:rsidRPr="00BB28E7" w:rsidRDefault="00C87C5C" w:rsidP="00F56EA8">
            <w:pPr>
              <w:widowControl w:val="0"/>
              <w:autoSpaceDE w:val="0"/>
              <w:autoSpaceDN w:val="0"/>
              <w:adjustRightInd w:val="0"/>
              <w:jc w:val="center"/>
              <w:rPr>
                <w:sz w:val="20"/>
                <w:szCs w:val="20"/>
                <w:lang w:eastAsia="ru-RU"/>
              </w:rPr>
            </w:pPr>
            <w:r w:rsidRPr="00BB28E7">
              <w:rPr>
                <w:sz w:val="20"/>
                <w:szCs w:val="20"/>
                <w:lang w:eastAsia="ru-RU"/>
              </w:rPr>
              <w:t>м</w:t>
            </w:r>
          </w:p>
        </w:tc>
        <w:tc>
          <w:tcPr>
            <w:tcW w:w="1559" w:type="dxa"/>
            <w:tcBorders>
              <w:top w:val="single" w:sz="4" w:space="0" w:color="auto"/>
              <w:left w:val="single" w:sz="4" w:space="0" w:color="auto"/>
              <w:bottom w:val="single" w:sz="4" w:space="0" w:color="auto"/>
              <w:right w:val="single" w:sz="4" w:space="0" w:color="auto"/>
            </w:tcBorders>
          </w:tcPr>
          <w:p w:rsidR="00C87C5C" w:rsidRPr="00BB28E7" w:rsidRDefault="00C87C5C" w:rsidP="00F56EA8">
            <w:pPr>
              <w:widowControl w:val="0"/>
              <w:autoSpaceDE w:val="0"/>
              <w:autoSpaceDN w:val="0"/>
              <w:adjustRightInd w:val="0"/>
              <w:jc w:val="center"/>
              <w:rPr>
                <w:sz w:val="20"/>
                <w:szCs w:val="20"/>
                <w:lang w:eastAsia="ru-RU"/>
              </w:rPr>
            </w:pPr>
            <w:r w:rsidRPr="00BB28E7">
              <w:rPr>
                <w:sz w:val="20"/>
                <w:szCs w:val="20"/>
                <w:lang w:eastAsia="ru-RU"/>
              </w:rPr>
              <w:t>15</w:t>
            </w:r>
          </w:p>
        </w:tc>
      </w:tr>
      <w:tr w:rsidR="00C87C5C" w:rsidRPr="001F4E65" w:rsidTr="00F56EA8">
        <w:tc>
          <w:tcPr>
            <w:tcW w:w="524" w:type="dxa"/>
            <w:tcBorders>
              <w:top w:val="single" w:sz="4" w:space="0" w:color="auto"/>
              <w:left w:val="single" w:sz="4" w:space="0" w:color="auto"/>
              <w:bottom w:val="single" w:sz="4" w:space="0" w:color="auto"/>
              <w:right w:val="single" w:sz="4" w:space="0" w:color="auto"/>
            </w:tcBorders>
          </w:tcPr>
          <w:p w:rsidR="00C87C5C" w:rsidRPr="001F4E65" w:rsidRDefault="00C87C5C" w:rsidP="00F56EA8">
            <w:pPr>
              <w:widowControl w:val="0"/>
              <w:autoSpaceDE w:val="0"/>
              <w:autoSpaceDN w:val="0"/>
              <w:adjustRightInd w:val="0"/>
              <w:jc w:val="center"/>
              <w:rPr>
                <w:sz w:val="20"/>
                <w:szCs w:val="20"/>
                <w:lang w:eastAsia="ru-RU"/>
              </w:rPr>
            </w:pPr>
            <w:r>
              <w:rPr>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Pr>
          <w:p w:rsidR="00C87C5C" w:rsidRPr="001F4E65" w:rsidRDefault="00C87C5C" w:rsidP="00F56EA8">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tcPr>
          <w:p w:rsidR="00C87C5C" w:rsidRPr="001F4E65" w:rsidRDefault="00C87C5C"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C87C5C" w:rsidRPr="001F4E65" w:rsidRDefault="00C87C5C" w:rsidP="00F56EA8">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C87C5C" w:rsidRPr="001F4E65" w:rsidTr="00F56EA8">
        <w:tc>
          <w:tcPr>
            <w:tcW w:w="524" w:type="dxa"/>
            <w:tcBorders>
              <w:top w:val="single" w:sz="4" w:space="0" w:color="auto"/>
              <w:left w:val="single" w:sz="4" w:space="0" w:color="auto"/>
              <w:bottom w:val="single" w:sz="4" w:space="0" w:color="auto"/>
              <w:right w:val="single" w:sz="4" w:space="0" w:color="auto"/>
            </w:tcBorders>
          </w:tcPr>
          <w:p w:rsidR="00C87C5C" w:rsidRPr="001F4E65" w:rsidRDefault="00C87C5C" w:rsidP="00F56EA8">
            <w:pPr>
              <w:widowControl w:val="0"/>
              <w:autoSpaceDE w:val="0"/>
              <w:autoSpaceDN w:val="0"/>
              <w:adjustRightInd w:val="0"/>
              <w:jc w:val="center"/>
              <w:rPr>
                <w:sz w:val="20"/>
                <w:szCs w:val="20"/>
                <w:lang w:eastAsia="ru-RU"/>
              </w:rPr>
            </w:pPr>
            <w:r>
              <w:rPr>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Pr>
          <w:p w:rsidR="00C87C5C" w:rsidRPr="001F4E65" w:rsidRDefault="00C87C5C" w:rsidP="00F56EA8">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709" w:type="dxa"/>
            <w:tcBorders>
              <w:top w:val="single" w:sz="4" w:space="0" w:color="auto"/>
              <w:left w:val="single" w:sz="4" w:space="0" w:color="auto"/>
              <w:bottom w:val="single" w:sz="4" w:space="0" w:color="auto"/>
              <w:right w:val="single" w:sz="4" w:space="0" w:color="auto"/>
            </w:tcBorders>
          </w:tcPr>
          <w:p w:rsidR="00C87C5C" w:rsidRPr="009626FB" w:rsidRDefault="00C87C5C" w:rsidP="00F56EA8">
            <w:pPr>
              <w:widowControl w:val="0"/>
              <w:autoSpaceDE w:val="0"/>
              <w:autoSpaceDN w:val="0"/>
              <w:adjustRightInd w:val="0"/>
              <w:jc w:val="center"/>
              <w:rPr>
                <w:color w:val="000000" w:themeColor="text1"/>
                <w:sz w:val="20"/>
                <w:szCs w:val="20"/>
                <w:lang w:eastAsia="ru-RU"/>
              </w:rPr>
            </w:pPr>
            <w:r w:rsidRPr="009626FB">
              <w:rPr>
                <w:color w:val="000000" w:themeColor="text1"/>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C87C5C" w:rsidRPr="009626FB" w:rsidRDefault="00C87C5C" w:rsidP="00F56EA8">
            <w:pPr>
              <w:widowControl w:val="0"/>
              <w:autoSpaceDE w:val="0"/>
              <w:autoSpaceDN w:val="0"/>
              <w:adjustRightInd w:val="0"/>
              <w:jc w:val="center"/>
              <w:rPr>
                <w:color w:val="000000" w:themeColor="text1"/>
                <w:sz w:val="20"/>
                <w:szCs w:val="20"/>
                <w:lang w:eastAsia="ru-RU"/>
              </w:rPr>
            </w:pPr>
            <w:r w:rsidRPr="009626FB">
              <w:rPr>
                <w:color w:val="000000" w:themeColor="text1"/>
                <w:sz w:val="20"/>
                <w:szCs w:val="20"/>
                <w:lang w:eastAsia="ru-RU"/>
              </w:rPr>
              <w:t>15</w:t>
            </w:r>
          </w:p>
        </w:tc>
      </w:tr>
    </w:tbl>
    <w:p w:rsidR="00E224DB" w:rsidRDefault="00E224DB" w:rsidP="00E224DB">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936C07" w:rsidRPr="007B5E3A" w:rsidRDefault="00E224DB" w:rsidP="00E224DB">
      <w:pPr>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280B04" w:rsidRDefault="00280B04" w:rsidP="002A20F9">
      <w:pPr>
        <w:keepNext/>
        <w:rPr>
          <w:b/>
          <w:lang w:eastAsia="ru-RU"/>
        </w:rPr>
      </w:pPr>
    </w:p>
    <w:p w:rsidR="002A20F9" w:rsidRPr="001F4E65" w:rsidRDefault="002A20F9" w:rsidP="002A20F9">
      <w:pPr>
        <w:keepNext/>
        <w:rPr>
          <w:b/>
          <w:lang w:eastAsia="ru-RU"/>
        </w:rPr>
      </w:pPr>
      <w:r w:rsidRPr="001F4E65">
        <w:rPr>
          <w:b/>
          <w:lang w:eastAsia="ru-RU"/>
        </w:rPr>
        <w:t>С-2 ЗОНА РАЗМЕЩЕНИЯ РЕЖИМНЫХ ОБЪЕКТОВ</w:t>
      </w:r>
    </w:p>
    <w:p w:rsidR="00450BD5" w:rsidRDefault="002A20F9" w:rsidP="002A20F9">
      <w:pPr>
        <w:keepNext/>
        <w:jc w:val="both"/>
        <w:rPr>
          <w:lang w:eastAsia="ru-RU"/>
        </w:rPr>
      </w:pPr>
      <w:r w:rsidRPr="001F4E65">
        <w:rPr>
          <w:lang w:eastAsia="ru-RU"/>
        </w:rPr>
        <w:t>Зона предназначены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Российской Федерации в соответствии с государственными градостроительными нормативами и правилами, со специальными нормативами</w:t>
      </w:r>
    </w:p>
    <w:p w:rsidR="002A20F9" w:rsidRPr="001F4E65" w:rsidRDefault="00450BD5" w:rsidP="002A20F9">
      <w:pPr>
        <w:keepNext/>
        <w:jc w:val="both"/>
        <w:rPr>
          <w:lang w:eastAsia="ru-RU"/>
        </w:rPr>
      </w:pPr>
      <w:r w:rsidRPr="00450BD5">
        <w:rPr>
          <w:lang w:eastAsia="ru-RU"/>
        </w:rPr>
        <w:t>(устанавливается в зон</w:t>
      </w:r>
      <w:r>
        <w:rPr>
          <w:lang w:eastAsia="ru-RU"/>
        </w:rPr>
        <w:t>е</w:t>
      </w:r>
      <w:r w:rsidRPr="00450BD5">
        <w:rPr>
          <w:lang w:eastAsia="ru-RU"/>
        </w:rPr>
        <w:t xml:space="preserve"> ограничений использования земельных участков и объектов капитального строительства по условиям охраны объектов культурного наследия </w:t>
      </w:r>
      <w:r w:rsidR="0052550A" w:rsidRPr="001D583F">
        <w:rPr>
          <w:lang w:eastAsia="ru-RU"/>
        </w:rPr>
        <w:t xml:space="preserve">ЗРЗ </w:t>
      </w:r>
      <w:r w:rsidR="0052550A">
        <w:rPr>
          <w:lang w:eastAsia="ru-RU"/>
        </w:rPr>
        <w:t>4</w:t>
      </w:r>
      <w:r w:rsidRPr="00450BD5">
        <w:rPr>
          <w:lang w:eastAsia="ru-RU"/>
        </w:rPr>
        <w:tab/>
      </w:r>
      <w:r>
        <w:rPr>
          <w:lang w:eastAsia="ru-RU"/>
        </w:rPr>
        <w:t>«</w:t>
      </w:r>
      <w:r w:rsidRPr="00450BD5">
        <w:rPr>
          <w:lang w:eastAsia="ru-RU"/>
        </w:rPr>
        <w:t>зона регулирования застройки и хозяйственной деятельности Петербургского института ядерной физики (ПИЯФ), расположенная в исторических границах парка Орлова Роща</w:t>
      </w:r>
      <w:r>
        <w:rPr>
          <w:lang w:eastAsia="ru-RU"/>
        </w:rPr>
        <w:t>»)</w:t>
      </w:r>
      <w:r w:rsidR="0052550A">
        <w:rPr>
          <w:bCs/>
          <w:kern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1"/>
        <w:gridCol w:w="6974"/>
        <w:gridCol w:w="1002"/>
      </w:tblGrid>
      <w:tr w:rsidR="002A20F9" w:rsidRPr="001F4E65" w:rsidTr="00450BD5">
        <w:trPr>
          <w:cantSplit/>
        </w:trPr>
        <w:tc>
          <w:tcPr>
            <w:tcW w:w="1085" w:type="pct"/>
            <w:vAlign w:val="center"/>
          </w:tcPr>
          <w:p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423" w:type="pct"/>
            <w:vAlign w:val="center"/>
          </w:tcPr>
          <w:p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92" w:type="pct"/>
            <w:vAlign w:val="center"/>
          </w:tcPr>
          <w:p w:rsidR="002A20F9" w:rsidRPr="001F4E65" w:rsidRDefault="002A20F9" w:rsidP="002A20F9">
            <w:pPr>
              <w:keepNext/>
              <w:autoSpaceDE w:val="0"/>
              <w:autoSpaceDN w:val="0"/>
              <w:adjustRightInd w:val="0"/>
              <w:jc w:val="center"/>
              <w:rPr>
                <w:sz w:val="20"/>
                <w:szCs w:val="20"/>
                <w:lang w:eastAsia="ru-RU"/>
              </w:rPr>
            </w:pPr>
            <w:r w:rsidRPr="001F4E65">
              <w:rPr>
                <w:sz w:val="20"/>
                <w:szCs w:val="20"/>
                <w:lang w:eastAsia="ru-RU"/>
              </w:rPr>
              <w:t>Код</w:t>
            </w:r>
          </w:p>
        </w:tc>
      </w:tr>
      <w:tr w:rsidR="002A20F9" w:rsidRPr="001F4E65" w:rsidTr="00156B9E">
        <w:trPr>
          <w:cantSplit/>
        </w:trPr>
        <w:tc>
          <w:tcPr>
            <w:tcW w:w="5000" w:type="pct"/>
            <w:gridSpan w:val="3"/>
          </w:tcPr>
          <w:p w:rsidR="002A20F9" w:rsidRPr="00450BD5" w:rsidRDefault="002A20F9" w:rsidP="002A20F9">
            <w:pPr>
              <w:keepNext/>
              <w:jc w:val="center"/>
              <w:rPr>
                <w:b/>
                <w:sz w:val="20"/>
                <w:szCs w:val="20"/>
                <w:lang w:eastAsia="ru-RU"/>
              </w:rPr>
            </w:pPr>
            <w:r w:rsidRPr="00450BD5">
              <w:rPr>
                <w:b/>
                <w:sz w:val="22"/>
                <w:lang w:eastAsia="ru-RU"/>
              </w:rPr>
              <w:t>ОСНОВНЫЕ ВИДЫ РАЗРЕШЕННОГО ИСПОЛЬЗОВАНИЯ</w:t>
            </w:r>
          </w:p>
        </w:tc>
      </w:tr>
      <w:tr w:rsidR="002A20F9" w:rsidRPr="001F4E65" w:rsidTr="00450BD5">
        <w:trPr>
          <w:cantSplit/>
        </w:trPr>
        <w:tc>
          <w:tcPr>
            <w:tcW w:w="108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Обеспечение научной деятельности</w:t>
            </w:r>
          </w:p>
        </w:tc>
        <w:tc>
          <w:tcPr>
            <w:tcW w:w="342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w:t>
            </w:r>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3.9</w:t>
            </w:r>
          </w:p>
        </w:tc>
      </w:tr>
      <w:tr w:rsidR="002A20F9" w:rsidRPr="001F4E65" w:rsidTr="00450BD5">
        <w:trPr>
          <w:cantSplit/>
        </w:trPr>
        <w:tc>
          <w:tcPr>
            <w:tcW w:w="108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423" w:type="pct"/>
          </w:tcPr>
          <w:p w:rsidR="002A20F9" w:rsidRPr="001F4E65" w:rsidRDefault="002A20F9" w:rsidP="002A20F9">
            <w:pPr>
              <w:autoSpaceDE w:val="0"/>
              <w:autoSpaceDN w:val="0"/>
              <w:adjustRightInd w:val="0"/>
              <w:rPr>
                <w:sz w:val="20"/>
                <w:szCs w:val="20"/>
                <w:lang w:eastAsia="ru-RU"/>
              </w:rPr>
            </w:pPr>
            <w:proofErr w:type="gramStart"/>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92"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450BD5" w:rsidRPr="001F4E65" w:rsidTr="00450BD5">
        <w:trPr>
          <w:cantSplit/>
        </w:trPr>
        <w:tc>
          <w:tcPr>
            <w:tcW w:w="1085" w:type="pct"/>
          </w:tcPr>
          <w:p w:rsidR="00450BD5" w:rsidRPr="00450BD5" w:rsidRDefault="00450BD5" w:rsidP="00450BD5">
            <w:pPr>
              <w:autoSpaceDE w:val="0"/>
              <w:autoSpaceDN w:val="0"/>
              <w:adjustRightInd w:val="0"/>
              <w:rPr>
                <w:sz w:val="20"/>
                <w:szCs w:val="20"/>
                <w:lang w:eastAsia="ru-RU"/>
              </w:rPr>
            </w:pPr>
            <w:r w:rsidRPr="00450BD5">
              <w:rPr>
                <w:sz w:val="20"/>
                <w:szCs w:val="20"/>
                <w:lang w:eastAsia="ru-RU"/>
              </w:rPr>
              <w:t>Деловое управление</w:t>
            </w:r>
          </w:p>
        </w:tc>
        <w:tc>
          <w:tcPr>
            <w:tcW w:w="3423" w:type="pct"/>
          </w:tcPr>
          <w:p w:rsidR="00450BD5" w:rsidRPr="00450BD5" w:rsidRDefault="00450BD5" w:rsidP="00450BD5">
            <w:pPr>
              <w:autoSpaceDE w:val="0"/>
              <w:autoSpaceDN w:val="0"/>
              <w:adjustRightInd w:val="0"/>
              <w:jc w:val="both"/>
              <w:rPr>
                <w:sz w:val="20"/>
                <w:szCs w:val="20"/>
                <w:lang w:eastAsia="ru-RU"/>
              </w:rPr>
            </w:pPr>
            <w:r w:rsidRPr="00450BD5">
              <w:rPr>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2" w:type="pct"/>
          </w:tcPr>
          <w:p w:rsidR="00450BD5" w:rsidRPr="00450BD5" w:rsidRDefault="00450BD5" w:rsidP="00450BD5">
            <w:pPr>
              <w:autoSpaceDE w:val="0"/>
              <w:autoSpaceDN w:val="0"/>
              <w:adjustRightInd w:val="0"/>
              <w:rPr>
                <w:sz w:val="20"/>
                <w:szCs w:val="20"/>
                <w:lang w:eastAsia="ru-RU"/>
              </w:rPr>
            </w:pPr>
            <w:r w:rsidRPr="00450BD5">
              <w:rPr>
                <w:sz w:val="20"/>
                <w:szCs w:val="20"/>
                <w:lang w:eastAsia="ru-RU"/>
              </w:rPr>
              <w:t>4.1</w:t>
            </w:r>
          </w:p>
        </w:tc>
      </w:tr>
      <w:tr w:rsidR="00450BD5" w:rsidRPr="001F4E65" w:rsidTr="00450BD5">
        <w:trPr>
          <w:cantSplit/>
        </w:trPr>
        <w:tc>
          <w:tcPr>
            <w:tcW w:w="1085" w:type="pct"/>
          </w:tcPr>
          <w:p w:rsidR="00450BD5" w:rsidRPr="00450BD5" w:rsidRDefault="00450BD5" w:rsidP="00450BD5">
            <w:pPr>
              <w:autoSpaceDE w:val="0"/>
              <w:autoSpaceDN w:val="0"/>
              <w:adjustRightInd w:val="0"/>
              <w:jc w:val="both"/>
              <w:rPr>
                <w:sz w:val="20"/>
                <w:szCs w:val="20"/>
                <w:lang w:eastAsia="ru-RU"/>
              </w:rPr>
            </w:pPr>
            <w:r w:rsidRPr="00450BD5">
              <w:rPr>
                <w:sz w:val="20"/>
                <w:szCs w:val="20"/>
                <w:lang w:eastAsia="ru-RU"/>
              </w:rPr>
              <w:t>Общественное управление</w:t>
            </w:r>
          </w:p>
        </w:tc>
        <w:tc>
          <w:tcPr>
            <w:tcW w:w="3423" w:type="pct"/>
          </w:tcPr>
          <w:p w:rsidR="00450BD5" w:rsidRPr="00450BD5" w:rsidRDefault="00450BD5" w:rsidP="00450BD5">
            <w:pPr>
              <w:autoSpaceDE w:val="0"/>
              <w:autoSpaceDN w:val="0"/>
              <w:adjustRightInd w:val="0"/>
              <w:jc w:val="both"/>
              <w:rPr>
                <w:sz w:val="20"/>
                <w:szCs w:val="20"/>
                <w:lang w:eastAsia="ru-RU"/>
              </w:rPr>
            </w:pPr>
            <w:r w:rsidRPr="00450BD5">
              <w:rPr>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50BD5" w:rsidRPr="00450BD5" w:rsidRDefault="00450BD5" w:rsidP="00450BD5">
            <w:pPr>
              <w:autoSpaceDE w:val="0"/>
              <w:autoSpaceDN w:val="0"/>
              <w:adjustRightInd w:val="0"/>
              <w:jc w:val="both"/>
              <w:rPr>
                <w:sz w:val="20"/>
                <w:szCs w:val="20"/>
                <w:lang w:eastAsia="ru-RU"/>
              </w:rPr>
            </w:pPr>
            <w:r w:rsidRPr="00450BD5">
              <w:rPr>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50BD5" w:rsidRPr="00450BD5" w:rsidRDefault="00450BD5" w:rsidP="00450BD5">
            <w:pPr>
              <w:autoSpaceDE w:val="0"/>
              <w:autoSpaceDN w:val="0"/>
              <w:adjustRightInd w:val="0"/>
              <w:jc w:val="both"/>
              <w:rPr>
                <w:sz w:val="20"/>
                <w:szCs w:val="20"/>
                <w:lang w:eastAsia="ru-RU"/>
              </w:rPr>
            </w:pPr>
            <w:r w:rsidRPr="00450BD5">
              <w:rPr>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92" w:type="pct"/>
          </w:tcPr>
          <w:p w:rsidR="00450BD5" w:rsidRPr="00450BD5" w:rsidRDefault="00450BD5" w:rsidP="00450BD5">
            <w:pPr>
              <w:autoSpaceDE w:val="0"/>
              <w:autoSpaceDN w:val="0"/>
              <w:adjustRightInd w:val="0"/>
              <w:rPr>
                <w:sz w:val="20"/>
                <w:szCs w:val="20"/>
                <w:lang w:eastAsia="ru-RU"/>
              </w:rPr>
            </w:pPr>
            <w:r w:rsidRPr="00450BD5">
              <w:rPr>
                <w:sz w:val="20"/>
                <w:szCs w:val="20"/>
                <w:lang w:eastAsia="ru-RU"/>
              </w:rPr>
              <w:t>3.8</w:t>
            </w:r>
          </w:p>
        </w:tc>
      </w:tr>
      <w:tr w:rsidR="00450BD5" w:rsidRPr="001F4E65" w:rsidTr="00450BD5">
        <w:trPr>
          <w:cantSplit/>
        </w:trPr>
        <w:tc>
          <w:tcPr>
            <w:tcW w:w="1085" w:type="pct"/>
          </w:tcPr>
          <w:p w:rsidR="00450BD5" w:rsidRPr="00450BD5" w:rsidRDefault="00450BD5" w:rsidP="00450BD5">
            <w:pPr>
              <w:autoSpaceDE w:val="0"/>
              <w:autoSpaceDN w:val="0"/>
              <w:adjustRightInd w:val="0"/>
              <w:rPr>
                <w:sz w:val="20"/>
                <w:szCs w:val="20"/>
                <w:lang w:eastAsia="ru-RU"/>
              </w:rPr>
            </w:pPr>
            <w:r w:rsidRPr="00450BD5">
              <w:rPr>
                <w:sz w:val="20"/>
                <w:szCs w:val="20"/>
                <w:lang w:eastAsia="ru-RU"/>
              </w:rPr>
              <w:lastRenderedPageBreak/>
              <w:t>Воздушный транспорт</w:t>
            </w:r>
          </w:p>
        </w:tc>
        <w:tc>
          <w:tcPr>
            <w:tcW w:w="3423" w:type="pct"/>
          </w:tcPr>
          <w:p w:rsidR="00450BD5" w:rsidRPr="00450BD5" w:rsidRDefault="00450BD5" w:rsidP="00450BD5">
            <w:pPr>
              <w:autoSpaceDE w:val="0"/>
              <w:autoSpaceDN w:val="0"/>
              <w:adjustRightInd w:val="0"/>
              <w:jc w:val="both"/>
              <w:rPr>
                <w:sz w:val="20"/>
                <w:szCs w:val="20"/>
                <w:lang w:eastAsia="ru-RU"/>
              </w:rPr>
            </w:pPr>
            <w:proofErr w:type="gramStart"/>
            <w:r w:rsidRPr="00450BD5">
              <w:rPr>
                <w:sz w:val="20"/>
                <w:szCs w:val="20"/>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450BD5">
              <w:rPr>
                <w:sz w:val="20"/>
                <w:szCs w:val="20"/>
                <w:lang w:eastAsia="ru-RU"/>
              </w:rPr>
              <w:t xml:space="preserve"> путем;</w:t>
            </w:r>
          </w:p>
          <w:p w:rsidR="00450BD5" w:rsidRPr="00450BD5" w:rsidRDefault="00450BD5" w:rsidP="00450BD5">
            <w:pPr>
              <w:autoSpaceDE w:val="0"/>
              <w:autoSpaceDN w:val="0"/>
              <w:adjustRightInd w:val="0"/>
              <w:jc w:val="both"/>
              <w:rPr>
                <w:sz w:val="20"/>
                <w:szCs w:val="20"/>
                <w:lang w:eastAsia="ru-RU"/>
              </w:rPr>
            </w:pPr>
            <w:r w:rsidRPr="00450BD5">
              <w:rPr>
                <w:sz w:val="20"/>
                <w:szCs w:val="20"/>
                <w:lang w:eastAsia="ru-RU"/>
              </w:rPr>
              <w:t>размещение объектов, предназначенных для технического обслуживания и ремонта воздушных судов</w:t>
            </w:r>
          </w:p>
        </w:tc>
        <w:tc>
          <w:tcPr>
            <w:tcW w:w="492" w:type="pct"/>
          </w:tcPr>
          <w:p w:rsidR="00450BD5" w:rsidRPr="00450BD5" w:rsidRDefault="00450BD5" w:rsidP="00450BD5">
            <w:pPr>
              <w:autoSpaceDE w:val="0"/>
              <w:autoSpaceDN w:val="0"/>
              <w:adjustRightInd w:val="0"/>
              <w:rPr>
                <w:sz w:val="20"/>
                <w:szCs w:val="20"/>
                <w:lang w:eastAsia="ru-RU"/>
              </w:rPr>
            </w:pPr>
            <w:r w:rsidRPr="00450BD5">
              <w:rPr>
                <w:sz w:val="20"/>
                <w:szCs w:val="20"/>
                <w:lang w:eastAsia="ru-RU"/>
              </w:rPr>
              <w:t>7.4</w:t>
            </w:r>
          </w:p>
        </w:tc>
      </w:tr>
      <w:tr w:rsidR="007603CC" w:rsidRPr="001F4E65" w:rsidTr="007603CC">
        <w:trPr>
          <w:cantSplit/>
        </w:trPr>
        <w:tc>
          <w:tcPr>
            <w:tcW w:w="5000" w:type="pct"/>
            <w:gridSpan w:val="3"/>
          </w:tcPr>
          <w:p w:rsidR="007603CC" w:rsidRPr="007603CC" w:rsidRDefault="007603CC" w:rsidP="007603CC">
            <w:pPr>
              <w:autoSpaceDE w:val="0"/>
              <w:autoSpaceDN w:val="0"/>
              <w:adjustRightInd w:val="0"/>
              <w:jc w:val="center"/>
              <w:rPr>
                <w:b/>
                <w:sz w:val="22"/>
                <w:szCs w:val="20"/>
                <w:lang w:eastAsia="ru-RU"/>
              </w:rPr>
            </w:pPr>
            <w:r w:rsidRPr="007603CC">
              <w:rPr>
                <w:b/>
                <w:sz w:val="22"/>
                <w:lang w:eastAsia="ru-RU"/>
              </w:rPr>
              <w:t>УСЛОВНО РАЗРЕШЕННЫЕ ВИДЫ ИСПОЛЬЗОВАНИЯ</w:t>
            </w:r>
          </w:p>
        </w:tc>
      </w:tr>
      <w:tr w:rsidR="00450BD5" w:rsidRPr="00450BD5" w:rsidTr="00450BD5">
        <w:trPr>
          <w:cantSplit/>
        </w:trPr>
        <w:tc>
          <w:tcPr>
            <w:tcW w:w="1085" w:type="pct"/>
          </w:tcPr>
          <w:p w:rsidR="00450BD5" w:rsidRPr="00450BD5" w:rsidRDefault="00450BD5" w:rsidP="00450BD5">
            <w:pPr>
              <w:autoSpaceDE w:val="0"/>
              <w:autoSpaceDN w:val="0"/>
              <w:adjustRightInd w:val="0"/>
              <w:jc w:val="both"/>
              <w:rPr>
                <w:sz w:val="20"/>
                <w:szCs w:val="20"/>
                <w:lang w:eastAsia="ru-RU"/>
              </w:rPr>
            </w:pPr>
            <w:r w:rsidRPr="00450BD5">
              <w:rPr>
                <w:sz w:val="20"/>
                <w:szCs w:val="20"/>
                <w:lang w:eastAsia="ru-RU"/>
              </w:rPr>
              <w:t>Магазины</w:t>
            </w:r>
          </w:p>
        </w:tc>
        <w:tc>
          <w:tcPr>
            <w:tcW w:w="3423" w:type="pct"/>
          </w:tcPr>
          <w:p w:rsidR="00450BD5" w:rsidRPr="00EE0AA1" w:rsidRDefault="00450BD5" w:rsidP="00450BD5">
            <w:pPr>
              <w:autoSpaceDE w:val="0"/>
              <w:autoSpaceDN w:val="0"/>
              <w:adjustRightInd w:val="0"/>
              <w:jc w:val="both"/>
              <w:rPr>
                <w:sz w:val="22"/>
                <w:szCs w:val="20"/>
                <w:lang w:eastAsia="ru-RU"/>
              </w:rPr>
            </w:pPr>
            <w:r w:rsidRPr="00EE0AA1">
              <w:rPr>
                <w:sz w:val="22"/>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2" w:type="pct"/>
          </w:tcPr>
          <w:p w:rsidR="00450BD5" w:rsidRPr="00450BD5" w:rsidRDefault="00450BD5" w:rsidP="00450BD5">
            <w:pPr>
              <w:autoSpaceDE w:val="0"/>
              <w:autoSpaceDN w:val="0"/>
              <w:adjustRightInd w:val="0"/>
              <w:rPr>
                <w:sz w:val="20"/>
                <w:szCs w:val="20"/>
                <w:lang w:eastAsia="ru-RU"/>
              </w:rPr>
            </w:pPr>
            <w:r w:rsidRPr="00450BD5">
              <w:rPr>
                <w:sz w:val="20"/>
                <w:szCs w:val="20"/>
                <w:lang w:eastAsia="ru-RU"/>
              </w:rPr>
              <w:t>4.4</w:t>
            </w:r>
          </w:p>
        </w:tc>
      </w:tr>
      <w:tr w:rsidR="00450BD5" w:rsidRPr="001F4E65" w:rsidTr="00156B9E">
        <w:tc>
          <w:tcPr>
            <w:tcW w:w="5000" w:type="pct"/>
            <w:gridSpan w:val="3"/>
          </w:tcPr>
          <w:p w:rsidR="00450BD5" w:rsidRPr="007603CC" w:rsidRDefault="00450BD5" w:rsidP="002A20F9">
            <w:pPr>
              <w:jc w:val="center"/>
              <w:rPr>
                <w:b/>
                <w:sz w:val="22"/>
                <w:szCs w:val="20"/>
                <w:lang w:eastAsia="ru-RU"/>
              </w:rPr>
            </w:pPr>
            <w:r w:rsidRPr="007603CC">
              <w:rPr>
                <w:b/>
                <w:sz w:val="22"/>
                <w:szCs w:val="20"/>
                <w:lang w:eastAsia="ru-RU"/>
              </w:rPr>
              <w:t>ВСПОМОГАТЕЛЬНЫЕ ВИДЫ РАЗРЕШЕННОГО ИСПОЛЬЗОВАНИЯ</w:t>
            </w:r>
          </w:p>
        </w:tc>
      </w:tr>
      <w:tr w:rsidR="0028260C" w:rsidRPr="009626FB" w:rsidTr="00450BD5">
        <w:trPr>
          <w:trHeight w:val="232"/>
        </w:trPr>
        <w:tc>
          <w:tcPr>
            <w:tcW w:w="1085" w:type="pct"/>
            <w:tcBorders>
              <w:top w:val="single" w:sz="4" w:space="0" w:color="auto"/>
              <w:left w:val="single" w:sz="4" w:space="0" w:color="auto"/>
              <w:bottom w:val="single" w:sz="4" w:space="0" w:color="auto"/>
              <w:right w:val="single" w:sz="4" w:space="0" w:color="auto"/>
            </w:tcBorders>
          </w:tcPr>
          <w:p w:rsidR="0028260C" w:rsidRPr="0028260C" w:rsidRDefault="0028260C" w:rsidP="0028260C">
            <w:pPr>
              <w:autoSpaceDE w:val="0"/>
              <w:autoSpaceDN w:val="0"/>
              <w:adjustRightInd w:val="0"/>
              <w:jc w:val="both"/>
              <w:rPr>
                <w:sz w:val="20"/>
                <w:szCs w:val="20"/>
                <w:highlight w:val="yellow"/>
                <w:lang w:eastAsia="ru-RU"/>
              </w:rPr>
            </w:pPr>
            <w:r w:rsidRPr="0028260C">
              <w:rPr>
                <w:sz w:val="20"/>
                <w:szCs w:val="20"/>
                <w:lang w:eastAsia="ru-RU"/>
              </w:rPr>
              <w:t>Автомобильный транспорт</w:t>
            </w:r>
          </w:p>
        </w:tc>
        <w:tc>
          <w:tcPr>
            <w:tcW w:w="3423" w:type="pct"/>
            <w:tcBorders>
              <w:top w:val="single" w:sz="4" w:space="0" w:color="auto"/>
              <w:left w:val="single" w:sz="4" w:space="0" w:color="auto"/>
              <w:bottom w:val="single" w:sz="4" w:space="0" w:color="auto"/>
              <w:right w:val="single" w:sz="4" w:space="0" w:color="auto"/>
            </w:tcBorders>
          </w:tcPr>
          <w:p w:rsidR="0028260C" w:rsidRPr="0028260C" w:rsidRDefault="0028260C" w:rsidP="0028260C">
            <w:pPr>
              <w:autoSpaceDE w:val="0"/>
              <w:autoSpaceDN w:val="0"/>
              <w:adjustRightInd w:val="0"/>
              <w:jc w:val="both"/>
              <w:rPr>
                <w:sz w:val="20"/>
                <w:szCs w:val="20"/>
                <w:lang w:eastAsia="ru-RU"/>
              </w:rPr>
            </w:pPr>
            <w:r w:rsidRPr="0028260C">
              <w:rPr>
                <w:sz w:val="20"/>
                <w:szCs w:val="20"/>
                <w:lang w:eastAsia="ru-RU"/>
              </w:rPr>
              <w:t>Размещение автомобильных дорог и технически связанных с ними сооружений;</w:t>
            </w:r>
          </w:p>
          <w:p w:rsidR="0028260C" w:rsidRPr="0028260C" w:rsidRDefault="0028260C" w:rsidP="0028260C">
            <w:pPr>
              <w:autoSpaceDE w:val="0"/>
              <w:autoSpaceDN w:val="0"/>
              <w:adjustRightInd w:val="0"/>
              <w:jc w:val="both"/>
              <w:rPr>
                <w:sz w:val="20"/>
                <w:szCs w:val="20"/>
                <w:lang w:eastAsia="ru-RU"/>
              </w:rPr>
            </w:pPr>
            <w:r w:rsidRPr="0028260C">
              <w:rPr>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8260C" w:rsidRPr="0028260C" w:rsidRDefault="0028260C" w:rsidP="0028260C">
            <w:pPr>
              <w:autoSpaceDE w:val="0"/>
              <w:autoSpaceDN w:val="0"/>
              <w:adjustRightInd w:val="0"/>
              <w:jc w:val="both"/>
              <w:rPr>
                <w:sz w:val="20"/>
                <w:szCs w:val="20"/>
                <w:highlight w:val="yellow"/>
                <w:lang w:eastAsia="ru-RU"/>
              </w:rPr>
            </w:pPr>
            <w:r w:rsidRPr="0028260C">
              <w:rPr>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92" w:type="pct"/>
            <w:tcBorders>
              <w:top w:val="single" w:sz="4" w:space="0" w:color="auto"/>
              <w:left w:val="single" w:sz="4" w:space="0" w:color="auto"/>
              <w:bottom w:val="single" w:sz="4" w:space="0" w:color="auto"/>
              <w:right w:val="single" w:sz="4" w:space="0" w:color="auto"/>
            </w:tcBorders>
          </w:tcPr>
          <w:p w:rsidR="0028260C" w:rsidRPr="0028260C" w:rsidRDefault="0028260C" w:rsidP="001F1470">
            <w:pPr>
              <w:autoSpaceDE w:val="0"/>
              <w:autoSpaceDN w:val="0"/>
              <w:adjustRightInd w:val="0"/>
              <w:rPr>
                <w:sz w:val="20"/>
                <w:szCs w:val="20"/>
                <w:highlight w:val="yellow"/>
                <w:lang w:eastAsia="ru-RU"/>
              </w:rPr>
            </w:pPr>
            <w:r w:rsidRPr="0028260C">
              <w:rPr>
                <w:sz w:val="20"/>
                <w:szCs w:val="20"/>
                <w:lang w:eastAsia="ru-RU"/>
              </w:rPr>
              <w:t>7.2</w:t>
            </w:r>
          </w:p>
        </w:tc>
      </w:tr>
      <w:tr w:rsidR="00450BD5" w:rsidTr="00450BD5">
        <w:trPr>
          <w:trHeight w:val="232"/>
        </w:trPr>
        <w:tc>
          <w:tcPr>
            <w:tcW w:w="1085" w:type="pct"/>
            <w:tcBorders>
              <w:top w:val="single" w:sz="4" w:space="0" w:color="auto"/>
              <w:left w:val="single" w:sz="4" w:space="0" w:color="auto"/>
              <w:bottom w:val="single" w:sz="4" w:space="0" w:color="auto"/>
              <w:right w:val="single" w:sz="4" w:space="0" w:color="auto"/>
            </w:tcBorders>
          </w:tcPr>
          <w:p w:rsidR="00450BD5" w:rsidRDefault="00450BD5" w:rsidP="00450BD5">
            <w:pPr>
              <w:autoSpaceDE w:val="0"/>
              <w:autoSpaceDN w:val="0"/>
              <w:adjustRightInd w:val="0"/>
              <w:jc w:val="both"/>
              <w:rPr>
                <w:sz w:val="20"/>
                <w:szCs w:val="20"/>
                <w:lang w:eastAsia="ru-RU"/>
              </w:rPr>
            </w:pPr>
            <w:r>
              <w:rPr>
                <w:sz w:val="20"/>
                <w:szCs w:val="20"/>
                <w:lang w:eastAsia="ru-RU"/>
              </w:rPr>
              <w:t>Бытовое обслуживание</w:t>
            </w:r>
          </w:p>
        </w:tc>
        <w:tc>
          <w:tcPr>
            <w:tcW w:w="3423" w:type="pct"/>
            <w:tcBorders>
              <w:top w:val="single" w:sz="4" w:space="0" w:color="auto"/>
              <w:left w:val="single" w:sz="4" w:space="0" w:color="auto"/>
              <w:bottom w:val="single" w:sz="4" w:space="0" w:color="auto"/>
              <w:right w:val="single" w:sz="4" w:space="0" w:color="auto"/>
            </w:tcBorders>
          </w:tcPr>
          <w:p w:rsidR="00450BD5" w:rsidRDefault="00450BD5" w:rsidP="00450BD5">
            <w:pPr>
              <w:autoSpaceDE w:val="0"/>
              <w:autoSpaceDN w:val="0"/>
              <w:adjustRightInd w:val="0"/>
              <w:jc w:val="both"/>
              <w:rPr>
                <w:sz w:val="20"/>
                <w:szCs w:val="20"/>
                <w:lang w:eastAsia="ru-RU"/>
              </w:rPr>
            </w:pPr>
            <w:r>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92" w:type="pct"/>
            <w:tcBorders>
              <w:top w:val="single" w:sz="4" w:space="0" w:color="auto"/>
              <w:left w:val="single" w:sz="4" w:space="0" w:color="auto"/>
              <w:bottom w:val="single" w:sz="4" w:space="0" w:color="auto"/>
              <w:right w:val="single" w:sz="4" w:space="0" w:color="auto"/>
            </w:tcBorders>
          </w:tcPr>
          <w:p w:rsidR="00450BD5" w:rsidRDefault="00450BD5" w:rsidP="00450BD5">
            <w:pPr>
              <w:autoSpaceDE w:val="0"/>
              <w:autoSpaceDN w:val="0"/>
              <w:adjustRightInd w:val="0"/>
              <w:rPr>
                <w:sz w:val="20"/>
                <w:szCs w:val="20"/>
                <w:lang w:eastAsia="ru-RU"/>
              </w:rPr>
            </w:pPr>
            <w:r>
              <w:rPr>
                <w:sz w:val="20"/>
                <w:szCs w:val="20"/>
                <w:lang w:eastAsia="ru-RU"/>
              </w:rPr>
              <w:t>3.3</w:t>
            </w:r>
          </w:p>
        </w:tc>
      </w:tr>
      <w:tr w:rsidR="00450BD5" w:rsidRPr="007B5E3A" w:rsidTr="00450BD5">
        <w:trPr>
          <w:trHeight w:val="232"/>
        </w:trPr>
        <w:tc>
          <w:tcPr>
            <w:tcW w:w="1085" w:type="pct"/>
            <w:tcBorders>
              <w:top w:val="single" w:sz="4" w:space="0" w:color="auto"/>
              <w:left w:val="single" w:sz="4" w:space="0" w:color="auto"/>
              <w:bottom w:val="single" w:sz="4" w:space="0" w:color="auto"/>
              <w:right w:val="single" w:sz="4" w:space="0" w:color="auto"/>
            </w:tcBorders>
          </w:tcPr>
          <w:p w:rsidR="00450BD5" w:rsidRPr="00797F13" w:rsidRDefault="00450BD5" w:rsidP="00565CB6">
            <w:pPr>
              <w:autoSpaceDE w:val="0"/>
              <w:autoSpaceDN w:val="0"/>
              <w:adjustRightInd w:val="0"/>
              <w:jc w:val="both"/>
              <w:rPr>
                <w:sz w:val="20"/>
                <w:szCs w:val="20"/>
                <w:lang w:eastAsia="ru-RU"/>
              </w:rPr>
            </w:pPr>
            <w:r w:rsidRPr="00797F13">
              <w:rPr>
                <w:sz w:val="20"/>
                <w:szCs w:val="20"/>
                <w:lang w:eastAsia="ru-RU"/>
              </w:rPr>
              <w:t>Склады</w:t>
            </w:r>
          </w:p>
        </w:tc>
        <w:tc>
          <w:tcPr>
            <w:tcW w:w="3423" w:type="pct"/>
            <w:tcBorders>
              <w:top w:val="single" w:sz="4" w:space="0" w:color="auto"/>
              <w:left w:val="single" w:sz="4" w:space="0" w:color="auto"/>
              <w:bottom w:val="single" w:sz="4" w:space="0" w:color="auto"/>
              <w:right w:val="single" w:sz="4" w:space="0" w:color="auto"/>
            </w:tcBorders>
          </w:tcPr>
          <w:p w:rsidR="00450BD5" w:rsidRPr="00797F13" w:rsidRDefault="00450BD5" w:rsidP="00565CB6">
            <w:pPr>
              <w:autoSpaceDE w:val="0"/>
              <w:autoSpaceDN w:val="0"/>
              <w:adjustRightInd w:val="0"/>
              <w:jc w:val="both"/>
              <w:rPr>
                <w:sz w:val="20"/>
                <w:szCs w:val="20"/>
                <w:lang w:eastAsia="ru-RU"/>
              </w:rPr>
            </w:pPr>
            <w:proofErr w:type="gramStart"/>
            <w:r w:rsidRPr="00797F13">
              <w:rPr>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92" w:type="pct"/>
            <w:tcBorders>
              <w:top w:val="single" w:sz="4" w:space="0" w:color="auto"/>
              <w:left w:val="single" w:sz="4" w:space="0" w:color="auto"/>
              <w:bottom w:val="single" w:sz="4" w:space="0" w:color="auto"/>
              <w:right w:val="single" w:sz="4" w:space="0" w:color="auto"/>
            </w:tcBorders>
          </w:tcPr>
          <w:p w:rsidR="00450BD5" w:rsidRPr="00797F13" w:rsidRDefault="00450BD5" w:rsidP="00156B9E">
            <w:pPr>
              <w:autoSpaceDE w:val="0"/>
              <w:autoSpaceDN w:val="0"/>
              <w:adjustRightInd w:val="0"/>
              <w:rPr>
                <w:sz w:val="20"/>
                <w:szCs w:val="20"/>
                <w:lang w:eastAsia="ru-RU"/>
              </w:rPr>
            </w:pPr>
            <w:r w:rsidRPr="00797F13">
              <w:rPr>
                <w:sz w:val="20"/>
                <w:szCs w:val="20"/>
                <w:lang w:eastAsia="ru-RU"/>
              </w:rPr>
              <w:t>6.9</w:t>
            </w:r>
          </w:p>
        </w:tc>
      </w:tr>
    </w:tbl>
    <w:p w:rsidR="002A20F9" w:rsidRDefault="002A20F9" w:rsidP="002A20F9">
      <w:pPr>
        <w:keepNext/>
        <w:rPr>
          <w:lang w:eastAsia="ru-RU"/>
        </w:rPr>
      </w:pPr>
      <w:r w:rsidRPr="00C87C5C">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24"/>
        <w:gridCol w:w="7239"/>
        <w:gridCol w:w="709"/>
        <w:gridCol w:w="1559"/>
      </w:tblGrid>
      <w:tr w:rsidR="00EE0AA1" w:rsidRPr="001F4E65" w:rsidTr="00F56EA8">
        <w:tc>
          <w:tcPr>
            <w:tcW w:w="524"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r>
              <w:rPr>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70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EE0AA1" w:rsidRPr="001F4E65" w:rsidTr="00F56EA8">
        <w:tc>
          <w:tcPr>
            <w:tcW w:w="524"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r>
              <w:rPr>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Pr>
          <w:p w:rsidR="00EE0AA1" w:rsidRPr="009626FB" w:rsidRDefault="00EE0AA1" w:rsidP="00F56EA8">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709" w:type="dxa"/>
            <w:tcBorders>
              <w:top w:val="single" w:sz="4" w:space="0" w:color="auto"/>
              <w:left w:val="single" w:sz="4" w:space="0" w:color="auto"/>
              <w:bottom w:val="single" w:sz="4" w:space="0" w:color="auto"/>
              <w:right w:val="single" w:sz="4" w:space="0" w:color="auto"/>
            </w:tcBorders>
          </w:tcPr>
          <w:p w:rsidR="00EE0AA1" w:rsidRPr="00C87C5C" w:rsidRDefault="00EE0AA1" w:rsidP="00F56EA8">
            <w:pPr>
              <w:widowControl w:val="0"/>
              <w:autoSpaceDE w:val="0"/>
              <w:autoSpaceDN w:val="0"/>
              <w:adjustRightInd w:val="0"/>
              <w:jc w:val="center"/>
              <w:rPr>
                <w:sz w:val="20"/>
                <w:szCs w:val="20"/>
                <w:lang w:eastAsia="ru-RU"/>
              </w:rPr>
            </w:pPr>
            <w:r w:rsidRPr="00C87C5C">
              <w:rPr>
                <w:sz w:val="20"/>
                <w:szCs w:val="20"/>
                <w:lang w:eastAsia="ru-RU"/>
              </w:rPr>
              <w:t>м.</w:t>
            </w:r>
          </w:p>
        </w:tc>
        <w:tc>
          <w:tcPr>
            <w:tcW w:w="1559" w:type="dxa"/>
            <w:tcBorders>
              <w:top w:val="single" w:sz="4" w:space="0" w:color="auto"/>
              <w:left w:val="single" w:sz="4" w:space="0" w:color="auto"/>
              <w:bottom w:val="single" w:sz="4" w:space="0" w:color="auto"/>
              <w:right w:val="single" w:sz="4" w:space="0" w:color="auto"/>
            </w:tcBorders>
          </w:tcPr>
          <w:p w:rsidR="00EE0AA1" w:rsidRPr="00C87C5C" w:rsidRDefault="00EE0AA1" w:rsidP="00F56EA8">
            <w:pPr>
              <w:widowControl w:val="0"/>
              <w:autoSpaceDE w:val="0"/>
              <w:autoSpaceDN w:val="0"/>
              <w:adjustRightInd w:val="0"/>
              <w:jc w:val="center"/>
              <w:rPr>
                <w:sz w:val="20"/>
                <w:szCs w:val="20"/>
                <w:lang w:eastAsia="ru-RU"/>
              </w:rPr>
            </w:pPr>
            <w:r w:rsidRPr="00C87C5C">
              <w:rPr>
                <w:sz w:val="20"/>
                <w:szCs w:val="20"/>
                <w:lang w:eastAsia="ru-RU"/>
              </w:rPr>
              <w:t>15</w:t>
            </w:r>
          </w:p>
        </w:tc>
      </w:tr>
      <w:tr w:rsidR="00EE0AA1" w:rsidRPr="001F4E65" w:rsidTr="00F56EA8">
        <w:tc>
          <w:tcPr>
            <w:tcW w:w="524"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r>
              <w:rPr>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EE0AA1" w:rsidRPr="001F4E65" w:rsidTr="00F56EA8">
        <w:tc>
          <w:tcPr>
            <w:tcW w:w="524"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r>
              <w:rPr>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709" w:type="dxa"/>
            <w:tcBorders>
              <w:top w:val="single" w:sz="4" w:space="0" w:color="auto"/>
              <w:left w:val="single" w:sz="4" w:space="0" w:color="auto"/>
              <w:bottom w:val="single" w:sz="4" w:space="0" w:color="auto"/>
              <w:right w:val="single" w:sz="4" w:space="0" w:color="auto"/>
            </w:tcBorders>
          </w:tcPr>
          <w:p w:rsidR="00EE0AA1" w:rsidRPr="009626FB"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E0AA1" w:rsidRPr="009626FB" w:rsidRDefault="00EE0AA1" w:rsidP="00F56EA8">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rsidR="00E224DB" w:rsidRPr="00C87C5C" w:rsidRDefault="00E224DB" w:rsidP="00EE0AA1">
      <w:pPr>
        <w:tabs>
          <w:tab w:val="left" w:pos="360"/>
        </w:tabs>
        <w:jc w:val="both"/>
        <w:rPr>
          <w:lang w:eastAsia="ru-RU"/>
        </w:rPr>
      </w:pPr>
      <w:r w:rsidRPr="00C87C5C">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2A20F9" w:rsidRPr="00C87C5C" w:rsidRDefault="00E224DB" w:rsidP="00EE0AA1">
      <w:pPr>
        <w:tabs>
          <w:tab w:val="left" w:pos="360"/>
        </w:tabs>
        <w:jc w:val="both"/>
        <w:rPr>
          <w:lang w:eastAsia="ru-RU"/>
        </w:rPr>
      </w:pPr>
      <w:r w:rsidRPr="00C87C5C">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E224DB" w:rsidRPr="00C87C5C" w:rsidRDefault="00E224DB" w:rsidP="00E224DB">
      <w:pPr>
        <w:tabs>
          <w:tab w:val="left" w:pos="360"/>
        </w:tabs>
        <w:rPr>
          <w:b/>
          <w:u w:val="single"/>
          <w:lang w:eastAsia="ru-RU"/>
        </w:rPr>
      </w:pPr>
    </w:p>
    <w:p w:rsidR="002A20F9" w:rsidRPr="001F4E65" w:rsidRDefault="002A20F9" w:rsidP="002A20F9">
      <w:pPr>
        <w:rPr>
          <w:b/>
          <w:lang w:eastAsia="ru-RU"/>
        </w:rPr>
      </w:pPr>
      <w:r w:rsidRPr="00C87C5C">
        <w:rPr>
          <w:b/>
          <w:lang w:eastAsia="ru-RU"/>
        </w:rPr>
        <w:t>ЛС ЗОНА ЛЕСОВ В САНИТАРНО-ЗАЩИТНЫХ ЗОНАХ</w:t>
      </w:r>
    </w:p>
    <w:p w:rsidR="002A20F9" w:rsidRPr="001F4E65" w:rsidRDefault="002A20F9" w:rsidP="002A20F9">
      <w:pPr>
        <w:jc w:val="both"/>
        <w:rPr>
          <w:lang w:eastAsia="ru-RU"/>
        </w:rPr>
      </w:pPr>
      <w:r w:rsidRPr="001F4E65">
        <w:rPr>
          <w:lang w:eastAsia="ru-RU"/>
        </w:rPr>
        <w:lastRenderedPageBreak/>
        <w:t>Зона предназначена для сохранения природного ландшафта, экологически-чистой окружающей среды, а также для организации отдыха и досуга населения без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7141"/>
        <w:gridCol w:w="998"/>
      </w:tblGrid>
      <w:tr w:rsidR="002A20F9" w:rsidRPr="001F4E65" w:rsidTr="002A20F9">
        <w:tc>
          <w:tcPr>
            <w:tcW w:w="1005"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505"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90"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c>
          <w:tcPr>
            <w:tcW w:w="5000" w:type="pct"/>
            <w:gridSpan w:val="3"/>
          </w:tcPr>
          <w:p w:rsidR="002A20F9" w:rsidRPr="00EE0AA1" w:rsidRDefault="002A20F9" w:rsidP="002A20F9">
            <w:pPr>
              <w:jc w:val="center"/>
              <w:rPr>
                <w:b/>
                <w:sz w:val="20"/>
                <w:szCs w:val="20"/>
                <w:lang w:eastAsia="ru-RU"/>
              </w:rPr>
            </w:pPr>
            <w:r w:rsidRPr="00EE0AA1">
              <w:rPr>
                <w:b/>
                <w:sz w:val="22"/>
                <w:lang w:eastAsia="ru-RU"/>
              </w:rPr>
              <w:t>ОСНОВНЫЕ ВИДЫ РАЗРЕШЕННОГО ИСПОЛЬЗОВАНИЯ</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505" w:type="pct"/>
          </w:tcPr>
          <w:p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Охрана природных территорий</w:t>
            </w:r>
          </w:p>
        </w:tc>
        <w:tc>
          <w:tcPr>
            <w:tcW w:w="3505" w:type="pct"/>
          </w:tcPr>
          <w:p w:rsidR="002A20F9" w:rsidRPr="001F4E65" w:rsidRDefault="002A20F9" w:rsidP="00573E14">
            <w:pPr>
              <w:autoSpaceDE w:val="0"/>
              <w:autoSpaceDN w:val="0"/>
              <w:adjustRightInd w:val="0"/>
              <w:jc w:val="both"/>
              <w:rPr>
                <w:sz w:val="20"/>
                <w:szCs w:val="20"/>
                <w:lang w:eastAsia="ru-RU"/>
              </w:rPr>
            </w:pPr>
            <w:proofErr w:type="gramStart"/>
            <w:r w:rsidRPr="001F4E65">
              <w:rPr>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9.1</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505" w:type="pct"/>
          </w:tcPr>
          <w:p w:rsidR="002A20F9" w:rsidRPr="001F4E65" w:rsidRDefault="002A20F9" w:rsidP="00573E14">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2A20F9" w:rsidRPr="001F4E65" w:rsidTr="002A20F9">
        <w:tc>
          <w:tcPr>
            <w:tcW w:w="10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Резервные леса</w:t>
            </w:r>
          </w:p>
        </w:tc>
        <w:tc>
          <w:tcPr>
            <w:tcW w:w="3505"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Деятельность, связанная с охраной лесов</w:t>
            </w:r>
          </w:p>
        </w:tc>
        <w:tc>
          <w:tcPr>
            <w:tcW w:w="490"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10.4</w:t>
            </w:r>
          </w:p>
        </w:tc>
      </w:tr>
      <w:tr w:rsidR="00EE0AA1" w:rsidRPr="001F4E65" w:rsidTr="002A20F9">
        <w:tc>
          <w:tcPr>
            <w:tcW w:w="5000" w:type="pct"/>
            <w:gridSpan w:val="3"/>
          </w:tcPr>
          <w:p w:rsidR="00EE0AA1" w:rsidRPr="003125A4" w:rsidRDefault="00EE0AA1" w:rsidP="00F56EA8">
            <w:pPr>
              <w:jc w:val="center"/>
              <w:rPr>
                <w:lang w:eastAsia="ru-RU"/>
              </w:rPr>
            </w:pPr>
            <w:r w:rsidRPr="00AB2D0D">
              <w:rPr>
                <w:b/>
                <w:sz w:val="22"/>
                <w:lang w:eastAsia="ru-RU"/>
              </w:rPr>
              <w:t>УСЛОВНО РАЗРЕШЕННЫЕ ВИДЫ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r w:rsidR="00EE0AA1" w:rsidRPr="001F4E65" w:rsidTr="002A20F9">
        <w:tc>
          <w:tcPr>
            <w:tcW w:w="5000" w:type="pct"/>
            <w:gridSpan w:val="3"/>
          </w:tcPr>
          <w:p w:rsidR="00EE0AA1" w:rsidRPr="003125A4" w:rsidRDefault="00EE0AA1" w:rsidP="00F56EA8">
            <w:pPr>
              <w:jc w:val="center"/>
              <w:rPr>
                <w:lang w:eastAsia="ru-RU"/>
              </w:rPr>
            </w:pPr>
            <w:r w:rsidRPr="00AB2D0D">
              <w:rPr>
                <w:b/>
                <w:sz w:val="22"/>
                <w:lang w:eastAsia="ru-RU"/>
              </w:rPr>
              <w:t>ВСПОМОГАТЕЛЬНЫЕ ВИДЫ РАЗРЕШЕННОГО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bl>
    <w:p w:rsidR="002A20F9" w:rsidRDefault="002A20F9" w:rsidP="002A20F9">
      <w:pPr>
        <w:autoSpaceDE w:val="0"/>
        <w:autoSpaceDN w:val="0"/>
        <w:adjustRightInd w:val="0"/>
        <w:jc w:val="both"/>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24"/>
        <w:gridCol w:w="7239"/>
        <w:gridCol w:w="709"/>
        <w:gridCol w:w="1559"/>
      </w:tblGrid>
      <w:tr w:rsidR="00EE0AA1" w:rsidRPr="001F4E65" w:rsidTr="00F56EA8">
        <w:tc>
          <w:tcPr>
            <w:tcW w:w="524" w:type="dxa"/>
            <w:tcBorders>
              <w:top w:val="single" w:sz="4" w:space="0" w:color="auto"/>
              <w:left w:val="single" w:sz="4" w:space="0" w:color="auto"/>
              <w:bottom w:val="single" w:sz="4" w:space="0" w:color="auto"/>
              <w:right w:val="single" w:sz="4" w:space="0" w:color="auto"/>
            </w:tcBorders>
          </w:tcPr>
          <w:p w:rsidR="00EE0AA1" w:rsidRDefault="00EE0AA1" w:rsidP="00F56EA8">
            <w:pPr>
              <w:widowControl w:val="0"/>
              <w:autoSpaceDE w:val="0"/>
              <w:autoSpaceDN w:val="0"/>
              <w:adjustRightInd w:val="0"/>
              <w:jc w:val="center"/>
              <w:rPr>
                <w:sz w:val="20"/>
                <w:szCs w:val="20"/>
                <w:lang w:eastAsia="ru-RU"/>
              </w:rPr>
            </w:pPr>
          </w:p>
        </w:tc>
        <w:tc>
          <w:tcPr>
            <w:tcW w:w="723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both"/>
              <w:rPr>
                <w:sz w:val="20"/>
                <w:szCs w:val="20"/>
                <w:lang w:eastAsia="ru-RU"/>
              </w:rPr>
            </w:pPr>
            <w:r w:rsidRPr="001F4E65">
              <w:rPr>
                <w:sz w:val="20"/>
                <w:szCs w:val="20"/>
                <w:lang w:eastAsia="ru-RU"/>
              </w:rPr>
              <w:t>Минимальная площадь озелененных территорий в общем балансе территорий</w:t>
            </w:r>
          </w:p>
        </w:tc>
        <w:tc>
          <w:tcPr>
            <w:tcW w:w="70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r w:rsidRPr="001F4E65">
              <w:rPr>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r w:rsidRPr="001F4E65">
              <w:rPr>
                <w:sz w:val="20"/>
                <w:szCs w:val="20"/>
                <w:lang w:eastAsia="ru-RU"/>
              </w:rPr>
              <w:t>90</w:t>
            </w:r>
          </w:p>
        </w:tc>
      </w:tr>
      <w:tr w:rsidR="00EE0AA1" w:rsidRPr="001F4E65" w:rsidTr="00F56EA8">
        <w:tc>
          <w:tcPr>
            <w:tcW w:w="524"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p>
        </w:tc>
        <w:tc>
          <w:tcPr>
            <w:tcW w:w="723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70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EE0AA1" w:rsidRPr="001F4E65" w:rsidTr="00F56EA8">
        <w:tc>
          <w:tcPr>
            <w:tcW w:w="524"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p>
        </w:tc>
        <w:tc>
          <w:tcPr>
            <w:tcW w:w="7239" w:type="dxa"/>
            <w:tcBorders>
              <w:top w:val="single" w:sz="4" w:space="0" w:color="auto"/>
              <w:left w:val="single" w:sz="4" w:space="0" w:color="auto"/>
              <w:bottom w:val="single" w:sz="4" w:space="0" w:color="auto"/>
              <w:right w:val="single" w:sz="4" w:space="0" w:color="auto"/>
            </w:tcBorders>
          </w:tcPr>
          <w:p w:rsidR="00EE0AA1" w:rsidRPr="009626FB" w:rsidRDefault="00EE0AA1" w:rsidP="00F56EA8">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709" w:type="dxa"/>
            <w:tcBorders>
              <w:top w:val="single" w:sz="4" w:space="0" w:color="auto"/>
              <w:left w:val="single" w:sz="4" w:space="0" w:color="auto"/>
              <w:bottom w:val="single" w:sz="4" w:space="0" w:color="auto"/>
              <w:right w:val="single" w:sz="4" w:space="0" w:color="auto"/>
            </w:tcBorders>
          </w:tcPr>
          <w:p w:rsidR="00EE0AA1" w:rsidRPr="00C87C5C"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E0AA1" w:rsidRPr="00C87C5C" w:rsidRDefault="00EE0AA1" w:rsidP="00F56EA8">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r w:rsidR="00EE0AA1" w:rsidRPr="001F4E65" w:rsidTr="00F56EA8">
        <w:tc>
          <w:tcPr>
            <w:tcW w:w="524"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p>
        </w:tc>
        <w:tc>
          <w:tcPr>
            <w:tcW w:w="723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EE0AA1" w:rsidRPr="001F4E65" w:rsidTr="00F56EA8">
        <w:tc>
          <w:tcPr>
            <w:tcW w:w="524"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p>
        </w:tc>
        <w:tc>
          <w:tcPr>
            <w:tcW w:w="723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709" w:type="dxa"/>
            <w:tcBorders>
              <w:top w:val="single" w:sz="4" w:space="0" w:color="auto"/>
              <w:left w:val="single" w:sz="4" w:space="0" w:color="auto"/>
              <w:bottom w:val="single" w:sz="4" w:space="0" w:color="auto"/>
              <w:right w:val="single" w:sz="4" w:space="0" w:color="auto"/>
            </w:tcBorders>
          </w:tcPr>
          <w:p w:rsidR="00EE0AA1" w:rsidRPr="009626FB"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E0AA1" w:rsidRPr="009626FB" w:rsidRDefault="00EE0AA1" w:rsidP="00F56EA8">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rsidR="00E224DB" w:rsidRDefault="00E224DB" w:rsidP="00EE0AA1">
      <w:pPr>
        <w:jc w:val="both"/>
        <w:rPr>
          <w:lang w:eastAsia="ru-RU"/>
        </w:rPr>
      </w:pPr>
      <w:r>
        <w:rPr>
          <w:lang w:eastAsia="ru-RU"/>
        </w:rPr>
        <w:t>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со статьей 16 Правил.</w:t>
      </w:r>
    </w:p>
    <w:p w:rsidR="00866BC0" w:rsidRDefault="00E224DB" w:rsidP="00EE0AA1">
      <w:pPr>
        <w:jc w:val="both"/>
        <w:rPr>
          <w:lang w:eastAsia="ru-RU"/>
        </w:rPr>
      </w:pPr>
      <w:r>
        <w:rPr>
          <w:lang w:eastAsia="ru-RU"/>
        </w:rPr>
        <w:t>*Требования к параметрам разрешенного строительства, реконструкции объектов капитального строительства согласно статье 19 Правил для зон с особыми условиями использования территорий, связанными с охраной объектов культурного наследия.</w:t>
      </w:r>
    </w:p>
    <w:p w:rsidR="00EE0AA1" w:rsidRDefault="00EE0AA1" w:rsidP="00EE0AA1">
      <w:pPr>
        <w:keepNext/>
        <w:rPr>
          <w:b/>
          <w:lang w:eastAsia="ru-RU"/>
        </w:rPr>
      </w:pPr>
    </w:p>
    <w:p w:rsidR="002A20F9" w:rsidRPr="001F4E65" w:rsidRDefault="002A20F9" w:rsidP="00EE0AA1">
      <w:pPr>
        <w:keepNext/>
        <w:rPr>
          <w:b/>
          <w:lang w:eastAsia="ru-RU"/>
        </w:rPr>
      </w:pPr>
      <w:r w:rsidRPr="001F4E65">
        <w:rPr>
          <w:b/>
          <w:lang w:eastAsia="ru-RU"/>
        </w:rPr>
        <w:t xml:space="preserve">СП ЗОНА ЗЕЛЕНЫХНАСАЖДЕНИЙ СПЕЦИАЛЬНОГО НАЗНАЧЕНИЯ </w:t>
      </w:r>
    </w:p>
    <w:p w:rsidR="002A20F9" w:rsidRPr="001F4E65" w:rsidRDefault="002A20F9" w:rsidP="00EE0AA1">
      <w:pPr>
        <w:tabs>
          <w:tab w:val="center" w:pos="4677"/>
          <w:tab w:val="right" w:pos="9355"/>
        </w:tabs>
        <w:autoSpaceDE w:val="0"/>
        <w:autoSpaceDN w:val="0"/>
        <w:adjustRightInd w:val="0"/>
        <w:jc w:val="both"/>
        <w:rPr>
          <w:lang w:eastAsia="ru-RU"/>
        </w:rPr>
      </w:pPr>
      <w:r w:rsidRPr="001F4E65">
        <w:rPr>
          <w:lang w:eastAsia="ru-RU"/>
        </w:rPr>
        <w:t xml:space="preserve">Зона предназначена </w:t>
      </w:r>
      <w:proofErr w:type="gramStart"/>
      <w:r w:rsidRPr="001F4E65">
        <w:rPr>
          <w:lang w:eastAsia="ru-RU"/>
        </w:rPr>
        <w:t>для организации озеленения специального назначения с целью обеспечения снижения уровня воздействия до требуемых гигиенических нормативов по всем факторам воздействия за ее пределами</w:t>
      </w:r>
      <w:proofErr w:type="gramEnd"/>
      <w:r w:rsidRPr="001F4E65">
        <w:rPr>
          <w:lang w:eastAsia="ru-RU"/>
        </w:rPr>
        <w:t xml:space="preserve">, не допущения ухудшения условий проживания населения и состояния окружающей среды. Озеленение специального назначения включает посадки санитарно-защитных зон вокруг производственных зон, </w:t>
      </w:r>
      <w:proofErr w:type="spellStart"/>
      <w:r w:rsidRPr="001F4E65">
        <w:rPr>
          <w:lang w:eastAsia="ru-RU"/>
        </w:rPr>
        <w:t>водоохранные</w:t>
      </w:r>
      <w:proofErr w:type="spellEnd"/>
      <w:r w:rsidRPr="001F4E65">
        <w:rPr>
          <w:lang w:eastAsia="ru-RU"/>
        </w:rPr>
        <w:t xml:space="preserve">, почвозащитные леса, леса санитарных зон защиты </w:t>
      </w:r>
      <w:proofErr w:type="spellStart"/>
      <w:r w:rsidRPr="001F4E65">
        <w:rPr>
          <w:lang w:eastAsia="ru-RU"/>
        </w:rPr>
        <w:t>водоисточников</w:t>
      </w:r>
      <w:proofErr w:type="spellEnd"/>
      <w:r w:rsidRPr="001F4E65">
        <w:rPr>
          <w:lang w:eastAsia="ru-RU"/>
        </w:rPr>
        <w:t>, леса защитных зон населенных пунктов и другие. Данная территориальная зона может быть установлена в пределах санитарно-защитных зон, зон санитарной охраны источников водоснабжения (Первого пояса), придорожных полос и других зон с особыми условиями использования территорий в соответствии с требованиями действующего законодательства. Хозяйственное использование территорий зон с особыми условиями использования осуществляется с учетом ограничений, установленных действующим законодательством. В границах таких зон запрещаются все виды строительства, не имеющие непосредственного отношения к эксплуатации, реконструкции и расширению водопроводных сооружений.</w:t>
      </w:r>
    </w:p>
    <w:p w:rsidR="002A20F9" w:rsidRPr="001F4E65" w:rsidRDefault="002A20F9" w:rsidP="00EE0AA1">
      <w:pPr>
        <w:kinsoku w:val="0"/>
        <w:overflowPunct w:val="0"/>
        <w:autoSpaceDE w:val="0"/>
        <w:autoSpaceDN w:val="0"/>
        <w:adjustRightInd w:val="0"/>
        <w:jc w:val="both"/>
        <w:rPr>
          <w:spacing w:val="-1"/>
          <w:lang w:eastAsia="ru-RU"/>
        </w:rPr>
      </w:pPr>
      <w:r w:rsidRPr="001F4E65">
        <w:rPr>
          <w:lang w:eastAsia="ru-RU"/>
        </w:rPr>
        <w:t>Изменение назначения зоны или ее частей не должно вступать в противоречие с режимом использования территории прилегающих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031"/>
        <w:gridCol w:w="888"/>
      </w:tblGrid>
      <w:tr w:rsidR="002A20F9" w:rsidRPr="001F4E65" w:rsidTr="002A20F9">
        <w:tc>
          <w:tcPr>
            <w:tcW w:w="1113" w:type="pct"/>
            <w:vAlign w:val="center"/>
          </w:tcPr>
          <w:bookmarkEnd w:id="132"/>
          <w:bookmarkEnd w:id="133"/>
          <w:bookmarkEnd w:id="134"/>
          <w:bookmarkEnd w:id="135"/>
          <w:bookmarkEnd w:id="136"/>
          <w:bookmarkEnd w:id="137"/>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451"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36"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c>
          <w:tcPr>
            <w:tcW w:w="5000" w:type="pct"/>
            <w:gridSpan w:val="3"/>
          </w:tcPr>
          <w:p w:rsidR="002A20F9" w:rsidRPr="00EE0AA1" w:rsidRDefault="002A20F9" w:rsidP="002A20F9">
            <w:pPr>
              <w:jc w:val="center"/>
              <w:rPr>
                <w:b/>
                <w:sz w:val="20"/>
                <w:szCs w:val="20"/>
                <w:lang w:eastAsia="ru-RU"/>
              </w:rPr>
            </w:pPr>
            <w:r w:rsidRPr="00EE0AA1">
              <w:rPr>
                <w:b/>
                <w:sz w:val="22"/>
                <w:lang w:eastAsia="ru-RU"/>
              </w:rPr>
              <w:t>ОСНОВНЫЕ ВИДЫ РАЗРЕШЕННОГО ИСПОЛЬЗОВАНИЯ</w:t>
            </w:r>
          </w:p>
        </w:tc>
      </w:tr>
      <w:tr w:rsidR="002A20F9" w:rsidRPr="001F4E65" w:rsidTr="002A20F9">
        <w:tc>
          <w:tcPr>
            <w:tcW w:w="111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451" w:type="pct"/>
          </w:tcPr>
          <w:p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111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Охрана природных территорий</w:t>
            </w:r>
          </w:p>
        </w:tc>
        <w:tc>
          <w:tcPr>
            <w:tcW w:w="3451" w:type="pct"/>
          </w:tcPr>
          <w:p w:rsidR="002A20F9" w:rsidRPr="001F4E65" w:rsidRDefault="002A20F9" w:rsidP="00573E14">
            <w:pPr>
              <w:autoSpaceDE w:val="0"/>
              <w:autoSpaceDN w:val="0"/>
              <w:adjustRightInd w:val="0"/>
              <w:jc w:val="both"/>
              <w:rPr>
                <w:sz w:val="20"/>
                <w:szCs w:val="20"/>
                <w:lang w:eastAsia="ru-RU"/>
              </w:rPr>
            </w:pPr>
            <w:proofErr w:type="gramStart"/>
            <w:r w:rsidRPr="001F4E65">
              <w:rPr>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43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9.1</w:t>
            </w:r>
          </w:p>
        </w:tc>
      </w:tr>
      <w:tr w:rsidR="002A20F9" w:rsidRPr="001F4E65" w:rsidTr="002A20F9">
        <w:tc>
          <w:tcPr>
            <w:tcW w:w="111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Запас</w:t>
            </w:r>
          </w:p>
        </w:tc>
        <w:tc>
          <w:tcPr>
            <w:tcW w:w="3451" w:type="pct"/>
          </w:tcPr>
          <w:p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Отсутствие хозяйственной деятельности</w:t>
            </w:r>
          </w:p>
        </w:tc>
        <w:tc>
          <w:tcPr>
            <w:tcW w:w="43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12.3</w:t>
            </w:r>
          </w:p>
        </w:tc>
      </w:tr>
      <w:tr w:rsidR="002A20F9" w:rsidRPr="001F4E65" w:rsidTr="002A20F9">
        <w:tc>
          <w:tcPr>
            <w:tcW w:w="111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r w:rsidR="00EE0AA1">
              <w:rPr>
                <w:sz w:val="20"/>
                <w:szCs w:val="20"/>
                <w:lang w:eastAsia="ru-RU"/>
              </w:rPr>
              <w:t>*</w:t>
            </w:r>
          </w:p>
        </w:tc>
        <w:tc>
          <w:tcPr>
            <w:tcW w:w="3451" w:type="pct"/>
          </w:tcPr>
          <w:p w:rsidR="002A20F9" w:rsidRPr="001F4E65" w:rsidRDefault="002A20F9" w:rsidP="00573E14">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3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EE0AA1" w:rsidRPr="001F4E65" w:rsidTr="002A20F9">
        <w:tc>
          <w:tcPr>
            <w:tcW w:w="5000" w:type="pct"/>
            <w:gridSpan w:val="3"/>
          </w:tcPr>
          <w:p w:rsidR="00EE0AA1" w:rsidRPr="003125A4" w:rsidRDefault="00EE0AA1" w:rsidP="00F56EA8">
            <w:pPr>
              <w:jc w:val="center"/>
              <w:rPr>
                <w:lang w:eastAsia="ru-RU"/>
              </w:rPr>
            </w:pPr>
            <w:r w:rsidRPr="00AB2D0D">
              <w:rPr>
                <w:b/>
                <w:sz w:val="22"/>
                <w:lang w:eastAsia="ru-RU"/>
              </w:rPr>
              <w:t>УСЛОВНО РАЗРЕШЕННЫЕ ВИДЫ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r w:rsidR="00EE0AA1" w:rsidRPr="001F4E65" w:rsidTr="002A20F9">
        <w:tc>
          <w:tcPr>
            <w:tcW w:w="5000" w:type="pct"/>
            <w:gridSpan w:val="3"/>
          </w:tcPr>
          <w:p w:rsidR="00EE0AA1" w:rsidRPr="003125A4" w:rsidRDefault="00EE0AA1" w:rsidP="00F56EA8">
            <w:pPr>
              <w:jc w:val="center"/>
              <w:rPr>
                <w:lang w:eastAsia="ru-RU"/>
              </w:rPr>
            </w:pPr>
            <w:r w:rsidRPr="00AB2D0D">
              <w:rPr>
                <w:b/>
                <w:sz w:val="22"/>
                <w:lang w:eastAsia="ru-RU"/>
              </w:rPr>
              <w:t>ВСПОМОГАТЕЛЬНЫЕ ВИДЫ РАЗРЕШЕННОГО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bl>
    <w:p w:rsidR="002A20F9" w:rsidRPr="001F4E65" w:rsidRDefault="002A20F9" w:rsidP="00EE0AA1">
      <w:pPr>
        <w:tabs>
          <w:tab w:val="center" w:pos="4677"/>
          <w:tab w:val="right" w:pos="9355"/>
        </w:tabs>
        <w:autoSpaceDE w:val="0"/>
        <w:autoSpaceDN w:val="0"/>
        <w:adjustRightInd w:val="0"/>
        <w:jc w:val="both"/>
        <w:rPr>
          <w:lang w:eastAsia="ru-RU"/>
        </w:rPr>
      </w:pPr>
      <w:r w:rsidRPr="001F4E65">
        <w:rPr>
          <w:lang w:eastAsia="ru-RU"/>
        </w:rPr>
        <w:t>*Вид разрешенного использования «Коммунальное обслуживание 3.1» допускается применительно к объектам, размещение которых необходимо для обеспечения основных видов разрешенного использования смежных территориальных зон.</w:t>
      </w:r>
    </w:p>
    <w:p w:rsidR="002A20F9" w:rsidRDefault="002A20F9" w:rsidP="002A20F9">
      <w:pPr>
        <w:keepNext/>
        <w:rPr>
          <w:lang w:eastAsia="ru-RU"/>
        </w:rPr>
      </w:pPr>
      <w:r w:rsidRPr="001F4E65">
        <w:rPr>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24"/>
        <w:gridCol w:w="7239"/>
        <w:gridCol w:w="709"/>
        <w:gridCol w:w="1559"/>
      </w:tblGrid>
      <w:tr w:rsidR="00EE0AA1" w:rsidRPr="001F4E65" w:rsidTr="00F56EA8">
        <w:tc>
          <w:tcPr>
            <w:tcW w:w="524"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r>
              <w:rPr>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70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EE0AA1" w:rsidRPr="001F4E65" w:rsidTr="00F56EA8">
        <w:tc>
          <w:tcPr>
            <w:tcW w:w="524"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r>
              <w:rPr>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Pr>
          <w:p w:rsidR="00EE0AA1" w:rsidRPr="009626FB" w:rsidRDefault="00EE0AA1" w:rsidP="00F56EA8">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709" w:type="dxa"/>
            <w:tcBorders>
              <w:top w:val="single" w:sz="4" w:space="0" w:color="auto"/>
              <w:left w:val="single" w:sz="4" w:space="0" w:color="auto"/>
              <w:bottom w:val="single" w:sz="4" w:space="0" w:color="auto"/>
              <w:right w:val="single" w:sz="4" w:space="0" w:color="auto"/>
            </w:tcBorders>
          </w:tcPr>
          <w:p w:rsidR="00EE0AA1" w:rsidRPr="00C87C5C"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E0AA1" w:rsidRPr="00C87C5C" w:rsidRDefault="00EE0AA1" w:rsidP="00F56EA8">
            <w:pPr>
              <w:widowControl w:val="0"/>
              <w:autoSpaceDE w:val="0"/>
              <w:autoSpaceDN w:val="0"/>
              <w:adjustRightInd w:val="0"/>
              <w:jc w:val="center"/>
              <w:rPr>
                <w:sz w:val="20"/>
                <w:szCs w:val="20"/>
                <w:lang w:eastAsia="ru-RU"/>
              </w:rPr>
            </w:pPr>
            <w:r w:rsidRPr="001F4E65">
              <w:rPr>
                <w:sz w:val="20"/>
                <w:szCs w:val="20"/>
                <w:lang w:eastAsia="ru-RU"/>
              </w:rPr>
              <w:t>Не подлежит установлению</w:t>
            </w:r>
          </w:p>
        </w:tc>
      </w:tr>
      <w:tr w:rsidR="00EE0AA1" w:rsidRPr="001F4E65" w:rsidTr="00F56EA8">
        <w:tc>
          <w:tcPr>
            <w:tcW w:w="524"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r>
              <w:rPr>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EE0AA1" w:rsidRPr="001F4E65" w:rsidTr="00F56EA8">
        <w:tc>
          <w:tcPr>
            <w:tcW w:w="524"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r>
              <w:rPr>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709" w:type="dxa"/>
            <w:tcBorders>
              <w:top w:val="single" w:sz="4" w:space="0" w:color="auto"/>
              <w:left w:val="single" w:sz="4" w:space="0" w:color="auto"/>
              <w:bottom w:val="single" w:sz="4" w:space="0" w:color="auto"/>
              <w:right w:val="single" w:sz="4" w:space="0" w:color="auto"/>
            </w:tcBorders>
          </w:tcPr>
          <w:p w:rsidR="00EE0AA1" w:rsidRPr="009626FB"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E0AA1" w:rsidRPr="009626FB" w:rsidRDefault="00EE0AA1" w:rsidP="00F56EA8">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Минимальную площадь озеленения санитарно-защитных зон следует принимать в зависимость от ширины зоны</w:t>
      </w:r>
      <w:proofErr w:type="gramStart"/>
      <w:r w:rsidRPr="001F4E65">
        <w:rPr>
          <w:lang w:eastAsia="ru-RU"/>
        </w:rPr>
        <w:t xml:space="preserve">, %: </w:t>
      </w:r>
      <w:proofErr w:type="gramEnd"/>
    </w:p>
    <w:p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до 300 м……………………………………………………..……….….60 </w:t>
      </w:r>
    </w:p>
    <w:p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свыше 300 до 1000 м………………………………………….………..50 </w:t>
      </w:r>
    </w:p>
    <w:p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свыше 1000 до 3000 м………..……………………………..………….40 </w:t>
      </w:r>
    </w:p>
    <w:p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свыше 3000 м…………………..……………………………..………...20 </w:t>
      </w:r>
    </w:p>
    <w:p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Территория должна быть спланирована для отвода поверхностного стока за ее пределы, озеленена, ограждена и обеспечена охраной. Санитарно-защитные зоны отделяют зоны территорий специального назначения с обязательным обозначением границ информационными знаками.</w:t>
      </w:r>
    </w:p>
    <w:p w:rsidR="002A20F9" w:rsidRPr="009626FB" w:rsidRDefault="002A20F9" w:rsidP="002A20F9">
      <w:pPr>
        <w:tabs>
          <w:tab w:val="center" w:pos="4677"/>
          <w:tab w:val="right" w:pos="9355"/>
        </w:tabs>
        <w:autoSpaceDE w:val="0"/>
        <w:autoSpaceDN w:val="0"/>
        <w:adjustRightInd w:val="0"/>
        <w:jc w:val="both"/>
        <w:rPr>
          <w:lang w:eastAsia="ru-RU"/>
        </w:rPr>
      </w:pPr>
      <w:r w:rsidRPr="001F4E65">
        <w:rPr>
          <w:lang w:eastAsia="ru-RU"/>
        </w:rPr>
        <w:t xml:space="preserve">Территории </w:t>
      </w:r>
      <w:proofErr w:type="spellStart"/>
      <w:r w:rsidRPr="001F4E65">
        <w:rPr>
          <w:lang w:eastAsia="ru-RU"/>
        </w:rPr>
        <w:t>санитарно-защитныхзон</w:t>
      </w:r>
      <w:proofErr w:type="spellEnd"/>
      <w:r w:rsidRPr="001F4E65">
        <w:rPr>
          <w:lang w:eastAsia="ru-RU"/>
        </w:rPr>
        <w:t xml:space="preserve"> должны быть благоустроены и озеленены по проекту, который разрабатывают одновременно с проектом строительства и реконструкции предприятия. </w:t>
      </w:r>
      <w:proofErr w:type="gramStart"/>
      <w:r w:rsidRPr="001F4E65">
        <w:rPr>
          <w:lang w:eastAsia="ru-RU"/>
        </w:rPr>
        <w:t>В общем балансе территории санитарно-защитной зоны около 10% площади отводится под здания и сооружения, 20 – под все виды коммуникаций, 30 – под сельскохозяйственные угодья (в основном под технические культуры), зеленые насаждения должны занимать не менее 40% площади зоны, но возможно увеличение площади озеленения до 70-80%. На территории санитарно-защитной зоны нельзя размещать плодовые сады и огороды.</w:t>
      </w:r>
      <w:proofErr w:type="gramEnd"/>
      <w:r w:rsidRPr="001F4E65">
        <w:rPr>
          <w:lang w:eastAsia="ru-RU"/>
        </w:rPr>
        <w:t xml:space="preserve"> В ассортимент растений включаются декоративные виды, произрастающие в данном географическом районе в естественных условиях и выращиваемые в питомниках, при этом учитываются долговечность, быстрота роста, требовательность растения к условиям произрастания, продолжительность вегетации, бактерицидные </w:t>
      </w:r>
      <w:r w:rsidRPr="009626FB">
        <w:rPr>
          <w:lang w:eastAsia="ru-RU"/>
        </w:rPr>
        <w:t>свойства, газопоглотительная способность, устойчивость к производственным выделениям, влияние растений на животных и человека.</w:t>
      </w:r>
    </w:p>
    <w:p w:rsidR="002A20F9" w:rsidRPr="009626FB" w:rsidRDefault="002A20F9" w:rsidP="002A20F9"/>
    <w:p w:rsidR="002A20F9" w:rsidRPr="009626FB" w:rsidRDefault="002A20F9" w:rsidP="002A20F9">
      <w:pPr>
        <w:keepNext/>
        <w:rPr>
          <w:b/>
          <w:lang w:eastAsia="ru-RU"/>
        </w:rPr>
      </w:pPr>
      <w:r w:rsidRPr="009626FB">
        <w:rPr>
          <w:b/>
          <w:lang w:eastAsia="ru-RU"/>
        </w:rPr>
        <w:t xml:space="preserve">СП.10 ЗОНА ЗЕЛЕНЫХ НАСАЖДЕНИЙ СПЕЦИАЛЬНОГО НАЗНАЧЕНИЯ </w:t>
      </w:r>
      <w:r w:rsidR="003A6713" w:rsidRPr="009626FB">
        <w:rPr>
          <w:b/>
          <w:lang w:eastAsia="ru-RU"/>
        </w:rPr>
        <w:t>ОЗ-1, ОЗ-2</w:t>
      </w:r>
    </w:p>
    <w:p w:rsidR="00EE0AA1" w:rsidRDefault="00EE0AA1" w:rsidP="00EE0AA1">
      <w:pPr>
        <w:tabs>
          <w:tab w:val="center" w:pos="4677"/>
          <w:tab w:val="right" w:pos="9355"/>
        </w:tabs>
        <w:autoSpaceDE w:val="0"/>
        <w:autoSpaceDN w:val="0"/>
        <w:adjustRightInd w:val="0"/>
        <w:jc w:val="both"/>
        <w:rPr>
          <w:lang w:eastAsia="ru-RU"/>
        </w:rPr>
      </w:pPr>
      <w:r w:rsidRPr="00EE0AA1">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proofErr w:type="gramStart"/>
      <w:r w:rsidRPr="00EE0AA1">
        <w:rPr>
          <w:lang w:eastAsia="ru-RU"/>
        </w:rPr>
        <w:t>ОЗ</w:t>
      </w:r>
      <w:proofErr w:type="gramEnd"/>
      <w:r w:rsidRPr="00EE0AA1">
        <w:rPr>
          <w:lang w:eastAsia="ru-RU"/>
        </w:rPr>
        <w:t xml:space="preserve"> 1 «единая охранная зона объектов культурного наследия, расположенных в центральной исторической части города на территории городской жилой и общественной застройки», ОЗ 2 «единая охранная зона объектов культурного наследия на территории исторической малоэтажной жилой застройки»).</w:t>
      </w:r>
    </w:p>
    <w:p w:rsidR="002A20F9" w:rsidRPr="001F4E65" w:rsidRDefault="002A20F9" w:rsidP="00EE0AA1">
      <w:pPr>
        <w:tabs>
          <w:tab w:val="center" w:pos="4677"/>
          <w:tab w:val="right" w:pos="9355"/>
        </w:tabs>
        <w:autoSpaceDE w:val="0"/>
        <w:autoSpaceDN w:val="0"/>
        <w:adjustRightInd w:val="0"/>
        <w:jc w:val="both"/>
        <w:rPr>
          <w:lang w:eastAsia="ru-RU"/>
        </w:rPr>
      </w:pPr>
      <w:r w:rsidRPr="009626FB">
        <w:rPr>
          <w:lang w:eastAsia="ru-RU"/>
        </w:rPr>
        <w:t xml:space="preserve">Озеленение специального назначения включает посадки санитарно-защитных зон вокруг производственных зон, </w:t>
      </w:r>
      <w:proofErr w:type="spellStart"/>
      <w:r w:rsidRPr="009626FB">
        <w:rPr>
          <w:lang w:eastAsia="ru-RU"/>
        </w:rPr>
        <w:t>водоохранные</w:t>
      </w:r>
      <w:proofErr w:type="spellEnd"/>
      <w:r w:rsidRPr="009626FB">
        <w:rPr>
          <w:lang w:eastAsia="ru-RU"/>
        </w:rPr>
        <w:t>, почвозащитные леса, леса санитарных зон</w:t>
      </w:r>
      <w:r w:rsidRPr="001F4E65">
        <w:rPr>
          <w:lang w:eastAsia="ru-RU"/>
        </w:rPr>
        <w:t xml:space="preserve"> защиты </w:t>
      </w:r>
      <w:proofErr w:type="spellStart"/>
      <w:r w:rsidRPr="001F4E65">
        <w:rPr>
          <w:lang w:eastAsia="ru-RU"/>
        </w:rPr>
        <w:t>водоисточников</w:t>
      </w:r>
      <w:proofErr w:type="spellEnd"/>
      <w:r w:rsidRPr="001F4E65">
        <w:rPr>
          <w:lang w:eastAsia="ru-RU"/>
        </w:rPr>
        <w:t xml:space="preserve">, леса защитных зон населенных пунктов и другие. Данная территориальная зона может быть установлена в пределах санитарно-защитных зон, зон санитарной охраны источников водоснабжения (Первого пояса), придорожных полос и других зон с особыми условиями использования территорий в соответствии с требованиями действующего </w:t>
      </w:r>
      <w:r w:rsidRPr="001F4E65">
        <w:rPr>
          <w:lang w:eastAsia="ru-RU"/>
        </w:rPr>
        <w:lastRenderedPageBreak/>
        <w:t>законодательства. Хозяйственное использование территорий зон с особыми условиями использования осуществляется с учетом ограничений, установленных действующим законодательством. В границах таких зон запрещаются все виды строительства, не имеющие непосредственного отношения к эксплуатации, реконструкции и расширению водопроводных сооружений.</w:t>
      </w:r>
    </w:p>
    <w:p w:rsidR="002A20F9" w:rsidRPr="001F4E65" w:rsidRDefault="002A20F9" w:rsidP="00EE0AA1">
      <w:pPr>
        <w:kinsoku w:val="0"/>
        <w:overflowPunct w:val="0"/>
        <w:autoSpaceDE w:val="0"/>
        <w:autoSpaceDN w:val="0"/>
        <w:adjustRightInd w:val="0"/>
        <w:jc w:val="both"/>
        <w:rPr>
          <w:spacing w:val="-1"/>
          <w:lang w:eastAsia="ru-RU"/>
        </w:rPr>
      </w:pPr>
      <w:r w:rsidRPr="001F4E65">
        <w:rPr>
          <w:lang w:eastAsia="ru-RU"/>
        </w:rPr>
        <w:t>Изменение назначения зоны или ее частей не должно вступать в противоречие с режимом использования территории прилегающих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031"/>
        <w:gridCol w:w="888"/>
      </w:tblGrid>
      <w:tr w:rsidR="002A20F9" w:rsidRPr="001F4E65" w:rsidTr="002A20F9">
        <w:tc>
          <w:tcPr>
            <w:tcW w:w="1113"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451"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36"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c>
          <w:tcPr>
            <w:tcW w:w="5000" w:type="pct"/>
            <w:gridSpan w:val="3"/>
          </w:tcPr>
          <w:p w:rsidR="002A20F9" w:rsidRPr="00EE0AA1" w:rsidRDefault="002A20F9" w:rsidP="002A20F9">
            <w:pPr>
              <w:jc w:val="center"/>
              <w:rPr>
                <w:b/>
                <w:sz w:val="20"/>
                <w:szCs w:val="20"/>
                <w:lang w:eastAsia="ru-RU"/>
              </w:rPr>
            </w:pPr>
            <w:r w:rsidRPr="00EE0AA1">
              <w:rPr>
                <w:b/>
                <w:sz w:val="22"/>
                <w:lang w:eastAsia="ru-RU"/>
              </w:rPr>
              <w:t>ОСНОВНЫЕ ВИДЫ РАЗРЕШЕННОГО ИСПОЛЬЗОВАНИЯ</w:t>
            </w:r>
          </w:p>
        </w:tc>
      </w:tr>
      <w:tr w:rsidR="002A20F9" w:rsidRPr="001F4E65" w:rsidTr="002A20F9">
        <w:tc>
          <w:tcPr>
            <w:tcW w:w="111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451" w:type="pct"/>
          </w:tcPr>
          <w:p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111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Охрана природных территорий</w:t>
            </w:r>
          </w:p>
        </w:tc>
        <w:tc>
          <w:tcPr>
            <w:tcW w:w="3451" w:type="pct"/>
          </w:tcPr>
          <w:p w:rsidR="002A20F9" w:rsidRPr="001F4E65" w:rsidRDefault="002A20F9" w:rsidP="00573E14">
            <w:pPr>
              <w:autoSpaceDE w:val="0"/>
              <w:autoSpaceDN w:val="0"/>
              <w:adjustRightInd w:val="0"/>
              <w:jc w:val="both"/>
              <w:rPr>
                <w:sz w:val="20"/>
                <w:szCs w:val="20"/>
                <w:lang w:eastAsia="ru-RU"/>
              </w:rPr>
            </w:pPr>
            <w:proofErr w:type="gramStart"/>
            <w:r w:rsidRPr="001F4E65">
              <w:rPr>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43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9.1</w:t>
            </w:r>
          </w:p>
        </w:tc>
      </w:tr>
      <w:tr w:rsidR="002A20F9" w:rsidRPr="001F4E65" w:rsidTr="002A20F9">
        <w:tc>
          <w:tcPr>
            <w:tcW w:w="111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Запас</w:t>
            </w:r>
          </w:p>
        </w:tc>
        <w:tc>
          <w:tcPr>
            <w:tcW w:w="3451" w:type="pct"/>
          </w:tcPr>
          <w:p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Отсутствие хозяйственной деятельности</w:t>
            </w:r>
          </w:p>
        </w:tc>
        <w:tc>
          <w:tcPr>
            <w:tcW w:w="43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12.3</w:t>
            </w:r>
          </w:p>
        </w:tc>
      </w:tr>
      <w:tr w:rsidR="002A20F9" w:rsidRPr="001F4E65" w:rsidTr="002A20F9">
        <w:tc>
          <w:tcPr>
            <w:tcW w:w="111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p>
        </w:tc>
        <w:tc>
          <w:tcPr>
            <w:tcW w:w="3451" w:type="pct"/>
          </w:tcPr>
          <w:p w:rsidR="002A20F9" w:rsidRPr="001F4E65" w:rsidRDefault="002A20F9" w:rsidP="00573E14">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3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EE0AA1" w:rsidRPr="001F4E65" w:rsidTr="002A20F9">
        <w:tc>
          <w:tcPr>
            <w:tcW w:w="5000" w:type="pct"/>
            <w:gridSpan w:val="3"/>
          </w:tcPr>
          <w:p w:rsidR="00EE0AA1" w:rsidRPr="003125A4" w:rsidRDefault="00EE0AA1" w:rsidP="00F56EA8">
            <w:pPr>
              <w:jc w:val="center"/>
              <w:rPr>
                <w:lang w:eastAsia="ru-RU"/>
              </w:rPr>
            </w:pPr>
            <w:r w:rsidRPr="00AB2D0D">
              <w:rPr>
                <w:b/>
                <w:sz w:val="22"/>
                <w:lang w:eastAsia="ru-RU"/>
              </w:rPr>
              <w:t>УСЛОВНО РАЗРЕШЕННЫЕ ВИДЫ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r w:rsidR="00EE0AA1" w:rsidRPr="001F4E65" w:rsidTr="002A20F9">
        <w:tc>
          <w:tcPr>
            <w:tcW w:w="5000" w:type="pct"/>
            <w:gridSpan w:val="3"/>
          </w:tcPr>
          <w:p w:rsidR="00EE0AA1" w:rsidRPr="003125A4" w:rsidRDefault="00EE0AA1" w:rsidP="00F56EA8">
            <w:pPr>
              <w:jc w:val="center"/>
              <w:rPr>
                <w:lang w:eastAsia="ru-RU"/>
              </w:rPr>
            </w:pPr>
            <w:r w:rsidRPr="00AB2D0D">
              <w:rPr>
                <w:b/>
                <w:sz w:val="22"/>
                <w:lang w:eastAsia="ru-RU"/>
              </w:rPr>
              <w:t>ВСПОМОГАТЕЛЬНЫЕ ВИДЫ РАЗРЕШЕННОГО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bl>
    <w:p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*Вид разрешенного использования «Коммунальное обслуживание 3.1» допускается применительно к объектам, размещение которых необходимо для обеспечения основных видов разрешенного использования смежных территориальных зон.</w:t>
      </w:r>
    </w:p>
    <w:p w:rsidR="002A20F9" w:rsidRPr="001F4E65" w:rsidRDefault="002A20F9" w:rsidP="002A20F9">
      <w:pPr>
        <w:keepNext/>
        <w:rPr>
          <w:lang w:eastAsia="ru-RU"/>
        </w:rPr>
      </w:pPr>
    </w:p>
    <w:p w:rsidR="002A20F9" w:rsidRDefault="002A20F9" w:rsidP="002A20F9">
      <w:pPr>
        <w:keepNext/>
        <w:rPr>
          <w:lang w:eastAsia="ru-RU"/>
        </w:rPr>
      </w:pPr>
      <w:r w:rsidRPr="001F4E65">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24"/>
        <w:gridCol w:w="7239"/>
        <w:gridCol w:w="709"/>
        <w:gridCol w:w="1559"/>
      </w:tblGrid>
      <w:tr w:rsidR="00EE0AA1" w:rsidRPr="001F4E65" w:rsidTr="00F56EA8">
        <w:tc>
          <w:tcPr>
            <w:tcW w:w="524"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r>
              <w:rPr>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70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EE0AA1" w:rsidRPr="001F4E65" w:rsidTr="00F56EA8">
        <w:tc>
          <w:tcPr>
            <w:tcW w:w="524"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r>
              <w:rPr>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Pr>
          <w:p w:rsidR="00EE0AA1" w:rsidRPr="009626FB" w:rsidRDefault="00EE0AA1" w:rsidP="00F56EA8">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709" w:type="dxa"/>
            <w:tcBorders>
              <w:top w:val="single" w:sz="4" w:space="0" w:color="auto"/>
              <w:left w:val="single" w:sz="4" w:space="0" w:color="auto"/>
              <w:bottom w:val="single" w:sz="4" w:space="0" w:color="auto"/>
              <w:right w:val="single" w:sz="4" w:space="0" w:color="auto"/>
            </w:tcBorders>
          </w:tcPr>
          <w:p w:rsidR="00EE0AA1" w:rsidRPr="00573E14" w:rsidRDefault="00EE0AA1" w:rsidP="00F56EA8">
            <w:pPr>
              <w:widowControl w:val="0"/>
              <w:autoSpaceDE w:val="0"/>
              <w:autoSpaceDN w:val="0"/>
              <w:adjustRightInd w:val="0"/>
              <w:jc w:val="center"/>
              <w:rPr>
                <w:sz w:val="20"/>
                <w:szCs w:val="20"/>
                <w:lang w:eastAsia="ru-RU"/>
              </w:rPr>
            </w:pPr>
            <w:r>
              <w:rPr>
                <w:sz w:val="20"/>
                <w:szCs w:val="20"/>
                <w:lang w:eastAsia="ru-RU"/>
              </w:rPr>
              <w:t>м</w:t>
            </w:r>
          </w:p>
        </w:tc>
        <w:tc>
          <w:tcPr>
            <w:tcW w:w="1559" w:type="dxa"/>
            <w:tcBorders>
              <w:top w:val="single" w:sz="4" w:space="0" w:color="auto"/>
              <w:left w:val="single" w:sz="4" w:space="0" w:color="auto"/>
              <w:bottom w:val="single" w:sz="4" w:space="0" w:color="auto"/>
              <w:right w:val="single" w:sz="4" w:space="0" w:color="auto"/>
            </w:tcBorders>
          </w:tcPr>
          <w:p w:rsidR="00EE0AA1" w:rsidRPr="00573E14" w:rsidRDefault="00EE0AA1" w:rsidP="00F56EA8">
            <w:pPr>
              <w:widowControl w:val="0"/>
              <w:autoSpaceDE w:val="0"/>
              <w:autoSpaceDN w:val="0"/>
              <w:adjustRightInd w:val="0"/>
              <w:jc w:val="center"/>
              <w:rPr>
                <w:sz w:val="20"/>
                <w:szCs w:val="20"/>
                <w:lang w:eastAsia="ru-RU"/>
              </w:rPr>
            </w:pPr>
            <w:r w:rsidRPr="00573E14">
              <w:rPr>
                <w:sz w:val="20"/>
                <w:szCs w:val="20"/>
                <w:lang w:eastAsia="ru-RU"/>
              </w:rPr>
              <w:t>10</w:t>
            </w:r>
          </w:p>
        </w:tc>
      </w:tr>
      <w:tr w:rsidR="00EE0AA1" w:rsidRPr="001F4E65" w:rsidTr="00F56EA8">
        <w:tc>
          <w:tcPr>
            <w:tcW w:w="524"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r>
              <w:rPr>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EE0AA1" w:rsidRPr="001F4E65" w:rsidTr="00F56EA8">
        <w:tc>
          <w:tcPr>
            <w:tcW w:w="524"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r>
              <w:rPr>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709" w:type="dxa"/>
            <w:tcBorders>
              <w:top w:val="single" w:sz="4" w:space="0" w:color="auto"/>
              <w:left w:val="single" w:sz="4" w:space="0" w:color="auto"/>
              <w:bottom w:val="single" w:sz="4" w:space="0" w:color="auto"/>
              <w:right w:val="single" w:sz="4" w:space="0" w:color="auto"/>
            </w:tcBorders>
          </w:tcPr>
          <w:p w:rsidR="00EE0AA1" w:rsidRPr="009626FB"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E0AA1" w:rsidRPr="009626FB" w:rsidRDefault="00EE0AA1" w:rsidP="00F56EA8">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rsidR="00866BC0" w:rsidRPr="00844848" w:rsidRDefault="00866BC0" w:rsidP="00866BC0">
      <w:pPr>
        <w:rPr>
          <w:lang w:eastAsia="ru-RU"/>
        </w:rPr>
      </w:pPr>
      <w:r w:rsidRPr="00844848">
        <w:rPr>
          <w:lang w:eastAsia="ru-RU"/>
        </w:rPr>
        <w:t xml:space="preserve">Иные требования к параметрам разрешенного строительства, реконструкции объектов капитального строительства и размерам земельных участков выполнять в соответствии с документами, указанными в статье 17 </w:t>
      </w:r>
      <w:r w:rsidRPr="00844848">
        <w:t>Правил землепользования и застройки.</w:t>
      </w:r>
    </w:p>
    <w:p w:rsidR="00866BC0" w:rsidRDefault="00866BC0" w:rsidP="00866BC0">
      <w:pPr>
        <w:jc w:val="both"/>
        <w:rPr>
          <w:kern w:val="1"/>
        </w:rPr>
      </w:pPr>
      <w:r w:rsidRPr="00844848">
        <w:rPr>
          <w:lang w:eastAsia="ru-RU"/>
        </w:rPr>
        <w:lastRenderedPageBreak/>
        <w:t xml:space="preserve">*Требования к параметрам разрешенного строительства, реконструкции объектов капитального строительства согласно </w:t>
      </w:r>
      <w:r w:rsidRPr="00844848">
        <w:t xml:space="preserve">статье 19 Правил землепользования и застройки, для зон с особыми условиями использования </w:t>
      </w:r>
      <w:r w:rsidRPr="00844848">
        <w:rPr>
          <w:kern w:val="1"/>
        </w:rPr>
        <w:t>территорий</w:t>
      </w:r>
      <w:r w:rsidRPr="007B4213">
        <w:rPr>
          <w:kern w:val="1"/>
        </w:rPr>
        <w:t>, связанными с охраной объектов культурного наследия</w:t>
      </w:r>
      <w:r w:rsidR="00EE0AA1">
        <w:rPr>
          <w:kern w:val="1"/>
        </w:rPr>
        <w:t>.</w:t>
      </w:r>
    </w:p>
    <w:p w:rsidR="00EE0AA1" w:rsidRDefault="00EE0AA1" w:rsidP="002A20F9">
      <w:pPr>
        <w:tabs>
          <w:tab w:val="center" w:pos="4677"/>
          <w:tab w:val="right" w:pos="9355"/>
        </w:tabs>
        <w:autoSpaceDE w:val="0"/>
        <w:autoSpaceDN w:val="0"/>
        <w:adjustRightInd w:val="0"/>
        <w:jc w:val="both"/>
        <w:rPr>
          <w:lang w:eastAsia="ru-RU"/>
        </w:rPr>
      </w:pPr>
    </w:p>
    <w:p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Минимальную площадь озеленения санитарно-защитных зон следует принимать в зависимость от ширины зоны</w:t>
      </w:r>
      <w:proofErr w:type="gramStart"/>
      <w:r w:rsidRPr="001F4E65">
        <w:rPr>
          <w:lang w:eastAsia="ru-RU"/>
        </w:rPr>
        <w:t xml:space="preserve">, %: </w:t>
      </w:r>
      <w:proofErr w:type="gramEnd"/>
    </w:p>
    <w:p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до 300 м……………………………………………………..……….….60 </w:t>
      </w:r>
    </w:p>
    <w:p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свыше 300 до 1000 м………………………………………….………..50 </w:t>
      </w:r>
    </w:p>
    <w:p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свыше 1000 до 3000 м………..……………………………..………….40 </w:t>
      </w:r>
    </w:p>
    <w:p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свыше 3000 м…………………..……………………………..………...20 </w:t>
      </w:r>
    </w:p>
    <w:p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Территория должна быть спланирована для отвода поверхностного стока за ее пределы, озеленена, ограждена и обеспечена охраной. Санитарно-защитные зоны отделяют зоны территорий специального назначения с обязательным обозначением границ информационными знаками.</w:t>
      </w:r>
    </w:p>
    <w:p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 xml:space="preserve">Территории </w:t>
      </w:r>
      <w:proofErr w:type="spellStart"/>
      <w:r w:rsidRPr="001F4E65">
        <w:rPr>
          <w:lang w:eastAsia="ru-RU"/>
        </w:rPr>
        <w:t>санитарно-защитныхзон</w:t>
      </w:r>
      <w:proofErr w:type="spellEnd"/>
      <w:r w:rsidRPr="001F4E65">
        <w:rPr>
          <w:lang w:eastAsia="ru-RU"/>
        </w:rPr>
        <w:t xml:space="preserve"> должны быть благоустроены и озеленены по проекту, который разрабатывают одновременно с проектом строительства и реконструкции предприятия. </w:t>
      </w:r>
      <w:proofErr w:type="gramStart"/>
      <w:r w:rsidRPr="001F4E65">
        <w:rPr>
          <w:lang w:eastAsia="ru-RU"/>
        </w:rPr>
        <w:t>В общем балансе территории санитарно-защитной зоны около 10% площади отводится под здания и сооружения, 20 – под все виды коммуникаций, 30 – под сельскохозяйственные угодья (в основном под технические культуры), зеленые насаждения должны занимать не менее 40% площади зоны, но возможно увеличение площади озеленения до 70-80%. На территории санитарно-защитной зоны нельзя размещать плодовые сады и огороды.</w:t>
      </w:r>
      <w:proofErr w:type="gramEnd"/>
      <w:r w:rsidRPr="001F4E65">
        <w:rPr>
          <w:lang w:eastAsia="ru-RU"/>
        </w:rPr>
        <w:t xml:space="preserve"> В ассортимент растений включаются декоративные виды, произрастающие в данном географическом районе в естественных условиях и выращиваемые в питомниках, при этом учитываются долговечность, быстрота роста, требовательность растения к условиям произрастания, продолжительность вегетации, бактерицидные свойства, газопоглотительная способность, устойчивость к производственным выделениям, влияние растений на животных и человека.</w:t>
      </w:r>
    </w:p>
    <w:p w:rsidR="002A20F9" w:rsidRDefault="002A20F9" w:rsidP="002A20F9"/>
    <w:p w:rsidR="002A20F9" w:rsidRDefault="002A20F9" w:rsidP="002A20F9">
      <w:pPr>
        <w:keepNext/>
        <w:rPr>
          <w:b/>
          <w:lang w:eastAsia="ru-RU"/>
        </w:rPr>
      </w:pPr>
      <w:r w:rsidRPr="009626FB">
        <w:rPr>
          <w:b/>
          <w:lang w:eastAsia="ru-RU"/>
        </w:rPr>
        <w:t xml:space="preserve">СП.15 ЗОНА ЗЕЛЕНЫХ НАСАЖДЕНИЙ СПЕЦИАЛЬНОГО НАЗНАЧЕНИЯ </w:t>
      </w:r>
      <w:r w:rsidR="003A6713" w:rsidRPr="009626FB">
        <w:rPr>
          <w:b/>
          <w:lang w:eastAsia="ru-RU"/>
        </w:rPr>
        <w:t>ЗРЗ 1-1, ЗРЗ 1-2, ЗРЗ 2-1, ЗРЗ 3</w:t>
      </w:r>
    </w:p>
    <w:p w:rsidR="00EE0AA1" w:rsidRPr="009626FB" w:rsidRDefault="00EE0AA1" w:rsidP="00EE0AA1">
      <w:pPr>
        <w:keepNext/>
        <w:jc w:val="both"/>
        <w:rPr>
          <w:b/>
          <w:lang w:eastAsia="ru-RU"/>
        </w:rPr>
      </w:pPr>
      <w:proofErr w:type="gramStart"/>
      <w:r w:rsidRPr="00B64BA4">
        <w:rPr>
          <w:lang w:eastAsia="ru-RU"/>
        </w:rPr>
        <w:t xml:space="preserve">(устанавливается в зонах ограничений использования земельных участков и объектов капитального строительства по условиям охраны объектов культурного наследия </w:t>
      </w:r>
      <w:r w:rsidRPr="000D51E9">
        <w:rPr>
          <w:lang w:eastAsia="ru-RU"/>
        </w:rPr>
        <w:t>ЗРЗ 1-1, ЗРЗ 1-2</w:t>
      </w:r>
      <w:r>
        <w:t>«</w:t>
      </w:r>
      <w:r w:rsidRPr="000D51E9">
        <w:rPr>
          <w:lang w:eastAsia="ru-RU"/>
        </w:rPr>
        <w:t>единая зона жилой и общественной городской фоновой застройки, расположенной в непосредственной близости к объектам культурного наследия</w:t>
      </w:r>
      <w:r>
        <w:rPr>
          <w:lang w:eastAsia="ru-RU"/>
        </w:rPr>
        <w:t>»</w:t>
      </w:r>
      <w:r w:rsidRPr="000D51E9">
        <w:rPr>
          <w:lang w:eastAsia="ru-RU"/>
        </w:rPr>
        <w:t>, ЗРЗ2</w:t>
      </w:r>
      <w:r>
        <w:rPr>
          <w:lang w:eastAsia="ru-RU"/>
        </w:rPr>
        <w:t>-</w:t>
      </w:r>
      <w:r w:rsidRPr="000D51E9">
        <w:rPr>
          <w:lang w:eastAsia="ru-RU"/>
        </w:rPr>
        <w:t>1</w:t>
      </w:r>
      <w:r>
        <w:t>«</w:t>
      </w:r>
      <w:r w:rsidRPr="000D51E9">
        <w:rPr>
          <w:lang w:eastAsia="ru-RU"/>
        </w:rPr>
        <w:t>зона жилой и общественной городской фоновой застройки, расположенной в непосредственной близости к объектам культурного наследия</w:t>
      </w:r>
      <w:r>
        <w:rPr>
          <w:lang w:eastAsia="ru-RU"/>
        </w:rPr>
        <w:t>»</w:t>
      </w:r>
      <w:r w:rsidRPr="000D51E9">
        <w:rPr>
          <w:lang w:eastAsia="ru-RU"/>
        </w:rPr>
        <w:t>, ЗРЗ 3</w:t>
      </w:r>
      <w:r>
        <w:t>«</w:t>
      </w:r>
      <w:r w:rsidRPr="000D51E9">
        <w:rPr>
          <w:lang w:eastAsia="ru-RU"/>
        </w:rPr>
        <w:t>зона регулирования застройки и хозяйственной</w:t>
      </w:r>
      <w:proofErr w:type="gramEnd"/>
      <w:r w:rsidRPr="000D51E9">
        <w:rPr>
          <w:lang w:eastAsia="ru-RU"/>
        </w:rPr>
        <w:t xml:space="preserve"> деятельности, регламентирующая высоту застройки на территориях композиционного влияния дворцово-парковых ансамблей «Ансамбль Гатчинского дворца и парка» и «</w:t>
      </w:r>
      <w:proofErr w:type="spellStart"/>
      <w:r w:rsidRPr="000D51E9">
        <w:rPr>
          <w:lang w:eastAsia="ru-RU"/>
        </w:rPr>
        <w:t>Приоратского</w:t>
      </w:r>
      <w:proofErr w:type="spellEnd"/>
      <w:r w:rsidRPr="000D51E9">
        <w:rPr>
          <w:lang w:eastAsia="ru-RU"/>
        </w:rPr>
        <w:t xml:space="preserve"> парка»</w:t>
      </w:r>
      <w:r>
        <w:rPr>
          <w:lang w:eastAsia="ru-RU"/>
        </w:rPr>
        <w:t>»).</w:t>
      </w:r>
    </w:p>
    <w:p w:rsidR="002A20F9" w:rsidRPr="00487F2D" w:rsidRDefault="002A20F9" w:rsidP="00EE0AA1">
      <w:pPr>
        <w:tabs>
          <w:tab w:val="center" w:pos="4677"/>
          <w:tab w:val="right" w:pos="9355"/>
        </w:tabs>
        <w:autoSpaceDE w:val="0"/>
        <w:autoSpaceDN w:val="0"/>
        <w:adjustRightInd w:val="0"/>
        <w:jc w:val="both"/>
        <w:rPr>
          <w:bCs/>
          <w:kern w:val="28"/>
          <w:lang w:eastAsia="ru-RU"/>
        </w:rPr>
      </w:pPr>
      <w:r w:rsidRPr="009626FB">
        <w:rPr>
          <w:lang w:eastAsia="ru-RU"/>
        </w:rPr>
        <w:t xml:space="preserve">Озеленение специального назначения включает посадки санитарно-защитных зон вокруг производственных зон, </w:t>
      </w:r>
      <w:proofErr w:type="spellStart"/>
      <w:r w:rsidRPr="009626FB">
        <w:rPr>
          <w:lang w:eastAsia="ru-RU"/>
        </w:rPr>
        <w:t>водоохранные</w:t>
      </w:r>
      <w:proofErr w:type="spellEnd"/>
      <w:r w:rsidRPr="009626FB">
        <w:rPr>
          <w:lang w:eastAsia="ru-RU"/>
        </w:rPr>
        <w:t>, почвозащитные леса, леса</w:t>
      </w:r>
      <w:r w:rsidRPr="001F4E65">
        <w:rPr>
          <w:lang w:eastAsia="ru-RU"/>
        </w:rPr>
        <w:t xml:space="preserve"> санитарных зон защиты </w:t>
      </w:r>
      <w:proofErr w:type="spellStart"/>
      <w:r w:rsidRPr="001F4E65">
        <w:rPr>
          <w:lang w:eastAsia="ru-RU"/>
        </w:rPr>
        <w:t>водоисточников</w:t>
      </w:r>
      <w:proofErr w:type="spellEnd"/>
      <w:r w:rsidRPr="001F4E65">
        <w:rPr>
          <w:lang w:eastAsia="ru-RU"/>
        </w:rPr>
        <w:t xml:space="preserve">, леса защитных зон населенных пунктов и другие. Данная территориальная зона может быть установлена в пределах санитарно-защитных зон, зон санитарной охраны источников водоснабжения (Первого пояса), придорожных полос и других зон с особыми условиями использования территорий в соответствии с требованиями действующего законодательства. Хозяйственное использование территорий зон с особыми условиями использования осуществляется с учетом ограничений, установленных действующим </w:t>
      </w:r>
      <w:r w:rsidRPr="001F4E65">
        <w:rPr>
          <w:lang w:eastAsia="ru-RU"/>
        </w:rPr>
        <w:lastRenderedPageBreak/>
        <w:t>законодательством. В границах таких зон запрещаются все виды строительства, не имеющие непосредственного отношения к эксплуатации, реконструкции и расширению водопроводных сооружений.</w:t>
      </w:r>
    </w:p>
    <w:p w:rsidR="002A20F9" w:rsidRPr="001F4E65" w:rsidRDefault="002A20F9" w:rsidP="00EE0AA1">
      <w:pPr>
        <w:kinsoku w:val="0"/>
        <w:overflowPunct w:val="0"/>
        <w:autoSpaceDE w:val="0"/>
        <w:autoSpaceDN w:val="0"/>
        <w:adjustRightInd w:val="0"/>
        <w:jc w:val="both"/>
        <w:rPr>
          <w:spacing w:val="-1"/>
          <w:lang w:eastAsia="ru-RU"/>
        </w:rPr>
      </w:pPr>
      <w:r w:rsidRPr="001F4E65">
        <w:rPr>
          <w:lang w:eastAsia="ru-RU"/>
        </w:rPr>
        <w:t>Изменение назначения зоны или ее частей не должно вступать в противоречие с режимом использования территории прилегающих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031"/>
        <w:gridCol w:w="888"/>
      </w:tblGrid>
      <w:tr w:rsidR="002A20F9" w:rsidRPr="001F4E65" w:rsidTr="002A20F9">
        <w:tc>
          <w:tcPr>
            <w:tcW w:w="1113"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Наименование вида разрешенного использования земельного участка</w:t>
            </w:r>
          </w:p>
        </w:tc>
        <w:tc>
          <w:tcPr>
            <w:tcW w:w="3451"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Описание вида разрешенного использования земельного участка</w:t>
            </w:r>
          </w:p>
        </w:tc>
        <w:tc>
          <w:tcPr>
            <w:tcW w:w="436" w:type="pct"/>
            <w:vAlign w:val="center"/>
          </w:tcPr>
          <w:p w:rsidR="002A20F9" w:rsidRPr="001F4E65" w:rsidRDefault="002A20F9" w:rsidP="002A20F9">
            <w:pPr>
              <w:autoSpaceDE w:val="0"/>
              <w:autoSpaceDN w:val="0"/>
              <w:adjustRightInd w:val="0"/>
              <w:jc w:val="center"/>
              <w:rPr>
                <w:sz w:val="20"/>
                <w:szCs w:val="20"/>
                <w:lang w:eastAsia="ru-RU"/>
              </w:rPr>
            </w:pPr>
            <w:r w:rsidRPr="001F4E65">
              <w:rPr>
                <w:sz w:val="20"/>
                <w:szCs w:val="20"/>
                <w:lang w:eastAsia="ru-RU"/>
              </w:rPr>
              <w:t>Код</w:t>
            </w:r>
          </w:p>
        </w:tc>
      </w:tr>
      <w:tr w:rsidR="002A20F9" w:rsidRPr="001F4E65" w:rsidTr="002A20F9">
        <w:tc>
          <w:tcPr>
            <w:tcW w:w="5000" w:type="pct"/>
            <w:gridSpan w:val="3"/>
          </w:tcPr>
          <w:p w:rsidR="002A20F9" w:rsidRPr="00EE0AA1" w:rsidRDefault="002A20F9" w:rsidP="002A20F9">
            <w:pPr>
              <w:jc w:val="center"/>
              <w:rPr>
                <w:b/>
                <w:sz w:val="20"/>
                <w:szCs w:val="20"/>
                <w:lang w:eastAsia="ru-RU"/>
              </w:rPr>
            </w:pPr>
            <w:r w:rsidRPr="00EE0AA1">
              <w:rPr>
                <w:b/>
                <w:sz w:val="22"/>
                <w:lang w:eastAsia="ru-RU"/>
              </w:rPr>
              <w:t>ОСНОВНЫЕ ВИДЫ РАЗРЕШЕННОГО ИСПОЛЬЗОВАНИЯ</w:t>
            </w:r>
          </w:p>
        </w:tc>
      </w:tr>
      <w:tr w:rsidR="002A20F9" w:rsidRPr="001F4E65" w:rsidTr="002A20F9">
        <w:tc>
          <w:tcPr>
            <w:tcW w:w="111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Земельные участки (территории) общего пользования</w:t>
            </w:r>
          </w:p>
        </w:tc>
        <w:tc>
          <w:tcPr>
            <w:tcW w:w="3451" w:type="pct"/>
          </w:tcPr>
          <w:p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12.0</w:t>
            </w:r>
          </w:p>
        </w:tc>
      </w:tr>
      <w:tr w:rsidR="002A20F9" w:rsidRPr="001F4E65" w:rsidTr="002A20F9">
        <w:tc>
          <w:tcPr>
            <w:tcW w:w="111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Охрана природных территорий</w:t>
            </w:r>
          </w:p>
        </w:tc>
        <w:tc>
          <w:tcPr>
            <w:tcW w:w="3451" w:type="pct"/>
          </w:tcPr>
          <w:p w:rsidR="002A20F9" w:rsidRPr="001F4E65" w:rsidRDefault="002A20F9" w:rsidP="00573E14">
            <w:pPr>
              <w:autoSpaceDE w:val="0"/>
              <w:autoSpaceDN w:val="0"/>
              <w:adjustRightInd w:val="0"/>
              <w:jc w:val="both"/>
              <w:rPr>
                <w:sz w:val="20"/>
                <w:szCs w:val="20"/>
                <w:lang w:eastAsia="ru-RU"/>
              </w:rPr>
            </w:pPr>
            <w:proofErr w:type="gramStart"/>
            <w:r w:rsidRPr="001F4E65">
              <w:rPr>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43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9.1</w:t>
            </w:r>
          </w:p>
        </w:tc>
      </w:tr>
      <w:tr w:rsidR="002A20F9" w:rsidRPr="001F4E65" w:rsidTr="002A20F9">
        <w:tc>
          <w:tcPr>
            <w:tcW w:w="111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Запас</w:t>
            </w:r>
          </w:p>
        </w:tc>
        <w:tc>
          <w:tcPr>
            <w:tcW w:w="3451" w:type="pct"/>
          </w:tcPr>
          <w:p w:rsidR="002A20F9" w:rsidRPr="001F4E65" w:rsidRDefault="002A20F9" w:rsidP="00573E14">
            <w:pPr>
              <w:autoSpaceDE w:val="0"/>
              <w:autoSpaceDN w:val="0"/>
              <w:adjustRightInd w:val="0"/>
              <w:jc w:val="both"/>
              <w:rPr>
                <w:sz w:val="20"/>
                <w:szCs w:val="20"/>
                <w:lang w:eastAsia="ru-RU"/>
              </w:rPr>
            </w:pPr>
            <w:r w:rsidRPr="001F4E65">
              <w:rPr>
                <w:sz w:val="20"/>
                <w:szCs w:val="20"/>
                <w:lang w:eastAsia="ru-RU"/>
              </w:rPr>
              <w:t>Отсутствие хозяйственной деятельности</w:t>
            </w:r>
          </w:p>
        </w:tc>
        <w:tc>
          <w:tcPr>
            <w:tcW w:w="43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12.3</w:t>
            </w:r>
          </w:p>
        </w:tc>
      </w:tr>
      <w:tr w:rsidR="002A20F9" w:rsidRPr="001F4E65" w:rsidTr="002A20F9">
        <w:tc>
          <w:tcPr>
            <w:tcW w:w="1113"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Коммунальное обслуживание</w:t>
            </w:r>
            <w:r w:rsidR="00EE0AA1">
              <w:rPr>
                <w:sz w:val="20"/>
                <w:szCs w:val="20"/>
                <w:lang w:eastAsia="ru-RU"/>
              </w:rPr>
              <w:t>*</w:t>
            </w:r>
          </w:p>
        </w:tc>
        <w:tc>
          <w:tcPr>
            <w:tcW w:w="3451" w:type="pct"/>
          </w:tcPr>
          <w:p w:rsidR="002A20F9" w:rsidRPr="001F4E65" w:rsidRDefault="002A20F9" w:rsidP="00573E14">
            <w:pPr>
              <w:autoSpaceDE w:val="0"/>
              <w:autoSpaceDN w:val="0"/>
              <w:adjustRightInd w:val="0"/>
              <w:jc w:val="both"/>
              <w:rPr>
                <w:sz w:val="20"/>
                <w:szCs w:val="20"/>
                <w:lang w:eastAsia="ru-RU"/>
              </w:rPr>
            </w:pPr>
            <w:proofErr w:type="gramStart"/>
            <w:r w:rsidRPr="001F4E65">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F4E65">
              <w:rPr>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36" w:type="pct"/>
          </w:tcPr>
          <w:p w:rsidR="002A20F9" w:rsidRPr="001F4E65" w:rsidRDefault="002A20F9" w:rsidP="002A20F9">
            <w:pPr>
              <w:autoSpaceDE w:val="0"/>
              <w:autoSpaceDN w:val="0"/>
              <w:adjustRightInd w:val="0"/>
              <w:rPr>
                <w:sz w:val="20"/>
                <w:szCs w:val="20"/>
                <w:lang w:eastAsia="ru-RU"/>
              </w:rPr>
            </w:pPr>
            <w:r w:rsidRPr="001F4E65">
              <w:rPr>
                <w:sz w:val="20"/>
                <w:szCs w:val="20"/>
                <w:lang w:eastAsia="ru-RU"/>
              </w:rPr>
              <w:t>3.1</w:t>
            </w:r>
          </w:p>
        </w:tc>
      </w:tr>
      <w:tr w:rsidR="00EE0AA1" w:rsidRPr="001F4E65" w:rsidTr="002A20F9">
        <w:tc>
          <w:tcPr>
            <w:tcW w:w="5000" w:type="pct"/>
            <w:gridSpan w:val="3"/>
          </w:tcPr>
          <w:p w:rsidR="00EE0AA1" w:rsidRPr="003125A4" w:rsidRDefault="00EE0AA1" w:rsidP="00F56EA8">
            <w:pPr>
              <w:jc w:val="center"/>
              <w:rPr>
                <w:lang w:eastAsia="ru-RU"/>
              </w:rPr>
            </w:pPr>
            <w:r w:rsidRPr="00AB2D0D">
              <w:rPr>
                <w:b/>
                <w:sz w:val="22"/>
                <w:lang w:eastAsia="ru-RU"/>
              </w:rPr>
              <w:t>УСЛОВНО РАЗРЕШЕННЫЕ ВИДЫ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r w:rsidR="00EE0AA1" w:rsidRPr="001F4E65" w:rsidTr="002A20F9">
        <w:tc>
          <w:tcPr>
            <w:tcW w:w="5000" w:type="pct"/>
            <w:gridSpan w:val="3"/>
          </w:tcPr>
          <w:p w:rsidR="00EE0AA1" w:rsidRPr="003125A4" w:rsidRDefault="00EE0AA1" w:rsidP="00F56EA8">
            <w:pPr>
              <w:jc w:val="center"/>
              <w:rPr>
                <w:lang w:eastAsia="ru-RU"/>
              </w:rPr>
            </w:pPr>
            <w:r w:rsidRPr="00AB2D0D">
              <w:rPr>
                <w:b/>
                <w:sz w:val="22"/>
                <w:lang w:eastAsia="ru-RU"/>
              </w:rPr>
              <w:t>ВСПОМОГАТЕЛЬНЫЕ ВИДЫ РАЗРЕШЕННОГО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bl>
    <w:p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*Вид разрешенного использования «Коммунальное обслуживание 3.1» допускается применительно к объектам, размещение которых необходимо для обеспечения основных видов разрешенного использования смежных территориальных зон.</w:t>
      </w:r>
    </w:p>
    <w:p w:rsidR="002A20F9" w:rsidRPr="001F4E65" w:rsidRDefault="002A20F9" w:rsidP="002A20F9">
      <w:pPr>
        <w:keepNext/>
        <w:rPr>
          <w:lang w:eastAsia="ru-RU"/>
        </w:rPr>
      </w:pPr>
    </w:p>
    <w:p w:rsidR="002A20F9" w:rsidRDefault="002A20F9" w:rsidP="002A20F9">
      <w:pPr>
        <w:keepNext/>
        <w:rPr>
          <w:lang w:eastAsia="ru-RU"/>
        </w:rPr>
      </w:pPr>
      <w:r w:rsidRPr="00573E14">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24"/>
        <w:gridCol w:w="7239"/>
        <w:gridCol w:w="709"/>
        <w:gridCol w:w="1559"/>
      </w:tblGrid>
      <w:tr w:rsidR="00EE0AA1" w:rsidRPr="001F4E65" w:rsidTr="00F56EA8">
        <w:tc>
          <w:tcPr>
            <w:tcW w:w="524"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r>
              <w:rPr>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70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EE0AA1" w:rsidRPr="001F4E65" w:rsidTr="00F56EA8">
        <w:tc>
          <w:tcPr>
            <w:tcW w:w="524"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r>
              <w:rPr>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Pr>
          <w:p w:rsidR="00EE0AA1" w:rsidRPr="009626FB" w:rsidRDefault="00EE0AA1" w:rsidP="00F56EA8">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709" w:type="dxa"/>
            <w:tcBorders>
              <w:top w:val="single" w:sz="4" w:space="0" w:color="auto"/>
              <w:left w:val="single" w:sz="4" w:space="0" w:color="auto"/>
              <w:bottom w:val="single" w:sz="4" w:space="0" w:color="auto"/>
              <w:right w:val="single" w:sz="4" w:space="0" w:color="auto"/>
            </w:tcBorders>
          </w:tcPr>
          <w:p w:rsidR="00EE0AA1" w:rsidRPr="00573E14" w:rsidRDefault="00EE0AA1" w:rsidP="00EE0AA1">
            <w:pPr>
              <w:widowControl w:val="0"/>
              <w:autoSpaceDE w:val="0"/>
              <w:autoSpaceDN w:val="0"/>
              <w:adjustRightInd w:val="0"/>
              <w:jc w:val="center"/>
              <w:rPr>
                <w:sz w:val="20"/>
                <w:szCs w:val="20"/>
                <w:lang w:eastAsia="ru-RU"/>
              </w:rPr>
            </w:pPr>
            <w:r>
              <w:rPr>
                <w:sz w:val="20"/>
                <w:szCs w:val="20"/>
                <w:lang w:eastAsia="ru-RU"/>
              </w:rPr>
              <w:t>м</w:t>
            </w:r>
          </w:p>
        </w:tc>
        <w:tc>
          <w:tcPr>
            <w:tcW w:w="1559" w:type="dxa"/>
            <w:tcBorders>
              <w:top w:val="single" w:sz="4" w:space="0" w:color="auto"/>
              <w:left w:val="single" w:sz="4" w:space="0" w:color="auto"/>
              <w:bottom w:val="single" w:sz="4" w:space="0" w:color="auto"/>
              <w:right w:val="single" w:sz="4" w:space="0" w:color="auto"/>
            </w:tcBorders>
          </w:tcPr>
          <w:p w:rsidR="00EE0AA1" w:rsidRPr="00573E14" w:rsidRDefault="00EE0AA1" w:rsidP="00F56EA8">
            <w:pPr>
              <w:widowControl w:val="0"/>
              <w:autoSpaceDE w:val="0"/>
              <w:autoSpaceDN w:val="0"/>
              <w:adjustRightInd w:val="0"/>
              <w:jc w:val="center"/>
              <w:rPr>
                <w:sz w:val="20"/>
                <w:szCs w:val="20"/>
                <w:lang w:eastAsia="ru-RU"/>
              </w:rPr>
            </w:pPr>
            <w:r>
              <w:rPr>
                <w:sz w:val="20"/>
                <w:szCs w:val="20"/>
                <w:lang w:eastAsia="ru-RU"/>
              </w:rPr>
              <w:t>15</w:t>
            </w:r>
          </w:p>
        </w:tc>
      </w:tr>
      <w:tr w:rsidR="00EE0AA1" w:rsidRPr="001F4E65" w:rsidTr="00F56EA8">
        <w:tc>
          <w:tcPr>
            <w:tcW w:w="524"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r>
              <w:rPr>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EE0AA1" w:rsidRPr="001F4E65" w:rsidTr="00F56EA8">
        <w:tc>
          <w:tcPr>
            <w:tcW w:w="524"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center"/>
              <w:rPr>
                <w:sz w:val="20"/>
                <w:szCs w:val="20"/>
                <w:lang w:eastAsia="ru-RU"/>
              </w:rPr>
            </w:pPr>
            <w:r>
              <w:rPr>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Pr>
          <w:p w:rsidR="00EE0AA1" w:rsidRPr="001F4E65" w:rsidRDefault="00EE0AA1" w:rsidP="00F56EA8">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709" w:type="dxa"/>
            <w:tcBorders>
              <w:top w:val="single" w:sz="4" w:space="0" w:color="auto"/>
              <w:left w:val="single" w:sz="4" w:space="0" w:color="auto"/>
              <w:bottom w:val="single" w:sz="4" w:space="0" w:color="auto"/>
              <w:right w:val="single" w:sz="4" w:space="0" w:color="auto"/>
            </w:tcBorders>
          </w:tcPr>
          <w:p w:rsidR="00EE0AA1" w:rsidRPr="009626FB" w:rsidRDefault="00EE0AA1"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E0AA1" w:rsidRPr="009626FB" w:rsidRDefault="00EE0AA1" w:rsidP="00F56EA8">
            <w:pPr>
              <w:widowControl w:val="0"/>
              <w:autoSpaceDE w:val="0"/>
              <w:autoSpaceDN w:val="0"/>
              <w:adjustRightInd w:val="0"/>
              <w:jc w:val="center"/>
              <w:rPr>
                <w:sz w:val="20"/>
                <w:szCs w:val="20"/>
                <w:lang w:eastAsia="ru-RU"/>
              </w:rPr>
            </w:pPr>
            <w:r w:rsidRPr="009626FB">
              <w:rPr>
                <w:sz w:val="20"/>
                <w:szCs w:val="20"/>
                <w:lang w:eastAsia="ru-RU"/>
              </w:rPr>
              <w:t>Не подлежит установлению</w:t>
            </w:r>
          </w:p>
        </w:tc>
      </w:tr>
    </w:tbl>
    <w:p w:rsidR="00866BC0" w:rsidRDefault="00866BC0" w:rsidP="00866BC0">
      <w:pPr>
        <w:jc w:val="both"/>
        <w:rPr>
          <w:kern w:val="1"/>
        </w:rPr>
      </w:pPr>
      <w:r>
        <w:rPr>
          <w:lang w:eastAsia="ru-RU"/>
        </w:rPr>
        <w:t>*</w:t>
      </w:r>
      <w:r w:rsidRPr="00844848">
        <w:rPr>
          <w:lang w:eastAsia="ru-RU"/>
        </w:rPr>
        <w:t xml:space="preserve">Требования к параметрам разрешенного строительства, реконструкции объектов капитального строительства согласно </w:t>
      </w:r>
      <w:r w:rsidRPr="00844848">
        <w:t xml:space="preserve">статье 19 Правил землепользования и застройки, для зон с особыми условиями использования </w:t>
      </w:r>
      <w:r w:rsidRPr="00844848">
        <w:rPr>
          <w:kern w:val="1"/>
        </w:rPr>
        <w:t>территорий, связанными с охраной объектов культурного наследия</w:t>
      </w:r>
    </w:p>
    <w:p w:rsidR="002A20F9" w:rsidRPr="001F4E65" w:rsidRDefault="002A20F9" w:rsidP="002A20F9">
      <w:pPr>
        <w:rPr>
          <w:rFonts w:eastAsia="Calibri"/>
        </w:rPr>
      </w:pPr>
    </w:p>
    <w:p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lastRenderedPageBreak/>
        <w:t>Минимальную площадь озеленения санитарно-защитных зон следует принимать в зависимость от ширины зоны</w:t>
      </w:r>
      <w:proofErr w:type="gramStart"/>
      <w:r w:rsidRPr="001F4E65">
        <w:rPr>
          <w:lang w:eastAsia="ru-RU"/>
        </w:rPr>
        <w:t xml:space="preserve">, %: </w:t>
      </w:r>
      <w:proofErr w:type="gramEnd"/>
    </w:p>
    <w:p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до 300 м……………………………………………………..……….….60 </w:t>
      </w:r>
    </w:p>
    <w:p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свыше 300 до 1000 м………………………………………….………..50 </w:t>
      </w:r>
    </w:p>
    <w:p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свыше 1000 до 3000 м………..……………………………..………….40 </w:t>
      </w:r>
    </w:p>
    <w:p w:rsidR="002A20F9" w:rsidRPr="001F4E65" w:rsidRDefault="002A20F9" w:rsidP="002A20F9">
      <w:pPr>
        <w:tabs>
          <w:tab w:val="center" w:pos="4677"/>
          <w:tab w:val="right" w:pos="9355"/>
        </w:tabs>
        <w:autoSpaceDE w:val="0"/>
        <w:autoSpaceDN w:val="0"/>
        <w:adjustRightInd w:val="0"/>
        <w:ind w:left="708"/>
        <w:jc w:val="both"/>
        <w:rPr>
          <w:lang w:eastAsia="ru-RU"/>
        </w:rPr>
      </w:pPr>
      <w:r w:rsidRPr="001F4E65">
        <w:rPr>
          <w:lang w:eastAsia="ru-RU"/>
        </w:rPr>
        <w:t xml:space="preserve">свыше 3000 м…………………..……………………………..………...20 </w:t>
      </w:r>
    </w:p>
    <w:p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2A20F9" w:rsidRPr="001F4E65" w:rsidRDefault="002A20F9" w:rsidP="002A20F9">
      <w:pPr>
        <w:tabs>
          <w:tab w:val="center" w:pos="4677"/>
          <w:tab w:val="right" w:pos="9355"/>
        </w:tabs>
        <w:autoSpaceDE w:val="0"/>
        <w:autoSpaceDN w:val="0"/>
        <w:adjustRightInd w:val="0"/>
        <w:jc w:val="both"/>
        <w:rPr>
          <w:lang w:eastAsia="ru-RU"/>
        </w:rPr>
      </w:pPr>
      <w:r w:rsidRPr="001F4E65">
        <w:rPr>
          <w:lang w:eastAsia="ru-RU"/>
        </w:rPr>
        <w:t>Территория должна быть спланирована для отвода поверхностного стока за ее пределы, озеленена, ограждена и обеспечена охраной. Санитарно-защитные зоны отделяют зоны территорий специального назначения с обязательным обозначением границ информационными знаками.</w:t>
      </w:r>
    </w:p>
    <w:p w:rsidR="002A20F9" w:rsidRPr="009626FB" w:rsidRDefault="002A20F9" w:rsidP="002A20F9">
      <w:pPr>
        <w:tabs>
          <w:tab w:val="center" w:pos="4677"/>
          <w:tab w:val="right" w:pos="9355"/>
        </w:tabs>
        <w:autoSpaceDE w:val="0"/>
        <w:autoSpaceDN w:val="0"/>
        <w:adjustRightInd w:val="0"/>
        <w:jc w:val="both"/>
        <w:rPr>
          <w:lang w:eastAsia="ru-RU"/>
        </w:rPr>
      </w:pPr>
      <w:r w:rsidRPr="001F4E65">
        <w:rPr>
          <w:lang w:eastAsia="ru-RU"/>
        </w:rPr>
        <w:t xml:space="preserve">Территории </w:t>
      </w:r>
      <w:proofErr w:type="spellStart"/>
      <w:r w:rsidRPr="001F4E65">
        <w:rPr>
          <w:lang w:eastAsia="ru-RU"/>
        </w:rPr>
        <w:t>санитарно-защитныхзон</w:t>
      </w:r>
      <w:proofErr w:type="spellEnd"/>
      <w:r w:rsidRPr="001F4E65">
        <w:rPr>
          <w:lang w:eastAsia="ru-RU"/>
        </w:rPr>
        <w:t xml:space="preserve"> должны быть благоустроены и озеленены по проекту, который разрабатывают одновременно с проектом строительства и реконструкции предприятия. </w:t>
      </w:r>
      <w:proofErr w:type="gramStart"/>
      <w:r w:rsidRPr="001F4E65">
        <w:rPr>
          <w:lang w:eastAsia="ru-RU"/>
        </w:rPr>
        <w:t>В общем балансе территории санитарно-защитной зоны около 10% площади отводится под здания и сооружения, 20 – под все виды коммуникаций, 30 – под сельскохозяйственные угодья (в основном под технические культуры), зеленые насаждения должны занимать не менее 40% площади зоны, но возможно увеличение площади озеленения до 70-80%. На территории санитарно-защитной зоны нельзя размещать плодовые сады и огороды.</w:t>
      </w:r>
      <w:proofErr w:type="gramEnd"/>
      <w:r w:rsidRPr="001F4E65">
        <w:rPr>
          <w:lang w:eastAsia="ru-RU"/>
        </w:rPr>
        <w:t xml:space="preserve"> В ассортимент растений включаются декоративные виды, произрастающие в </w:t>
      </w:r>
      <w:r w:rsidRPr="009626FB">
        <w:rPr>
          <w:lang w:eastAsia="ru-RU"/>
        </w:rPr>
        <w:t>данном географическом районе в естественных условиях и выращиваемые в питомниках, при этом учитываются долговечность, быстрота роста, требовательность растения к условиям произрастания, продолжительность вегетации, бактерицидные свойства, газопоглотительная способность, устойчивость к производственным выделениям, влияние растений на животных и человека.</w:t>
      </w:r>
    </w:p>
    <w:p w:rsidR="006664F8" w:rsidRPr="009626FB" w:rsidRDefault="006664F8" w:rsidP="006664F8"/>
    <w:p w:rsidR="003A6713" w:rsidRPr="009626FB" w:rsidRDefault="003A6713" w:rsidP="003A6713">
      <w:pPr>
        <w:keepNext/>
        <w:rPr>
          <w:b/>
          <w:lang w:eastAsia="ru-RU"/>
        </w:rPr>
      </w:pPr>
      <w:r w:rsidRPr="009626FB">
        <w:rPr>
          <w:b/>
          <w:lang w:eastAsia="ru-RU"/>
        </w:rPr>
        <w:t>СП.15.2 ЗОНА ЗЕЛЕНЫХ НАСАЖДЕНИЙ СПЕЦИАЛЬНОГО НАЗНАЧЕНИЯ ЗРЗ 2-3</w:t>
      </w:r>
    </w:p>
    <w:p w:rsidR="00EE0AA1" w:rsidRDefault="00EE0AA1" w:rsidP="00561C37">
      <w:pPr>
        <w:tabs>
          <w:tab w:val="center" w:pos="4677"/>
          <w:tab w:val="right" w:pos="9355"/>
        </w:tabs>
        <w:autoSpaceDE w:val="0"/>
        <w:autoSpaceDN w:val="0"/>
        <w:adjustRightInd w:val="0"/>
        <w:jc w:val="both"/>
        <w:rPr>
          <w:lang w:eastAsia="ru-RU"/>
        </w:rPr>
      </w:pPr>
      <w:r w:rsidRPr="00EE0AA1">
        <w:rPr>
          <w:lang w:eastAsia="ru-RU"/>
        </w:rPr>
        <w:t>(устанавливается в зон</w:t>
      </w:r>
      <w:r>
        <w:rPr>
          <w:lang w:eastAsia="ru-RU"/>
        </w:rPr>
        <w:t>е</w:t>
      </w:r>
      <w:r w:rsidRPr="00EE0AA1">
        <w:rPr>
          <w:lang w:eastAsia="ru-RU"/>
        </w:rPr>
        <w:t xml:space="preserve"> ограничений использования земельных участков и объектов капитального строительства по условиям охраны объектов культурного наследия  ЗРЗ 2-</w:t>
      </w:r>
      <w:r w:rsidR="00561C37">
        <w:rPr>
          <w:lang w:eastAsia="ru-RU"/>
        </w:rPr>
        <w:t>3</w:t>
      </w:r>
      <w:r w:rsidRPr="00EE0AA1">
        <w:rPr>
          <w:lang w:eastAsia="ru-RU"/>
        </w:rPr>
        <w:t xml:space="preserve"> «зона жилой и общественной городской фоновой застройки, расположенной в непосредственной близости к объектам культурного наследия»</w:t>
      </w:r>
      <w:r w:rsidR="00561C37">
        <w:rPr>
          <w:lang w:eastAsia="ru-RU"/>
        </w:rPr>
        <w:t>),</w:t>
      </w:r>
    </w:p>
    <w:p w:rsidR="00844848" w:rsidRPr="009626FB" w:rsidRDefault="00844848" w:rsidP="00561C37">
      <w:pPr>
        <w:tabs>
          <w:tab w:val="center" w:pos="4677"/>
          <w:tab w:val="right" w:pos="9355"/>
        </w:tabs>
        <w:autoSpaceDE w:val="0"/>
        <w:autoSpaceDN w:val="0"/>
        <w:adjustRightInd w:val="0"/>
        <w:jc w:val="both"/>
        <w:rPr>
          <w:lang w:eastAsia="ru-RU"/>
        </w:rPr>
      </w:pPr>
      <w:r w:rsidRPr="009626FB">
        <w:rPr>
          <w:lang w:eastAsia="ru-RU"/>
        </w:rPr>
        <w:t xml:space="preserve">Градостроительные регламенты распространяются </w:t>
      </w:r>
      <w:proofErr w:type="spellStart"/>
      <w:r w:rsidRPr="009626FB">
        <w:rPr>
          <w:lang w:eastAsia="ru-RU"/>
        </w:rPr>
        <w:t>н</w:t>
      </w:r>
      <w:proofErr w:type="spellEnd"/>
      <w:r w:rsidRPr="009626FB">
        <w:rPr>
          <w:lang w:eastAsia="ru-RU"/>
        </w:rPr>
        <w:t xml:space="preserve"> вновь образуемые земельные участки  и объекты капитального строительства.</w:t>
      </w:r>
    </w:p>
    <w:p w:rsidR="003A6713" w:rsidRPr="009626FB" w:rsidRDefault="003A6713" w:rsidP="00561C37">
      <w:pPr>
        <w:tabs>
          <w:tab w:val="center" w:pos="4677"/>
          <w:tab w:val="right" w:pos="9355"/>
        </w:tabs>
        <w:autoSpaceDE w:val="0"/>
        <w:autoSpaceDN w:val="0"/>
        <w:adjustRightInd w:val="0"/>
        <w:jc w:val="both"/>
        <w:rPr>
          <w:lang w:eastAsia="ru-RU"/>
        </w:rPr>
      </w:pPr>
      <w:r w:rsidRPr="009626FB">
        <w:rPr>
          <w:lang w:eastAsia="ru-RU"/>
        </w:rPr>
        <w:t xml:space="preserve">Озеленение специального назначения включает посадки санитарно-защитных зон вокруг производственных зон, </w:t>
      </w:r>
      <w:proofErr w:type="spellStart"/>
      <w:r w:rsidRPr="009626FB">
        <w:rPr>
          <w:lang w:eastAsia="ru-RU"/>
        </w:rPr>
        <w:t>водоохранные</w:t>
      </w:r>
      <w:proofErr w:type="spellEnd"/>
      <w:r w:rsidRPr="009626FB">
        <w:rPr>
          <w:lang w:eastAsia="ru-RU"/>
        </w:rPr>
        <w:t xml:space="preserve">, почвозащитные леса, леса санитарных зон защиты </w:t>
      </w:r>
      <w:proofErr w:type="spellStart"/>
      <w:r w:rsidRPr="009626FB">
        <w:rPr>
          <w:lang w:eastAsia="ru-RU"/>
        </w:rPr>
        <w:t>водоисточников</w:t>
      </w:r>
      <w:proofErr w:type="spellEnd"/>
      <w:r w:rsidRPr="009626FB">
        <w:rPr>
          <w:lang w:eastAsia="ru-RU"/>
        </w:rPr>
        <w:t>, леса защитных зон населенных пунктов и другие. Данная территориальная зона может быть установлена в пределах санитарно-защитных зон, зон санитарной охраны источников водоснабжения (Первого пояса), придорожных полос и других зон с особыми условиями использования территорий в соответствии с требованиями действующего законодательства. Хозяйственное использование территорий зон с особыми условиями использования осуществляется с учетом ограничений, установленных действующим законодательством. В границах таких зон запрещаются все виды строительства, не имеющие непосредственного отношения к эксплуатации, реконструкции и расширению водопроводных сооружений.</w:t>
      </w:r>
    </w:p>
    <w:p w:rsidR="003A6713" w:rsidRPr="009626FB" w:rsidRDefault="003A6713" w:rsidP="00561C37">
      <w:pPr>
        <w:kinsoku w:val="0"/>
        <w:overflowPunct w:val="0"/>
        <w:autoSpaceDE w:val="0"/>
        <w:autoSpaceDN w:val="0"/>
        <w:adjustRightInd w:val="0"/>
        <w:jc w:val="both"/>
        <w:rPr>
          <w:spacing w:val="-1"/>
          <w:lang w:eastAsia="ru-RU"/>
        </w:rPr>
      </w:pPr>
      <w:r w:rsidRPr="009626FB">
        <w:rPr>
          <w:lang w:eastAsia="ru-RU"/>
        </w:rPr>
        <w:t>Изменение назначения зоны или ее частей не должно вступать в противоречие с режимом использования территории прилегающих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031"/>
        <w:gridCol w:w="888"/>
      </w:tblGrid>
      <w:tr w:rsidR="003A6713" w:rsidRPr="009626FB" w:rsidTr="00CE020F">
        <w:tc>
          <w:tcPr>
            <w:tcW w:w="1113" w:type="pct"/>
            <w:vAlign w:val="center"/>
          </w:tcPr>
          <w:p w:rsidR="003A6713" w:rsidRPr="009626FB" w:rsidRDefault="003A6713" w:rsidP="00CE020F">
            <w:pPr>
              <w:autoSpaceDE w:val="0"/>
              <w:autoSpaceDN w:val="0"/>
              <w:adjustRightInd w:val="0"/>
              <w:jc w:val="center"/>
              <w:rPr>
                <w:sz w:val="20"/>
                <w:szCs w:val="20"/>
                <w:lang w:eastAsia="ru-RU"/>
              </w:rPr>
            </w:pPr>
            <w:r w:rsidRPr="009626FB">
              <w:rPr>
                <w:sz w:val="20"/>
                <w:szCs w:val="20"/>
                <w:lang w:eastAsia="ru-RU"/>
              </w:rPr>
              <w:t>Наименование вида разрешенного использования земельного участка</w:t>
            </w:r>
          </w:p>
        </w:tc>
        <w:tc>
          <w:tcPr>
            <w:tcW w:w="3451" w:type="pct"/>
            <w:vAlign w:val="center"/>
          </w:tcPr>
          <w:p w:rsidR="003A6713" w:rsidRPr="009626FB" w:rsidRDefault="003A6713" w:rsidP="00CE020F">
            <w:pPr>
              <w:autoSpaceDE w:val="0"/>
              <w:autoSpaceDN w:val="0"/>
              <w:adjustRightInd w:val="0"/>
              <w:jc w:val="center"/>
              <w:rPr>
                <w:sz w:val="20"/>
                <w:szCs w:val="20"/>
                <w:lang w:eastAsia="ru-RU"/>
              </w:rPr>
            </w:pPr>
            <w:r w:rsidRPr="009626FB">
              <w:rPr>
                <w:sz w:val="20"/>
                <w:szCs w:val="20"/>
                <w:lang w:eastAsia="ru-RU"/>
              </w:rPr>
              <w:t>Описание вида разрешенного использования земельного участка</w:t>
            </w:r>
          </w:p>
        </w:tc>
        <w:tc>
          <w:tcPr>
            <w:tcW w:w="436" w:type="pct"/>
            <w:vAlign w:val="center"/>
          </w:tcPr>
          <w:p w:rsidR="003A6713" w:rsidRPr="009626FB" w:rsidRDefault="003A6713" w:rsidP="00CE020F">
            <w:pPr>
              <w:autoSpaceDE w:val="0"/>
              <w:autoSpaceDN w:val="0"/>
              <w:adjustRightInd w:val="0"/>
              <w:jc w:val="center"/>
              <w:rPr>
                <w:sz w:val="20"/>
                <w:szCs w:val="20"/>
                <w:lang w:eastAsia="ru-RU"/>
              </w:rPr>
            </w:pPr>
            <w:r w:rsidRPr="009626FB">
              <w:rPr>
                <w:sz w:val="20"/>
                <w:szCs w:val="20"/>
                <w:lang w:eastAsia="ru-RU"/>
              </w:rPr>
              <w:t>Код</w:t>
            </w:r>
          </w:p>
        </w:tc>
      </w:tr>
      <w:tr w:rsidR="003A6713" w:rsidRPr="009626FB" w:rsidTr="00CE020F">
        <w:tc>
          <w:tcPr>
            <w:tcW w:w="5000" w:type="pct"/>
            <w:gridSpan w:val="3"/>
          </w:tcPr>
          <w:p w:rsidR="003A6713" w:rsidRPr="00561C37" w:rsidRDefault="003A6713" w:rsidP="00CE020F">
            <w:pPr>
              <w:jc w:val="center"/>
              <w:rPr>
                <w:b/>
                <w:sz w:val="20"/>
                <w:szCs w:val="20"/>
                <w:lang w:eastAsia="ru-RU"/>
              </w:rPr>
            </w:pPr>
            <w:r w:rsidRPr="00561C37">
              <w:rPr>
                <w:b/>
                <w:sz w:val="22"/>
                <w:lang w:eastAsia="ru-RU"/>
              </w:rPr>
              <w:lastRenderedPageBreak/>
              <w:t>ОСНОВНЫЕ ВИДЫ РАЗРЕШЕННОГО ИСПОЛЬЗОВАНИЯ</w:t>
            </w:r>
          </w:p>
        </w:tc>
      </w:tr>
      <w:tr w:rsidR="003A6713" w:rsidRPr="009626FB" w:rsidTr="00CE020F">
        <w:tc>
          <w:tcPr>
            <w:tcW w:w="1113" w:type="pct"/>
          </w:tcPr>
          <w:p w:rsidR="003A6713" w:rsidRPr="009626FB" w:rsidRDefault="003A6713" w:rsidP="00CE020F">
            <w:pPr>
              <w:autoSpaceDE w:val="0"/>
              <w:autoSpaceDN w:val="0"/>
              <w:adjustRightInd w:val="0"/>
              <w:rPr>
                <w:sz w:val="20"/>
                <w:szCs w:val="20"/>
                <w:lang w:eastAsia="ru-RU"/>
              </w:rPr>
            </w:pPr>
            <w:r w:rsidRPr="009626FB">
              <w:rPr>
                <w:sz w:val="20"/>
                <w:szCs w:val="20"/>
                <w:lang w:eastAsia="ru-RU"/>
              </w:rPr>
              <w:t>Земельные участки (территории) общего пользования</w:t>
            </w:r>
          </w:p>
        </w:tc>
        <w:tc>
          <w:tcPr>
            <w:tcW w:w="3451" w:type="pct"/>
          </w:tcPr>
          <w:p w:rsidR="003A6713" w:rsidRPr="009626FB" w:rsidRDefault="003A6713" w:rsidP="00CE020F">
            <w:pPr>
              <w:autoSpaceDE w:val="0"/>
              <w:autoSpaceDN w:val="0"/>
              <w:adjustRightInd w:val="0"/>
              <w:jc w:val="both"/>
              <w:rPr>
                <w:sz w:val="20"/>
                <w:szCs w:val="20"/>
                <w:lang w:eastAsia="ru-RU"/>
              </w:rPr>
            </w:pPr>
            <w:r w:rsidRPr="009626FB">
              <w:rPr>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6" w:type="pct"/>
          </w:tcPr>
          <w:p w:rsidR="003A6713" w:rsidRPr="009626FB" w:rsidRDefault="003A6713" w:rsidP="00CE020F">
            <w:pPr>
              <w:autoSpaceDE w:val="0"/>
              <w:autoSpaceDN w:val="0"/>
              <w:adjustRightInd w:val="0"/>
              <w:rPr>
                <w:sz w:val="20"/>
                <w:szCs w:val="20"/>
                <w:lang w:eastAsia="ru-RU"/>
              </w:rPr>
            </w:pPr>
            <w:r w:rsidRPr="009626FB">
              <w:rPr>
                <w:sz w:val="20"/>
                <w:szCs w:val="20"/>
                <w:lang w:eastAsia="ru-RU"/>
              </w:rPr>
              <w:t>12.0</w:t>
            </w:r>
          </w:p>
        </w:tc>
      </w:tr>
      <w:tr w:rsidR="003A6713" w:rsidRPr="009626FB" w:rsidTr="00CE020F">
        <w:tc>
          <w:tcPr>
            <w:tcW w:w="1113" w:type="pct"/>
          </w:tcPr>
          <w:p w:rsidR="003A6713" w:rsidRPr="009626FB" w:rsidRDefault="003A6713" w:rsidP="00CE020F">
            <w:pPr>
              <w:autoSpaceDE w:val="0"/>
              <w:autoSpaceDN w:val="0"/>
              <w:adjustRightInd w:val="0"/>
              <w:rPr>
                <w:sz w:val="20"/>
                <w:szCs w:val="20"/>
                <w:lang w:eastAsia="ru-RU"/>
              </w:rPr>
            </w:pPr>
            <w:r w:rsidRPr="009626FB">
              <w:rPr>
                <w:sz w:val="20"/>
                <w:szCs w:val="20"/>
                <w:lang w:eastAsia="ru-RU"/>
              </w:rPr>
              <w:t>Охрана природных территорий</w:t>
            </w:r>
          </w:p>
        </w:tc>
        <w:tc>
          <w:tcPr>
            <w:tcW w:w="3451" w:type="pct"/>
          </w:tcPr>
          <w:p w:rsidR="003A6713" w:rsidRPr="009626FB" w:rsidRDefault="003A6713" w:rsidP="00CE020F">
            <w:pPr>
              <w:autoSpaceDE w:val="0"/>
              <w:autoSpaceDN w:val="0"/>
              <w:adjustRightInd w:val="0"/>
              <w:jc w:val="both"/>
              <w:rPr>
                <w:sz w:val="20"/>
                <w:szCs w:val="20"/>
                <w:lang w:eastAsia="ru-RU"/>
              </w:rPr>
            </w:pPr>
            <w:proofErr w:type="gramStart"/>
            <w:r w:rsidRPr="009626FB">
              <w:rPr>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436" w:type="pct"/>
          </w:tcPr>
          <w:p w:rsidR="003A6713" w:rsidRPr="009626FB" w:rsidRDefault="003A6713" w:rsidP="00CE020F">
            <w:pPr>
              <w:autoSpaceDE w:val="0"/>
              <w:autoSpaceDN w:val="0"/>
              <w:adjustRightInd w:val="0"/>
              <w:rPr>
                <w:sz w:val="20"/>
                <w:szCs w:val="20"/>
                <w:lang w:eastAsia="ru-RU"/>
              </w:rPr>
            </w:pPr>
            <w:r w:rsidRPr="009626FB">
              <w:rPr>
                <w:sz w:val="20"/>
                <w:szCs w:val="20"/>
                <w:lang w:eastAsia="ru-RU"/>
              </w:rPr>
              <w:t>9.1</w:t>
            </w:r>
          </w:p>
        </w:tc>
      </w:tr>
      <w:tr w:rsidR="003A6713" w:rsidRPr="009626FB" w:rsidTr="00CE020F">
        <w:tc>
          <w:tcPr>
            <w:tcW w:w="1113" w:type="pct"/>
          </w:tcPr>
          <w:p w:rsidR="003A6713" w:rsidRPr="009626FB" w:rsidRDefault="003A6713" w:rsidP="00CE020F">
            <w:pPr>
              <w:autoSpaceDE w:val="0"/>
              <w:autoSpaceDN w:val="0"/>
              <w:adjustRightInd w:val="0"/>
              <w:rPr>
                <w:sz w:val="20"/>
                <w:szCs w:val="20"/>
                <w:lang w:eastAsia="ru-RU"/>
              </w:rPr>
            </w:pPr>
            <w:r w:rsidRPr="009626FB">
              <w:rPr>
                <w:sz w:val="20"/>
                <w:szCs w:val="20"/>
                <w:lang w:eastAsia="ru-RU"/>
              </w:rPr>
              <w:t>Запас</w:t>
            </w:r>
          </w:p>
        </w:tc>
        <w:tc>
          <w:tcPr>
            <w:tcW w:w="3451" w:type="pct"/>
          </w:tcPr>
          <w:p w:rsidR="003A6713" w:rsidRPr="009626FB" w:rsidRDefault="003A6713" w:rsidP="00CE020F">
            <w:pPr>
              <w:autoSpaceDE w:val="0"/>
              <w:autoSpaceDN w:val="0"/>
              <w:adjustRightInd w:val="0"/>
              <w:jc w:val="both"/>
              <w:rPr>
                <w:sz w:val="20"/>
                <w:szCs w:val="20"/>
                <w:lang w:eastAsia="ru-RU"/>
              </w:rPr>
            </w:pPr>
            <w:r w:rsidRPr="009626FB">
              <w:rPr>
                <w:sz w:val="20"/>
                <w:szCs w:val="20"/>
                <w:lang w:eastAsia="ru-RU"/>
              </w:rPr>
              <w:t>Отсутствие хозяйственной деятельности</w:t>
            </w:r>
          </w:p>
        </w:tc>
        <w:tc>
          <w:tcPr>
            <w:tcW w:w="436" w:type="pct"/>
          </w:tcPr>
          <w:p w:rsidR="003A6713" w:rsidRPr="009626FB" w:rsidRDefault="003A6713" w:rsidP="00CE020F">
            <w:pPr>
              <w:autoSpaceDE w:val="0"/>
              <w:autoSpaceDN w:val="0"/>
              <w:adjustRightInd w:val="0"/>
              <w:rPr>
                <w:sz w:val="20"/>
                <w:szCs w:val="20"/>
                <w:lang w:eastAsia="ru-RU"/>
              </w:rPr>
            </w:pPr>
            <w:r w:rsidRPr="009626FB">
              <w:rPr>
                <w:sz w:val="20"/>
                <w:szCs w:val="20"/>
                <w:lang w:eastAsia="ru-RU"/>
              </w:rPr>
              <w:t>12.3</w:t>
            </w:r>
          </w:p>
        </w:tc>
      </w:tr>
      <w:tr w:rsidR="003A6713" w:rsidRPr="009626FB" w:rsidTr="00CE020F">
        <w:tc>
          <w:tcPr>
            <w:tcW w:w="1113" w:type="pct"/>
          </w:tcPr>
          <w:p w:rsidR="003A6713" w:rsidRPr="009626FB" w:rsidRDefault="003A6713" w:rsidP="00CE020F">
            <w:pPr>
              <w:autoSpaceDE w:val="0"/>
              <w:autoSpaceDN w:val="0"/>
              <w:adjustRightInd w:val="0"/>
              <w:rPr>
                <w:sz w:val="20"/>
                <w:szCs w:val="20"/>
                <w:lang w:eastAsia="ru-RU"/>
              </w:rPr>
            </w:pPr>
            <w:r w:rsidRPr="009626FB">
              <w:rPr>
                <w:sz w:val="20"/>
                <w:szCs w:val="20"/>
                <w:lang w:eastAsia="ru-RU"/>
              </w:rPr>
              <w:t>Коммунальное обслуживание</w:t>
            </w:r>
            <w:r w:rsidR="00561C37">
              <w:rPr>
                <w:sz w:val="20"/>
                <w:szCs w:val="20"/>
                <w:lang w:eastAsia="ru-RU"/>
              </w:rPr>
              <w:t>*</w:t>
            </w:r>
          </w:p>
        </w:tc>
        <w:tc>
          <w:tcPr>
            <w:tcW w:w="3451" w:type="pct"/>
          </w:tcPr>
          <w:p w:rsidR="003A6713" w:rsidRPr="009626FB" w:rsidRDefault="003A6713" w:rsidP="00CE020F">
            <w:pPr>
              <w:autoSpaceDE w:val="0"/>
              <w:autoSpaceDN w:val="0"/>
              <w:adjustRightInd w:val="0"/>
              <w:jc w:val="both"/>
              <w:rPr>
                <w:sz w:val="20"/>
                <w:szCs w:val="20"/>
                <w:lang w:eastAsia="ru-RU"/>
              </w:rPr>
            </w:pPr>
            <w:proofErr w:type="gramStart"/>
            <w:r w:rsidRPr="009626FB">
              <w:rPr>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626FB">
              <w:rPr>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36" w:type="pct"/>
          </w:tcPr>
          <w:p w:rsidR="003A6713" w:rsidRPr="009626FB" w:rsidRDefault="003A6713" w:rsidP="00CE020F">
            <w:pPr>
              <w:autoSpaceDE w:val="0"/>
              <w:autoSpaceDN w:val="0"/>
              <w:adjustRightInd w:val="0"/>
              <w:rPr>
                <w:sz w:val="20"/>
                <w:szCs w:val="20"/>
                <w:lang w:eastAsia="ru-RU"/>
              </w:rPr>
            </w:pPr>
            <w:r w:rsidRPr="009626FB">
              <w:rPr>
                <w:sz w:val="20"/>
                <w:szCs w:val="20"/>
                <w:lang w:eastAsia="ru-RU"/>
              </w:rPr>
              <w:t>3.1</w:t>
            </w:r>
          </w:p>
        </w:tc>
      </w:tr>
      <w:tr w:rsidR="00561C37" w:rsidRPr="009626FB" w:rsidTr="00CE020F">
        <w:tc>
          <w:tcPr>
            <w:tcW w:w="5000" w:type="pct"/>
            <w:gridSpan w:val="3"/>
          </w:tcPr>
          <w:p w:rsidR="00561C37" w:rsidRPr="003125A4" w:rsidRDefault="00561C37" w:rsidP="00F56EA8">
            <w:pPr>
              <w:jc w:val="center"/>
              <w:rPr>
                <w:lang w:eastAsia="ru-RU"/>
              </w:rPr>
            </w:pPr>
            <w:r w:rsidRPr="00AB2D0D">
              <w:rPr>
                <w:b/>
                <w:sz w:val="22"/>
                <w:lang w:eastAsia="ru-RU"/>
              </w:rPr>
              <w:t>УСЛОВНО РАЗРЕШЕННЫЕ ВИДЫ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r w:rsidR="00561C37" w:rsidRPr="009626FB" w:rsidTr="00CE020F">
        <w:tc>
          <w:tcPr>
            <w:tcW w:w="5000" w:type="pct"/>
            <w:gridSpan w:val="3"/>
          </w:tcPr>
          <w:p w:rsidR="00561C37" w:rsidRPr="003125A4" w:rsidRDefault="00561C37" w:rsidP="00F56EA8">
            <w:pPr>
              <w:jc w:val="center"/>
              <w:rPr>
                <w:lang w:eastAsia="ru-RU"/>
              </w:rPr>
            </w:pPr>
            <w:r w:rsidRPr="00AB2D0D">
              <w:rPr>
                <w:b/>
                <w:sz w:val="22"/>
                <w:lang w:eastAsia="ru-RU"/>
              </w:rPr>
              <w:t>ВСПОМОГАТЕЛЬНЫЕ ВИДЫ РАЗРЕШЕННОГО ИСПОЛЬЗОВАНИЯ</w:t>
            </w:r>
            <w:r w:rsidRPr="003125A4">
              <w:rPr>
                <w:lang w:eastAsia="ru-RU"/>
              </w:rPr>
              <w:t xml:space="preserve">: не </w:t>
            </w:r>
            <w:r>
              <w:rPr>
                <w:lang w:eastAsia="ru-RU"/>
              </w:rPr>
              <w:t xml:space="preserve">подлежат </w:t>
            </w:r>
            <w:r w:rsidRPr="003125A4">
              <w:rPr>
                <w:lang w:eastAsia="ru-RU"/>
              </w:rPr>
              <w:t>установлен</w:t>
            </w:r>
            <w:r>
              <w:rPr>
                <w:lang w:eastAsia="ru-RU"/>
              </w:rPr>
              <w:t>ию</w:t>
            </w:r>
          </w:p>
        </w:tc>
      </w:tr>
    </w:tbl>
    <w:p w:rsidR="003A6713" w:rsidRPr="009626FB" w:rsidRDefault="003A6713" w:rsidP="003A6713">
      <w:pPr>
        <w:tabs>
          <w:tab w:val="center" w:pos="4677"/>
          <w:tab w:val="right" w:pos="9355"/>
        </w:tabs>
        <w:autoSpaceDE w:val="0"/>
        <w:autoSpaceDN w:val="0"/>
        <w:adjustRightInd w:val="0"/>
        <w:jc w:val="both"/>
        <w:rPr>
          <w:lang w:eastAsia="ru-RU"/>
        </w:rPr>
      </w:pPr>
      <w:r w:rsidRPr="009626FB">
        <w:rPr>
          <w:lang w:eastAsia="ru-RU"/>
        </w:rPr>
        <w:t>*Вид разрешенного использования «Коммунальное обслуживание 3.1» допускается применительно к объектам, размещение которых необходимо для обеспечения основных видов разрешенного использования смежных территориальных зон.</w:t>
      </w:r>
    </w:p>
    <w:p w:rsidR="003A6713" w:rsidRPr="009626FB" w:rsidRDefault="003A6713" w:rsidP="003A6713">
      <w:pPr>
        <w:keepNext/>
        <w:rPr>
          <w:lang w:eastAsia="ru-RU"/>
        </w:rPr>
      </w:pPr>
    </w:p>
    <w:p w:rsidR="003A6713" w:rsidRDefault="003A6713" w:rsidP="003A6713">
      <w:pPr>
        <w:keepNext/>
        <w:rPr>
          <w:lang w:eastAsia="ru-RU"/>
        </w:rPr>
      </w:pPr>
      <w:r w:rsidRPr="009626FB">
        <w:rPr>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24"/>
        <w:gridCol w:w="7239"/>
        <w:gridCol w:w="709"/>
        <w:gridCol w:w="1559"/>
      </w:tblGrid>
      <w:tr w:rsidR="00561C37" w:rsidRPr="001F4E65" w:rsidTr="00F56EA8">
        <w:tc>
          <w:tcPr>
            <w:tcW w:w="524" w:type="dxa"/>
            <w:tcBorders>
              <w:top w:val="single" w:sz="4" w:space="0" w:color="auto"/>
              <w:left w:val="single" w:sz="4" w:space="0" w:color="auto"/>
              <w:bottom w:val="single" w:sz="4" w:space="0" w:color="auto"/>
              <w:right w:val="single" w:sz="4" w:space="0" w:color="auto"/>
            </w:tcBorders>
          </w:tcPr>
          <w:p w:rsidR="00561C37" w:rsidRPr="001F4E65" w:rsidRDefault="00561C37" w:rsidP="00F56EA8">
            <w:pPr>
              <w:widowControl w:val="0"/>
              <w:autoSpaceDE w:val="0"/>
              <w:autoSpaceDN w:val="0"/>
              <w:adjustRightInd w:val="0"/>
              <w:jc w:val="center"/>
              <w:rPr>
                <w:sz w:val="20"/>
                <w:szCs w:val="20"/>
                <w:lang w:eastAsia="ru-RU"/>
              </w:rPr>
            </w:pPr>
            <w:r>
              <w:rPr>
                <w:sz w:val="20"/>
                <w:szCs w:val="20"/>
                <w:lang w:eastAsia="ru-RU"/>
              </w:rPr>
              <w:t>1.</w:t>
            </w:r>
          </w:p>
        </w:tc>
        <w:tc>
          <w:tcPr>
            <w:tcW w:w="7239" w:type="dxa"/>
            <w:tcBorders>
              <w:top w:val="single" w:sz="4" w:space="0" w:color="auto"/>
              <w:left w:val="single" w:sz="4" w:space="0" w:color="auto"/>
              <w:bottom w:val="single" w:sz="4" w:space="0" w:color="auto"/>
              <w:right w:val="single" w:sz="4" w:space="0" w:color="auto"/>
            </w:tcBorders>
          </w:tcPr>
          <w:p w:rsidR="00561C37" w:rsidRPr="001F4E65" w:rsidRDefault="00561C37" w:rsidP="00F56EA8">
            <w:pPr>
              <w:widowControl w:val="0"/>
              <w:autoSpaceDE w:val="0"/>
              <w:autoSpaceDN w:val="0"/>
              <w:adjustRightInd w:val="0"/>
              <w:jc w:val="both"/>
              <w:rPr>
                <w:sz w:val="20"/>
                <w:szCs w:val="20"/>
                <w:lang w:eastAsia="ru-RU"/>
              </w:rPr>
            </w:pPr>
            <w:r>
              <w:rPr>
                <w:sz w:val="20"/>
                <w:szCs w:val="20"/>
                <w:lang w:eastAsia="ru-RU"/>
              </w:rPr>
              <w:t>Ми</w:t>
            </w:r>
            <w:r w:rsidRPr="00B31749">
              <w:rPr>
                <w:sz w:val="20"/>
                <w:szCs w:val="20"/>
                <w:lang w:eastAsia="ru-RU"/>
              </w:rPr>
              <w:t>нимальные и (или) максимальные размеры земельных участков</w:t>
            </w:r>
            <w:r w:rsidRPr="00B31749">
              <w:rPr>
                <w:sz w:val="20"/>
                <w:szCs w:val="20"/>
                <w:lang w:eastAsia="ru-RU"/>
              </w:rPr>
              <w:tab/>
            </w:r>
            <w:r w:rsidRPr="00B31749">
              <w:rPr>
                <w:sz w:val="20"/>
                <w:szCs w:val="20"/>
                <w:lang w:eastAsia="ru-RU"/>
              </w:rPr>
              <w:tab/>
            </w:r>
          </w:p>
        </w:tc>
        <w:tc>
          <w:tcPr>
            <w:tcW w:w="709" w:type="dxa"/>
            <w:tcBorders>
              <w:top w:val="single" w:sz="4" w:space="0" w:color="auto"/>
              <w:left w:val="single" w:sz="4" w:space="0" w:color="auto"/>
              <w:bottom w:val="single" w:sz="4" w:space="0" w:color="auto"/>
              <w:right w:val="single" w:sz="4" w:space="0" w:color="auto"/>
            </w:tcBorders>
          </w:tcPr>
          <w:p w:rsidR="00561C37" w:rsidRPr="001F4E65" w:rsidRDefault="00561C37"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561C37" w:rsidRPr="001F4E65" w:rsidRDefault="00561C37" w:rsidP="00F56EA8">
            <w:pPr>
              <w:widowControl w:val="0"/>
              <w:autoSpaceDE w:val="0"/>
              <w:autoSpaceDN w:val="0"/>
              <w:adjustRightInd w:val="0"/>
              <w:jc w:val="center"/>
              <w:rPr>
                <w:sz w:val="20"/>
                <w:szCs w:val="20"/>
                <w:lang w:eastAsia="ru-RU"/>
              </w:rPr>
            </w:pPr>
            <w:r w:rsidRPr="001F4E65">
              <w:rPr>
                <w:sz w:val="20"/>
                <w:szCs w:val="20"/>
                <w:lang w:eastAsia="ru-RU"/>
              </w:rPr>
              <w:t xml:space="preserve">Не подлежат установлению </w:t>
            </w:r>
          </w:p>
        </w:tc>
      </w:tr>
      <w:tr w:rsidR="00561C37" w:rsidRPr="001F4E65" w:rsidTr="00F56EA8">
        <w:tc>
          <w:tcPr>
            <w:tcW w:w="524" w:type="dxa"/>
            <w:tcBorders>
              <w:top w:val="single" w:sz="4" w:space="0" w:color="auto"/>
              <w:left w:val="single" w:sz="4" w:space="0" w:color="auto"/>
              <w:bottom w:val="single" w:sz="4" w:space="0" w:color="auto"/>
              <w:right w:val="single" w:sz="4" w:space="0" w:color="auto"/>
            </w:tcBorders>
          </w:tcPr>
          <w:p w:rsidR="00561C37" w:rsidRPr="001F4E65" w:rsidRDefault="00561C37" w:rsidP="00F56EA8">
            <w:pPr>
              <w:widowControl w:val="0"/>
              <w:autoSpaceDE w:val="0"/>
              <w:autoSpaceDN w:val="0"/>
              <w:adjustRightInd w:val="0"/>
              <w:jc w:val="center"/>
              <w:rPr>
                <w:sz w:val="20"/>
                <w:szCs w:val="20"/>
                <w:lang w:eastAsia="ru-RU"/>
              </w:rPr>
            </w:pPr>
            <w:r>
              <w:rPr>
                <w:sz w:val="20"/>
                <w:szCs w:val="20"/>
                <w:lang w:eastAsia="ru-RU"/>
              </w:rPr>
              <w:t>2.</w:t>
            </w:r>
          </w:p>
        </w:tc>
        <w:tc>
          <w:tcPr>
            <w:tcW w:w="7239" w:type="dxa"/>
            <w:tcBorders>
              <w:top w:val="single" w:sz="4" w:space="0" w:color="auto"/>
              <w:left w:val="single" w:sz="4" w:space="0" w:color="auto"/>
              <w:bottom w:val="single" w:sz="4" w:space="0" w:color="auto"/>
              <w:right w:val="single" w:sz="4" w:space="0" w:color="auto"/>
            </w:tcBorders>
          </w:tcPr>
          <w:p w:rsidR="00561C37" w:rsidRPr="009626FB" w:rsidRDefault="00561C37" w:rsidP="00F56EA8">
            <w:pPr>
              <w:widowControl w:val="0"/>
              <w:autoSpaceDE w:val="0"/>
              <w:autoSpaceDN w:val="0"/>
              <w:adjustRightInd w:val="0"/>
              <w:jc w:val="both"/>
              <w:rPr>
                <w:sz w:val="20"/>
                <w:szCs w:val="20"/>
                <w:lang w:eastAsia="ru-RU"/>
              </w:rPr>
            </w:pPr>
            <w:r w:rsidRPr="009626FB">
              <w:rPr>
                <w:sz w:val="20"/>
                <w:szCs w:val="20"/>
                <w:lang w:eastAsia="ru-RU"/>
              </w:rPr>
              <w:t xml:space="preserve">Максимальная высота зданий, </w:t>
            </w:r>
            <w:r>
              <w:rPr>
                <w:sz w:val="20"/>
                <w:szCs w:val="20"/>
                <w:lang w:eastAsia="ru-RU"/>
              </w:rPr>
              <w:t>строений, сооружений*</w:t>
            </w:r>
          </w:p>
        </w:tc>
        <w:tc>
          <w:tcPr>
            <w:tcW w:w="709" w:type="dxa"/>
            <w:tcBorders>
              <w:top w:val="single" w:sz="4" w:space="0" w:color="auto"/>
              <w:left w:val="single" w:sz="4" w:space="0" w:color="auto"/>
              <w:bottom w:val="single" w:sz="4" w:space="0" w:color="auto"/>
              <w:right w:val="single" w:sz="4" w:space="0" w:color="auto"/>
            </w:tcBorders>
          </w:tcPr>
          <w:p w:rsidR="00561C37" w:rsidRPr="00573E14" w:rsidRDefault="00561C37" w:rsidP="00F56EA8">
            <w:pPr>
              <w:widowControl w:val="0"/>
              <w:autoSpaceDE w:val="0"/>
              <w:autoSpaceDN w:val="0"/>
              <w:adjustRightInd w:val="0"/>
              <w:jc w:val="center"/>
              <w:rPr>
                <w:sz w:val="20"/>
                <w:szCs w:val="20"/>
                <w:lang w:eastAsia="ru-RU"/>
              </w:rPr>
            </w:pPr>
            <w:r>
              <w:rPr>
                <w:sz w:val="20"/>
                <w:szCs w:val="20"/>
                <w:lang w:eastAsia="ru-RU"/>
              </w:rPr>
              <w:t>м</w:t>
            </w:r>
          </w:p>
        </w:tc>
        <w:tc>
          <w:tcPr>
            <w:tcW w:w="1559" w:type="dxa"/>
            <w:tcBorders>
              <w:top w:val="single" w:sz="4" w:space="0" w:color="auto"/>
              <w:left w:val="single" w:sz="4" w:space="0" w:color="auto"/>
              <w:bottom w:val="single" w:sz="4" w:space="0" w:color="auto"/>
              <w:right w:val="single" w:sz="4" w:space="0" w:color="auto"/>
            </w:tcBorders>
          </w:tcPr>
          <w:p w:rsidR="00561C37" w:rsidRPr="00573E14" w:rsidRDefault="00561C37" w:rsidP="00F56EA8">
            <w:pPr>
              <w:widowControl w:val="0"/>
              <w:autoSpaceDE w:val="0"/>
              <w:autoSpaceDN w:val="0"/>
              <w:adjustRightInd w:val="0"/>
              <w:jc w:val="center"/>
              <w:rPr>
                <w:sz w:val="20"/>
                <w:szCs w:val="20"/>
                <w:lang w:eastAsia="ru-RU"/>
              </w:rPr>
            </w:pPr>
            <w:r>
              <w:rPr>
                <w:sz w:val="20"/>
                <w:szCs w:val="20"/>
                <w:lang w:eastAsia="ru-RU"/>
              </w:rPr>
              <w:t>15</w:t>
            </w:r>
          </w:p>
        </w:tc>
      </w:tr>
      <w:tr w:rsidR="00561C37" w:rsidRPr="001F4E65" w:rsidTr="00F56EA8">
        <w:tc>
          <w:tcPr>
            <w:tcW w:w="524" w:type="dxa"/>
            <w:tcBorders>
              <w:top w:val="single" w:sz="4" w:space="0" w:color="auto"/>
              <w:left w:val="single" w:sz="4" w:space="0" w:color="auto"/>
              <w:bottom w:val="single" w:sz="4" w:space="0" w:color="auto"/>
              <w:right w:val="single" w:sz="4" w:space="0" w:color="auto"/>
            </w:tcBorders>
          </w:tcPr>
          <w:p w:rsidR="00561C37" w:rsidRPr="001F4E65" w:rsidRDefault="00561C37" w:rsidP="00F56EA8">
            <w:pPr>
              <w:widowControl w:val="0"/>
              <w:autoSpaceDE w:val="0"/>
              <w:autoSpaceDN w:val="0"/>
              <w:adjustRightInd w:val="0"/>
              <w:jc w:val="center"/>
              <w:rPr>
                <w:sz w:val="20"/>
                <w:szCs w:val="20"/>
                <w:lang w:eastAsia="ru-RU"/>
              </w:rPr>
            </w:pPr>
            <w:r>
              <w:rPr>
                <w:sz w:val="20"/>
                <w:szCs w:val="20"/>
                <w:lang w:eastAsia="ru-RU"/>
              </w:rPr>
              <w:t>3.</w:t>
            </w:r>
          </w:p>
        </w:tc>
        <w:tc>
          <w:tcPr>
            <w:tcW w:w="7239" w:type="dxa"/>
            <w:tcBorders>
              <w:top w:val="single" w:sz="4" w:space="0" w:color="auto"/>
              <w:left w:val="single" w:sz="4" w:space="0" w:color="auto"/>
              <w:bottom w:val="single" w:sz="4" w:space="0" w:color="auto"/>
              <w:right w:val="single" w:sz="4" w:space="0" w:color="auto"/>
            </w:tcBorders>
          </w:tcPr>
          <w:p w:rsidR="00561C37" w:rsidRPr="001F4E65" w:rsidRDefault="00561C37" w:rsidP="00F56EA8">
            <w:pPr>
              <w:widowControl w:val="0"/>
              <w:autoSpaceDE w:val="0"/>
              <w:autoSpaceDN w:val="0"/>
              <w:adjustRightInd w:val="0"/>
              <w:jc w:val="both"/>
              <w:rPr>
                <w:sz w:val="20"/>
                <w:szCs w:val="20"/>
                <w:lang w:eastAsia="ru-RU"/>
              </w:rPr>
            </w:pPr>
            <w:r w:rsidRPr="001F4E65">
              <w:rPr>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tcPr>
          <w:p w:rsidR="00561C37" w:rsidRPr="001F4E65" w:rsidRDefault="00561C37" w:rsidP="00F56EA8">
            <w:pPr>
              <w:widowControl w:val="0"/>
              <w:autoSpaceDE w:val="0"/>
              <w:autoSpaceDN w:val="0"/>
              <w:adjustRightInd w:val="0"/>
              <w:jc w:val="center"/>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561C37" w:rsidRPr="001F4E65" w:rsidRDefault="00561C37" w:rsidP="00F56EA8">
            <w:pPr>
              <w:widowControl w:val="0"/>
              <w:autoSpaceDE w:val="0"/>
              <w:autoSpaceDN w:val="0"/>
              <w:adjustRightInd w:val="0"/>
              <w:jc w:val="center"/>
              <w:rPr>
                <w:sz w:val="20"/>
                <w:szCs w:val="20"/>
                <w:lang w:eastAsia="ru-RU"/>
              </w:rPr>
            </w:pPr>
            <w:r w:rsidRPr="001F4E65">
              <w:rPr>
                <w:sz w:val="20"/>
                <w:szCs w:val="20"/>
                <w:lang w:eastAsia="ru-RU"/>
              </w:rPr>
              <w:t>Не подлежат установлению</w:t>
            </w:r>
          </w:p>
        </w:tc>
      </w:tr>
      <w:tr w:rsidR="00561C37" w:rsidRPr="001F4E65" w:rsidTr="00F56EA8">
        <w:tc>
          <w:tcPr>
            <w:tcW w:w="524" w:type="dxa"/>
            <w:tcBorders>
              <w:top w:val="single" w:sz="4" w:space="0" w:color="auto"/>
              <w:left w:val="single" w:sz="4" w:space="0" w:color="auto"/>
              <w:bottom w:val="single" w:sz="4" w:space="0" w:color="auto"/>
              <w:right w:val="single" w:sz="4" w:space="0" w:color="auto"/>
            </w:tcBorders>
          </w:tcPr>
          <w:p w:rsidR="00561C37" w:rsidRPr="001F4E65" w:rsidRDefault="00561C37" w:rsidP="00F56EA8">
            <w:pPr>
              <w:widowControl w:val="0"/>
              <w:autoSpaceDE w:val="0"/>
              <w:autoSpaceDN w:val="0"/>
              <w:adjustRightInd w:val="0"/>
              <w:jc w:val="center"/>
              <w:rPr>
                <w:sz w:val="20"/>
                <w:szCs w:val="20"/>
                <w:lang w:eastAsia="ru-RU"/>
              </w:rPr>
            </w:pPr>
            <w:r>
              <w:rPr>
                <w:sz w:val="20"/>
                <w:szCs w:val="20"/>
                <w:lang w:eastAsia="ru-RU"/>
              </w:rPr>
              <w:t>4.</w:t>
            </w:r>
          </w:p>
        </w:tc>
        <w:tc>
          <w:tcPr>
            <w:tcW w:w="7239" w:type="dxa"/>
            <w:tcBorders>
              <w:top w:val="single" w:sz="4" w:space="0" w:color="auto"/>
              <w:left w:val="single" w:sz="4" w:space="0" w:color="auto"/>
              <w:bottom w:val="single" w:sz="4" w:space="0" w:color="auto"/>
              <w:right w:val="single" w:sz="4" w:space="0" w:color="auto"/>
            </w:tcBorders>
          </w:tcPr>
          <w:p w:rsidR="00561C37" w:rsidRPr="001F4E65" w:rsidRDefault="00561C37" w:rsidP="00F56EA8">
            <w:pPr>
              <w:widowControl w:val="0"/>
              <w:autoSpaceDE w:val="0"/>
              <w:autoSpaceDN w:val="0"/>
              <w:adjustRightInd w:val="0"/>
              <w:jc w:val="both"/>
              <w:rPr>
                <w:sz w:val="20"/>
                <w:szCs w:val="20"/>
                <w:lang w:eastAsia="ru-RU"/>
              </w:rPr>
            </w:pPr>
            <w:r w:rsidRPr="00E30889">
              <w:rPr>
                <w:sz w:val="20"/>
                <w:szCs w:val="20"/>
                <w:lang w:eastAsia="ru-RU"/>
              </w:rPr>
              <w:t>Максимальный процент застройки земельного участка</w:t>
            </w:r>
          </w:p>
        </w:tc>
        <w:tc>
          <w:tcPr>
            <w:tcW w:w="709" w:type="dxa"/>
            <w:tcBorders>
              <w:top w:val="single" w:sz="4" w:space="0" w:color="auto"/>
              <w:left w:val="single" w:sz="4" w:space="0" w:color="auto"/>
              <w:bottom w:val="single" w:sz="4" w:space="0" w:color="auto"/>
              <w:right w:val="single" w:sz="4" w:space="0" w:color="auto"/>
            </w:tcBorders>
          </w:tcPr>
          <w:p w:rsidR="00561C37" w:rsidRPr="009626FB" w:rsidRDefault="00561C37" w:rsidP="00F56EA8">
            <w:pPr>
              <w:widowControl w:val="0"/>
              <w:autoSpaceDE w:val="0"/>
              <w:autoSpaceDN w:val="0"/>
              <w:adjustRightInd w:val="0"/>
              <w:jc w:val="center"/>
              <w:rPr>
                <w:sz w:val="20"/>
                <w:szCs w:val="20"/>
                <w:lang w:eastAsia="ru-RU"/>
              </w:rPr>
            </w:pPr>
            <w:r w:rsidRPr="009626FB">
              <w:rPr>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561C37" w:rsidRPr="009626FB" w:rsidRDefault="00561C37" w:rsidP="00F56EA8">
            <w:pPr>
              <w:widowControl w:val="0"/>
              <w:autoSpaceDE w:val="0"/>
              <w:autoSpaceDN w:val="0"/>
              <w:adjustRightInd w:val="0"/>
              <w:jc w:val="center"/>
              <w:rPr>
                <w:sz w:val="20"/>
                <w:szCs w:val="20"/>
                <w:lang w:eastAsia="ru-RU"/>
              </w:rPr>
            </w:pPr>
            <w:r w:rsidRPr="009626FB">
              <w:rPr>
                <w:sz w:val="20"/>
                <w:szCs w:val="20"/>
                <w:lang w:eastAsia="ru-RU"/>
              </w:rPr>
              <w:t>15</w:t>
            </w:r>
          </w:p>
        </w:tc>
      </w:tr>
    </w:tbl>
    <w:p w:rsidR="003A6713" w:rsidRDefault="003A6713" w:rsidP="003A6713">
      <w:pPr>
        <w:jc w:val="both"/>
        <w:rPr>
          <w:kern w:val="1"/>
        </w:rPr>
      </w:pPr>
      <w:r w:rsidRPr="009626FB">
        <w:rPr>
          <w:lang w:eastAsia="ru-RU"/>
        </w:rPr>
        <w:t xml:space="preserve">*Требования к параметрам разрешенного строительства, реконструкции объектов капитального строительства согласно </w:t>
      </w:r>
      <w:r w:rsidRPr="009626FB">
        <w:t xml:space="preserve">статье 19 Правил землепользования и застройки, для зон с особыми условиями использования </w:t>
      </w:r>
      <w:r w:rsidRPr="009626FB">
        <w:rPr>
          <w:kern w:val="1"/>
        </w:rPr>
        <w:t>территорий, связанными с охраной объектов культурного наследия</w:t>
      </w:r>
    </w:p>
    <w:p w:rsidR="003A6713" w:rsidRPr="001F4E65" w:rsidRDefault="003A6713" w:rsidP="003A6713">
      <w:pPr>
        <w:rPr>
          <w:rFonts w:eastAsia="Calibri"/>
        </w:rPr>
      </w:pPr>
    </w:p>
    <w:p w:rsidR="003A6713" w:rsidRPr="001F4E65" w:rsidRDefault="003A6713" w:rsidP="003A6713">
      <w:pPr>
        <w:tabs>
          <w:tab w:val="center" w:pos="4677"/>
          <w:tab w:val="right" w:pos="9355"/>
        </w:tabs>
        <w:autoSpaceDE w:val="0"/>
        <w:autoSpaceDN w:val="0"/>
        <w:adjustRightInd w:val="0"/>
        <w:jc w:val="both"/>
        <w:rPr>
          <w:lang w:eastAsia="ru-RU"/>
        </w:rPr>
      </w:pPr>
      <w:r w:rsidRPr="001F4E65">
        <w:rPr>
          <w:lang w:eastAsia="ru-RU"/>
        </w:rPr>
        <w:t>Минимальную площадь озеленения санитарно-защитных зон следует принимать в зависимость от ширины зоны</w:t>
      </w:r>
      <w:proofErr w:type="gramStart"/>
      <w:r w:rsidRPr="001F4E65">
        <w:rPr>
          <w:lang w:eastAsia="ru-RU"/>
        </w:rPr>
        <w:t xml:space="preserve">, %: </w:t>
      </w:r>
      <w:proofErr w:type="gramEnd"/>
    </w:p>
    <w:p w:rsidR="003A6713" w:rsidRPr="001F4E65" w:rsidRDefault="003A6713" w:rsidP="003A6713">
      <w:pPr>
        <w:tabs>
          <w:tab w:val="center" w:pos="4677"/>
          <w:tab w:val="right" w:pos="9355"/>
        </w:tabs>
        <w:autoSpaceDE w:val="0"/>
        <w:autoSpaceDN w:val="0"/>
        <w:adjustRightInd w:val="0"/>
        <w:ind w:left="708"/>
        <w:jc w:val="both"/>
        <w:rPr>
          <w:lang w:eastAsia="ru-RU"/>
        </w:rPr>
      </w:pPr>
      <w:r w:rsidRPr="001F4E65">
        <w:rPr>
          <w:lang w:eastAsia="ru-RU"/>
        </w:rPr>
        <w:t xml:space="preserve">до 300 м……………………………………………………..……….….60 </w:t>
      </w:r>
    </w:p>
    <w:p w:rsidR="003A6713" w:rsidRPr="001F4E65" w:rsidRDefault="003A6713" w:rsidP="003A6713">
      <w:pPr>
        <w:tabs>
          <w:tab w:val="center" w:pos="4677"/>
          <w:tab w:val="right" w:pos="9355"/>
        </w:tabs>
        <w:autoSpaceDE w:val="0"/>
        <w:autoSpaceDN w:val="0"/>
        <w:adjustRightInd w:val="0"/>
        <w:ind w:left="708"/>
        <w:jc w:val="both"/>
        <w:rPr>
          <w:lang w:eastAsia="ru-RU"/>
        </w:rPr>
      </w:pPr>
      <w:r w:rsidRPr="001F4E65">
        <w:rPr>
          <w:lang w:eastAsia="ru-RU"/>
        </w:rPr>
        <w:t xml:space="preserve">свыше 300 до 1000 м………………………………………….………..50 </w:t>
      </w:r>
    </w:p>
    <w:p w:rsidR="003A6713" w:rsidRPr="001F4E65" w:rsidRDefault="003A6713" w:rsidP="003A6713">
      <w:pPr>
        <w:tabs>
          <w:tab w:val="center" w:pos="4677"/>
          <w:tab w:val="right" w:pos="9355"/>
        </w:tabs>
        <w:autoSpaceDE w:val="0"/>
        <w:autoSpaceDN w:val="0"/>
        <w:adjustRightInd w:val="0"/>
        <w:ind w:left="708"/>
        <w:jc w:val="both"/>
        <w:rPr>
          <w:lang w:eastAsia="ru-RU"/>
        </w:rPr>
      </w:pPr>
      <w:r w:rsidRPr="001F4E65">
        <w:rPr>
          <w:lang w:eastAsia="ru-RU"/>
        </w:rPr>
        <w:t xml:space="preserve">свыше 1000 до 3000 м………..……………………………..………….40 </w:t>
      </w:r>
    </w:p>
    <w:p w:rsidR="003A6713" w:rsidRPr="001F4E65" w:rsidRDefault="003A6713" w:rsidP="003A6713">
      <w:pPr>
        <w:tabs>
          <w:tab w:val="center" w:pos="4677"/>
          <w:tab w:val="right" w:pos="9355"/>
        </w:tabs>
        <w:autoSpaceDE w:val="0"/>
        <w:autoSpaceDN w:val="0"/>
        <w:adjustRightInd w:val="0"/>
        <w:ind w:left="708"/>
        <w:jc w:val="both"/>
        <w:rPr>
          <w:lang w:eastAsia="ru-RU"/>
        </w:rPr>
      </w:pPr>
      <w:r w:rsidRPr="001F4E65">
        <w:rPr>
          <w:lang w:eastAsia="ru-RU"/>
        </w:rPr>
        <w:t xml:space="preserve">свыше 3000 м…………………..……………………………..………...20 </w:t>
      </w:r>
    </w:p>
    <w:p w:rsidR="003A6713" w:rsidRPr="001F4E65" w:rsidRDefault="003A6713" w:rsidP="003A6713">
      <w:pPr>
        <w:tabs>
          <w:tab w:val="center" w:pos="4677"/>
          <w:tab w:val="right" w:pos="9355"/>
        </w:tabs>
        <w:autoSpaceDE w:val="0"/>
        <w:autoSpaceDN w:val="0"/>
        <w:adjustRightInd w:val="0"/>
        <w:jc w:val="both"/>
        <w:rPr>
          <w:lang w:eastAsia="ru-RU"/>
        </w:rPr>
      </w:pPr>
      <w:r w:rsidRPr="001F4E65">
        <w:rPr>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3A6713" w:rsidRPr="001F4E65" w:rsidRDefault="003A6713" w:rsidP="003A6713">
      <w:pPr>
        <w:tabs>
          <w:tab w:val="center" w:pos="4677"/>
          <w:tab w:val="right" w:pos="9355"/>
        </w:tabs>
        <w:autoSpaceDE w:val="0"/>
        <w:autoSpaceDN w:val="0"/>
        <w:adjustRightInd w:val="0"/>
        <w:jc w:val="both"/>
        <w:rPr>
          <w:lang w:eastAsia="ru-RU"/>
        </w:rPr>
      </w:pPr>
      <w:r w:rsidRPr="001F4E65">
        <w:rPr>
          <w:lang w:eastAsia="ru-RU"/>
        </w:rPr>
        <w:lastRenderedPageBreak/>
        <w:t>Территория должна быть спланирована для отвода поверхностного стока за ее пределы, озеленена, ограждена и обеспечена охраной. Санитарно-защитные зоны отделяют зоны территорий специального назначения с обязательным обозначением границ информационными знаками.</w:t>
      </w:r>
    </w:p>
    <w:p w:rsidR="003A6713" w:rsidRPr="001F4E65" w:rsidRDefault="003A6713" w:rsidP="003A6713">
      <w:pPr>
        <w:tabs>
          <w:tab w:val="center" w:pos="4677"/>
          <w:tab w:val="right" w:pos="9355"/>
        </w:tabs>
        <w:autoSpaceDE w:val="0"/>
        <w:autoSpaceDN w:val="0"/>
        <w:adjustRightInd w:val="0"/>
        <w:jc w:val="both"/>
        <w:rPr>
          <w:lang w:eastAsia="ru-RU"/>
        </w:rPr>
      </w:pPr>
      <w:r w:rsidRPr="001F4E65">
        <w:rPr>
          <w:lang w:eastAsia="ru-RU"/>
        </w:rPr>
        <w:t xml:space="preserve">Территории </w:t>
      </w:r>
      <w:proofErr w:type="spellStart"/>
      <w:r w:rsidRPr="001F4E65">
        <w:rPr>
          <w:lang w:eastAsia="ru-RU"/>
        </w:rPr>
        <w:t>санитарно-защитныхзон</w:t>
      </w:r>
      <w:proofErr w:type="spellEnd"/>
      <w:r w:rsidRPr="001F4E65">
        <w:rPr>
          <w:lang w:eastAsia="ru-RU"/>
        </w:rPr>
        <w:t xml:space="preserve"> должны быть благоустроены и озеленены по проекту, который разрабатывают одновременно с проектом строительства и реконструкции предприятия. </w:t>
      </w:r>
      <w:proofErr w:type="gramStart"/>
      <w:r w:rsidRPr="001F4E65">
        <w:rPr>
          <w:lang w:eastAsia="ru-RU"/>
        </w:rPr>
        <w:t>В общем балансе территории санитарно-защитной зоны около 10% площади отводится под здания и сооружения, 20 – под все виды коммуникаций, 30 – под сельскохозяйственные угодья (в основном под технические культуры), зеленые насаждения должны занимать не менее 40% площади зоны, но возможно увеличение площади озеленения до 70-80%. На территории санитарно-защитной зоны нельзя размещать плодовые сады и огороды.</w:t>
      </w:r>
      <w:proofErr w:type="gramEnd"/>
      <w:r w:rsidRPr="001F4E65">
        <w:rPr>
          <w:lang w:eastAsia="ru-RU"/>
        </w:rPr>
        <w:t xml:space="preserve"> В ассортимент растений включаются декоративные виды, произрастающие в данном географическом районе в естественных условиях и выращиваемые в питомниках, при этом учитываются долговечность, быстрота роста, требовательность растения к условиям произрастания, продолжительность вегетации, бактерицидные свойства, газопоглотительная способность, устойчивость к производственным выделениям, влияние растений на животных и человека.</w:t>
      </w:r>
    </w:p>
    <w:p w:rsidR="003A6713" w:rsidRDefault="003A6713" w:rsidP="006664F8"/>
    <w:p w:rsidR="006664F8" w:rsidRPr="00343C54" w:rsidRDefault="006664F8" w:rsidP="00BD6893">
      <w:pPr>
        <w:keepNext/>
        <w:ind w:firstLine="709"/>
        <w:jc w:val="both"/>
        <w:outlineLvl w:val="2"/>
        <w:rPr>
          <w:b/>
          <w:bCs/>
          <w:kern w:val="28"/>
          <w:lang w:eastAsia="ru-RU"/>
        </w:rPr>
      </w:pPr>
      <w:bookmarkStart w:id="138" w:name="_Toc431901751"/>
      <w:bookmarkStart w:id="139" w:name="_Toc434322758"/>
      <w:bookmarkStart w:id="140" w:name="_Toc469574323"/>
      <w:bookmarkStart w:id="141" w:name="_Toc519866421"/>
      <w:r w:rsidRPr="00343C54">
        <w:rPr>
          <w:b/>
          <w:bCs/>
          <w:kern w:val="28"/>
          <w:lang w:eastAsia="ru-RU"/>
        </w:rPr>
        <w:t xml:space="preserve">Статья </w:t>
      </w:r>
      <w:r w:rsidR="007A5C6D">
        <w:rPr>
          <w:b/>
          <w:bCs/>
          <w:kern w:val="28"/>
          <w:lang w:eastAsia="ru-RU"/>
        </w:rPr>
        <w:t>18</w:t>
      </w:r>
      <w:r w:rsidRPr="00343C54">
        <w:rPr>
          <w:b/>
          <w:bCs/>
          <w:kern w:val="28"/>
          <w:lang w:eastAsia="ru-RU"/>
        </w:rPr>
        <w:t xml:space="preserve">. </w:t>
      </w:r>
      <w:r w:rsidR="00BD6893" w:rsidRPr="00343C54">
        <w:rPr>
          <w:b/>
          <w:bCs/>
          <w:kern w:val="28"/>
          <w:lang w:eastAsia="ru-RU"/>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138"/>
      <w:bookmarkEnd w:id="139"/>
      <w:bookmarkEnd w:id="140"/>
      <w:bookmarkEnd w:id="141"/>
    </w:p>
    <w:p w:rsidR="00A72898" w:rsidRDefault="00A72898" w:rsidP="00BD6893">
      <w:pPr>
        <w:ind w:firstLine="709"/>
        <w:jc w:val="both"/>
        <w:rPr>
          <w:b/>
          <w:snapToGrid w:val="0"/>
          <w:lang w:eastAsia="ru-RU"/>
        </w:rPr>
      </w:pPr>
    </w:p>
    <w:p w:rsidR="006664F8" w:rsidRPr="00343C54" w:rsidRDefault="00A72898" w:rsidP="00BD6893">
      <w:pPr>
        <w:ind w:firstLine="709"/>
        <w:jc w:val="both"/>
        <w:rPr>
          <w:b/>
          <w:snapToGrid w:val="0"/>
          <w:lang w:eastAsia="ru-RU"/>
        </w:rPr>
      </w:pPr>
      <w:r>
        <w:rPr>
          <w:b/>
          <w:snapToGrid w:val="0"/>
          <w:lang w:eastAsia="ru-RU"/>
        </w:rPr>
        <w:t xml:space="preserve">1. </w:t>
      </w:r>
      <w:r w:rsidR="00E21117">
        <w:rPr>
          <w:b/>
          <w:snapToGrid w:val="0"/>
          <w:lang w:eastAsia="ru-RU"/>
        </w:rPr>
        <w:t>Общие требования</w:t>
      </w:r>
    </w:p>
    <w:p w:rsidR="006664F8" w:rsidRPr="00343C54" w:rsidRDefault="006664F8" w:rsidP="00BD6893">
      <w:pPr>
        <w:ind w:firstLine="709"/>
        <w:jc w:val="both"/>
        <w:rPr>
          <w:snapToGrid w:val="0"/>
          <w:lang w:eastAsia="ru-RU"/>
        </w:rPr>
      </w:pPr>
      <w:r w:rsidRPr="00343C54">
        <w:rPr>
          <w:snapToGrid w:val="0"/>
          <w:lang w:eastAsia="ru-RU"/>
        </w:rPr>
        <w:t xml:space="preserve">1. </w:t>
      </w:r>
      <w:proofErr w:type="gramStart"/>
      <w:r w:rsidRPr="00343C54">
        <w:rPr>
          <w:snapToGrid w:val="0"/>
          <w:lang w:eastAsia="ru-RU"/>
        </w:rPr>
        <w:t>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настоящими Правилами с учетом ограничений, установленных законами, иными нормативными правовыми актами применительно к зонам с особым использованием территорий.</w:t>
      </w:r>
      <w:proofErr w:type="gramEnd"/>
    </w:p>
    <w:p w:rsidR="006664F8" w:rsidRPr="00343C54" w:rsidRDefault="006664F8" w:rsidP="00BD6893">
      <w:pPr>
        <w:ind w:firstLine="709"/>
        <w:jc w:val="both"/>
        <w:rPr>
          <w:snapToGrid w:val="0"/>
          <w:lang w:eastAsia="ru-RU"/>
        </w:rPr>
      </w:pPr>
      <w:r w:rsidRPr="00343C54">
        <w:rPr>
          <w:snapToGrid w:val="0"/>
          <w:lang w:eastAsia="ru-RU"/>
        </w:rPr>
        <w:t>2. Ограничения использования земельных участков и иных объектов недвижимости, расположенных в зонах с особыми условиями использования территории, установлены следующими нормативными правовыми актами:</w:t>
      </w:r>
    </w:p>
    <w:p w:rsidR="006664F8" w:rsidRPr="00343C54" w:rsidRDefault="006664F8" w:rsidP="00F03168">
      <w:pPr>
        <w:numPr>
          <w:ilvl w:val="0"/>
          <w:numId w:val="19"/>
        </w:numPr>
        <w:tabs>
          <w:tab w:val="left" w:pos="1134"/>
        </w:tabs>
        <w:ind w:left="0" w:firstLine="720"/>
        <w:jc w:val="both"/>
        <w:rPr>
          <w:lang w:eastAsia="ru-RU"/>
        </w:rPr>
      </w:pPr>
      <w:r w:rsidRPr="00343C54">
        <w:rPr>
          <w:lang w:eastAsia="ru-RU"/>
        </w:rPr>
        <w:t>«Водный кодекс Российской Федерации» от 3 июня 2006 года № 74-ФЗ.</w:t>
      </w:r>
    </w:p>
    <w:p w:rsidR="006664F8" w:rsidRPr="00343C54" w:rsidRDefault="006664F8" w:rsidP="00F03168">
      <w:pPr>
        <w:numPr>
          <w:ilvl w:val="0"/>
          <w:numId w:val="19"/>
        </w:numPr>
        <w:tabs>
          <w:tab w:val="left" w:pos="1134"/>
        </w:tabs>
        <w:ind w:left="0" w:firstLine="720"/>
        <w:jc w:val="both"/>
        <w:rPr>
          <w:lang w:eastAsia="ru-RU"/>
        </w:rPr>
      </w:pPr>
      <w:r w:rsidRPr="00343C54">
        <w:rPr>
          <w:lang w:eastAsia="ru-RU"/>
        </w:rPr>
        <w:t>«Земельный кодекс Российской Федерации» от 25 октября 2001 года № 136-ФЗ.</w:t>
      </w:r>
    </w:p>
    <w:p w:rsidR="006664F8" w:rsidRPr="00343C54" w:rsidRDefault="006664F8" w:rsidP="00F03168">
      <w:pPr>
        <w:numPr>
          <w:ilvl w:val="0"/>
          <w:numId w:val="19"/>
        </w:numPr>
        <w:tabs>
          <w:tab w:val="left" w:pos="1134"/>
        </w:tabs>
        <w:autoSpaceDE w:val="0"/>
        <w:autoSpaceDN w:val="0"/>
        <w:adjustRightInd w:val="0"/>
        <w:ind w:left="0" w:firstLine="720"/>
        <w:jc w:val="both"/>
        <w:rPr>
          <w:lang w:eastAsia="ru-RU"/>
        </w:rPr>
      </w:pPr>
      <w:r w:rsidRPr="00343C54">
        <w:rPr>
          <w:lang w:eastAsia="ru-RU"/>
        </w:rPr>
        <w:t>Федеральный закон от 10января 2002 года № 7-ФЗ «Об охране окружающей среды».</w:t>
      </w:r>
    </w:p>
    <w:p w:rsidR="006664F8" w:rsidRPr="00343C54" w:rsidRDefault="006664F8" w:rsidP="00F03168">
      <w:pPr>
        <w:numPr>
          <w:ilvl w:val="0"/>
          <w:numId w:val="19"/>
        </w:numPr>
        <w:tabs>
          <w:tab w:val="left" w:pos="1134"/>
        </w:tabs>
        <w:autoSpaceDE w:val="0"/>
        <w:autoSpaceDN w:val="0"/>
        <w:adjustRightInd w:val="0"/>
        <w:ind w:left="0" w:firstLine="720"/>
        <w:jc w:val="both"/>
        <w:rPr>
          <w:lang w:eastAsia="ru-RU"/>
        </w:rPr>
      </w:pPr>
      <w:r w:rsidRPr="00343C54">
        <w:rPr>
          <w:lang w:eastAsia="ru-RU"/>
        </w:rPr>
        <w:t>Федеральный закон от 30 марта 1999 года № 52-ФЗ «О санитарно-эпидемиологическом благополучии населения».</w:t>
      </w:r>
    </w:p>
    <w:p w:rsidR="006664F8" w:rsidRPr="00343C54" w:rsidRDefault="006664F8" w:rsidP="00F03168">
      <w:pPr>
        <w:numPr>
          <w:ilvl w:val="0"/>
          <w:numId w:val="19"/>
        </w:numPr>
        <w:tabs>
          <w:tab w:val="left" w:pos="1134"/>
        </w:tabs>
        <w:autoSpaceDE w:val="0"/>
        <w:autoSpaceDN w:val="0"/>
        <w:adjustRightInd w:val="0"/>
        <w:ind w:left="0" w:firstLine="720"/>
        <w:jc w:val="both"/>
        <w:rPr>
          <w:lang w:eastAsia="ru-RU"/>
        </w:rPr>
      </w:pPr>
      <w:r w:rsidRPr="00343C54">
        <w:rPr>
          <w:lang w:eastAsia="ru-RU"/>
        </w:rPr>
        <w:t>Федеральный закон от 4 мая 1999 года № 96-ФЗ «Об охране атмосферного воздуха».</w:t>
      </w:r>
    </w:p>
    <w:p w:rsidR="006664F8" w:rsidRPr="00343C54" w:rsidRDefault="006664F8" w:rsidP="00F03168">
      <w:pPr>
        <w:numPr>
          <w:ilvl w:val="0"/>
          <w:numId w:val="19"/>
        </w:numPr>
        <w:tabs>
          <w:tab w:val="left" w:pos="1134"/>
        </w:tabs>
        <w:autoSpaceDE w:val="0"/>
        <w:autoSpaceDN w:val="0"/>
        <w:adjustRightInd w:val="0"/>
        <w:ind w:left="0" w:firstLine="720"/>
        <w:jc w:val="both"/>
        <w:rPr>
          <w:lang w:eastAsia="ru-RU"/>
        </w:rPr>
      </w:pPr>
      <w:r w:rsidRPr="00343C54">
        <w:rPr>
          <w:lang w:eastAsia="ru-RU"/>
        </w:rPr>
        <w:t xml:space="preserve">Постановление Главного государственного санитарного врача Российской Федерации от 25 сентября 2007 года № 74 «О введении в действие новой редакции </w:t>
      </w:r>
      <w:proofErr w:type="spellStart"/>
      <w:r w:rsidRPr="00343C54">
        <w:rPr>
          <w:lang w:eastAsia="ru-RU"/>
        </w:rPr>
        <w:t>СанПиН</w:t>
      </w:r>
      <w:proofErr w:type="spellEnd"/>
      <w:r w:rsidRPr="00343C54">
        <w:rPr>
          <w:lang w:eastAsia="ru-RU"/>
        </w:rPr>
        <w:t xml:space="preserve"> 2.2.1/2.1.1.1200-03 «Санитарно-защитные зоны и санитарная классификация предприятий, сооружений и иных объектов». </w:t>
      </w:r>
    </w:p>
    <w:p w:rsidR="006664F8" w:rsidRPr="00343C54" w:rsidRDefault="00AC7B4B" w:rsidP="00F03168">
      <w:pPr>
        <w:numPr>
          <w:ilvl w:val="0"/>
          <w:numId w:val="19"/>
        </w:numPr>
        <w:tabs>
          <w:tab w:val="left" w:pos="1134"/>
        </w:tabs>
        <w:autoSpaceDE w:val="0"/>
        <w:autoSpaceDN w:val="0"/>
        <w:adjustRightInd w:val="0"/>
        <w:ind w:left="0" w:firstLine="720"/>
        <w:jc w:val="both"/>
        <w:rPr>
          <w:lang w:eastAsia="ru-RU"/>
        </w:rPr>
      </w:pPr>
      <w:r>
        <w:rPr>
          <w:lang w:eastAsia="ru-RU"/>
        </w:rPr>
        <w:t>Постановление Главного</w:t>
      </w:r>
      <w:r w:rsidRPr="00AC7B4B">
        <w:rPr>
          <w:lang w:eastAsia="ru-RU"/>
        </w:rPr>
        <w:t xml:space="preserve"> государственн</w:t>
      </w:r>
      <w:r>
        <w:rPr>
          <w:lang w:eastAsia="ru-RU"/>
        </w:rPr>
        <w:t>ого</w:t>
      </w:r>
      <w:r w:rsidRPr="00AC7B4B">
        <w:rPr>
          <w:lang w:eastAsia="ru-RU"/>
        </w:rPr>
        <w:t xml:space="preserve"> санитарн</w:t>
      </w:r>
      <w:r>
        <w:rPr>
          <w:lang w:eastAsia="ru-RU"/>
        </w:rPr>
        <w:t>ого врача</w:t>
      </w:r>
      <w:r w:rsidRPr="00AC7B4B">
        <w:rPr>
          <w:lang w:eastAsia="ru-RU"/>
        </w:rPr>
        <w:t xml:space="preserve"> Российской Федерации </w:t>
      </w:r>
      <w:r>
        <w:rPr>
          <w:lang w:eastAsia="ru-RU"/>
        </w:rPr>
        <w:t xml:space="preserve">от </w:t>
      </w:r>
      <w:r w:rsidRPr="00AC7B4B">
        <w:rPr>
          <w:lang w:eastAsia="ru-RU"/>
        </w:rPr>
        <w:t>22.06.2000</w:t>
      </w:r>
      <w:r>
        <w:rPr>
          <w:lang w:eastAsia="ru-RU"/>
        </w:rPr>
        <w:t xml:space="preserve"> «</w:t>
      </w:r>
      <w:r w:rsidRPr="00AC7B4B">
        <w:rPr>
          <w:bCs/>
          <w:lang w:eastAsia="ru-RU"/>
        </w:rPr>
        <w:t xml:space="preserve">О введении в действие </w:t>
      </w:r>
      <w:proofErr w:type="spellStart"/>
      <w:r w:rsidR="006664F8" w:rsidRPr="00343C54">
        <w:rPr>
          <w:lang w:eastAsia="ru-RU"/>
        </w:rPr>
        <w:t>СанПиН</w:t>
      </w:r>
      <w:proofErr w:type="spellEnd"/>
      <w:r w:rsidR="006664F8" w:rsidRPr="00343C54">
        <w:rPr>
          <w:lang w:eastAsia="ru-RU"/>
        </w:rPr>
        <w:t xml:space="preserve"> 2.1.5.980-00. 2.1.5. </w:t>
      </w:r>
      <w:r>
        <w:rPr>
          <w:lang w:eastAsia="ru-RU"/>
        </w:rPr>
        <w:t>«</w:t>
      </w:r>
      <w:r w:rsidR="006664F8" w:rsidRPr="00343C54">
        <w:rPr>
          <w:lang w:eastAsia="ru-RU"/>
        </w:rPr>
        <w:t xml:space="preserve">Водоотведение населенных мест, санитарная охрана водных объектов. Гигиенические требования к охране поверхностных </w:t>
      </w:r>
      <w:r>
        <w:rPr>
          <w:lang w:eastAsia="ru-RU"/>
        </w:rPr>
        <w:t>вод. Санитарные правила и нормы»</w:t>
      </w:r>
      <w:r w:rsidR="006664F8" w:rsidRPr="00343C54">
        <w:rPr>
          <w:lang w:eastAsia="ru-RU"/>
        </w:rPr>
        <w:t>.</w:t>
      </w:r>
    </w:p>
    <w:p w:rsidR="006664F8" w:rsidRPr="00343C54" w:rsidRDefault="006664F8" w:rsidP="00F03168">
      <w:pPr>
        <w:numPr>
          <w:ilvl w:val="0"/>
          <w:numId w:val="19"/>
        </w:numPr>
        <w:tabs>
          <w:tab w:val="left" w:pos="1134"/>
        </w:tabs>
        <w:autoSpaceDE w:val="0"/>
        <w:autoSpaceDN w:val="0"/>
        <w:adjustRightInd w:val="0"/>
        <w:ind w:left="0" w:firstLine="720"/>
        <w:jc w:val="both"/>
        <w:rPr>
          <w:lang w:eastAsia="ru-RU"/>
        </w:rPr>
      </w:pPr>
      <w:r w:rsidRPr="00343C54">
        <w:rPr>
          <w:bCs/>
          <w:lang w:eastAsia="ru-RU"/>
        </w:rPr>
        <w:t xml:space="preserve">Постановление Главного государственного санитарного врача Российской Федерации от 30 апреля 2003 года №88 «О введении в действие санитарно-эпидемиологических </w:t>
      </w:r>
      <w:r w:rsidRPr="00343C54">
        <w:rPr>
          <w:bCs/>
          <w:lang w:eastAsia="ru-RU"/>
        </w:rPr>
        <w:lastRenderedPageBreak/>
        <w:t xml:space="preserve">правил СП 2.2.1.1312-03 </w:t>
      </w:r>
      <w:r w:rsidR="00AC7B4B">
        <w:rPr>
          <w:lang w:eastAsia="ru-RU"/>
        </w:rPr>
        <w:t>«</w:t>
      </w:r>
      <w:r w:rsidRPr="00343C54">
        <w:rPr>
          <w:lang w:eastAsia="ru-RU"/>
        </w:rPr>
        <w:t>Гигиенические требования к проектированию вновь строящихся и реконструируемых промышленных предприятий. СП 2.2.1.1312-03</w:t>
      </w:r>
      <w:r w:rsidR="00AC7B4B">
        <w:rPr>
          <w:lang w:eastAsia="ru-RU"/>
        </w:rPr>
        <w:t>»</w:t>
      </w:r>
      <w:r w:rsidRPr="00343C54">
        <w:rPr>
          <w:b/>
          <w:bCs/>
          <w:lang w:eastAsia="ru-RU"/>
        </w:rPr>
        <w:t xml:space="preserve">. </w:t>
      </w:r>
    </w:p>
    <w:p w:rsidR="006664F8" w:rsidRPr="00343C54" w:rsidRDefault="006664F8" w:rsidP="00F03168">
      <w:pPr>
        <w:numPr>
          <w:ilvl w:val="0"/>
          <w:numId w:val="19"/>
        </w:numPr>
        <w:tabs>
          <w:tab w:val="left" w:pos="1134"/>
        </w:tabs>
        <w:autoSpaceDE w:val="0"/>
        <w:autoSpaceDN w:val="0"/>
        <w:adjustRightInd w:val="0"/>
        <w:ind w:left="0" w:firstLine="720"/>
        <w:jc w:val="both"/>
        <w:rPr>
          <w:lang w:eastAsia="ru-RU"/>
        </w:rPr>
      </w:pPr>
      <w:r w:rsidRPr="00343C54">
        <w:rPr>
          <w:bCs/>
          <w:lang w:eastAsia="ru-RU"/>
        </w:rPr>
        <w:t>Постановление Главного государственного санитарно</w:t>
      </w:r>
      <w:r w:rsidR="00AC7B4B">
        <w:rPr>
          <w:bCs/>
          <w:lang w:eastAsia="ru-RU"/>
        </w:rPr>
        <w:t>го врача РФ от 8</w:t>
      </w:r>
      <w:r w:rsidR="00F03168">
        <w:rPr>
          <w:bCs/>
          <w:lang w:eastAsia="ru-RU"/>
        </w:rPr>
        <w:t xml:space="preserve"> апреля </w:t>
      </w:r>
      <w:r w:rsidR="00AC7B4B">
        <w:rPr>
          <w:bCs/>
          <w:lang w:eastAsia="ru-RU"/>
        </w:rPr>
        <w:t>2003</w:t>
      </w:r>
      <w:r w:rsidR="00F03168">
        <w:rPr>
          <w:bCs/>
          <w:lang w:eastAsia="ru-RU"/>
        </w:rPr>
        <w:t xml:space="preserve"> </w:t>
      </w:r>
      <w:proofErr w:type="spellStart"/>
      <w:r w:rsidR="00F03168">
        <w:rPr>
          <w:bCs/>
          <w:lang w:eastAsia="ru-RU"/>
        </w:rPr>
        <w:t>года№</w:t>
      </w:r>
      <w:proofErr w:type="spellEnd"/>
      <w:r w:rsidR="00F03168">
        <w:rPr>
          <w:bCs/>
          <w:lang w:eastAsia="ru-RU"/>
        </w:rPr>
        <w:t xml:space="preserve"> </w:t>
      </w:r>
      <w:r w:rsidR="00AC7B4B">
        <w:rPr>
          <w:bCs/>
          <w:lang w:eastAsia="ru-RU"/>
        </w:rPr>
        <w:t>35 «</w:t>
      </w:r>
      <w:r w:rsidRPr="00343C54">
        <w:rPr>
          <w:bCs/>
          <w:lang w:eastAsia="ru-RU"/>
        </w:rPr>
        <w:t xml:space="preserve">О введении в действие </w:t>
      </w:r>
      <w:proofErr w:type="spellStart"/>
      <w:r w:rsidRPr="00343C54">
        <w:rPr>
          <w:bCs/>
          <w:lang w:eastAsia="ru-RU"/>
        </w:rPr>
        <w:t>СанПи</w:t>
      </w:r>
      <w:r w:rsidR="00AC7B4B">
        <w:rPr>
          <w:bCs/>
          <w:lang w:eastAsia="ru-RU"/>
        </w:rPr>
        <w:t>Н</w:t>
      </w:r>
      <w:proofErr w:type="spellEnd"/>
      <w:r w:rsidR="00AC7B4B">
        <w:rPr>
          <w:bCs/>
          <w:lang w:eastAsia="ru-RU"/>
        </w:rPr>
        <w:t xml:space="preserve"> 2.1.1279-03 «</w:t>
      </w:r>
      <w:r w:rsidRPr="00343C54">
        <w:rPr>
          <w:bCs/>
          <w:lang w:eastAsia="ru-RU"/>
        </w:rPr>
        <w:t xml:space="preserve">Гигиенические требования к размещению, устройству и содержанию кладбищ, зданий и сооружений похоронного назначения. </w:t>
      </w:r>
      <w:proofErr w:type="spellStart"/>
      <w:r w:rsidRPr="00343C54">
        <w:rPr>
          <w:bCs/>
          <w:lang w:eastAsia="ru-RU"/>
        </w:rPr>
        <w:t>СанПиН</w:t>
      </w:r>
      <w:proofErr w:type="spellEnd"/>
      <w:r w:rsidRPr="00343C54">
        <w:rPr>
          <w:bCs/>
          <w:lang w:eastAsia="ru-RU"/>
        </w:rPr>
        <w:t xml:space="preserve"> 2.1.1279-03</w:t>
      </w:r>
      <w:r w:rsidR="00AC7B4B">
        <w:rPr>
          <w:bCs/>
          <w:lang w:eastAsia="ru-RU"/>
        </w:rPr>
        <w:t>».</w:t>
      </w:r>
    </w:p>
    <w:p w:rsidR="006664F8" w:rsidRPr="00343C54" w:rsidRDefault="006664F8" w:rsidP="00F03168">
      <w:pPr>
        <w:numPr>
          <w:ilvl w:val="0"/>
          <w:numId w:val="19"/>
        </w:numPr>
        <w:tabs>
          <w:tab w:val="left" w:pos="1134"/>
        </w:tabs>
        <w:autoSpaceDE w:val="0"/>
        <w:autoSpaceDN w:val="0"/>
        <w:adjustRightInd w:val="0"/>
        <w:ind w:left="0" w:firstLine="720"/>
        <w:jc w:val="both"/>
        <w:rPr>
          <w:lang w:eastAsia="ru-RU"/>
        </w:rPr>
      </w:pPr>
      <w:r w:rsidRPr="00343C54">
        <w:rPr>
          <w:lang w:eastAsia="ru-RU"/>
        </w:rPr>
        <w:t xml:space="preserve">Постановление Главного государственного санитарного врача Российской Федерации от 14 марта 2002 года №10 «О введении в действие санитарных правил и норм «Зоны санитарной охраны источников водоснабжения и водопроводов питьевого назначения. </w:t>
      </w:r>
      <w:proofErr w:type="spellStart"/>
      <w:r w:rsidRPr="00343C54">
        <w:rPr>
          <w:lang w:eastAsia="ru-RU"/>
        </w:rPr>
        <w:t>СанПиН</w:t>
      </w:r>
      <w:proofErr w:type="spellEnd"/>
      <w:r w:rsidRPr="00343C54">
        <w:rPr>
          <w:lang w:eastAsia="ru-RU"/>
        </w:rPr>
        <w:t xml:space="preserve"> 2.1.4.1110-02». </w:t>
      </w:r>
    </w:p>
    <w:p w:rsidR="006664F8" w:rsidRPr="00343C54" w:rsidRDefault="006664F8" w:rsidP="00E21117">
      <w:pPr>
        <w:numPr>
          <w:ilvl w:val="0"/>
          <w:numId w:val="19"/>
        </w:numPr>
        <w:tabs>
          <w:tab w:val="left" w:pos="1134"/>
        </w:tabs>
        <w:autoSpaceDE w:val="0"/>
        <w:autoSpaceDN w:val="0"/>
        <w:adjustRightInd w:val="0"/>
        <w:ind w:left="0" w:firstLine="720"/>
        <w:jc w:val="both"/>
        <w:rPr>
          <w:lang w:eastAsia="ru-RU"/>
        </w:rPr>
      </w:pPr>
      <w:r w:rsidRPr="00343C54">
        <w:rPr>
          <w:lang w:eastAsia="ru-RU"/>
        </w:rPr>
        <w:t xml:space="preserve">Постановление Главного государственного санитарного врача Российской Федерации от 17 мая 2001 года №14 «О введении в действие санитарных правил «Гигиенические требования к обеспечению качества атмосферного воздуха населенных мест. </w:t>
      </w:r>
      <w:proofErr w:type="spellStart"/>
      <w:r w:rsidRPr="00343C54">
        <w:rPr>
          <w:lang w:eastAsia="ru-RU"/>
        </w:rPr>
        <w:t>СанПиН</w:t>
      </w:r>
      <w:proofErr w:type="spellEnd"/>
      <w:r w:rsidRPr="00343C54">
        <w:rPr>
          <w:lang w:eastAsia="ru-RU"/>
        </w:rPr>
        <w:t xml:space="preserve"> 2.1.6.1032-01».</w:t>
      </w:r>
    </w:p>
    <w:p w:rsidR="00E21117" w:rsidRDefault="00E21117" w:rsidP="00E21117">
      <w:pPr>
        <w:numPr>
          <w:ilvl w:val="0"/>
          <w:numId w:val="19"/>
        </w:numPr>
        <w:tabs>
          <w:tab w:val="left" w:pos="1134"/>
        </w:tabs>
        <w:autoSpaceDE w:val="0"/>
        <w:autoSpaceDN w:val="0"/>
        <w:adjustRightInd w:val="0"/>
        <w:ind w:left="0" w:firstLine="720"/>
        <w:jc w:val="both"/>
        <w:rPr>
          <w:lang w:eastAsia="ru-RU"/>
        </w:rPr>
      </w:pPr>
      <w:r w:rsidRPr="00E21117">
        <w:rPr>
          <w:bCs/>
          <w:lang w:eastAsia="ru-RU"/>
        </w:rPr>
        <w:t>ГОСТ 17.1.3.13-86 «</w:t>
      </w:r>
      <w:r w:rsidR="006664F8" w:rsidRPr="00E21117">
        <w:rPr>
          <w:bCs/>
          <w:lang w:eastAsia="ru-RU"/>
        </w:rPr>
        <w:t>Охрана природы. Гидросфера. «Общие требования к охране п</w:t>
      </w:r>
      <w:r>
        <w:rPr>
          <w:bCs/>
          <w:lang w:eastAsia="ru-RU"/>
        </w:rPr>
        <w:t>оверхностных вод от загрязнения</w:t>
      </w:r>
      <w:r w:rsidR="006664F8" w:rsidRPr="00E21117">
        <w:rPr>
          <w:bCs/>
          <w:lang w:eastAsia="ru-RU"/>
        </w:rPr>
        <w:t xml:space="preserve">» </w:t>
      </w:r>
      <w:r w:rsidR="006664F8" w:rsidRPr="00343C54">
        <w:rPr>
          <w:lang w:eastAsia="ru-RU"/>
        </w:rPr>
        <w:t>(</w:t>
      </w:r>
      <w:r w:rsidR="00587706">
        <w:rPr>
          <w:lang w:eastAsia="ru-RU"/>
        </w:rPr>
        <w:t>Постановление</w:t>
      </w:r>
      <w:r w:rsidRPr="00E21117">
        <w:rPr>
          <w:lang w:eastAsia="ru-RU"/>
        </w:rPr>
        <w:t xml:space="preserve"> Государственного комитета СССР по стандартам от 25 июня 1986 г. N 1790</w:t>
      </w:r>
      <w:r w:rsidR="006664F8" w:rsidRPr="00343C54">
        <w:rPr>
          <w:lang w:eastAsia="ru-RU"/>
        </w:rPr>
        <w:t>).</w:t>
      </w:r>
    </w:p>
    <w:p w:rsidR="00AC7B4B" w:rsidRPr="00AC7B4B" w:rsidRDefault="00E21117" w:rsidP="00E21117">
      <w:pPr>
        <w:numPr>
          <w:ilvl w:val="0"/>
          <w:numId w:val="19"/>
        </w:numPr>
        <w:tabs>
          <w:tab w:val="left" w:pos="1134"/>
        </w:tabs>
        <w:autoSpaceDE w:val="0"/>
        <w:autoSpaceDN w:val="0"/>
        <w:adjustRightInd w:val="0"/>
        <w:ind w:left="0" w:firstLine="720"/>
        <w:jc w:val="both"/>
        <w:rPr>
          <w:lang w:eastAsia="ru-RU"/>
        </w:rPr>
      </w:pPr>
      <w:r>
        <w:rPr>
          <w:lang w:eastAsia="ru-RU"/>
        </w:rPr>
        <w:t>СП 42.13330.2011 Свод правил</w:t>
      </w:r>
      <w:proofErr w:type="gramStart"/>
      <w:r>
        <w:rPr>
          <w:lang w:eastAsia="ru-RU"/>
        </w:rPr>
        <w:t>«Г</w:t>
      </w:r>
      <w:proofErr w:type="gramEnd"/>
      <w:r>
        <w:rPr>
          <w:lang w:eastAsia="ru-RU"/>
        </w:rPr>
        <w:t xml:space="preserve">радостроительство. Планировка и застройка городских и сельских поселений. Актуализированная редакция </w:t>
      </w:r>
      <w:proofErr w:type="spellStart"/>
      <w:r>
        <w:rPr>
          <w:lang w:eastAsia="ru-RU"/>
        </w:rPr>
        <w:t>СНиП</w:t>
      </w:r>
      <w:proofErr w:type="spellEnd"/>
      <w:r>
        <w:rPr>
          <w:lang w:eastAsia="ru-RU"/>
        </w:rPr>
        <w:t xml:space="preserve"> 2.07.01-89*» (</w:t>
      </w:r>
      <w:proofErr w:type="spellStart"/>
      <w:r>
        <w:rPr>
          <w:lang w:eastAsia="ru-RU"/>
        </w:rPr>
        <w:t>п</w:t>
      </w:r>
      <w:r w:rsidR="00AC7B4B" w:rsidRPr="00AC7B4B">
        <w:rPr>
          <w:lang w:eastAsia="ru-RU"/>
        </w:rPr>
        <w:t>рик</w:t>
      </w:r>
      <w:r w:rsidR="00AC7B4B">
        <w:rPr>
          <w:lang w:eastAsia="ru-RU"/>
        </w:rPr>
        <w:t>азМин</w:t>
      </w:r>
      <w:r w:rsidR="00F03168">
        <w:rPr>
          <w:lang w:eastAsia="ru-RU"/>
        </w:rPr>
        <w:t>истерства</w:t>
      </w:r>
      <w:proofErr w:type="spellEnd"/>
      <w:r w:rsidR="00F03168">
        <w:rPr>
          <w:lang w:eastAsia="ru-RU"/>
        </w:rPr>
        <w:t xml:space="preserve"> регионального развития </w:t>
      </w:r>
      <w:r w:rsidR="00AC7B4B" w:rsidRPr="00AC7B4B">
        <w:rPr>
          <w:lang w:eastAsia="ru-RU"/>
        </w:rPr>
        <w:t xml:space="preserve">Российской Федерации </w:t>
      </w:r>
      <w:r w:rsidR="00AC7B4B">
        <w:rPr>
          <w:lang w:eastAsia="ru-RU"/>
        </w:rPr>
        <w:t>от 28</w:t>
      </w:r>
      <w:r w:rsidR="00F03168">
        <w:rPr>
          <w:lang w:eastAsia="ru-RU"/>
        </w:rPr>
        <w:t xml:space="preserve"> декабря </w:t>
      </w:r>
      <w:r w:rsidR="00AC7B4B">
        <w:rPr>
          <w:lang w:eastAsia="ru-RU"/>
        </w:rPr>
        <w:t>2010</w:t>
      </w:r>
      <w:r w:rsidR="00F03168">
        <w:rPr>
          <w:lang w:eastAsia="ru-RU"/>
        </w:rPr>
        <w:t xml:space="preserve"> года</w:t>
      </w:r>
      <w:r w:rsidR="00AC7B4B">
        <w:rPr>
          <w:lang w:eastAsia="ru-RU"/>
        </w:rPr>
        <w:t xml:space="preserve"> №</w:t>
      </w:r>
      <w:r w:rsidR="00AC7B4B" w:rsidRPr="00AC7B4B">
        <w:rPr>
          <w:lang w:eastAsia="ru-RU"/>
        </w:rPr>
        <w:t>820</w:t>
      </w:r>
      <w:r>
        <w:rPr>
          <w:lang w:eastAsia="ru-RU"/>
        </w:rPr>
        <w:t>).</w:t>
      </w:r>
    </w:p>
    <w:p w:rsidR="00442D94" w:rsidRPr="00343C54" w:rsidRDefault="00442D94" w:rsidP="00F03168">
      <w:pPr>
        <w:autoSpaceDE w:val="0"/>
        <w:autoSpaceDN w:val="0"/>
        <w:adjustRightInd w:val="0"/>
        <w:ind w:firstLine="720"/>
        <w:jc w:val="both"/>
        <w:rPr>
          <w:lang w:eastAsia="ru-RU"/>
        </w:rPr>
      </w:pPr>
    </w:p>
    <w:p w:rsidR="006664F8" w:rsidRPr="00343C54" w:rsidRDefault="00A72898" w:rsidP="006664F8">
      <w:pPr>
        <w:keepNext/>
        <w:keepLines/>
        <w:jc w:val="both"/>
        <w:rPr>
          <w:b/>
          <w:lang w:eastAsia="ru-RU"/>
        </w:rPr>
      </w:pPr>
      <w:bookmarkStart w:id="142" w:name="_Toc310607136"/>
      <w:bookmarkStart w:id="143" w:name="_Toc311558237"/>
      <w:bookmarkStart w:id="144" w:name="_Toc312773339"/>
      <w:r>
        <w:rPr>
          <w:b/>
          <w:lang w:eastAsia="ru-RU"/>
        </w:rPr>
        <w:t xml:space="preserve">2. </w:t>
      </w:r>
      <w:r w:rsidRPr="00343C54">
        <w:rPr>
          <w:b/>
          <w:lang w:eastAsia="ru-RU"/>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142"/>
      <w:bookmarkEnd w:id="143"/>
      <w:bookmarkEnd w:id="144"/>
    </w:p>
    <w:tbl>
      <w:tblPr>
        <w:tblW w:w="9356" w:type="dxa"/>
        <w:tblInd w:w="708" w:type="dxa"/>
        <w:tblLayout w:type="fixed"/>
        <w:tblLook w:val="0000"/>
      </w:tblPr>
      <w:tblGrid>
        <w:gridCol w:w="993"/>
        <w:gridCol w:w="8363"/>
      </w:tblGrid>
      <w:tr w:rsidR="006664F8" w:rsidRPr="00343C54" w:rsidTr="00A72898">
        <w:tc>
          <w:tcPr>
            <w:tcW w:w="993" w:type="dxa"/>
          </w:tcPr>
          <w:p w:rsidR="006664F8" w:rsidRPr="00343C54" w:rsidRDefault="006664F8" w:rsidP="006664F8">
            <w:pPr>
              <w:keepNext/>
              <w:keepLines/>
              <w:rPr>
                <w:lang w:eastAsia="ru-RU"/>
              </w:rPr>
            </w:pPr>
            <w:bookmarkStart w:id="145" w:name="_Toc227564915"/>
            <w:bookmarkStart w:id="146" w:name="_Toc267300260"/>
            <w:bookmarkStart w:id="147" w:name="_Toc305429641"/>
            <w:bookmarkStart w:id="148" w:name="_Toc310607137"/>
            <w:bookmarkStart w:id="149" w:name="_Toc311558238"/>
            <w:bookmarkStart w:id="150" w:name="_Toc312773340"/>
            <w:r w:rsidRPr="00343C54">
              <w:rPr>
                <w:lang w:eastAsia="ru-RU"/>
              </w:rPr>
              <w:t>Н-1</w:t>
            </w:r>
          </w:p>
        </w:tc>
        <w:tc>
          <w:tcPr>
            <w:tcW w:w="8363" w:type="dxa"/>
          </w:tcPr>
          <w:p w:rsidR="006664F8" w:rsidRPr="00343C54" w:rsidRDefault="006664F8" w:rsidP="006664F8">
            <w:pPr>
              <w:keepNext/>
              <w:keepLines/>
              <w:rPr>
                <w:lang w:eastAsia="ru-RU"/>
              </w:rPr>
            </w:pPr>
            <w:r w:rsidRPr="00343C54">
              <w:rPr>
                <w:lang w:eastAsia="ru-RU"/>
              </w:rPr>
              <w:t>Санитарно-защитная зона предприятий, сооружений и иных объектов</w:t>
            </w:r>
          </w:p>
        </w:tc>
      </w:tr>
      <w:tr w:rsidR="006664F8" w:rsidRPr="00343C54" w:rsidTr="00A72898">
        <w:tc>
          <w:tcPr>
            <w:tcW w:w="993" w:type="dxa"/>
          </w:tcPr>
          <w:p w:rsidR="006664F8" w:rsidRPr="00343C54" w:rsidRDefault="006664F8" w:rsidP="006664F8">
            <w:pPr>
              <w:keepNext/>
              <w:keepLines/>
              <w:rPr>
                <w:lang w:eastAsia="ru-RU"/>
              </w:rPr>
            </w:pPr>
            <w:r w:rsidRPr="00343C54">
              <w:rPr>
                <w:lang w:eastAsia="ru-RU"/>
              </w:rPr>
              <w:t>Н-2</w:t>
            </w:r>
          </w:p>
        </w:tc>
        <w:tc>
          <w:tcPr>
            <w:tcW w:w="8363" w:type="dxa"/>
          </w:tcPr>
          <w:p w:rsidR="006664F8" w:rsidRPr="00343C54" w:rsidRDefault="006664F8" w:rsidP="006664F8">
            <w:pPr>
              <w:keepNext/>
              <w:keepLines/>
              <w:rPr>
                <w:lang w:eastAsia="ru-RU"/>
              </w:rPr>
            </w:pPr>
            <w:proofErr w:type="gramStart"/>
            <w:r w:rsidRPr="00343C54">
              <w:rPr>
                <w:lang w:eastAsia="ru-RU"/>
              </w:rPr>
              <w:t>Санитарно-защитная</w:t>
            </w:r>
            <w:proofErr w:type="gramEnd"/>
            <w:r w:rsidRPr="00343C54">
              <w:rPr>
                <w:lang w:eastAsia="ru-RU"/>
              </w:rPr>
              <w:t xml:space="preserve"> зоны предприятий, сооружений и иных объектов (предлагаемых к снятию)</w:t>
            </w:r>
          </w:p>
        </w:tc>
      </w:tr>
      <w:tr w:rsidR="006664F8" w:rsidRPr="00343C54" w:rsidTr="00A72898">
        <w:tc>
          <w:tcPr>
            <w:tcW w:w="993" w:type="dxa"/>
          </w:tcPr>
          <w:p w:rsidR="006664F8" w:rsidRPr="00343C54" w:rsidRDefault="006664F8" w:rsidP="006664F8">
            <w:pPr>
              <w:keepNext/>
              <w:keepLines/>
              <w:rPr>
                <w:lang w:eastAsia="ru-RU"/>
              </w:rPr>
            </w:pPr>
            <w:r w:rsidRPr="00343C54">
              <w:rPr>
                <w:lang w:eastAsia="ru-RU"/>
              </w:rPr>
              <w:t>Н-3</w:t>
            </w:r>
          </w:p>
        </w:tc>
        <w:tc>
          <w:tcPr>
            <w:tcW w:w="8363" w:type="dxa"/>
          </w:tcPr>
          <w:p w:rsidR="006664F8" w:rsidRPr="00343C54" w:rsidRDefault="006664F8" w:rsidP="006664F8">
            <w:pPr>
              <w:keepNext/>
              <w:keepLines/>
              <w:rPr>
                <w:lang w:eastAsia="ru-RU"/>
              </w:rPr>
            </w:pPr>
            <w:r w:rsidRPr="00343C54">
              <w:rPr>
                <w:lang w:eastAsia="ru-RU"/>
              </w:rPr>
              <w:t>Санитарный разрыв от транспортных коммуникаций</w:t>
            </w:r>
          </w:p>
        </w:tc>
      </w:tr>
      <w:tr w:rsidR="006664F8" w:rsidRPr="00343C54" w:rsidTr="00A72898">
        <w:tc>
          <w:tcPr>
            <w:tcW w:w="993" w:type="dxa"/>
          </w:tcPr>
          <w:p w:rsidR="006664F8" w:rsidRPr="00343C54" w:rsidRDefault="006664F8" w:rsidP="006664F8">
            <w:pPr>
              <w:keepNext/>
              <w:keepLines/>
              <w:rPr>
                <w:lang w:eastAsia="ru-RU"/>
              </w:rPr>
            </w:pPr>
            <w:r w:rsidRPr="00343C54">
              <w:rPr>
                <w:lang w:eastAsia="ru-RU"/>
              </w:rPr>
              <w:t>Н-4</w:t>
            </w:r>
          </w:p>
        </w:tc>
        <w:tc>
          <w:tcPr>
            <w:tcW w:w="8363" w:type="dxa"/>
          </w:tcPr>
          <w:p w:rsidR="006664F8" w:rsidRPr="00343C54" w:rsidRDefault="006664F8" w:rsidP="006664F8">
            <w:pPr>
              <w:keepNext/>
              <w:keepLines/>
              <w:rPr>
                <w:lang w:eastAsia="ru-RU"/>
              </w:rPr>
            </w:pPr>
            <w:r w:rsidRPr="00343C54">
              <w:rPr>
                <w:lang w:eastAsia="ru-RU"/>
              </w:rPr>
              <w:t>Санитарный разрыв от инженерных коммуникаций</w:t>
            </w:r>
          </w:p>
        </w:tc>
      </w:tr>
      <w:tr w:rsidR="006664F8" w:rsidRPr="00343C54" w:rsidTr="00A72898">
        <w:tc>
          <w:tcPr>
            <w:tcW w:w="993" w:type="dxa"/>
          </w:tcPr>
          <w:p w:rsidR="006664F8" w:rsidRPr="00343C54" w:rsidRDefault="006664F8" w:rsidP="006664F8">
            <w:pPr>
              <w:keepNext/>
              <w:keepLines/>
              <w:rPr>
                <w:lang w:eastAsia="ru-RU"/>
              </w:rPr>
            </w:pPr>
            <w:r w:rsidRPr="00343C54">
              <w:rPr>
                <w:lang w:eastAsia="ru-RU"/>
              </w:rPr>
              <w:t>Н-5</w:t>
            </w:r>
          </w:p>
        </w:tc>
        <w:tc>
          <w:tcPr>
            <w:tcW w:w="8363" w:type="dxa"/>
          </w:tcPr>
          <w:p w:rsidR="006664F8" w:rsidRPr="00343C54" w:rsidRDefault="006664F8" w:rsidP="006664F8">
            <w:pPr>
              <w:keepNext/>
              <w:keepLines/>
              <w:rPr>
                <w:lang w:eastAsia="ru-RU"/>
              </w:rPr>
            </w:pPr>
            <w:r w:rsidRPr="00343C54">
              <w:rPr>
                <w:lang w:eastAsia="ru-RU"/>
              </w:rPr>
              <w:t>Охранная зона объектов инженерной инфраструктуры</w:t>
            </w:r>
          </w:p>
        </w:tc>
      </w:tr>
      <w:tr w:rsidR="006664F8" w:rsidRPr="00343C54" w:rsidTr="00A72898">
        <w:tc>
          <w:tcPr>
            <w:tcW w:w="993" w:type="dxa"/>
          </w:tcPr>
          <w:p w:rsidR="006664F8" w:rsidRPr="00343C54" w:rsidRDefault="006664F8" w:rsidP="006664F8">
            <w:pPr>
              <w:keepNext/>
              <w:keepLines/>
              <w:rPr>
                <w:lang w:eastAsia="ru-RU"/>
              </w:rPr>
            </w:pPr>
            <w:r w:rsidRPr="00343C54">
              <w:rPr>
                <w:lang w:eastAsia="ru-RU"/>
              </w:rPr>
              <w:t>Н-6</w:t>
            </w:r>
          </w:p>
        </w:tc>
        <w:tc>
          <w:tcPr>
            <w:tcW w:w="8363" w:type="dxa"/>
          </w:tcPr>
          <w:p w:rsidR="006664F8" w:rsidRPr="00343C54" w:rsidRDefault="006664F8" w:rsidP="006664F8">
            <w:pPr>
              <w:keepNext/>
              <w:keepLines/>
              <w:rPr>
                <w:lang w:eastAsia="ru-RU"/>
              </w:rPr>
            </w:pPr>
            <w:r w:rsidRPr="00343C54">
              <w:rPr>
                <w:lang w:eastAsia="ru-RU"/>
              </w:rPr>
              <w:t>Придорожная полоса</w:t>
            </w:r>
          </w:p>
        </w:tc>
      </w:tr>
      <w:tr w:rsidR="006664F8" w:rsidRPr="00343C54" w:rsidTr="00A72898">
        <w:tc>
          <w:tcPr>
            <w:tcW w:w="993" w:type="dxa"/>
          </w:tcPr>
          <w:p w:rsidR="006664F8" w:rsidRPr="00343C54" w:rsidRDefault="006664F8" w:rsidP="006664F8">
            <w:pPr>
              <w:keepNext/>
              <w:keepLines/>
              <w:rPr>
                <w:lang w:eastAsia="ru-RU"/>
              </w:rPr>
            </w:pPr>
            <w:r w:rsidRPr="00343C54">
              <w:rPr>
                <w:lang w:eastAsia="ru-RU"/>
              </w:rPr>
              <w:t>Н-7</w:t>
            </w:r>
          </w:p>
        </w:tc>
        <w:tc>
          <w:tcPr>
            <w:tcW w:w="8363" w:type="dxa"/>
          </w:tcPr>
          <w:p w:rsidR="006664F8" w:rsidRPr="00343C54" w:rsidRDefault="006664F8" w:rsidP="006664F8">
            <w:pPr>
              <w:keepNext/>
              <w:keepLines/>
              <w:rPr>
                <w:lang w:eastAsia="ru-RU"/>
              </w:rPr>
            </w:pPr>
            <w:r w:rsidRPr="00343C54">
              <w:rPr>
                <w:lang w:eastAsia="ru-RU"/>
              </w:rPr>
              <w:t>Береговая полоса</w:t>
            </w:r>
          </w:p>
        </w:tc>
      </w:tr>
      <w:tr w:rsidR="006664F8" w:rsidRPr="00343C54" w:rsidTr="00A72898">
        <w:tc>
          <w:tcPr>
            <w:tcW w:w="993" w:type="dxa"/>
          </w:tcPr>
          <w:p w:rsidR="006664F8" w:rsidRPr="00343C54" w:rsidRDefault="006664F8" w:rsidP="006664F8">
            <w:pPr>
              <w:keepNext/>
              <w:keepLines/>
              <w:rPr>
                <w:lang w:eastAsia="ru-RU"/>
              </w:rPr>
            </w:pPr>
            <w:r w:rsidRPr="00343C54">
              <w:rPr>
                <w:lang w:eastAsia="ru-RU"/>
              </w:rPr>
              <w:t>Н-8</w:t>
            </w:r>
          </w:p>
        </w:tc>
        <w:tc>
          <w:tcPr>
            <w:tcW w:w="8363" w:type="dxa"/>
          </w:tcPr>
          <w:p w:rsidR="006664F8" w:rsidRPr="00343C54" w:rsidRDefault="006664F8" w:rsidP="006664F8">
            <w:pPr>
              <w:keepNext/>
              <w:keepLines/>
              <w:rPr>
                <w:lang w:eastAsia="ru-RU"/>
              </w:rPr>
            </w:pPr>
            <w:r w:rsidRPr="00343C54">
              <w:rPr>
                <w:lang w:eastAsia="ru-RU"/>
              </w:rPr>
              <w:t>Прибрежная защитная полоса</w:t>
            </w:r>
          </w:p>
        </w:tc>
      </w:tr>
      <w:tr w:rsidR="006664F8" w:rsidRPr="00343C54" w:rsidTr="00A72898">
        <w:tc>
          <w:tcPr>
            <w:tcW w:w="993" w:type="dxa"/>
          </w:tcPr>
          <w:p w:rsidR="006664F8" w:rsidRPr="00343C54" w:rsidRDefault="006664F8" w:rsidP="006664F8">
            <w:pPr>
              <w:keepNext/>
              <w:keepLines/>
              <w:rPr>
                <w:lang w:eastAsia="ru-RU"/>
              </w:rPr>
            </w:pPr>
            <w:r w:rsidRPr="00343C54">
              <w:rPr>
                <w:lang w:eastAsia="ru-RU"/>
              </w:rPr>
              <w:t>Н-9</w:t>
            </w:r>
          </w:p>
        </w:tc>
        <w:tc>
          <w:tcPr>
            <w:tcW w:w="8363" w:type="dxa"/>
          </w:tcPr>
          <w:p w:rsidR="006664F8" w:rsidRPr="00343C54" w:rsidRDefault="006664F8" w:rsidP="006664F8">
            <w:pPr>
              <w:keepNext/>
              <w:keepLines/>
              <w:rPr>
                <w:lang w:eastAsia="ru-RU"/>
              </w:rPr>
            </w:pPr>
            <w:proofErr w:type="spellStart"/>
            <w:r w:rsidRPr="00343C54">
              <w:rPr>
                <w:lang w:eastAsia="ru-RU"/>
              </w:rPr>
              <w:t>Водоохранные</w:t>
            </w:r>
            <w:proofErr w:type="spellEnd"/>
            <w:r w:rsidRPr="00343C54">
              <w:rPr>
                <w:lang w:eastAsia="ru-RU"/>
              </w:rPr>
              <w:t xml:space="preserve"> зоны</w:t>
            </w:r>
          </w:p>
        </w:tc>
      </w:tr>
      <w:tr w:rsidR="006664F8" w:rsidRPr="00343C54" w:rsidTr="00A72898">
        <w:tc>
          <w:tcPr>
            <w:tcW w:w="993" w:type="dxa"/>
          </w:tcPr>
          <w:p w:rsidR="006664F8" w:rsidRPr="00343C54" w:rsidRDefault="006664F8" w:rsidP="006664F8">
            <w:pPr>
              <w:keepNext/>
              <w:keepLines/>
              <w:rPr>
                <w:lang w:eastAsia="ru-RU"/>
              </w:rPr>
            </w:pPr>
            <w:r w:rsidRPr="00343C54">
              <w:rPr>
                <w:lang w:eastAsia="ru-RU"/>
              </w:rPr>
              <w:t>Н-10</w:t>
            </w:r>
          </w:p>
        </w:tc>
        <w:tc>
          <w:tcPr>
            <w:tcW w:w="8363" w:type="dxa"/>
          </w:tcPr>
          <w:p w:rsidR="006664F8" w:rsidRPr="00343C54" w:rsidRDefault="006664F8" w:rsidP="006664F8">
            <w:pPr>
              <w:keepNext/>
              <w:keepLines/>
              <w:rPr>
                <w:lang w:eastAsia="ru-RU"/>
              </w:rPr>
            </w:pPr>
            <w:r w:rsidRPr="00343C54">
              <w:rPr>
                <w:lang w:eastAsia="ru-RU"/>
              </w:rPr>
              <w:t xml:space="preserve">Зона санитарной охраны источников водоснабжения </w:t>
            </w:r>
            <w:r w:rsidRPr="00343C54">
              <w:rPr>
                <w:lang w:val="en-US" w:eastAsia="ru-RU"/>
              </w:rPr>
              <w:t>I</w:t>
            </w:r>
            <w:r w:rsidRPr="00343C54">
              <w:rPr>
                <w:lang w:eastAsia="ru-RU"/>
              </w:rPr>
              <w:t xml:space="preserve"> пояса</w:t>
            </w:r>
          </w:p>
        </w:tc>
      </w:tr>
      <w:tr w:rsidR="006664F8" w:rsidRPr="00343C54" w:rsidTr="00A72898">
        <w:tc>
          <w:tcPr>
            <w:tcW w:w="993" w:type="dxa"/>
          </w:tcPr>
          <w:p w:rsidR="006664F8" w:rsidRPr="00343C54" w:rsidRDefault="006664F8" w:rsidP="006664F8">
            <w:pPr>
              <w:keepNext/>
              <w:keepLines/>
              <w:rPr>
                <w:lang w:val="en-US" w:eastAsia="ru-RU"/>
              </w:rPr>
            </w:pPr>
            <w:r w:rsidRPr="00343C54">
              <w:rPr>
                <w:lang w:eastAsia="ru-RU"/>
              </w:rPr>
              <w:t>Н-</w:t>
            </w:r>
            <w:r w:rsidRPr="00343C54">
              <w:rPr>
                <w:lang w:val="en-US" w:eastAsia="ru-RU"/>
              </w:rPr>
              <w:t>11</w:t>
            </w:r>
          </w:p>
        </w:tc>
        <w:tc>
          <w:tcPr>
            <w:tcW w:w="8363" w:type="dxa"/>
          </w:tcPr>
          <w:p w:rsidR="006664F8" w:rsidRPr="00343C54" w:rsidRDefault="006664F8" w:rsidP="006664F8">
            <w:pPr>
              <w:keepNext/>
              <w:keepLines/>
              <w:rPr>
                <w:lang w:eastAsia="ru-RU"/>
              </w:rPr>
            </w:pPr>
            <w:r w:rsidRPr="00343C54">
              <w:rPr>
                <w:lang w:eastAsia="ru-RU"/>
              </w:rPr>
              <w:t xml:space="preserve">Зона санитарной охраны источников водоснабжения </w:t>
            </w:r>
            <w:r w:rsidRPr="00343C54">
              <w:rPr>
                <w:lang w:val="en-US" w:eastAsia="ru-RU"/>
              </w:rPr>
              <w:t>II</w:t>
            </w:r>
            <w:r w:rsidRPr="00343C54">
              <w:rPr>
                <w:lang w:eastAsia="ru-RU"/>
              </w:rPr>
              <w:t xml:space="preserve"> пояса</w:t>
            </w:r>
          </w:p>
        </w:tc>
      </w:tr>
      <w:tr w:rsidR="006664F8" w:rsidRPr="00343C54" w:rsidTr="00A72898">
        <w:tc>
          <w:tcPr>
            <w:tcW w:w="993" w:type="dxa"/>
          </w:tcPr>
          <w:p w:rsidR="006664F8" w:rsidRPr="00343C54" w:rsidRDefault="006664F8" w:rsidP="006664F8">
            <w:pPr>
              <w:keepNext/>
              <w:keepLines/>
              <w:rPr>
                <w:lang w:val="en-US" w:eastAsia="ru-RU"/>
              </w:rPr>
            </w:pPr>
            <w:r w:rsidRPr="00343C54">
              <w:rPr>
                <w:lang w:eastAsia="ru-RU"/>
              </w:rPr>
              <w:t>Н-</w:t>
            </w:r>
            <w:r w:rsidRPr="00343C54">
              <w:rPr>
                <w:lang w:val="en-US" w:eastAsia="ru-RU"/>
              </w:rPr>
              <w:t>12</w:t>
            </w:r>
          </w:p>
        </w:tc>
        <w:tc>
          <w:tcPr>
            <w:tcW w:w="8363" w:type="dxa"/>
          </w:tcPr>
          <w:p w:rsidR="006664F8" w:rsidRPr="00343C54" w:rsidRDefault="006664F8" w:rsidP="006664F8">
            <w:pPr>
              <w:keepNext/>
              <w:keepLines/>
              <w:rPr>
                <w:lang w:eastAsia="ru-RU"/>
              </w:rPr>
            </w:pPr>
            <w:r w:rsidRPr="00343C54">
              <w:rPr>
                <w:lang w:eastAsia="ru-RU"/>
              </w:rPr>
              <w:t>Санитарно-защитная полоса водоводов</w:t>
            </w:r>
          </w:p>
        </w:tc>
      </w:tr>
      <w:tr w:rsidR="006664F8" w:rsidRPr="00343C54" w:rsidTr="00A72898">
        <w:tc>
          <w:tcPr>
            <w:tcW w:w="993" w:type="dxa"/>
          </w:tcPr>
          <w:p w:rsidR="006664F8" w:rsidRPr="00343C54" w:rsidRDefault="006664F8" w:rsidP="006664F8">
            <w:pPr>
              <w:keepNext/>
              <w:keepLines/>
              <w:rPr>
                <w:lang w:val="en-US" w:eastAsia="ru-RU"/>
              </w:rPr>
            </w:pPr>
            <w:r w:rsidRPr="00343C54">
              <w:rPr>
                <w:lang w:eastAsia="ru-RU"/>
              </w:rPr>
              <w:t>Н-</w:t>
            </w:r>
            <w:r w:rsidRPr="00343C54">
              <w:rPr>
                <w:lang w:val="en-US" w:eastAsia="ru-RU"/>
              </w:rPr>
              <w:t>13</w:t>
            </w:r>
          </w:p>
        </w:tc>
        <w:tc>
          <w:tcPr>
            <w:tcW w:w="8363" w:type="dxa"/>
          </w:tcPr>
          <w:p w:rsidR="006664F8" w:rsidRPr="00343C54" w:rsidRDefault="006664F8" w:rsidP="006664F8">
            <w:pPr>
              <w:keepNext/>
              <w:keepLines/>
              <w:rPr>
                <w:lang w:eastAsia="ru-RU"/>
              </w:rPr>
            </w:pPr>
            <w:proofErr w:type="spellStart"/>
            <w:r w:rsidRPr="00343C54">
              <w:rPr>
                <w:lang w:eastAsia="ru-RU"/>
              </w:rPr>
              <w:t>Приаэродромная</w:t>
            </w:r>
            <w:proofErr w:type="spellEnd"/>
            <w:r w:rsidRPr="00343C54">
              <w:rPr>
                <w:lang w:eastAsia="ru-RU"/>
              </w:rPr>
              <w:t xml:space="preserve"> территория</w:t>
            </w:r>
          </w:p>
        </w:tc>
      </w:tr>
    </w:tbl>
    <w:p w:rsidR="006664F8" w:rsidRPr="00343C54" w:rsidRDefault="006664F8" w:rsidP="006664F8">
      <w:pPr>
        <w:rPr>
          <w:b/>
          <w:lang w:eastAsia="ru-RU"/>
        </w:rPr>
      </w:pPr>
    </w:p>
    <w:p w:rsidR="006664F8" w:rsidRDefault="00A72898" w:rsidP="00BD6893">
      <w:pPr>
        <w:ind w:firstLine="709"/>
        <w:jc w:val="both"/>
        <w:rPr>
          <w:b/>
          <w:lang w:eastAsia="ru-RU"/>
        </w:rPr>
      </w:pPr>
      <w:r>
        <w:rPr>
          <w:b/>
          <w:lang w:eastAsia="ru-RU"/>
        </w:rPr>
        <w:t>3. О</w:t>
      </w:r>
      <w:r w:rsidRPr="00343C54">
        <w:rPr>
          <w:b/>
          <w:lang w:eastAsia="ru-RU"/>
        </w:rPr>
        <w:t>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145"/>
      <w:bookmarkEnd w:id="146"/>
      <w:bookmarkEnd w:id="147"/>
      <w:bookmarkEnd w:id="148"/>
      <w:bookmarkEnd w:id="149"/>
      <w:bookmarkEnd w:id="150"/>
    </w:p>
    <w:p w:rsidR="00A72898" w:rsidRPr="00343C54" w:rsidRDefault="00A72898" w:rsidP="00BD6893">
      <w:pPr>
        <w:ind w:firstLine="709"/>
        <w:jc w:val="both"/>
        <w:rPr>
          <w:b/>
          <w:lang w:eastAsia="ru-RU"/>
        </w:rPr>
      </w:pPr>
    </w:p>
    <w:p w:rsidR="006664F8" w:rsidRPr="00343C54" w:rsidRDefault="006664F8" w:rsidP="00BD6893">
      <w:pPr>
        <w:keepNext/>
        <w:ind w:firstLine="709"/>
        <w:rPr>
          <w:b/>
          <w:lang w:eastAsia="ru-RU"/>
        </w:rPr>
      </w:pPr>
      <w:r w:rsidRPr="00343C54">
        <w:rPr>
          <w:b/>
          <w:lang w:eastAsia="ru-RU"/>
        </w:rPr>
        <w:t>Н-1 Санитарно-защитная зона предприятий, сооружений и иных объектов</w:t>
      </w:r>
    </w:p>
    <w:p w:rsidR="006664F8" w:rsidRPr="00343C54" w:rsidRDefault="006664F8" w:rsidP="00BD6893">
      <w:pPr>
        <w:ind w:firstLine="709"/>
        <w:jc w:val="both"/>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6664F8" w:rsidRPr="00343C54" w:rsidRDefault="006664F8" w:rsidP="00E21117">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СП 42.13330.201</w:t>
      </w:r>
      <w:r w:rsidR="00710931">
        <w:rPr>
          <w:snapToGrid w:val="0"/>
          <w:lang w:eastAsia="ru-RU"/>
        </w:rPr>
        <w:t>6</w:t>
      </w:r>
      <w:r w:rsidRPr="00343C54">
        <w:rPr>
          <w:snapToGrid w:val="0"/>
          <w:lang w:eastAsia="ru-RU"/>
        </w:rPr>
        <w:t xml:space="preserve"> «Градостроительство. Планировка и застройка городских и сельских поселений» (актуализированная редакция </w:t>
      </w:r>
      <w:proofErr w:type="spellStart"/>
      <w:r w:rsidRPr="00343C54">
        <w:rPr>
          <w:snapToGrid w:val="0"/>
          <w:lang w:eastAsia="ru-RU"/>
        </w:rPr>
        <w:t>СНиП</w:t>
      </w:r>
      <w:proofErr w:type="spellEnd"/>
      <w:r w:rsidRPr="00343C54">
        <w:rPr>
          <w:snapToGrid w:val="0"/>
          <w:lang w:eastAsia="ru-RU"/>
        </w:rPr>
        <w:t xml:space="preserve"> 2.07.01-89*);</w:t>
      </w:r>
    </w:p>
    <w:p w:rsidR="006664F8" w:rsidRPr="00343C54" w:rsidRDefault="006664F8" w:rsidP="00E21117">
      <w:pPr>
        <w:numPr>
          <w:ilvl w:val="0"/>
          <w:numId w:val="9"/>
        </w:numPr>
        <w:tabs>
          <w:tab w:val="left" w:pos="993"/>
        </w:tabs>
        <w:autoSpaceDE w:val="0"/>
        <w:autoSpaceDN w:val="0"/>
        <w:adjustRightInd w:val="0"/>
        <w:ind w:left="0" w:firstLine="709"/>
        <w:jc w:val="both"/>
        <w:rPr>
          <w:snapToGrid w:val="0"/>
          <w:lang w:eastAsia="ru-RU"/>
        </w:rPr>
      </w:pPr>
      <w:proofErr w:type="spellStart"/>
      <w:r w:rsidRPr="00343C54">
        <w:rPr>
          <w:snapToGrid w:val="0"/>
          <w:lang w:eastAsia="ru-RU"/>
        </w:rPr>
        <w:lastRenderedPageBreak/>
        <w:t>СанПиН</w:t>
      </w:r>
      <w:proofErr w:type="spellEnd"/>
      <w:r w:rsidRPr="00343C54">
        <w:rPr>
          <w:snapToGrid w:val="0"/>
          <w:lang w:eastAsia="ru-RU"/>
        </w:rPr>
        <w:t xml:space="preserve"> 2.2.1/2.1.1.1200-03 «Санитарно-защитные зоны и санитарная классификация предприятий, сооружений и иных объектов»;</w:t>
      </w:r>
    </w:p>
    <w:p w:rsidR="006664F8" w:rsidRPr="00343C54" w:rsidRDefault="006664F8" w:rsidP="00E21117">
      <w:pPr>
        <w:numPr>
          <w:ilvl w:val="0"/>
          <w:numId w:val="9"/>
        </w:numPr>
        <w:tabs>
          <w:tab w:val="left" w:pos="993"/>
        </w:tabs>
        <w:autoSpaceDE w:val="0"/>
        <w:autoSpaceDN w:val="0"/>
        <w:adjustRightInd w:val="0"/>
        <w:ind w:left="0" w:firstLine="709"/>
        <w:jc w:val="both"/>
        <w:rPr>
          <w:lang w:eastAsia="ru-RU"/>
        </w:rPr>
      </w:pPr>
      <w:r w:rsidRPr="00343C54">
        <w:rPr>
          <w:lang w:eastAsia="ru-RU"/>
        </w:rPr>
        <w:t xml:space="preserve">«СП 62.13330.2011. Свод правил. Газораспределительные системы. Актуализированная редакция </w:t>
      </w:r>
      <w:proofErr w:type="spellStart"/>
      <w:r w:rsidRPr="00343C54">
        <w:rPr>
          <w:lang w:eastAsia="ru-RU"/>
        </w:rPr>
        <w:t>СНиП</w:t>
      </w:r>
      <w:proofErr w:type="spellEnd"/>
      <w:r w:rsidRPr="00343C54">
        <w:rPr>
          <w:lang w:eastAsia="ru-RU"/>
        </w:rPr>
        <w:t xml:space="preserve"> 42-01-2002»</w:t>
      </w:r>
    </w:p>
    <w:p w:rsidR="006664F8" w:rsidRPr="00343C54" w:rsidRDefault="006664F8" w:rsidP="00BD6893">
      <w:pPr>
        <w:ind w:firstLine="709"/>
        <w:jc w:val="both"/>
        <w:rPr>
          <w:snapToGrid w:val="0"/>
          <w:lang w:eastAsia="ru-RU"/>
        </w:rPr>
      </w:pPr>
      <w:r w:rsidRPr="00343C54">
        <w:rPr>
          <w:snapToGrid w:val="0"/>
          <w:lang w:eastAsia="ru-RU"/>
        </w:rPr>
        <w:t>Для объектов, являющихся источниками воздействия на среду обитания, разрабатывается проект обоснования размера санитарно-защитной зоны.</w:t>
      </w:r>
    </w:p>
    <w:p w:rsidR="006664F8" w:rsidRPr="00343C54" w:rsidRDefault="006664F8" w:rsidP="00BD6893">
      <w:pPr>
        <w:ind w:firstLine="709"/>
        <w:jc w:val="both"/>
        <w:rPr>
          <w:snapToGrid w:val="0"/>
          <w:lang w:eastAsia="ru-RU"/>
        </w:rPr>
      </w:pPr>
      <w:r w:rsidRPr="00343C54">
        <w:rPr>
          <w:snapToGrid w:val="0"/>
          <w:lang w:eastAsia="ru-RU"/>
        </w:rPr>
        <w:t>Размеры и границы санитарно-защитной зоны определяются в проекте санитарно-защитной зоны.</w:t>
      </w:r>
    </w:p>
    <w:p w:rsidR="006664F8" w:rsidRPr="00343C54" w:rsidRDefault="006664F8" w:rsidP="00BD6893">
      <w:pPr>
        <w:ind w:firstLine="709"/>
        <w:jc w:val="both"/>
        <w:rPr>
          <w:snapToGrid w:val="0"/>
          <w:lang w:eastAsia="ru-RU"/>
        </w:rPr>
      </w:pPr>
      <w:r w:rsidRPr="00343C54">
        <w:rPr>
          <w:snapToGrid w:val="0"/>
          <w:lang w:eastAsia="ru-RU"/>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6664F8" w:rsidRPr="00343C54" w:rsidRDefault="006664F8" w:rsidP="00BD6893">
      <w:pPr>
        <w:ind w:firstLine="709"/>
        <w:jc w:val="both"/>
        <w:rPr>
          <w:snapToGrid w:val="0"/>
          <w:lang w:eastAsia="ru-RU"/>
        </w:rPr>
      </w:pPr>
      <w:r w:rsidRPr="00343C54">
        <w:rPr>
          <w:snapToGrid w:val="0"/>
          <w:lang w:eastAsia="ru-RU"/>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6664F8" w:rsidRPr="00343C54" w:rsidRDefault="006664F8" w:rsidP="00BD6893">
      <w:pPr>
        <w:ind w:firstLine="709"/>
        <w:jc w:val="both"/>
        <w:rPr>
          <w:snapToGrid w:val="0"/>
          <w:lang w:eastAsia="ru-RU"/>
        </w:rPr>
      </w:pPr>
      <w:proofErr w:type="gramStart"/>
      <w:r w:rsidRPr="00343C54">
        <w:rPr>
          <w:snapToGrid w:val="0"/>
          <w:lang w:eastAsia="ru-RU"/>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343C54">
        <w:rPr>
          <w:snapToGrid w:val="0"/>
          <w:lang w:eastAsia="ru-RU"/>
        </w:rPr>
        <w:t>коттеджной</w:t>
      </w:r>
      <w:proofErr w:type="spellEnd"/>
      <w:r w:rsidRPr="00343C54">
        <w:rPr>
          <w:snapToGrid w:val="0"/>
          <w:lang w:eastAsia="ru-RU"/>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6664F8" w:rsidRPr="00343C54" w:rsidRDefault="006664F8" w:rsidP="00BD6893">
      <w:pPr>
        <w:ind w:firstLine="709"/>
        <w:jc w:val="both"/>
        <w:rPr>
          <w:snapToGrid w:val="0"/>
          <w:lang w:eastAsia="ru-RU"/>
        </w:rPr>
      </w:pPr>
      <w:proofErr w:type="gramStart"/>
      <w:r w:rsidRPr="00343C54">
        <w:rPr>
          <w:snapToGrid w:val="0"/>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6664F8" w:rsidRPr="00343C54" w:rsidRDefault="006664F8" w:rsidP="00BD6893">
      <w:pPr>
        <w:ind w:firstLine="709"/>
        <w:jc w:val="both"/>
        <w:rPr>
          <w:snapToGrid w:val="0"/>
          <w:lang w:eastAsia="ru-RU"/>
        </w:rPr>
      </w:pPr>
      <w:proofErr w:type="gramStart"/>
      <w:r w:rsidRPr="00343C54">
        <w:rPr>
          <w:snapToGrid w:val="0"/>
          <w:lang w:eastAsia="ru-RU"/>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w:t>
      </w:r>
      <w:proofErr w:type="gramEnd"/>
      <w:r w:rsidRPr="00343C54">
        <w:rPr>
          <w:snapToGrid w:val="0"/>
          <w:lang w:eastAsia="ru-RU"/>
        </w:rPr>
        <w:t xml:space="preserve"> </w:t>
      </w:r>
      <w:proofErr w:type="gramStart"/>
      <w:r w:rsidRPr="00343C54">
        <w:rPr>
          <w:snapToGrid w:val="0"/>
          <w:lang w:eastAsia="ru-RU"/>
        </w:rPr>
        <w:t>и общественного питания, мотели, гостиницы,</w:t>
      </w:r>
      <w:r w:rsidR="0018609C">
        <w:rPr>
          <w:snapToGrid w:val="0"/>
          <w:lang w:eastAsia="ru-RU"/>
        </w:rPr>
        <w:t xml:space="preserve"> объекты религиозного значения,</w:t>
      </w:r>
      <w:r w:rsidRPr="00343C54">
        <w:rPr>
          <w:snapToGrid w:val="0"/>
          <w:lang w:eastAsia="ru-RU"/>
        </w:rPr>
        <w:t xml:space="preserve">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343C54">
        <w:rPr>
          <w:snapToGrid w:val="0"/>
          <w:lang w:eastAsia="ru-RU"/>
        </w:rPr>
        <w:t>электроподстанции</w:t>
      </w:r>
      <w:proofErr w:type="spellEnd"/>
      <w:r w:rsidRPr="00343C54">
        <w:rPr>
          <w:snapToGrid w:val="0"/>
          <w:lang w:eastAsia="ru-RU"/>
        </w:rPr>
        <w:t xml:space="preserve">, </w:t>
      </w:r>
      <w:proofErr w:type="spellStart"/>
      <w:r w:rsidRPr="00343C54">
        <w:rPr>
          <w:snapToGrid w:val="0"/>
          <w:lang w:eastAsia="ru-RU"/>
        </w:rPr>
        <w:t>нефте</w:t>
      </w:r>
      <w:proofErr w:type="spellEnd"/>
      <w:r w:rsidRPr="00343C54">
        <w:rPr>
          <w:snapToGrid w:val="0"/>
          <w:lang w:eastAsia="ru-RU"/>
        </w:rPr>
        <w:t xml:space="preserve">- и газопроводы, артезианские скважины для технического водоснабжения, </w:t>
      </w:r>
      <w:proofErr w:type="spellStart"/>
      <w:r w:rsidRPr="00343C54">
        <w:rPr>
          <w:snapToGrid w:val="0"/>
          <w:lang w:eastAsia="ru-RU"/>
        </w:rPr>
        <w:t>водоохлаждающие</w:t>
      </w:r>
      <w:proofErr w:type="spellEnd"/>
      <w:r w:rsidRPr="00343C54">
        <w:rPr>
          <w:snapToGrid w:val="0"/>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roofErr w:type="gramEnd"/>
    </w:p>
    <w:p w:rsidR="006664F8" w:rsidRPr="00343C54" w:rsidRDefault="006664F8" w:rsidP="00BD6893">
      <w:pPr>
        <w:ind w:firstLine="709"/>
        <w:jc w:val="both"/>
        <w:rPr>
          <w:snapToGrid w:val="0"/>
          <w:lang w:eastAsia="ru-RU"/>
        </w:rPr>
      </w:pPr>
    </w:p>
    <w:p w:rsidR="006664F8" w:rsidRPr="00343C54" w:rsidRDefault="006664F8" w:rsidP="00E21117">
      <w:pPr>
        <w:keepNext/>
        <w:ind w:firstLine="709"/>
        <w:jc w:val="both"/>
        <w:rPr>
          <w:b/>
          <w:lang w:eastAsia="ru-RU"/>
        </w:rPr>
      </w:pPr>
      <w:r w:rsidRPr="00343C54">
        <w:rPr>
          <w:b/>
          <w:lang w:eastAsia="ru-RU"/>
        </w:rPr>
        <w:lastRenderedPageBreak/>
        <w:t xml:space="preserve">Н-2 Санитарно-защитные зоны предприятий, сооружений и иных объектов </w:t>
      </w:r>
      <w:r w:rsidR="00E21117">
        <w:rPr>
          <w:b/>
          <w:lang w:eastAsia="ru-RU"/>
        </w:rPr>
        <w:t>(</w:t>
      </w:r>
      <w:r w:rsidRPr="00343C54">
        <w:rPr>
          <w:b/>
          <w:lang w:eastAsia="ru-RU"/>
        </w:rPr>
        <w:t>предлагаемых к снятию)</w:t>
      </w:r>
      <w:r w:rsidRPr="00343C54">
        <w:rPr>
          <w:b/>
          <w:vertAlign w:val="superscript"/>
          <w:lang w:eastAsia="ru-RU"/>
        </w:rPr>
        <w:footnoteReference w:id="4"/>
      </w:r>
    </w:p>
    <w:p w:rsidR="006664F8" w:rsidRPr="00343C54" w:rsidRDefault="006664F8" w:rsidP="00BD6893">
      <w:pPr>
        <w:ind w:firstLine="709"/>
        <w:jc w:val="both"/>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6664F8" w:rsidRPr="00343C54" w:rsidRDefault="00710931" w:rsidP="00E21117">
      <w:pPr>
        <w:numPr>
          <w:ilvl w:val="0"/>
          <w:numId w:val="9"/>
        </w:numPr>
        <w:tabs>
          <w:tab w:val="left" w:pos="993"/>
        </w:tabs>
        <w:autoSpaceDE w:val="0"/>
        <w:autoSpaceDN w:val="0"/>
        <w:adjustRightInd w:val="0"/>
        <w:ind w:left="0" w:firstLine="709"/>
        <w:jc w:val="both"/>
        <w:rPr>
          <w:snapToGrid w:val="0"/>
          <w:lang w:eastAsia="ru-RU"/>
        </w:rPr>
      </w:pPr>
      <w:r>
        <w:rPr>
          <w:snapToGrid w:val="0"/>
          <w:lang w:eastAsia="ru-RU"/>
        </w:rPr>
        <w:t>СП 42.13330.2016</w:t>
      </w:r>
      <w:r w:rsidR="006664F8" w:rsidRPr="00343C54">
        <w:rPr>
          <w:snapToGrid w:val="0"/>
          <w:lang w:eastAsia="ru-RU"/>
        </w:rPr>
        <w:t xml:space="preserve"> «Градостроительство. Планировка и застройка</w:t>
      </w:r>
      <w:r w:rsidR="00A54675">
        <w:rPr>
          <w:snapToGrid w:val="0"/>
          <w:lang w:eastAsia="ru-RU"/>
        </w:rPr>
        <w:t xml:space="preserve"> городских и сельских поселений. А</w:t>
      </w:r>
      <w:r w:rsidR="006664F8" w:rsidRPr="00343C54">
        <w:rPr>
          <w:snapToGrid w:val="0"/>
          <w:lang w:eastAsia="ru-RU"/>
        </w:rPr>
        <w:t>ктуализиров</w:t>
      </w:r>
      <w:r w:rsidR="00A54675">
        <w:rPr>
          <w:snapToGrid w:val="0"/>
          <w:lang w:eastAsia="ru-RU"/>
        </w:rPr>
        <w:t xml:space="preserve">анная редакция </w:t>
      </w:r>
      <w:proofErr w:type="spellStart"/>
      <w:r w:rsidR="00A54675">
        <w:rPr>
          <w:snapToGrid w:val="0"/>
          <w:lang w:eastAsia="ru-RU"/>
        </w:rPr>
        <w:t>СНиП</w:t>
      </w:r>
      <w:proofErr w:type="spellEnd"/>
      <w:r w:rsidR="00A54675">
        <w:rPr>
          <w:snapToGrid w:val="0"/>
          <w:lang w:eastAsia="ru-RU"/>
        </w:rPr>
        <w:t xml:space="preserve"> 2.07.01-89*»</w:t>
      </w:r>
      <w:r w:rsidR="006664F8" w:rsidRPr="00343C54">
        <w:rPr>
          <w:snapToGrid w:val="0"/>
          <w:lang w:eastAsia="ru-RU"/>
        </w:rPr>
        <w:t>;</w:t>
      </w:r>
    </w:p>
    <w:p w:rsidR="006664F8" w:rsidRPr="00343C54" w:rsidRDefault="006664F8" w:rsidP="00E21117">
      <w:pPr>
        <w:numPr>
          <w:ilvl w:val="0"/>
          <w:numId w:val="9"/>
        </w:numPr>
        <w:tabs>
          <w:tab w:val="left" w:pos="993"/>
        </w:tabs>
        <w:autoSpaceDE w:val="0"/>
        <w:autoSpaceDN w:val="0"/>
        <w:adjustRightInd w:val="0"/>
        <w:ind w:left="0" w:firstLine="709"/>
        <w:jc w:val="both"/>
        <w:rPr>
          <w:snapToGrid w:val="0"/>
          <w:lang w:eastAsia="ru-RU"/>
        </w:rPr>
      </w:pPr>
      <w:proofErr w:type="spellStart"/>
      <w:r w:rsidRPr="00343C54">
        <w:rPr>
          <w:snapToGrid w:val="0"/>
          <w:lang w:eastAsia="ru-RU"/>
        </w:rPr>
        <w:t>СанПиН</w:t>
      </w:r>
      <w:proofErr w:type="spellEnd"/>
      <w:r w:rsidRPr="00343C54">
        <w:rPr>
          <w:snapToGrid w:val="0"/>
          <w:lang w:eastAsia="ru-RU"/>
        </w:rPr>
        <w:t xml:space="preserve"> 2.2.1/2.1.1.1200-03 «Санитарно-защитные зоны и санитарная классификация предприятий, сооружений и иных объектов».</w:t>
      </w:r>
    </w:p>
    <w:p w:rsidR="006664F8" w:rsidRPr="00343C54" w:rsidRDefault="006664F8" w:rsidP="00BD6893">
      <w:pPr>
        <w:keepNext/>
        <w:ind w:firstLine="709"/>
        <w:rPr>
          <w:b/>
          <w:lang w:eastAsia="ru-RU"/>
        </w:rPr>
      </w:pPr>
    </w:p>
    <w:p w:rsidR="006664F8" w:rsidRPr="00343C54" w:rsidRDefault="006664F8" w:rsidP="00BD6893">
      <w:pPr>
        <w:ind w:firstLine="709"/>
        <w:rPr>
          <w:b/>
          <w:lang w:eastAsia="ru-RU"/>
        </w:rPr>
      </w:pPr>
      <w:r w:rsidRPr="00343C54">
        <w:rPr>
          <w:b/>
          <w:lang w:eastAsia="ru-RU"/>
        </w:rPr>
        <w:t>Н-3 Санитарный разрыв от транспортных коммуникаций</w:t>
      </w:r>
    </w:p>
    <w:p w:rsidR="006664F8" w:rsidRPr="00343C54" w:rsidRDefault="006664F8" w:rsidP="00BD6893">
      <w:pPr>
        <w:ind w:firstLine="709"/>
        <w:jc w:val="both"/>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документами:</w:t>
      </w:r>
    </w:p>
    <w:p w:rsidR="006664F8" w:rsidRPr="00343C54" w:rsidRDefault="006664F8" w:rsidP="00E21117">
      <w:pPr>
        <w:numPr>
          <w:ilvl w:val="0"/>
          <w:numId w:val="9"/>
        </w:numPr>
        <w:tabs>
          <w:tab w:val="left" w:pos="1134"/>
        </w:tabs>
        <w:autoSpaceDE w:val="0"/>
        <w:autoSpaceDN w:val="0"/>
        <w:adjustRightInd w:val="0"/>
        <w:ind w:left="0" w:firstLine="709"/>
        <w:jc w:val="both"/>
        <w:rPr>
          <w:snapToGrid w:val="0"/>
          <w:lang w:eastAsia="ru-RU"/>
        </w:rPr>
      </w:pPr>
      <w:proofErr w:type="spellStart"/>
      <w:r w:rsidRPr="00343C54">
        <w:rPr>
          <w:snapToGrid w:val="0"/>
          <w:lang w:eastAsia="ru-RU"/>
        </w:rPr>
        <w:t>СанПиН</w:t>
      </w:r>
      <w:proofErr w:type="spellEnd"/>
      <w:r w:rsidRPr="00343C54">
        <w:rPr>
          <w:snapToGrid w:val="0"/>
          <w:lang w:eastAsia="ru-RU"/>
        </w:rPr>
        <w:t xml:space="preserve"> 2.2.1/2.1.1.1200-03 «Санитарно-защитные зоны и санитарная классификация предприятий, сооружений и иных объектов»</w:t>
      </w:r>
    </w:p>
    <w:p w:rsidR="006664F8" w:rsidRPr="00343C54" w:rsidRDefault="00710931" w:rsidP="00E21117">
      <w:pPr>
        <w:numPr>
          <w:ilvl w:val="0"/>
          <w:numId w:val="9"/>
        </w:numPr>
        <w:tabs>
          <w:tab w:val="left" w:pos="1134"/>
        </w:tabs>
        <w:autoSpaceDE w:val="0"/>
        <w:autoSpaceDN w:val="0"/>
        <w:adjustRightInd w:val="0"/>
        <w:ind w:left="0" w:firstLine="709"/>
        <w:jc w:val="both"/>
        <w:rPr>
          <w:snapToGrid w:val="0"/>
          <w:lang w:eastAsia="ru-RU"/>
        </w:rPr>
      </w:pPr>
      <w:r>
        <w:rPr>
          <w:snapToGrid w:val="0"/>
          <w:lang w:eastAsia="ru-RU"/>
        </w:rPr>
        <w:t>СП 42.13330.2016</w:t>
      </w:r>
      <w:r w:rsidR="006664F8" w:rsidRPr="00343C54">
        <w:rPr>
          <w:snapToGrid w:val="0"/>
          <w:lang w:eastAsia="ru-RU"/>
        </w:rPr>
        <w:t xml:space="preserve"> «Градостроительство. Планировка и застройка городских и сельских поселений</w:t>
      </w:r>
      <w:r w:rsidR="00A54675">
        <w:rPr>
          <w:snapToGrid w:val="0"/>
          <w:lang w:eastAsia="ru-RU"/>
        </w:rPr>
        <w:t>. А</w:t>
      </w:r>
      <w:r w:rsidR="006664F8" w:rsidRPr="00343C54">
        <w:rPr>
          <w:snapToGrid w:val="0"/>
          <w:lang w:eastAsia="ru-RU"/>
        </w:rPr>
        <w:t>ктуализиров</w:t>
      </w:r>
      <w:r w:rsidR="00A54675">
        <w:rPr>
          <w:snapToGrid w:val="0"/>
          <w:lang w:eastAsia="ru-RU"/>
        </w:rPr>
        <w:t xml:space="preserve">анная редакция </w:t>
      </w:r>
      <w:proofErr w:type="spellStart"/>
      <w:r w:rsidR="00A54675">
        <w:rPr>
          <w:snapToGrid w:val="0"/>
          <w:lang w:eastAsia="ru-RU"/>
        </w:rPr>
        <w:t>СНиП</w:t>
      </w:r>
      <w:proofErr w:type="spellEnd"/>
      <w:r w:rsidR="00A54675">
        <w:rPr>
          <w:snapToGrid w:val="0"/>
          <w:lang w:eastAsia="ru-RU"/>
        </w:rPr>
        <w:t xml:space="preserve"> 2.07.01-89*»</w:t>
      </w:r>
      <w:r w:rsidR="006664F8" w:rsidRPr="00343C54">
        <w:rPr>
          <w:snapToGrid w:val="0"/>
          <w:lang w:eastAsia="ru-RU"/>
        </w:rPr>
        <w:t>.</w:t>
      </w:r>
    </w:p>
    <w:p w:rsidR="006664F8" w:rsidRDefault="006664F8" w:rsidP="00BD6893">
      <w:pPr>
        <w:ind w:firstLine="709"/>
        <w:jc w:val="both"/>
        <w:rPr>
          <w:snapToGrid w:val="0"/>
          <w:lang w:eastAsia="ru-RU"/>
        </w:rPr>
      </w:pPr>
      <w:r w:rsidRPr="00343C54">
        <w:rPr>
          <w:snapToGrid w:val="0"/>
          <w:lang w:eastAsia="ru-RU"/>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6664F8" w:rsidRPr="00343C54" w:rsidRDefault="006664F8" w:rsidP="00BD6893">
      <w:pPr>
        <w:ind w:firstLine="709"/>
        <w:rPr>
          <w:b/>
          <w:lang w:eastAsia="ru-RU"/>
        </w:rPr>
      </w:pPr>
    </w:p>
    <w:p w:rsidR="006664F8" w:rsidRPr="00343C54" w:rsidRDefault="006664F8" w:rsidP="00BD6893">
      <w:pPr>
        <w:keepNext/>
        <w:ind w:firstLine="709"/>
        <w:rPr>
          <w:b/>
          <w:lang w:eastAsia="ru-RU"/>
        </w:rPr>
      </w:pPr>
      <w:r w:rsidRPr="00343C54">
        <w:rPr>
          <w:b/>
          <w:lang w:eastAsia="ru-RU"/>
        </w:rPr>
        <w:t>Н-4 Санитарный разрыв от инженерных коммуникаций</w:t>
      </w:r>
    </w:p>
    <w:p w:rsidR="006664F8" w:rsidRPr="00343C54" w:rsidRDefault="006664F8" w:rsidP="00BD6893">
      <w:pPr>
        <w:ind w:firstLine="709"/>
        <w:jc w:val="both"/>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6664F8" w:rsidRPr="00343C54" w:rsidRDefault="006664F8" w:rsidP="00BD6893">
      <w:pPr>
        <w:ind w:firstLine="709"/>
        <w:jc w:val="both"/>
        <w:rPr>
          <w:snapToGrid w:val="0"/>
          <w:lang w:eastAsia="ru-RU"/>
        </w:rPr>
      </w:pPr>
      <w:r w:rsidRPr="00343C54">
        <w:rPr>
          <w:snapToGrid w:val="0"/>
          <w:lang w:eastAsia="ru-RU"/>
        </w:rPr>
        <w:t xml:space="preserve">- </w:t>
      </w:r>
      <w:proofErr w:type="spellStart"/>
      <w:r w:rsidRPr="00343C54">
        <w:rPr>
          <w:snapToGrid w:val="0"/>
          <w:lang w:eastAsia="ru-RU"/>
        </w:rPr>
        <w:t>СанПиН</w:t>
      </w:r>
      <w:proofErr w:type="spellEnd"/>
      <w:r w:rsidRPr="00343C54">
        <w:rPr>
          <w:snapToGrid w:val="0"/>
          <w:lang w:eastAsia="ru-RU"/>
        </w:rPr>
        <w:t xml:space="preserve"> 2.2.1/2.1.1.1200-03«Санитарно-защитные зоны и санитарная классификация предприятий, сооружений и иных объектов»; </w:t>
      </w:r>
    </w:p>
    <w:p w:rsidR="006664F8" w:rsidRPr="00343C54" w:rsidRDefault="006664F8" w:rsidP="00BD6893">
      <w:pPr>
        <w:ind w:firstLine="709"/>
        <w:jc w:val="both"/>
        <w:rPr>
          <w:snapToGrid w:val="0"/>
          <w:lang w:eastAsia="ru-RU"/>
        </w:rPr>
      </w:pPr>
      <w:r w:rsidRPr="00343C54">
        <w:rPr>
          <w:snapToGrid w:val="0"/>
          <w:lang w:eastAsia="ru-RU"/>
        </w:rPr>
        <w:t>- СП 42.13330.201</w:t>
      </w:r>
      <w:r w:rsidR="00E21117">
        <w:rPr>
          <w:snapToGrid w:val="0"/>
          <w:lang w:eastAsia="ru-RU"/>
        </w:rPr>
        <w:t>6</w:t>
      </w:r>
      <w:r w:rsidRPr="00343C54">
        <w:rPr>
          <w:snapToGrid w:val="0"/>
          <w:lang w:eastAsia="ru-RU"/>
        </w:rPr>
        <w:t xml:space="preserve"> «Градостроительство. Планировка и застройка городских и сельских поселений. Актуализированная редакция </w:t>
      </w:r>
      <w:proofErr w:type="spellStart"/>
      <w:r w:rsidRPr="00343C54">
        <w:rPr>
          <w:snapToGrid w:val="0"/>
          <w:lang w:eastAsia="ru-RU"/>
        </w:rPr>
        <w:t>СНиП</w:t>
      </w:r>
      <w:proofErr w:type="spellEnd"/>
      <w:r w:rsidRPr="00343C54">
        <w:rPr>
          <w:snapToGrid w:val="0"/>
          <w:lang w:eastAsia="ru-RU"/>
        </w:rPr>
        <w:t xml:space="preserve"> 2.07.01-89*»;</w:t>
      </w:r>
    </w:p>
    <w:p w:rsidR="006664F8" w:rsidRPr="00343C54" w:rsidRDefault="006664F8" w:rsidP="00BD6893">
      <w:pPr>
        <w:ind w:firstLine="709"/>
        <w:jc w:val="both"/>
        <w:rPr>
          <w:snapToGrid w:val="0"/>
          <w:lang w:eastAsia="ru-RU"/>
        </w:rPr>
      </w:pPr>
      <w:r w:rsidRPr="00343C54">
        <w:rPr>
          <w:snapToGrid w:val="0"/>
          <w:lang w:eastAsia="ru-RU"/>
        </w:rPr>
        <w:t>- Постановление Правительства Российской Федерации от 20</w:t>
      </w:r>
      <w:r w:rsidR="00A54675">
        <w:rPr>
          <w:snapToGrid w:val="0"/>
          <w:lang w:eastAsia="ru-RU"/>
        </w:rPr>
        <w:t>.11.</w:t>
      </w:r>
      <w:r w:rsidRPr="00343C54">
        <w:rPr>
          <w:snapToGrid w:val="0"/>
          <w:lang w:eastAsia="ru-RU"/>
        </w:rPr>
        <w:t>2000 № 878 «Об утверждении Правил охраны газораспределительных сетей»;</w:t>
      </w:r>
    </w:p>
    <w:p w:rsidR="006664F8" w:rsidRPr="00343C54" w:rsidRDefault="006664F8" w:rsidP="00BD6893">
      <w:pPr>
        <w:ind w:firstLine="709"/>
        <w:jc w:val="both"/>
        <w:rPr>
          <w:snapToGrid w:val="0"/>
          <w:lang w:eastAsia="ru-RU"/>
        </w:rPr>
      </w:pPr>
      <w:r w:rsidRPr="00343C54">
        <w:rPr>
          <w:snapToGrid w:val="0"/>
          <w:lang w:eastAsia="ru-RU"/>
        </w:rPr>
        <w:t xml:space="preserve">- </w:t>
      </w:r>
      <w:proofErr w:type="spellStart"/>
      <w:r w:rsidRPr="00343C54">
        <w:rPr>
          <w:snapToGrid w:val="0"/>
          <w:lang w:eastAsia="ru-RU"/>
        </w:rPr>
        <w:t>ПостановлениеГосгортехнадзораР</w:t>
      </w:r>
      <w:r w:rsidR="00A54675">
        <w:rPr>
          <w:snapToGrid w:val="0"/>
          <w:lang w:eastAsia="ru-RU"/>
        </w:rPr>
        <w:t>оссийской</w:t>
      </w:r>
      <w:proofErr w:type="spellEnd"/>
      <w:r w:rsidR="00A54675">
        <w:rPr>
          <w:snapToGrid w:val="0"/>
          <w:lang w:eastAsia="ru-RU"/>
        </w:rPr>
        <w:t xml:space="preserve"> </w:t>
      </w:r>
      <w:r w:rsidRPr="00343C54">
        <w:rPr>
          <w:snapToGrid w:val="0"/>
          <w:lang w:eastAsia="ru-RU"/>
        </w:rPr>
        <w:t>Ф</w:t>
      </w:r>
      <w:r w:rsidR="00A54675">
        <w:rPr>
          <w:snapToGrid w:val="0"/>
          <w:lang w:eastAsia="ru-RU"/>
        </w:rPr>
        <w:t xml:space="preserve">едерации </w:t>
      </w:r>
      <w:r w:rsidRPr="00343C54">
        <w:rPr>
          <w:snapToGrid w:val="0"/>
          <w:lang w:eastAsia="ru-RU"/>
        </w:rPr>
        <w:t>от22.04.1992№9«Правила охраны магистральных трубопроводов» (утв. Минтопэнерго РФ 29.04.1992).</w:t>
      </w:r>
    </w:p>
    <w:p w:rsidR="006664F8" w:rsidRPr="00343C54" w:rsidRDefault="006664F8" w:rsidP="00BD6893">
      <w:pPr>
        <w:keepNext/>
        <w:ind w:firstLine="709"/>
        <w:rPr>
          <w:b/>
          <w:lang w:eastAsia="ru-RU"/>
        </w:rPr>
      </w:pPr>
    </w:p>
    <w:p w:rsidR="006664F8" w:rsidRPr="00343C54" w:rsidRDefault="006664F8" w:rsidP="00BD6893">
      <w:pPr>
        <w:keepNext/>
        <w:ind w:firstLine="709"/>
        <w:rPr>
          <w:b/>
          <w:lang w:eastAsia="ru-RU"/>
        </w:rPr>
      </w:pPr>
      <w:r w:rsidRPr="00343C54">
        <w:rPr>
          <w:b/>
          <w:lang w:eastAsia="ru-RU"/>
        </w:rPr>
        <w:t>Н-5 Охранная зона объектов инженерной инфраструктуры</w:t>
      </w:r>
    </w:p>
    <w:p w:rsidR="006664F8" w:rsidRPr="00343C54" w:rsidRDefault="006664F8" w:rsidP="00BD6893">
      <w:pPr>
        <w:ind w:firstLine="709"/>
        <w:jc w:val="both"/>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документами:</w:t>
      </w:r>
    </w:p>
    <w:p w:rsidR="006664F8" w:rsidRPr="00343C54" w:rsidRDefault="006664F8" w:rsidP="00A54675">
      <w:pPr>
        <w:numPr>
          <w:ilvl w:val="0"/>
          <w:numId w:val="9"/>
        </w:numPr>
        <w:tabs>
          <w:tab w:val="left" w:pos="993"/>
        </w:tabs>
        <w:autoSpaceDE w:val="0"/>
        <w:autoSpaceDN w:val="0"/>
        <w:adjustRightInd w:val="0"/>
        <w:ind w:left="0" w:firstLine="709"/>
        <w:jc w:val="both"/>
        <w:rPr>
          <w:snapToGrid w:val="0"/>
          <w:lang w:eastAsia="ru-RU"/>
        </w:rPr>
      </w:pPr>
      <w:proofErr w:type="spellStart"/>
      <w:r w:rsidRPr="00343C54">
        <w:rPr>
          <w:snapToGrid w:val="0"/>
          <w:lang w:eastAsia="ru-RU"/>
        </w:rPr>
        <w:t>СанПиН</w:t>
      </w:r>
      <w:proofErr w:type="spellEnd"/>
      <w:r w:rsidRPr="00343C54">
        <w:rPr>
          <w:snapToGrid w:val="0"/>
          <w:lang w:eastAsia="ru-RU"/>
        </w:rPr>
        <w:t xml:space="preserve"> 2.2.1/2.1.1.1200-03 «Санитарно-защитные зоны и санитарная классификация предприятий, сооружений и иных объектов»;</w:t>
      </w:r>
    </w:p>
    <w:p w:rsidR="006664F8" w:rsidRPr="00343C54" w:rsidRDefault="006664F8" w:rsidP="00A54675">
      <w:pPr>
        <w:numPr>
          <w:ilvl w:val="0"/>
          <w:numId w:val="9"/>
        </w:numPr>
        <w:tabs>
          <w:tab w:val="left" w:pos="993"/>
        </w:tabs>
        <w:autoSpaceDE w:val="0"/>
        <w:autoSpaceDN w:val="0"/>
        <w:adjustRightInd w:val="0"/>
        <w:ind w:left="0" w:firstLine="709"/>
        <w:jc w:val="both"/>
        <w:rPr>
          <w:snapToGrid w:val="0"/>
          <w:lang w:eastAsia="ru-RU"/>
        </w:rPr>
      </w:pPr>
      <w:proofErr w:type="spellStart"/>
      <w:r w:rsidRPr="00343C54">
        <w:rPr>
          <w:snapToGrid w:val="0"/>
          <w:lang w:eastAsia="ru-RU"/>
        </w:rPr>
        <w:t>СНиП</w:t>
      </w:r>
      <w:proofErr w:type="spellEnd"/>
      <w:r w:rsidRPr="00343C54">
        <w:rPr>
          <w:snapToGrid w:val="0"/>
          <w:lang w:eastAsia="ru-RU"/>
        </w:rPr>
        <w:t xml:space="preserve"> 2.05.06-85*, пп.3.16,3.17 «Магистральные трубопроводы»;</w:t>
      </w:r>
    </w:p>
    <w:p w:rsidR="006664F8" w:rsidRPr="00343C54" w:rsidRDefault="006664F8" w:rsidP="00A54675">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СП 42.13330.201</w:t>
      </w:r>
      <w:r w:rsidR="00A54675">
        <w:rPr>
          <w:snapToGrid w:val="0"/>
          <w:lang w:eastAsia="ru-RU"/>
        </w:rPr>
        <w:t>6</w:t>
      </w:r>
      <w:r w:rsidRPr="00343C54">
        <w:rPr>
          <w:snapToGrid w:val="0"/>
          <w:lang w:eastAsia="ru-RU"/>
        </w:rPr>
        <w:t xml:space="preserve"> «Градостроительство. Планировка и застройка городских и сельских поселений</w:t>
      </w:r>
      <w:r w:rsidR="00A54675">
        <w:rPr>
          <w:snapToGrid w:val="0"/>
          <w:lang w:eastAsia="ru-RU"/>
        </w:rPr>
        <w:t>. А</w:t>
      </w:r>
      <w:r w:rsidRPr="00343C54">
        <w:rPr>
          <w:snapToGrid w:val="0"/>
          <w:lang w:eastAsia="ru-RU"/>
        </w:rPr>
        <w:t xml:space="preserve">ктуализированная редакция </w:t>
      </w:r>
      <w:proofErr w:type="spellStart"/>
      <w:r w:rsidRPr="00343C54">
        <w:rPr>
          <w:snapToGrid w:val="0"/>
          <w:lang w:eastAsia="ru-RU"/>
        </w:rPr>
        <w:t>СНиП</w:t>
      </w:r>
      <w:proofErr w:type="spellEnd"/>
      <w:r w:rsidRPr="00343C54">
        <w:rPr>
          <w:snapToGrid w:val="0"/>
          <w:lang w:eastAsia="ru-RU"/>
        </w:rPr>
        <w:t xml:space="preserve"> 2.07.01-89*</w:t>
      </w:r>
      <w:r w:rsidR="00A54675">
        <w:rPr>
          <w:snapToGrid w:val="0"/>
          <w:lang w:eastAsia="ru-RU"/>
        </w:rPr>
        <w:t>»</w:t>
      </w:r>
      <w:r w:rsidRPr="00343C54">
        <w:rPr>
          <w:snapToGrid w:val="0"/>
          <w:lang w:eastAsia="ru-RU"/>
        </w:rPr>
        <w:t>;</w:t>
      </w:r>
    </w:p>
    <w:p w:rsidR="006664F8" w:rsidRPr="00343C54" w:rsidRDefault="006664F8" w:rsidP="00A54675">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Межотраслевые правила по охране труда (правила безопасности) и эксплуатации электроустановок, 2003 г</w:t>
      </w:r>
      <w:r w:rsidR="00A54675">
        <w:rPr>
          <w:snapToGrid w:val="0"/>
          <w:lang w:eastAsia="ru-RU"/>
        </w:rPr>
        <w:t>од</w:t>
      </w:r>
      <w:r w:rsidRPr="00343C54">
        <w:rPr>
          <w:snapToGrid w:val="0"/>
          <w:lang w:eastAsia="ru-RU"/>
        </w:rPr>
        <w:t>;</w:t>
      </w:r>
    </w:p>
    <w:p w:rsidR="006664F8" w:rsidRPr="00343C54" w:rsidRDefault="006664F8" w:rsidP="00A54675">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lastRenderedPageBreak/>
        <w:t>Постановление Правительства Р</w:t>
      </w:r>
      <w:r w:rsidR="00A54675">
        <w:rPr>
          <w:snapToGrid w:val="0"/>
          <w:lang w:eastAsia="ru-RU"/>
        </w:rPr>
        <w:t xml:space="preserve">оссийской </w:t>
      </w:r>
      <w:r w:rsidRPr="00343C54">
        <w:rPr>
          <w:snapToGrid w:val="0"/>
          <w:lang w:eastAsia="ru-RU"/>
        </w:rPr>
        <w:t>Ф</w:t>
      </w:r>
      <w:r w:rsidR="00A54675">
        <w:rPr>
          <w:snapToGrid w:val="0"/>
          <w:lang w:eastAsia="ru-RU"/>
        </w:rPr>
        <w:t>едерации</w:t>
      </w:r>
      <w:r w:rsidRPr="00343C54">
        <w:rPr>
          <w:snapToGrid w:val="0"/>
          <w:lang w:eastAsia="ru-RU"/>
        </w:rPr>
        <w:t xml:space="preserve"> от 24.02.2009 №160 «Правила установления охранных зон объектов </w:t>
      </w:r>
      <w:proofErr w:type="spellStart"/>
      <w:r w:rsidRPr="00343C54">
        <w:rPr>
          <w:snapToGrid w:val="0"/>
          <w:lang w:eastAsia="ru-RU"/>
        </w:rPr>
        <w:t>электросетевого</w:t>
      </w:r>
      <w:proofErr w:type="spellEnd"/>
      <w:r w:rsidRPr="00343C54">
        <w:rPr>
          <w:snapToGrid w:val="0"/>
          <w:lang w:eastAsia="ru-RU"/>
        </w:rPr>
        <w:t xml:space="preserve"> хозяйства и особых условий использования земельных участков, расположенных в границах таких зон»;</w:t>
      </w:r>
    </w:p>
    <w:p w:rsidR="006664F8" w:rsidRPr="00343C54" w:rsidRDefault="006664F8" w:rsidP="00A54675">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«Правила охраны магистральных трубопроводов», (утв</w:t>
      </w:r>
      <w:r w:rsidR="00A54675">
        <w:rPr>
          <w:snapToGrid w:val="0"/>
          <w:lang w:eastAsia="ru-RU"/>
        </w:rPr>
        <w:t>ерждены</w:t>
      </w:r>
      <w:r w:rsidRPr="00343C54">
        <w:rPr>
          <w:snapToGrid w:val="0"/>
          <w:lang w:eastAsia="ru-RU"/>
        </w:rPr>
        <w:t xml:space="preserve"> Минтопэнерго Р</w:t>
      </w:r>
      <w:r w:rsidR="00A54675">
        <w:rPr>
          <w:snapToGrid w:val="0"/>
          <w:lang w:eastAsia="ru-RU"/>
        </w:rPr>
        <w:t xml:space="preserve">оссийской </w:t>
      </w:r>
      <w:r w:rsidRPr="00343C54">
        <w:rPr>
          <w:snapToGrid w:val="0"/>
          <w:lang w:eastAsia="ru-RU"/>
        </w:rPr>
        <w:t>Ф</w:t>
      </w:r>
      <w:r w:rsidR="00A54675">
        <w:rPr>
          <w:snapToGrid w:val="0"/>
          <w:lang w:eastAsia="ru-RU"/>
        </w:rPr>
        <w:t>едерации</w:t>
      </w:r>
      <w:r w:rsidRPr="00343C54">
        <w:rPr>
          <w:snapToGrid w:val="0"/>
          <w:lang w:eastAsia="ru-RU"/>
        </w:rPr>
        <w:t xml:space="preserve"> 29.04.1992, Постановлением Госгортехнадзора Р</w:t>
      </w:r>
      <w:r w:rsidR="00A54675">
        <w:rPr>
          <w:snapToGrid w:val="0"/>
          <w:lang w:eastAsia="ru-RU"/>
        </w:rPr>
        <w:t xml:space="preserve">оссийской </w:t>
      </w:r>
      <w:r w:rsidRPr="00343C54">
        <w:rPr>
          <w:snapToGrid w:val="0"/>
          <w:lang w:eastAsia="ru-RU"/>
        </w:rPr>
        <w:t>Ф</w:t>
      </w:r>
      <w:r w:rsidR="00A54675">
        <w:rPr>
          <w:snapToGrid w:val="0"/>
          <w:lang w:eastAsia="ru-RU"/>
        </w:rPr>
        <w:t>едерации</w:t>
      </w:r>
      <w:r w:rsidRPr="00343C54">
        <w:rPr>
          <w:snapToGrid w:val="0"/>
          <w:lang w:eastAsia="ru-RU"/>
        </w:rPr>
        <w:t xml:space="preserve"> от 22.04.1992 </w:t>
      </w:r>
      <w:r w:rsidR="00A54675">
        <w:rPr>
          <w:snapToGrid w:val="0"/>
          <w:lang w:eastAsia="ru-RU"/>
        </w:rPr>
        <w:t>№</w:t>
      </w:r>
      <w:r w:rsidRPr="00343C54">
        <w:rPr>
          <w:snapToGrid w:val="0"/>
          <w:lang w:eastAsia="ru-RU"/>
        </w:rPr>
        <w:t xml:space="preserve"> 9)</w:t>
      </w:r>
      <w:r w:rsidR="00A54675">
        <w:rPr>
          <w:snapToGrid w:val="0"/>
          <w:lang w:eastAsia="ru-RU"/>
        </w:rPr>
        <w:t>;</w:t>
      </w:r>
    </w:p>
    <w:p w:rsidR="006664F8" w:rsidRPr="00343C54" w:rsidRDefault="006664F8" w:rsidP="00A54675">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 xml:space="preserve">Федеральный закон от 31.03.1999 </w:t>
      </w:r>
      <w:r w:rsidR="00A54675">
        <w:rPr>
          <w:snapToGrid w:val="0"/>
          <w:lang w:eastAsia="ru-RU"/>
        </w:rPr>
        <w:t>№</w:t>
      </w:r>
      <w:r w:rsidRPr="00343C54">
        <w:rPr>
          <w:snapToGrid w:val="0"/>
          <w:lang w:eastAsia="ru-RU"/>
        </w:rPr>
        <w:t xml:space="preserve"> 69-ФЗ «О газоснабжении в Российской Федерации»;</w:t>
      </w:r>
    </w:p>
    <w:p w:rsidR="006664F8" w:rsidRDefault="006664F8" w:rsidP="00A54675">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Постановление Правительства Российской Федерации от 20</w:t>
      </w:r>
      <w:r w:rsidR="00A54675">
        <w:rPr>
          <w:snapToGrid w:val="0"/>
          <w:lang w:eastAsia="ru-RU"/>
        </w:rPr>
        <w:t>.11.</w:t>
      </w:r>
      <w:r w:rsidRPr="00343C54">
        <w:rPr>
          <w:snapToGrid w:val="0"/>
          <w:lang w:eastAsia="ru-RU"/>
        </w:rPr>
        <w:t>2000 № 878 «Об утверждении Правил охраны газораспределительных сетей».</w:t>
      </w:r>
    </w:p>
    <w:p w:rsidR="00537903" w:rsidRPr="00343C54" w:rsidRDefault="00537903" w:rsidP="00BD6893">
      <w:pPr>
        <w:autoSpaceDE w:val="0"/>
        <w:autoSpaceDN w:val="0"/>
        <w:adjustRightInd w:val="0"/>
        <w:ind w:firstLine="709"/>
        <w:jc w:val="both"/>
        <w:rPr>
          <w:snapToGrid w:val="0"/>
          <w:lang w:eastAsia="ru-RU"/>
        </w:rPr>
      </w:pPr>
    </w:p>
    <w:p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 xml:space="preserve">В целях защиты линий электропередач от повреждений в соответствии с требованиями Постановления </w:t>
      </w:r>
      <w:proofErr w:type="spellStart"/>
      <w:r w:rsidRPr="00537903">
        <w:rPr>
          <w:snapToGrid w:val="0"/>
          <w:lang w:eastAsia="ru-RU"/>
        </w:rPr>
        <w:t>ПравительстваРоссийской</w:t>
      </w:r>
      <w:proofErr w:type="spellEnd"/>
      <w:r w:rsidRPr="00537903">
        <w:rPr>
          <w:snapToGrid w:val="0"/>
          <w:lang w:eastAsia="ru-RU"/>
        </w:rPr>
        <w:t xml:space="preserve"> Федерации </w:t>
      </w:r>
      <w:r w:rsidR="00A54675" w:rsidRPr="00537903">
        <w:rPr>
          <w:snapToGrid w:val="0"/>
          <w:lang w:eastAsia="ru-RU"/>
        </w:rPr>
        <w:t>от 24</w:t>
      </w:r>
      <w:r w:rsidR="00A54675">
        <w:rPr>
          <w:snapToGrid w:val="0"/>
          <w:lang w:eastAsia="ru-RU"/>
        </w:rPr>
        <w:t>.02.</w:t>
      </w:r>
      <w:r w:rsidR="00A54675" w:rsidRPr="00537903">
        <w:rPr>
          <w:snapToGrid w:val="0"/>
          <w:lang w:eastAsia="ru-RU"/>
        </w:rPr>
        <w:t xml:space="preserve">2009№ 160 </w:t>
      </w:r>
      <w:r w:rsidRPr="00537903">
        <w:rPr>
          <w:snapToGrid w:val="0"/>
          <w:lang w:eastAsia="ru-RU"/>
        </w:rPr>
        <w:t xml:space="preserve">«О порядке установления охранных зон объектов </w:t>
      </w:r>
      <w:proofErr w:type="spellStart"/>
      <w:r w:rsidRPr="00537903">
        <w:rPr>
          <w:snapToGrid w:val="0"/>
          <w:lang w:eastAsia="ru-RU"/>
        </w:rPr>
        <w:t>электросетевого</w:t>
      </w:r>
      <w:proofErr w:type="spellEnd"/>
      <w:r w:rsidRPr="00537903">
        <w:rPr>
          <w:snapToGrid w:val="0"/>
          <w:lang w:eastAsia="ru-RU"/>
        </w:rPr>
        <w:t xml:space="preserve"> хозяйства и особых </w:t>
      </w:r>
      <w:proofErr w:type="spellStart"/>
      <w:r w:rsidRPr="00537903">
        <w:rPr>
          <w:snapToGrid w:val="0"/>
          <w:lang w:eastAsia="ru-RU"/>
        </w:rPr>
        <w:t>условийиспользования</w:t>
      </w:r>
      <w:proofErr w:type="spellEnd"/>
      <w:r w:rsidRPr="00537903">
        <w:rPr>
          <w:snapToGrid w:val="0"/>
          <w:lang w:eastAsia="ru-RU"/>
        </w:rPr>
        <w:t xml:space="preserve"> земельных участков, расположенных в границах таких зон» для </w:t>
      </w:r>
      <w:proofErr w:type="spellStart"/>
      <w:r w:rsidRPr="00537903">
        <w:rPr>
          <w:snapToGrid w:val="0"/>
          <w:lang w:eastAsia="ru-RU"/>
        </w:rPr>
        <w:t>воздушныхвысоковольтных</w:t>
      </w:r>
      <w:proofErr w:type="spellEnd"/>
      <w:r w:rsidRPr="00537903">
        <w:rPr>
          <w:snapToGrid w:val="0"/>
          <w:lang w:eastAsia="ru-RU"/>
        </w:rPr>
        <w:t xml:space="preserve"> линий электропередачи (</w:t>
      </w:r>
      <w:proofErr w:type="gramStart"/>
      <w:r w:rsidRPr="00537903">
        <w:rPr>
          <w:snapToGrid w:val="0"/>
          <w:lang w:eastAsia="ru-RU"/>
        </w:rPr>
        <w:t>ВЛ</w:t>
      </w:r>
      <w:proofErr w:type="gramEnd"/>
      <w:r w:rsidRPr="00537903">
        <w:rPr>
          <w:snapToGrid w:val="0"/>
          <w:lang w:eastAsia="ru-RU"/>
        </w:rPr>
        <w:t xml:space="preserve">) устанавливаются охранные зоны по обе стороны от проекции на землю </w:t>
      </w:r>
      <w:proofErr w:type="spellStart"/>
      <w:r w:rsidRPr="00537903">
        <w:rPr>
          <w:snapToGrid w:val="0"/>
          <w:lang w:eastAsia="ru-RU"/>
        </w:rPr>
        <w:t>крайнихпроводов</w:t>
      </w:r>
      <w:proofErr w:type="spellEnd"/>
      <w:r w:rsidRPr="00537903">
        <w:rPr>
          <w:snapToGrid w:val="0"/>
          <w:lang w:eastAsia="ru-RU"/>
        </w:rPr>
        <w:t>:</w:t>
      </w:r>
    </w:p>
    <w:p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 xml:space="preserve">- 2 метра – для  </w:t>
      </w:r>
      <w:proofErr w:type="gramStart"/>
      <w:r w:rsidRPr="00537903">
        <w:rPr>
          <w:snapToGrid w:val="0"/>
          <w:lang w:eastAsia="ru-RU"/>
        </w:rPr>
        <w:t>ВЛ</w:t>
      </w:r>
      <w:proofErr w:type="gramEnd"/>
      <w:r w:rsidRPr="00537903">
        <w:rPr>
          <w:snapToGrid w:val="0"/>
          <w:lang w:eastAsia="ru-RU"/>
        </w:rPr>
        <w:t xml:space="preserve"> ниже 1 кВ</w:t>
      </w:r>
    </w:p>
    <w:p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 xml:space="preserve">- 10 метров – для  </w:t>
      </w:r>
      <w:proofErr w:type="gramStart"/>
      <w:r w:rsidRPr="00537903">
        <w:rPr>
          <w:snapToGrid w:val="0"/>
          <w:lang w:eastAsia="ru-RU"/>
        </w:rPr>
        <w:t>ВЛ</w:t>
      </w:r>
      <w:proofErr w:type="gramEnd"/>
      <w:r w:rsidRPr="00537903">
        <w:rPr>
          <w:snapToGrid w:val="0"/>
          <w:lang w:eastAsia="ru-RU"/>
        </w:rPr>
        <w:t xml:space="preserve"> 1- 20 кВ</w:t>
      </w:r>
    </w:p>
    <w:p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 xml:space="preserve">- 20 метров – для </w:t>
      </w:r>
      <w:proofErr w:type="gramStart"/>
      <w:r w:rsidRPr="00537903">
        <w:rPr>
          <w:snapToGrid w:val="0"/>
          <w:lang w:eastAsia="ru-RU"/>
        </w:rPr>
        <w:t>ВЛ</w:t>
      </w:r>
      <w:proofErr w:type="gramEnd"/>
      <w:r w:rsidRPr="00537903">
        <w:rPr>
          <w:snapToGrid w:val="0"/>
          <w:lang w:eastAsia="ru-RU"/>
        </w:rPr>
        <w:t xml:space="preserve"> 110 кВ.</w:t>
      </w:r>
    </w:p>
    <w:p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 xml:space="preserve">3. На территории охранных зон воздушных линий электропередач устанавливается следующий режим и </w:t>
      </w:r>
      <w:proofErr w:type="spellStart"/>
      <w:r w:rsidRPr="00537903">
        <w:rPr>
          <w:snapToGrid w:val="0"/>
          <w:lang w:eastAsia="ru-RU"/>
        </w:rPr>
        <w:t>ограниченияиспользования</w:t>
      </w:r>
      <w:proofErr w:type="spellEnd"/>
      <w:r w:rsidRPr="00537903">
        <w:rPr>
          <w:snapToGrid w:val="0"/>
          <w:lang w:eastAsia="ru-RU"/>
        </w:rPr>
        <w:t>:</w:t>
      </w:r>
    </w:p>
    <w:p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1) запрещается производить строительство, капитальный ремонт, снос любых зданий и сооружений;</w:t>
      </w:r>
    </w:p>
    <w:p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 xml:space="preserve">2) запрещается осуществлять всякого рода горные, взрывные, мелиоративные работы, производить посадку деревьев, </w:t>
      </w:r>
      <w:proofErr w:type="spellStart"/>
      <w:r w:rsidRPr="00537903">
        <w:rPr>
          <w:snapToGrid w:val="0"/>
          <w:lang w:eastAsia="ru-RU"/>
        </w:rPr>
        <w:t>поливсельскохозяйственных</w:t>
      </w:r>
      <w:proofErr w:type="spellEnd"/>
      <w:r w:rsidRPr="00537903">
        <w:rPr>
          <w:snapToGrid w:val="0"/>
          <w:lang w:eastAsia="ru-RU"/>
        </w:rPr>
        <w:t xml:space="preserve"> культур;</w:t>
      </w:r>
    </w:p>
    <w:p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3) запрещается размещать автозаправочные станции;</w:t>
      </w:r>
    </w:p>
    <w:p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4) запрещается загромождать подъезды и подходы к опорам воздушных линий электропередач;</w:t>
      </w:r>
    </w:p>
    <w:p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5) запрещается устраивать свалки снега, мусора и грунта;</w:t>
      </w:r>
    </w:p>
    <w:p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6) запрещается складировать корма, удобрения, солому, разводить огонь;</w:t>
      </w:r>
    </w:p>
    <w:p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 xml:space="preserve">7) запрещается устраивать спортивные площадки, стадионы, остановки транспорта, проводить любые </w:t>
      </w:r>
      <w:proofErr w:type="spellStart"/>
      <w:r w:rsidRPr="00537903">
        <w:rPr>
          <w:snapToGrid w:val="0"/>
          <w:lang w:eastAsia="ru-RU"/>
        </w:rPr>
        <w:t>мероприятия</w:t>
      </w:r>
      <w:proofErr w:type="gramStart"/>
      <w:r w:rsidRPr="00537903">
        <w:rPr>
          <w:snapToGrid w:val="0"/>
          <w:lang w:eastAsia="ru-RU"/>
        </w:rPr>
        <w:t>,с</w:t>
      </w:r>
      <w:proofErr w:type="gramEnd"/>
      <w:r w:rsidRPr="00537903">
        <w:rPr>
          <w:snapToGrid w:val="0"/>
          <w:lang w:eastAsia="ru-RU"/>
        </w:rPr>
        <w:t>вязанные</w:t>
      </w:r>
      <w:proofErr w:type="spellEnd"/>
      <w:r w:rsidRPr="00537903">
        <w:rPr>
          <w:snapToGrid w:val="0"/>
          <w:lang w:eastAsia="ru-RU"/>
        </w:rPr>
        <w:t xml:space="preserve"> с большим скоплением людей.</w:t>
      </w:r>
    </w:p>
    <w:p w:rsidR="00537903" w:rsidRDefault="00537903" w:rsidP="00BD6893">
      <w:pPr>
        <w:autoSpaceDE w:val="0"/>
        <w:autoSpaceDN w:val="0"/>
        <w:adjustRightInd w:val="0"/>
        <w:ind w:firstLine="709"/>
        <w:jc w:val="both"/>
        <w:rPr>
          <w:snapToGrid w:val="0"/>
          <w:lang w:eastAsia="ru-RU"/>
        </w:rPr>
      </w:pPr>
      <w:r w:rsidRPr="00537903">
        <w:rPr>
          <w:snapToGrid w:val="0"/>
          <w:lang w:eastAsia="ru-RU"/>
        </w:rPr>
        <w:t xml:space="preserve">8) проведение необходимых мероприятий может выполняться только при получении письменного разрешения </w:t>
      </w:r>
      <w:proofErr w:type="spellStart"/>
      <w:r w:rsidRPr="00537903">
        <w:rPr>
          <w:snapToGrid w:val="0"/>
          <w:lang w:eastAsia="ru-RU"/>
        </w:rPr>
        <w:t>напроизводство</w:t>
      </w:r>
      <w:proofErr w:type="spellEnd"/>
      <w:r w:rsidRPr="00537903">
        <w:rPr>
          <w:snapToGrid w:val="0"/>
          <w:lang w:eastAsia="ru-RU"/>
        </w:rPr>
        <w:t xml:space="preserve"> работ от предприятия (организации), в ведении которых находятся эти сети.</w:t>
      </w:r>
    </w:p>
    <w:p w:rsidR="00537903" w:rsidRPr="00343C54" w:rsidRDefault="00537903" w:rsidP="00BD6893">
      <w:pPr>
        <w:autoSpaceDE w:val="0"/>
        <w:autoSpaceDN w:val="0"/>
        <w:adjustRightInd w:val="0"/>
        <w:ind w:firstLine="709"/>
        <w:jc w:val="both"/>
        <w:rPr>
          <w:snapToGrid w:val="0"/>
          <w:lang w:eastAsia="ru-RU"/>
        </w:rPr>
      </w:pPr>
    </w:p>
    <w:p w:rsidR="006664F8" w:rsidRPr="00343C54" w:rsidRDefault="006664F8" w:rsidP="00BD6893">
      <w:pPr>
        <w:keepNext/>
        <w:ind w:firstLine="709"/>
        <w:rPr>
          <w:b/>
          <w:lang w:eastAsia="ru-RU"/>
        </w:rPr>
      </w:pPr>
      <w:r w:rsidRPr="00343C54">
        <w:rPr>
          <w:b/>
          <w:lang w:eastAsia="ru-RU"/>
        </w:rPr>
        <w:t>Н-6 Придорожная полоса</w:t>
      </w:r>
    </w:p>
    <w:p w:rsidR="006664F8" w:rsidRPr="00343C54" w:rsidRDefault="006664F8" w:rsidP="00BD6893">
      <w:pPr>
        <w:ind w:firstLine="709"/>
        <w:jc w:val="both"/>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документами:</w:t>
      </w:r>
    </w:p>
    <w:p w:rsidR="006664F8" w:rsidRPr="00343C54" w:rsidRDefault="006664F8" w:rsidP="00A54675">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 xml:space="preserve">Федеральный закон от </w:t>
      </w:r>
      <w:r w:rsidR="00A54675">
        <w:rPr>
          <w:snapToGrid w:val="0"/>
          <w:lang w:eastAsia="ru-RU"/>
        </w:rPr>
        <w:t>0</w:t>
      </w:r>
      <w:r w:rsidRPr="00343C54">
        <w:rPr>
          <w:snapToGrid w:val="0"/>
          <w:lang w:eastAsia="ru-RU"/>
        </w:rPr>
        <w:t>8</w:t>
      </w:r>
      <w:r w:rsidR="00A54675">
        <w:rPr>
          <w:snapToGrid w:val="0"/>
          <w:lang w:eastAsia="ru-RU"/>
        </w:rPr>
        <w:t>.11.</w:t>
      </w:r>
      <w:r w:rsidRPr="00343C54">
        <w:rPr>
          <w:snapToGrid w:val="0"/>
          <w:lang w:eastAsia="ru-RU"/>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6664F8" w:rsidRDefault="006664F8" w:rsidP="00A54675">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Приказ Минтранса Р</w:t>
      </w:r>
      <w:r w:rsidR="00A54675">
        <w:rPr>
          <w:snapToGrid w:val="0"/>
          <w:lang w:eastAsia="ru-RU"/>
        </w:rPr>
        <w:t xml:space="preserve">оссийской </w:t>
      </w:r>
      <w:r w:rsidRPr="00343C54">
        <w:rPr>
          <w:snapToGrid w:val="0"/>
          <w:lang w:eastAsia="ru-RU"/>
        </w:rPr>
        <w:t>Ф</w:t>
      </w:r>
      <w:r w:rsidR="00A54675">
        <w:rPr>
          <w:snapToGrid w:val="0"/>
          <w:lang w:eastAsia="ru-RU"/>
        </w:rPr>
        <w:t>едерации</w:t>
      </w:r>
      <w:r w:rsidRPr="00343C54">
        <w:rPr>
          <w:snapToGrid w:val="0"/>
          <w:lang w:eastAsia="ru-RU"/>
        </w:rPr>
        <w:t xml:space="preserve"> от 13</w:t>
      </w:r>
      <w:r w:rsidR="00A54675">
        <w:rPr>
          <w:snapToGrid w:val="0"/>
          <w:lang w:eastAsia="ru-RU"/>
        </w:rPr>
        <w:t>.01.</w:t>
      </w:r>
      <w:r w:rsidRPr="00343C54">
        <w:rPr>
          <w:snapToGrid w:val="0"/>
          <w:lang w:eastAsia="ru-RU"/>
        </w:rPr>
        <w:t xml:space="preserve">2010 </w:t>
      </w:r>
      <w:r w:rsidR="00A54675">
        <w:rPr>
          <w:snapToGrid w:val="0"/>
          <w:lang w:eastAsia="ru-RU"/>
        </w:rPr>
        <w:t xml:space="preserve"> № </w:t>
      </w:r>
      <w:r w:rsidRPr="00343C54">
        <w:rPr>
          <w:snapToGrid w:val="0"/>
          <w:lang w:eastAsia="ru-RU"/>
        </w:rPr>
        <w:t>4 «Об установлении и использовании придорожных полос автомобильных дорог федерального значения».</w:t>
      </w:r>
    </w:p>
    <w:p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В целях защиты от шума и загазованности, уровни которых превышают установленные государством гигиенические и экологические нормативы качества атмосферного воздуха, до выполнения расчета величины санитарного разрыва устанавливаются следующие ограничения:</w:t>
      </w:r>
    </w:p>
    <w:p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lastRenderedPageBreak/>
        <w:t>1) соблюдение санитарных разрывов от бровки земляного полотна автомобильных дорог I-III категории до проектной жилой застройки не менее 100 м;</w:t>
      </w:r>
    </w:p>
    <w:p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2) соблюдение санитарных разрывов от бровки земляного полотна автомобильных дорог I-III категории до проектной садово-дачной застройки не менее 50 м;</w:t>
      </w:r>
    </w:p>
    <w:p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3) соблюдение санитарных разрывов от бровки земляного полотна автомобильных дорог IY категории до проектной жилой застройки не менее 50 м;</w:t>
      </w:r>
    </w:p>
    <w:p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4) соблюдение санитарных разрывов от бровки земляного полотна автомобильных дорог IV категории до проектной садово-дачной застройки не менее 25 м;</w:t>
      </w:r>
    </w:p>
    <w:p w:rsidR="00537903" w:rsidRPr="00537903" w:rsidRDefault="00537903" w:rsidP="00BD6893">
      <w:pPr>
        <w:autoSpaceDE w:val="0"/>
        <w:autoSpaceDN w:val="0"/>
        <w:adjustRightInd w:val="0"/>
        <w:ind w:firstLine="709"/>
        <w:jc w:val="both"/>
        <w:rPr>
          <w:snapToGrid w:val="0"/>
          <w:lang w:eastAsia="ru-RU"/>
        </w:rPr>
      </w:pPr>
      <w:r w:rsidRPr="00537903">
        <w:rPr>
          <w:snapToGrid w:val="0"/>
          <w:lang w:eastAsia="ru-RU"/>
        </w:rPr>
        <w:t xml:space="preserve">5) размещение на придорожных территориях в сторону проектной жилой и садово-дачной застройки </w:t>
      </w:r>
      <w:proofErr w:type="spellStart"/>
      <w:r w:rsidRPr="00537903">
        <w:rPr>
          <w:snapToGrid w:val="0"/>
          <w:lang w:eastAsia="ru-RU"/>
        </w:rPr>
        <w:t>шумо-газо-пылезащитного</w:t>
      </w:r>
      <w:proofErr w:type="spellEnd"/>
      <w:r w:rsidRPr="00537903">
        <w:rPr>
          <w:snapToGrid w:val="0"/>
          <w:lang w:eastAsia="ru-RU"/>
        </w:rPr>
        <w:t xml:space="preserve"> озеленения, устойчивого к действию выхлопных газов, шириной не менее 10 м;</w:t>
      </w:r>
    </w:p>
    <w:p w:rsidR="00537903" w:rsidRPr="00343C54" w:rsidRDefault="00537903" w:rsidP="00BD6893">
      <w:pPr>
        <w:autoSpaceDE w:val="0"/>
        <w:autoSpaceDN w:val="0"/>
        <w:adjustRightInd w:val="0"/>
        <w:ind w:firstLine="709"/>
        <w:jc w:val="both"/>
        <w:rPr>
          <w:snapToGrid w:val="0"/>
          <w:lang w:eastAsia="ru-RU"/>
        </w:rPr>
      </w:pPr>
      <w:r w:rsidRPr="00537903">
        <w:rPr>
          <w:snapToGrid w:val="0"/>
          <w:lang w:eastAsia="ru-RU"/>
        </w:rPr>
        <w:t>6) устройство на ав</w:t>
      </w:r>
      <w:r>
        <w:rPr>
          <w:snapToGrid w:val="0"/>
          <w:lang w:eastAsia="ru-RU"/>
        </w:rPr>
        <w:t xml:space="preserve">томобильных дорогах экранов для </w:t>
      </w:r>
      <w:r w:rsidRPr="00537903">
        <w:rPr>
          <w:snapToGrid w:val="0"/>
          <w:lang w:eastAsia="ru-RU"/>
        </w:rPr>
        <w:t>защиты существующей и планируемой жилой и общественно-деловой застройки от негативного воздействия транспортных потоков на основании результатов натурных замеров уровня шума и загазованности.</w:t>
      </w:r>
    </w:p>
    <w:p w:rsidR="006664F8" w:rsidRPr="00343C54" w:rsidRDefault="006664F8" w:rsidP="00BD6893">
      <w:pPr>
        <w:autoSpaceDE w:val="0"/>
        <w:autoSpaceDN w:val="0"/>
        <w:adjustRightInd w:val="0"/>
        <w:ind w:firstLine="709"/>
        <w:jc w:val="both"/>
        <w:rPr>
          <w:snapToGrid w:val="0"/>
          <w:lang w:eastAsia="ru-RU"/>
        </w:rPr>
      </w:pPr>
    </w:p>
    <w:p w:rsidR="006664F8" w:rsidRPr="00343C54" w:rsidRDefault="006664F8" w:rsidP="00BD6893">
      <w:pPr>
        <w:keepNext/>
        <w:ind w:firstLine="709"/>
        <w:rPr>
          <w:b/>
          <w:lang w:eastAsia="ru-RU"/>
        </w:rPr>
      </w:pPr>
      <w:r w:rsidRPr="00343C54">
        <w:rPr>
          <w:b/>
          <w:lang w:eastAsia="ru-RU"/>
        </w:rPr>
        <w:t>Н-7 Береговая полоса</w:t>
      </w:r>
    </w:p>
    <w:p w:rsidR="006664F8" w:rsidRPr="00343C54" w:rsidRDefault="006664F8" w:rsidP="00BD6893">
      <w:pPr>
        <w:ind w:firstLine="709"/>
        <w:jc w:val="both"/>
        <w:rPr>
          <w:snapToGrid w:val="0"/>
          <w:lang w:eastAsia="ru-RU"/>
        </w:rPr>
      </w:pPr>
      <w:r w:rsidRPr="00343C54">
        <w:rPr>
          <w:snapToGrid w:val="0"/>
          <w:lang w:eastAsia="ru-RU"/>
        </w:rPr>
        <w:t xml:space="preserve">Ограничения использования земельных участков и объектов капитального строительства установлены Водным кодексом Российской Федерации </w:t>
      </w:r>
      <w:r w:rsidR="00A54675">
        <w:rPr>
          <w:snapToGrid w:val="0"/>
          <w:lang w:eastAsia="ru-RU"/>
        </w:rPr>
        <w:t xml:space="preserve"> (Федеральный закон от </w:t>
      </w:r>
      <w:r w:rsidRPr="00343C54">
        <w:rPr>
          <w:snapToGrid w:val="0"/>
          <w:lang w:eastAsia="ru-RU"/>
        </w:rPr>
        <w:t xml:space="preserve">03.06.2006 </w:t>
      </w:r>
      <w:r w:rsidR="00A54675">
        <w:rPr>
          <w:snapToGrid w:val="0"/>
          <w:lang w:eastAsia="ru-RU"/>
        </w:rPr>
        <w:t>№</w:t>
      </w:r>
      <w:r w:rsidRPr="00343C54">
        <w:rPr>
          <w:snapToGrid w:val="0"/>
          <w:lang w:eastAsia="ru-RU"/>
        </w:rPr>
        <w:t xml:space="preserve"> 74-ФЗ</w:t>
      </w:r>
      <w:r w:rsidR="00A54675">
        <w:rPr>
          <w:snapToGrid w:val="0"/>
          <w:lang w:eastAsia="ru-RU"/>
        </w:rPr>
        <w:t>)</w:t>
      </w:r>
      <w:r w:rsidRPr="00343C54">
        <w:rPr>
          <w:snapToGrid w:val="0"/>
          <w:lang w:eastAsia="ru-RU"/>
        </w:rPr>
        <w:t>.</w:t>
      </w:r>
    </w:p>
    <w:p w:rsidR="006664F8" w:rsidRPr="00343C54" w:rsidRDefault="006664F8" w:rsidP="00BD6893">
      <w:pPr>
        <w:ind w:firstLine="709"/>
        <w:jc w:val="both"/>
        <w:rPr>
          <w:snapToGrid w:val="0"/>
          <w:lang w:eastAsia="ru-RU"/>
        </w:rPr>
      </w:pPr>
      <w:r w:rsidRPr="00343C54">
        <w:rPr>
          <w:snapToGrid w:val="0"/>
          <w:lang w:eastAsia="ru-RU"/>
        </w:rPr>
        <w:t>Полоса земли вдоль береговой линии водного объекта общего пользования (</w:t>
      </w:r>
      <w:r w:rsidRPr="00343C54">
        <w:rPr>
          <w:b/>
          <w:snapToGrid w:val="0"/>
          <w:lang w:eastAsia="ru-RU"/>
        </w:rPr>
        <w:t>береговая полоса</w:t>
      </w:r>
      <w:r w:rsidRPr="00343C54">
        <w:rPr>
          <w:snapToGrid w:val="0"/>
          <w:lang w:eastAsia="ru-RU"/>
        </w:rPr>
        <w:t>)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664F8" w:rsidRPr="00343C54" w:rsidRDefault="006664F8" w:rsidP="00BD6893">
      <w:pPr>
        <w:ind w:firstLine="709"/>
        <w:jc w:val="both"/>
        <w:rPr>
          <w:snapToGrid w:val="0"/>
          <w:lang w:eastAsia="ru-RU"/>
        </w:rPr>
      </w:pPr>
      <w:r w:rsidRPr="00343C54">
        <w:rPr>
          <w:snapToGrid w:val="0"/>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664F8" w:rsidRPr="00343C54" w:rsidRDefault="006664F8" w:rsidP="00BD6893">
      <w:pPr>
        <w:ind w:firstLine="709"/>
        <w:jc w:val="both"/>
        <w:rPr>
          <w:snapToGrid w:val="0"/>
          <w:lang w:eastAsia="ru-RU"/>
        </w:rPr>
      </w:pPr>
    </w:p>
    <w:p w:rsidR="006664F8" w:rsidRPr="00343C54" w:rsidRDefault="006664F8" w:rsidP="00BD6893">
      <w:pPr>
        <w:keepNext/>
        <w:ind w:firstLine="709"/>
        <w:rPr>
          <w:b/>
          <w:lang w:eastAsia="ru-RU"/>
        </w:rPr>
      </w:pPr>
      <w:bookmarkStart w:id="151" w:name="_Toc301970977"/>
      <w:r w:rsidRPr="00343C54">
        <w:rPr>
          <w:b/>
          <w:lang w:eastAsia="ru-RU"/>
        </w:rPr>
        <w:t>Н-8 Прибрежная защитная полос</w:t>
      </w:r>
      <w:bookmarkEnd w:id="151"/>
      <w:r w:rsidRPr="00343C54">
        <w:rPr>
          <w:b/>
          <w:lang w:eastAsia="ru-RU"/>
        </w:rPr>
        <w:t>а</w:t>
      </w:r>
    </w:p>
    <w:p w:rsidR="006664F8" w:rsidRPr="00343C54" w:rsidRDefault="006664F8" w:rsidP="00BD6893">
      <w:pPr>
        <w:ind w:firstLine="709"/>
        <w:jc w:val="both"/>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6664F8" w:rsidRPr="00343C54" w:rsidRDefault="006664F8" w:rsidP="00A54675">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 xml:space="preserve">Водный кодекс Российской Федерации </w:t>
      </w:r>
      <w:r w:rsidR="00A54675" w:rsidRPr="00A54675">
        <w:rPr>
          <w:snapToGrid w:val="0"/>
          <w:lang w:eastAsia="ru-RU"/>
        </w:rPr>
        <w:t>(Федеральный закон от 03.06.2006 № 74-ФЗ)</w:t>
      </w:r>
      <w:r w:rsidRPr="00343C54">
        <w:rPr>
          <w:snapToGrid w:val="0"/>
          <w:lang w:eastAsia="ru-RU"/>
        </w:rPr>
        <w:t>;</w:t>
      </w:r>
    </w:p>
    <w:p w:rsidR="006664F8" w:rsidRPr="00343C54" w:rsidRDefault="006664F8" w:rsidP="00A54675">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СП 42.13330.201</w:t>
      </w:r>
      <w:r w:rsidR="00A54675">
        <w:rPr>
          <w:snapToGrid w:val="0"/>
          <w:lang w:eastAsia="ru-RU"/>
        </w:rPr>
        <w:t>6</w:t>
      </w:r>
      <w:r w:rsidRPr="00343C54">
        <w:rPr>
          <w:snapToGrid w:val="0"/>
          <w:lang w:eastAsia="ru-RU"/>
        </w:rPr>
        <w:t xml:space="preserve"> «Градостроительство. Планировка и застройка городских и сельских поселений</w:t>
      </w:r>
      <w:r w:rsidR="00A54675">
        <w:rPr>
          <w:snapToGrid w:val="0"/>
          <w:lang w:eastAsia="ru-RU"/>
        </w:rPr>
        <w:t>. А</w:t>
      </w:r>
      <w:r w:rsidRPr="00343C54">
        <w:rPr>
          <w:snapToGrid w:val="0"/>
          <w:lang w:eastAsia="ru-RU"/>
        </w:rPr>
        <w:t xml:space="preserve">ктуализированная редакция </w:t>
      </w:r>
      <w:proofErr w:type="spellStart"/>
      <w:r w:rsidRPr="00343C54">
        <w:rPr>
          <w:snapToGrid w:val="0"/>
          <w:lang w:eastAsia="ru-RU"/>
        </w:rPr>
        <w:t>СНиП</w:t>
      </w:r>
      <w:proofErr w:type="spellEnd"/>
      <w:r w:rsidRPr="00343C54">
        <w:rPr>
          <w:snapToGrid w:val="0"/>
          <w:lang w:eastAsia="ru-RU"/>
        </w:rPr>
        <w:t xml:space="preserve"> 2.07.01-89*</w:t>
      </w:r>
      <w:r w:rsidR="00A54675">
        <w:rPr>
          <w:snapToGrid w:val="0"/>
          <w:lang w:eastAsia="ru-RU"/>
        </w:rPr>
        <w:t>»</w:t>
      </w:r>
      <w:r w:rsidRPr="00343C54">
        <w:rPr>
          <w:snapToGrid w:val="0"/>
          <w:lang w:eastAsia="ru-RU"/>
        </w:rPr>
        <w:t>;</w:t>
      </w:r>
    </w:p>
    <w:p w:rsidR="006664F8" w:rsidRPr="00343C54" w:rsidRDefault="006664F8" w:rsidP="00D1486E">
      <w:pPr>
        <w:numPr>
          <w:ilvl w:val="0"/>
          <w:numId w:val="9"/>
        </w:numPr>
        <w:tabs>
          <w:tab w:val="left" w:pos="993"/>
        </w:tabs>
        <w:autoSpaceDE w:val="0"/>
        <w:autoSpaceDN w:val="0"/>
        <w:adjustRightInd w:val="0"/>
        <w:ind w:left="0" w:firstLine="709"/>
        <w:jc w:val="both"/>
        <w:rPr>
          <w:snapToGrid w:val="0"/>
          <w:lang w:eastAsia="ru-RU"/>
        </w:rPr>
      </w:pPr>
      <w:proofErr w:type="spellStart"/>
      <w:r w:rsidRPr="00343C54">
        <w:rPr>
          <w:snapToGrid w:val="0"/>
          <w:lang w:eastAsia="ru-RU"/>
        </w:rPr>
        <w:t>СанПиН</w:t>
      </w:r>
      <w:proofErr w:type="spellEnd"/>
      <w:r w:rsidRPr="00343C54">
        <w:rPr>
          <w:snapToGrid w:val="0"/>
          <w:lang w:eastAsia="ru-RU"/>
        </w:rPr>
        <w:t xml:space="preserve"> 2.1.5.980-00.2.1.5. «Водоотведение населенных мест, санитарная охрана водных объектов. Гигиенические требования к охране поверхностных вод. Санитарные правила и нормы» (</w:t>
      </w:r>
      <w:r w:rsidR="00D1486E" w:rsidRPr="00D1486E">
        <w:rPr>
          <w:snapToGrid w:val="0"/>
          <w:lang w:eastAsia="ru-RU"/>
        </w:rPr>
        <w:t>постановление Главного государственного санитарного врача Российской Федерации 22.06.2000</w:t>
      </w:r>
      <w:r w:rsidRPr="00343C54">
        <w:rPr>
          <w:snapToGrid w:val="0"/>
          <w:lang w:eastAsia="ru-RU"/>
        </w:rPr>
        <w:t>)</w:t>
      </w:r>
      <w:r w:rsidR="00A54675">
        <w:rPr>
          <w:snapToGrid w:val="0"/>
          <w:lang w:eastAsia="ru-RU"/>
        </w:rPr>
        <w:t>;</w:t>
      </w:r>
    </w:p>
    <w:p w:rsidR="006664F8" w:rsidRPr="00343C54" w:rsidRDefault="006664F8" w:rsidP="00D1486E">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Постановление Правительства Р</w:t>
      </w:r>
      <w:r w:rsidR="00A54675">
        <w:rPr>
          <w:snapToGrid w:val="0"/>
          <w:lang w:eastAsia="ru-RU"/>
        </w:rPr>
        <w:t xml:space="preserve">оссийской </w:t>
      </w:r>
      <w:r w:rsidRPr="00343C54">
        <w:rPr>
          <w:snapToGrid w:val="0"/>
          <w:lang w:eastAsia="ru-RU"/>
        </w:rPr>
        <w:t>Ф</w:t>
      </w:r>
      <w:r w:rsidR="00A54675">
        <w:rPr>
          <w:snapToGrid w:val="0"/>
          <w:lang w:eastAsia="ru-RU"/>
        </w:rPr>
        <w:t>едерации</w:t>
      </w:r>
      <w:r w:rsidRPr="00343C54">
        <w:rPr>
          <w:snapToGrid w:val="0"/>
          <w:lang w:eastAsia="ru-RU"/>
        </w:rPr>
        <w:t xml:space="preserve"> от 10.01.2009 </w:t>
      </w:r>
      <w:r w:rsidR="00A54675">
        <w:rPr>
          <w:snapToGrid w:val="0"/>
          <w:lang w:eastAsia="ru-RU"/>
        </w:rPr>
        <w:t>№</w:t>
      </w:r>
      <w:r w:rsidRPr="00343C54">
        <w:rPr>
          <w:snapToGrid w:val="0"/>
          <w:lang w:eastAsia="ru-RU"/>
        </w:rPr>
        <w:t xml:space="preserve"> 17 «Об утверждении Правил установления на местности границ </w:t>
      </w:r>
      <w:proofErr w:type="spellStart"/>
      <w:r w:rsidRPr="00343C54">
        <w:rPr>
          <w:snapToGrid w:val="0"/>
          <w:lang w:eastAsia="ru-RU"/>
        </w:rPr>
        <w:t>водоохранных</w:t>
      </w:r>
      <w:proofErr w:type="spellEnd"/>
      <w:r w:rsidRPr="00343C54">
        <w:rPr>
          <w:snapToGrid w:val="0"/>
          <w:lang w:eastAsia="ru-RU"/>
        </w:rPr>
        <w:t xml:space="preserve"> зон и границ прибрежных защитных полос водных объектов».</w:t>
      </w:r>
    </w:p>
    <w:p w:rsidR="006664F8" w:rsidRPr="00343C54" w:rsidRDefault="006664F8" w:rsidP="00A54675">
      <w:pPr>
        <w:tabs>
          <w:tab w:val="left" w:pos="993"/>
        </w:tabs>
        <w:ind w:firstLine="709"/>
        <w:jc w:val="both"/>
        <w:rPr>
          <w:snapToGrid w:val="0"/>
          <w:lang w:eastAsia="ru-RU"/>
        </w:rPr>
      </w:pPr>
      <w:r w:rsidRPr="00343C54">
        <w:rPr>
          <w:snapToGrid w:val="0"/>
          <w:lang w:eastAsia="ru-RU"/>
        </w:rPr>
        <w:t xml:space="preserve">В границах прибрежных защитных полос, наряду с вышеуказанными ограничениями для </w:t>
      </w:r>
      <w:proofErr w:type="spellStart"/>
      <w:r w:rsidRPr="00343C54">
        <w:rPr>
          <w:snapToGrid w:val="0"/>
          <w:lang w:eastAsia="ru-RU"/>
        </w:rPr>
        <w:t>водоохранных</w:t>
      </w:r>
      <w:proofErr w:type="spellEnd"/>
      <w:r w:rsidRPr="00343C54">
        <w:rPr>
          <w:snapToGrid w:val="0"/>
          <w:lang w:eastAsia="ru-RU"/>
        </w:rPr>
        <w:t xml:space="preserve"> зон, запрещаются:</w:t>
      </w:r>
    </w:p>
    <w:p w:rsidR="006664F8" w:rsidRPr="00343C54" w:rsidRDefault="006664F8" w:rsidP="00A54675">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распашка земель;</w:t>
      </w:r>
    </w:p>
    <w:p w:rsidR="006664F8" w:rsidRPr="00343C54" w:rsidRDefault="006664F8" w:rsidP="00A54675">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размещение отвалов размываемых грунтов;</w:t>
      </w:r>
    </w:p>
    <w:p w:rsidR="006664F8" w:rsidRPr="00343C54" w:rsidRDefault="006664F8" w:rsidP="00A54675">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выпас сельскохозяйственных животных и организация для них летних лагерей, ванн.</w:t>
      </w:r>
    </w:p>
    <w:p w:rsidR="006664F8" w:rsidRPr="00343C54" w:rsidRDefault="006664F8" w:rsidP="00BD6893">
      <w:pPr>
        <w:ind w:firstLine="709"/>
        <w:jc w:val="both"/>
        <w:rPr>
          <w:snapToGrid w:val="0"/>
          <w:lang w:eastAsia="ru-RU"/>
        </w:rPr>
      </w:pPr>
      <w:r w:rsidRPr="00343C54">
        <w:rPr>
          <w:snapToGrid w:val="0"/>
          <w:lang w:eastAsia="ru-RU"/>
        </w:rPr>
        <w:lastRenderedPageBreak/>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6664F8" w:rsidRPr="00343C54" w:rsidRDefault="006664F8" w:rsidP="00BD6893">
      <w:pPr>
        <w:ind w:firstLine="709"/>
        <w:jc w:val="both"/>
        <w:rPr>
          <w:snapToGrid w:val="0"/>
          <w:lang w:eastAsia="ru-RU"/>
        </w:rPr>
      </w:pPr>
      <w:r w:rsidRPr="00343C54">
        <w:rPr>
          <w:snapToGrid w:val="0"/>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6664F8" w:rsidRPr="00343C54" w:rsidRDefault="006664F8" w:rsidP="00BD6893">
      <w:pPr>
        <w:ind w:firstLine="709"/>
        <w:jc w:val="both"/>
        <w:rPr>
          <w:snapToGrid w:val="0"/>
          <w:lang w:eastAsia="ru-RU"/>
        </w:rPr>
      </w:pPr>
      <w:r w:rsidRPr="00343C54">
        <w:rPr>
          <w:snapToGrid w:val="0"/>
          <w:lang w:eastAsia="ru-RU"/>
        </w:rPr>
        <w:t xml:space="preserve">Ширина прибрежной защитной полосы озера, водохранилища, имеющих особо ценное </w:t>
      </w:r>
      <w:proofErr w:type="spellStart"/>
      <w:r w:rsidRPr="00343C54">
        <w:rPr>
          <w:snapToGrid w:val="0"/>
          <w:lang w:eastAsia="ru-RU"/>
        </w:rPr>
        <w:t>рыбохозяйственное</w:t>
      </w:r>
      <w:proofErr w:type="spellEnd"/>
      <w:r w:rsidRPr="00343C54">
        <w:rPr>
          <w:snapToGrid w:val="0"/>
          <w:lang w:eastAsia="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664F8" w:rsidRPr="00343C54" w:rsidRDefault="006664F8" w:rsidP="00BD6893">
      <w:pPr>
        <w:ind w:firstLine="709"/>
        <w:jc w:val="both"/>
        <w:rPr>
          <w:snapToGrid w:val="0"/>
          <w:lang w:eastAsia="ru-RU"/>
        </w:rPr>
      </w:pPr>
      <w:r w:rsidRPr="00343C54">
        <w:rPr>
          <w:snapToGrid w:val="0"/>
          <w:lang w:eastAsia="ru-RU"/>
        </w:rPr>
        <w:t xml:space="preserve">На территориях муниципальных образований при наличии ливневой канализации и набережных границы прибрежных защитных полос совпадают с парапетами набережных. Ширина </w:t>
      </w:r>
      <w:proofErr w:type="spellStart"/>
      <w:r w:rsidRPr="00343C54">
        <w:rPr>
          <w:snapToGrid w:val="0"/>
          <w:lang w:eastAsia="ru-RU"/>
        </w:rPr>
        <w:t>водоохранной</w:t>
      </w:r>
      <w:proofErr w:type="spellEnd"/>
      <w:r w:rsidRPr="00343C54">
        <w:rPr>
          <w:snapToGrid w:val="0"/>
          <w:lang w:eastAsia="ru-RU"/>
        </w:rPr>
        <w:t xml:space="preserve"> зоны на таких территориях устанавливается от парапета набережной. При отсутствии набережной ширина </w:t>
      </w:r>
      <w:proofErr w:type="spellStart"/>
      <w:r w:rsidRPr="00343C54">
        <w:rPr>
          <w:snapToGrid w:val="0"/>
          <w:lang w:eastAsia="ru-RU"/>
        </w:rPr>
        <w:t>водоохранной</w:t>
      </w:r>
      <w:proofErr w:type="spellEnd"/>
      <w:r w:rsidRPr="00343C54">
        <w:rPr>
          <w:snapToGrid w:val="0"/>
          <w:lang w:eastAsia="ru-RU"/>
        </w:rPr>
        <w:t xml:space="preserve"> зоны, прибрежной защитной полосы измеряется от береговой линии.</w:t>
      </w:r>
    </w:p>
    <w:p w:rsidR="006664F8" w:rsidRPr="00343C54" w:rsidRDefault="006664F8" w:rsidP="00BD6893">
      <w:pPr>
        <w:keepNext/>
        <w:ind w:firstLine="709"/>
        <w:rPr>
          <w:b/>
          <w:lang w:eastAsia="ru-RU"/>
        </w:rPr>
      </w:pPr>
      <w:bookmarkStart w:id="152" w:name="_Toc301970976"/>
    </w:p>
    <w:p w:rsidR="006664F8" w:rsidRPr="00343C54" w:rsidRDefault="006664F8" w:rsidP="00BD6893">
      <w:pPr>
        <w:keepNext/>
        <w:ind w:firstLine="709"/>
        <w:rPr>
          <w:b/>
          <w:lang w:eastAsia="ru-RU"/>
        </w:rPr>
      </w:pPr>
      <w:r w:rsidRPr="00343C54">
        <w:rPr>
          <w:b/>
          <w:lang w:eastAsia="ru-RU"/>
        </w:rPr>
        <w:t xml:space="preserve">Н-9 </w:t>
      </w:r>
      <w:proofErr w:type="spellStart"/>
      <w:r w:rsidRPr="00343C54">
        <w:rPr>
          <w:b/>
          <w:lang w:eastAsia="ru-RU"/>
        </w:rPr>
        <w:t>Водоохранная</w:t>
      </w:r>
      <w:proofErr w:type="spellEnd"/>
      <w:r w:rsidRPr="00343C54">
        <w:rPr>
          <w:b/>
          <w:lang w:eastAsia="ru-RU"/>
        </w:rPr>
        <w:t xml:space="preserve"> зон</w:t>
      </w:r>
      <w:bookmarkEnd w:id="152"/>
      <w:r w:rsidRPr="00343C54">
        <w:rPr>
          <w:b/>
          <w:lang w:eastAsia="ru-RU"/>
        </w:rPr>
        <w:t>а</w:t>
      </w:r>
    </w:p>
    <w:p w:rsidR="006664F8" w:rsidRPr="00343C54" w:rsidRDefault="006664F8" w:rsidP="00BD6893">
      <w:pPr>
        <w:ind w:firstLine="709"/>
        <w:rPr>
          <w:lang w:eastAsia="ru-RU"/>
        </w:rPr>
      </w:pPr>
      <w:r w:rsidRPr="00343C54">
        <w:rPr>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6664F8" w:rsidRPr="00D1486E" w:rsidRDefault="00D1486E" w:rsidP="00D1486E">
      <w:pPr>
        <w:pStyle w:val="aff9"/>
        <w:numPr>
          <w:ilvl w:val="0"/>
          <w:numId w:val="9"/>
        </w:numPr>
        <w:tabs>
          <w:tab w:val="left" w:pos="993"/>
        </w:tabs>
        <w:ind w:left="0" w:firstLine="709"/>
        <w:rPr>
          <w:rFonts w:eastAsia="Times New Roman"/>
          <w:lang w:eastAsia="ru-RU"/>
        </w:rPr>
      </w:pPr>
      <w:r w:rsidRPr="00D1486E">
        <w:rPr>
          <w:rFonts w:eastAsia="Times New Roman"/>
          <w:lang w:eastAsia="ru-RU"/>
        </w:rPr>
        <w:t>Водный кодекс Российской Федерации (Федеральн</w:t>
      </w:r>
      <w:r>
        <w:rPr>
          <w:rFonts w:eastAsia="Times New Roman"/>
          <w:lang w:eastAsia="ru-RU"/>
        </w:rPr>
        <w:t>ый закон от 03.06.2006 № 74-ФЗ)</w:t>
      </w:r>
      <w:r w:rsidR="006664F8" w:rsidRPr="00343C54">
        <w:rPr>
          <w:lang w:eastAsia="ru-RU"/>
        </w:rPr>
        <w:t>;</w:t>
      </w:r>
    </w:p>
    <w:p w:rsidR="006664F8" w:rsidRPr="00343C54" w:rsidRDefault="00D1486E" w:rsidP="00D1486E">
      <w:pPr>
        <w:numPr>
          <w:ilvl w:val="0"/>
          <w:numId w:val="9"/>
        </w:numPr>
        <w:tabs>
          <w:tab w:val="left" w:pos="993"/>
        </w:tabs>
        <w:autoSpaceDE w:val="0"/>
        <w:autoSpaceDN w:val="0"/>
        <w:adjustRightInd w:val="0"/>
        <w:ind w:left="0" w:firstLine="709"/>
        <w:jc w:val="both"/>
        <w:rPr>
          <w:snapToGrid w:val="0"/>
          <w:lang w:eastAsia="ru-RU"/>
        </w:rPr>
      </w:pPr>
      <w:r>
        <w:rPr>
          <w:snapToGrid w:val="0"/>
          <w:lang w:eastAsia="ru-RU"/>
        </w:rPr>
        <w:t>СП 42.13330.2016</w:t>
      </w:r>
      <w:r w:rsidR="006664F8" w:rsidRPr="00343C54">
        <w:rPr>
          <w:snapToGrid w:val="0"/>
          <w:lang w:eastAsia="ru-RU"/>
        </w:rPr>
        <w:t xml:space="preserve"> «Градостроительство. Планировка и застройка городских и сельских поселений</w:t>
      </w:r>
      <w:r>
        <w:rPr>
          <w:snapToGrid w:val="0"/>
          <w:lang w:eastAsia="ru-RU"/>
        </w:rPr>
        <w:t>. А</w:t>
      </w:r>
      <w:r w:rsidR="006664F8" w:rsidRPr="00343C54">
        <w:rPr>
          <w:snapToGrid w:val="0"/>
          <w:lang w:eastAsia="ru-RU"/>
        </w:rPr>
        <w:t xml:space="preserve">ктуализированная редакция </w:t>
      </w:r>
      <w:proofErr w:type="spellStart"/>
      <w:r w:rsidR="006664F8" w:rsidRPr="00343C54">
        <w:rPr>
          <w:snapToGrid w:val="0"/>
          <w:lang w:eastAsia="ru-RU"/>
        </w:rPr>
        <w:t>СНиП</w:t>
      </w:r>
      <w:proofErr w:type="spellEnd"/>
      <w:r w:rsidR="006664F8" w:rsidRPr="00343C54">
        <w:rPr>
          <w:snapToGrid w:val="0"/>
          <w:lang w:eastAsia="ru-RU"/>
        </w:rPr>
        <w:t xml:space="preserve"> 2.07.01-89*</w:t>
      </w:r>
      <w:r>
        <w:rPr>
          <w:snapToGrid w:val="0"/>
          <w:lang w:eastAsia="ru-RU"/>
        </w:rPr>
        <w:t>»</w:t>
      </w:r>
      <w:r w:rsidR="006664F8" w:rsidRPr="00343C54">
        <w:rPr>
          <w:snapToGrid w:val="0"/>
          <w:lang w:eastAsia="ru-RU"/>
        </w:rPr>
        <w:t>;</w:t>
      </w:r>
    </w:p>
    <w:p w:rsidR="006664F8" w:rsidRPr="00343C54" w:rsidRDefault="006664F8" w:rsidP="00D1486E">
      <w:pPr>
        <w:numPr>
          <w:ilvl w:val="0"/>
          <w:numId w:val="9"/>
        </w:numPr>
        <w:tabs>
          <w:tab w:val="left" w:pos="993"/>
        </w:tabs>
        <w:autoSpaceDE w:val="0"/>
        <w:autoSpaceDN w:val="0"/>
        <w:adjustRightInd w:val="0"/>
        <w:ind w:left="0" w:firstLine="709"/>
        <w:jc w:val="both"/>
        <w:rPr>
          <w:lang w:eastAsia="ru-RU"/>
        </w:rPr>
      </w:pPr>
      <w:proofErr w:type="spellStart"/>
      <w:r w:rsidRPr="00343C54">
        <w:rPr>
          <w:lang w:eastAsia="ru-RU"/>
        </w:rPr>
        <w:t>СанПиН</w:t>
      </w:r>
      <w:proofErr w:type="spellEnd"/>
      <w:r w:rsidRPr="00343C54">
        <w:rPr>
          <w:lang w:eastAsia="ru-RU"/>
        </w:rPr>
        <w:t xml:space="preserve"> 2.1.5.980-00.2.1.5. «Водоотведение населенных мест, санитарная охрана водных объектов. Гигиенические требования к охране поверхностных вод. Санитарные правила и нормы» (</w:t>
      </w:r>
      <w:r w:rsidR="00D1486E">
        <w:rPr>
          <w:lang w:eastAsia="ru-RU"/>
        </w:rPr>
        <w:t xml:space="preserve">постановление </w:t>
      </w:r>
      <w:r w:rsidRPr="00343C54">
        <w:rPr>
          <w:lang w:eastAsia="ru-RU"/>
        </w:rPr>
        <w:t>Главн</w:t>
      </w:r>
      <w:r w:rsidR="00D1486E">
        <w:rPr>
          <w:lang w:eastAsia="ru-RU"/>
        </w:rPr>
        <w:t>ого</w:t>
      </w:r>
      <w:r w:rsidRPr="00343C54">
        <w:rPr>
          <w:lang w:eastAsia="ru-RU"/>
        </w:rPr>
        <w:t xml:space="preserve"> государственн</w:t>
      </w:r>
      <w:r w:rsidR="00D1486E">
        <w:rPr>
          <w:lang w:eastAsia="ru-RU"/>
        </w:rPr>
        <w:t>ого</w:t>
      </w:r>
      <w:r w:rsidRPr="00343C54">
        <w:rPr>
          <w:lang w:eastAsia="ru-RU"/>
        </w:rPr>
        <w:t xml:space="preserve"> санитарн</w:t>
      </w:r>
      <w:r w:rsidR="00D1486E">
        <w:rPr>
          <w:lang w:eastAsia="ru-RU"/>
        </w:rPr>
        <w:t>ого</w:t>
      </w:r>
      <w:r w:rsidRPr="00343C54">
        <w:rPr>
          <w:lang w:eastAsia="ru-RU"/>
        </w:rPr>
        <w:t xml:space="preserve"> врач</w:t>
      </w:r>
      <w:r w:rsidR="00D1486E">
        <w:rPr>
          <w:lang w:eastAsia="ru-RU"/>
        </w:rPr>
        <w:t>а</w:t>
      </w:r>
      <w:r w:rsidRPr="00343C54">
        <w:rPr>
          <w:lang w:eastAsia="ru-RU"/>
        </w:rPr>
        <w:t xml:space="preserve"> Р</w:t>
      </w:r>
      <w:r w:rsidR="00D1486E">
        <w:rPr>
          <w:lang w:eastAsia="ru-RU"/>
        </w:rPr>
        <w:t xml:space="preserve">оссийской </w:t>
      </w:r>
      <w:r w:rsidRPr="00343C54">
        <w:rPr>
          <w:lang w:eastAsia="ru-RU"/>
        </w:rPr>
        <w:t>Ф</w:t>
      </w:r>
      <w:r w:rsidR="00D1486E">
        <w:rPr>
          <w:lang w:eastAsia="ru-RU"/>
        </w:rPr>
        <w:t>едерации</w:t>
      </w:r>
      <w:r w:rsidRPr="00343C54">
        <w:rPr>
          <w:lang w:eastAsia="ru-RU"/>
        </w:rPr>
        <w:t xml:space="preserve"> 22.06.2000)</w:t>
      </w:r>
      <w:r w:rsidR="00D1486E">
        <w:rPr>
          <w:lang w:eastAsia="ru-RU"/>
        </w:rPr>
        <w:t>;</w:t>
      </w:r>
    </w:p>
    <w:p w:rsidR="006664F8" w:rsidRPr="00343C54" w:rsidRDefault="006664F8" w:rsidP="00D1486E">
      <w:pPr>
        <w:numPr>
          <w:ilvl w:val="0"/>
          <w:numId w:val="9"/>
        </w:numPr>
        <w:tabs>
          <w:tab w:val="left" w:pos="993"/>
        </w:tabs>
        <w:kinsoku w:val="0"/>
        <w:overflowPunct w:val="0"/>
        <w:autoSpaceDE w:val="0"/>
        <w:autoSpaceDN w:val="0"/>
        <w:adjustRightInd w:val="0"/>
        <w:ind w:left="0" w:firstLine="709"/>
        <w:jc w:val="both"/>
        <w:rPr>
          <w:rFonts w:eastAsia="Calibri"/>
          <w:spacing w:val="-1"/>
        </w:rPr>
      </w:pPr>
      <w:r w:rsidRPr="00343C54">
        <w:rPr>
          <w:rFonts w:eastAsia="Calibri"/>
          <w:spacing w:val="-1"/>
        </w:rPr>
        <w:t>Постановление Правительства Р</w:t>
      </w:r>
      <w:r w:rsidR="00D1486E">
        <w:rPr>
          <w:rFonts w:eastAsia="Calibri"/>
          <w:spacing w:val="-1"/>
        </w:rPr>
        <w:t xml:space="preserve">оссийской </w:t>
      </w:r>
      <w:r w:rsidRPr="00343C54">
        <w:rPr>
          <w:rFonts w:eastAsia="Calibri"/>
          <w:spacing w:val="-1"/>
        </w:rPr>
        <w:t>Ф</w:t>
      </w:r>
      <w:r w:rsidR="00D1486E">
        <w:rPr>
          <w:rFonts w:eastAsia="Calibri"/>
          <w:spacing w:val="-1"/>
        </w:rPr>
        <w:t>едерации</w:t>
      </w:r>
      <w:r w:rsidRPr="00343C54">
        <w:rPr>
          <w:rFonts w:eastAsia="Calibri"/>
          <w:spacing w:val="-1"/>
        </w:rPr>
        <w:t xml:space="preserve"> от 10.01.2009 </w:t>
      </w:r>
      <w:r w:rsidR="00D1486E">
        <w:rPr>
          <w:rFonts w:eastAsia="Calibri"/>
          <w:spacing w:val="-1"/>
        </w:rPr>
        <w:t>№</w:t>
      </w:r>
      <w:r w:rsidRPr="00343C54">
        <w:rPr>
          <w:rFonts w:eastAsia="Calibri"/>
          <w:spacing w:val="-1"/>
        </w:rPr>
        <w:t xml:space="preserve"> 17 «Об утверждении Правил установления на местности границ </w:t>
      </w:r>
      <w:proofErr w:type="spellStart"/>
      <w:r w:rsidRPr="00343C54">
        <w:rPr>
          <w:rFonts w:eastAsia="Calibri"/>
          <w:spacing w:val="-1"/>
        </w:rPr>
        <w:t>водоохранных</w:t>
      </w:r>
      <w:proofErr w:type="spellEnd"/>
      <w:r w:rsidRPr="00343C54">
        <w:rPr>
          <w:rFonts w:eastAsia="Calibri"/>
          <w:spacing w:val="-1"/>
        </w:rPr>
        <w:t xml:space="preserve"> зон и границ прибрежных защитных полос водных объектов».</w:t>
      </w:r>
    </w:p>
    <w:p w:rsidR="006664F8" w:rsidRPr="00343C54" w:rsidRDefault="006664F8" w:rsidP="00D1486E">
      <w:pPr>
        <w:tabs>
          <w:tab w:val="left" w:pos="993"/>
        </w:tabs>
        <w:ind w:firstLine="709"/>
        <w:jc w:val="both"/>
        <w:rPr>
          <w:snapToGrid w:val="0"/>
          <w:lang w:eastAsia="ru-RU"/>
        </w:rPr>
      </w:pPr>
      <w:proofErr w:type="spellStart"/>
      <w:r w:rsidRPr="00343C54">
        <w:rPr>
          <w:snapToGrid w:val="0"/>
          <w:lang w:eastAsia="ru-RU"/>
        </w:rPr>
        <w:t>Водоохранные</w:t>
      </w:r>
      <w:proofErr w:type="spellEnd"/>
      <w:r w:rsidRPr="00343C54">
        <w:rPr>
          <w:snapToGrid w:val="0"/>
          <w:lang w:eastAsia="ru-RU"/>
        </w:rPr>
        <w:t xml:space="preserve"> зоны выделяются в целях:</w:t>
      </w:r>
    </w:p>
    <w:p w:rsidR="006664F8" w:rsidRPr="00343C54" w:rsidRDefault="006664F8" w:rsidP="00D1486E">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предупреждения и предотвращения микробного и химического загрязнения поверхностных вод;</w:t>
      </w:r>
    </w:p>
    <w:p w:rsidR="006664F8" w:rsidRPr="00343C54" w:rsidRDefault="006664F8" w:rsidP="00D1486E">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предотвращения загрязнения, засорения, заиления и истощения водных объектов;</w:t>
      </w:r>
    </w:p>
    <w:p w:rsidR="006664F8" w:rsidRPr="00343C54" w:rsidRDefault="006664F8" w:rsidP="00D1486E">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сохранения среды обитания объектов водного, животного и растительного мира.</w:t>
      </w:r>
    </w:p>
    <w:p w:rsidR="006664F8" w:rsidRPr="00343C54" w:rsidRDefault="006664F8" w:rsidP="00D1486E">
      <w:pPr>
        <w:tabs>
          <w:tab w:val="left" w:pos="993"/>
        </w:tabs>
        <w:ind w:firstLine="709"/>
        <w:jc w:val="both"/>
        <w:rPr>
          <w:snapToGrid w:val="0"/>
          <w:lang w:eastAsia="ru-RU"/>
        </w:rPr>
      </w:pPr>
      <w:r w:rsidRPr="00343C54">
        <w:rPr>
          <w:snapToGrid w:val="0"/>
          <w:lang w:eastAsia="ru-RU"/>
        </w:rPr>
        <w:t xml:space="preserve">Для земельных участков и иных объектов недвижимости, расположенных в </w:t>
      </w:r>
      <w:proofErr w:type="spellStart"/>
      <w:r w:rsidRPr="00343C54">
        <w:rPr>
          <w:snapToGrid w:val="0"/>
          <w:lang w:eastAsia="ru-RU"/>
        </w:rPr>
        <w:t>водоохранных</w:t>
      </w:r>
      <w:proofErr w:type="spellEnd"/>
      <w:r w:rsidRPr="00343C54">
        <w:rPr>
          <w:snapToGrid w:val="0"/>
          <w:lang w:eastAsia="ru-RU"/>
        </w:rPr>
        <w:t xml:space="preserve"> зонах водных объектов, устанавливаются:</w:t>
      </w:r>
    </w:p>
    <w:p w:rsidR="006664F8" w:rsidRPr="00343C54" w:rsidRDefault="006664F8" w:rsidP="00D1486E">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виды запрещенного использования;</w:t>
      </w:r>
    </w:p>
    <w:p w:rsidR="006664F8" w:rsidRPr="00343C54" w:rsidRDefault="006664F8" w:rsidP="00D1486E">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343C54">
        <w:rPr>
          <w:snapToGrid w:val="0"/>
          <w:lang w:eastAsia="ru-RU"/>
        </w:rPr>
        <w:t>фонда</w:t>
      </w:r>
      <w:proofErr w:type="gramEnd"/>
      <w:r w:rsidRPr="00343C54">
        <w:rPr>
          <w:snapToGrid w:val="0"/>
          <w:lang w:eastAsia="ru-RU"/>
        </w:rPr>
        <w:t xml:space="preserve"> уполномоченных государственных органов с использованием процедур публичных слушаний, определенных Главой 4 настоящих Правил.</w:t>
      </w:r>
    </w:p>
    <w:p w:rsidR="006664F8" w:rsidRPr="00343C54" w:rsidRDefault="006664F8" w:rsidP="00BD6893">
      <w:pPr>
        <w:ind w:firstLine="709"/>
        <w:rPr>
          <w:snapToGrid w:val="0"/>
          <w:lang w:eastAsia="ru-RU"/>
        </w:rPr>
      </w:pPr>
      <w:r w:rsidRPr="00343C54">
        <w:rPr>
          <w:snapToGrid w:val="0"/>
          <w:lang w:eastAsia="ru-RU"/>
        </w:rPr>
        <w:t xml:space="preserve">В границах </w:t>
      </w:r>
      <w:proofErr w:type="spellStart"/>
      <w:r w:rsidRPr="00343C54">
        <w:rPr>
          <w:snapToGrid w:val="0"/>
          <w:lang w:eastAsia="ru-RU"/>
        </w:rPr>
        <w:t>водоохранных</w:t>
      </w:r>
      <w:proofErr w:type="spellEnd"/>
      <w:r w:rsidRPr="00343C54">
        <w:rPr>
          <w:snapToGrid w:val="0"/>
          <w:lang w:eastAsia="ru-RU"/>
        </w:rPr>
        <w:t xml:space="preserve"> зон запрещаются:</w:t>
      </w:r>
      <w:r w:rsidRPr="00343C54">
        <w:rPr>
          <w:snapToGrid w:val="0"/>
          <w:lang w:eastAsia="ru-RU"/>
        </w:rPr>
        <w:br/>
        <w:t>1) использование сточных вод для удобрения почв;</w:t>
      </w:r>
      <w:r w:rsidRPr="00343C54">
        <w:rPr>
          <w:snapToGrid w:val="0"/>
          <w:lang w:eastAsia="ru-RU"/>
        </w:rPr>
        <w:b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r w:rsidRPr="00343C54">
        <w:rPr>
          <w:snapToGrid w:val="0"/>
          <w:lang w:eastAsia="ru-RU"/>
        </w:rPr>
        <w:br/>
        <w:t>3) осуществление авиационных мер по борьбе с вредителями и болезнями растений;</w:t>
      </w:r>
      <w:r w:rsidRPr="00343C54">
        <w:rPr>
          <w:snapToGrid w:val="0"/>
          <w:lang w:eastAsia="ru-RU"/>
        </w:rPr>
        <w:b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6664F8" w:rsidRPr="00343C54" w:rsidRDefault="006664F8" w:rsidP="00BD6893">
      <w:pPr>
        <w:ind w:firstLine="709"/>
        <w:jc w:val="both"/>
        <w:rPr>
          <w:snapToGrid w:val="0"/>
          <w:lang w:eastAsia="ru-RU"/>
        </w:rPr>
      </w:pPr>
      <w:r w:rsidRPr="00343C54">
        <w:rPr>
          <w:snapToGrid w:val="0"/>
          <w:lang w:eastAsia="ru-RU"/>
        </w:rPr>
        <w:lastRenderedPageBreak/>
        <w:t xml:space="preserve">В границах </w:t>
      </w:r>
      <w:proofErr w:type="spellStart"/>
      <w:r w:rsidRPr="00343C54">
        <w:rPr>
          <w:snapToGrid w:val="0"/>
          <w:lang w:eastAsia="ru-RU"/>
        </w:rPr>
        <w:t>водоохранных</w:t>
      </w:r>
      <w:proofErr w:type="spellEnd"/>
      <w:r w:rsidRPr="00343C54">
        <w:rPr>
          <w:snapToGrid w:val="0"/>
          <w:lang w:eastAsia="ru-RU"/>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664F8" w:rsidRPr="00343C54" w:rsidRDefault="006664F8" w:rsidP="00BD6893">
      <w:pPr>
        <w:autoSpaceDE w:val="0"/>
        <w:autoSpaceDN w:val="0"/>
        <w:adjustRightInd w:val="0"/>
        <w:ind w:firstLine="709"/>
        <w:jc w:val="both"/>
        <w:rPr>
          <w:lang w:eastAsia="ru-RU"/>
        </w:rPr>
      </w:pPr>
      <w:r w:rsidRPr="00343C54">
        <w:rPr>
          <w:lang w:eastAsia="ru-RU"/>
        </w:rPr>
        <w:t xml:space="preserve">Ширина </w:t>
      </w:r>
      <w:proofErr w:type="spellStart"/>
      <w:r w:rsidRPr="00343C54">
        <w:rPr>
          <w:lang w:eastAsia="ru-RU"/>
        </w:rPr>
        <w:t>водоохранной</w:t>
      </w:r>
      <w:proofErr w:type="spellEnd"/>
      <w:r w:rsidRPr="00343C54">
        <w:rPr>
          <w:lang w:eastAsia="ru-RU"/>
        </w:rPr>
        <w:t xml:space="preserve"> зоны рек или ручьев устанавливается от их истока для рек или ручьев протяженностью:</w:t>
      </w:r>
    </w:p>
    <w:p w:rsidR="006664F8" w:rsidRPr="00343C54" w:rsidRDefault="006664F8" w:rsidP="00BD6893">
      <w:pPr>
        <w:ind w:firstLine="709"/>
        <w:jc w:val="both"/>
        <w:rPr>
          <w:snapToGrid w:val="0"/>
          <w:lang w:eastAsia="ru-RU"/>
        </w:rPr>
      </w:pPr>
      <w:r w:rsidRPr="00343C54">
        <w:rPr>
          <w:snapToGrid w:val="0"/>
          <w:lang w:eastAsia="ru-RU"/>
        </w:rPr>
        <w:t>1) до десяти километров – в размере пятидесяти метров;</w:t>
      </w:r>
    </w:p>
    <w:p w:rsidR="006664F8" w:rsidRPr="00343C54" w:rsidRDefault="006664F8" w:rsidP="00BD6893">
      <w:pPr>
        <w:ind w:firstLine="709"/>
        <w:jc w:val="both"/>
        <w:rPr>
          <w:snapToGrid w:val="0"/>
          <w:lang w:eastAsia="ru-RU"/>
        </w:rPr>
      </w:pPr>
      <w:r w:rsidRPr="00343C54">
        <w:rPr>
          <w:snapToGrid w:val="0"/>
          <w:lang w:eastAsia="ru-RU"/>
        </w:rPr>
        <w:t>2) от десяти до пятидесяти километров – в размере ста метров;</w:t>
      </w:r>
    </w:p>
    <w:p w:rsidR="006664F8" w:rsidRPr="00343C54" w:rsidRDefault="006664F8" w:rsidP="00BD6893">
      <w:pPr>
        <w:ind w:firstLine="709"/>
        <w:jc w:val="both"/>
        <w:rPr>
          <w:snapToGrid w:val="0"/>
          <w:lang w:eastAsia="ru-RU"/>
        </w:rPr>
      </w:pPr>
      <w:r w:rsidRPr="00343C54">
        <w:rPr>
          <w:snapToGrid w:val="0"/>
          <w:lang w:eastAsia="ru-RU"/>
        </w:rPr>
        <w:t>3) от пятидесяти километров и более – в размере двухсот метров.</w:t>
      </w:r>
    </w:p>
    <w:p w:rsidR="006664F8" w:rsidRPr="00343C54" w:rsidRDefault="006664F8" w:rsidP="00BD6893">
      <w:pPr>
        <w:ind w:firstLine="709"/>
        <w:jc w:val="both"/>
        <w:rPr>
          <w:snapToGrid w:val="0"/>
          <w:lang w:eastAsia="ru-RU"/>
        </w:rPr>
      </w:pPr>
      <w:r w:rsidRPr="00343C54">
        <w:rPr>
          <w:snapToGrid w:val="0"/>
          <w:lang w:eastAsia="ru-RU"/>
        </w:rPr>
        <w:t xml:space="preserve">Для реки, ручья протяженностью менее десяти километров от истока до устья </w:t>
      </w:r>
      <w:proofErr w:type="spellStart"/>
      <w:r w:rsidRPr="00343C54">
        <w:rPr>
          <w:snapToGrid w:val="0"/>
          <w:lang w:eastAsia="ru-RU"/>
        </w:rPr>
        <w:t>водоохранная</w:t>
      </w:r>
      <w:proofErr w:type="spellEnd"/>
      <w:r w:rsidRPr="00343C54">
        <w:rPr>
          <w:snapToGrid w:val="0"/>
          <w:lang w:eastAsia="ru-RU"/>
        </w:rPr>
        <w:t xml:space="preserve"> зона совпадает с прибрежной защитной полосой. Радиус </w:t>
      </w:r>
      <w:proofErr w:type="spellStart"/>
      <w:r w:rsidRPr="00343C54">
        <w:rPr>
          <w:snapToGrid w:val="0"/>
          <w:lang w:eastAsia="ru-RU"/>
        </w:rPr>
        <w:t>водоохранной</w:t>
      </w:r>
      <w:proofErr w:type="spellEnd"/>
      <w:r w:rsidRPr="00343C54">
        <w:rPr>
          <w:snapToGrid w:val="0"/>
          <w:lang w:eastAsia="ru-RU"/>
        </w:rPr>
        <w:t xml:space="preserve"> зоны для истоков реки, ручья устанавливается в размере пятидесяти метров.</w:t>
      </w:r>
    </w:p>
    <w:p w:rsidR="006664F8" w:rsidRPr="00343C54" w:rsidRDefault="006664F8" w:rsidP="00BD6893">
      <w:pPr>
        <w:ind w:firstLine="709"/>
        <w:jc w:val="both"/>
        <w:rPr>
          <w:snapToGrid w:val="0"/>
          <w:lang w:eastAsia="ru-RU"/>
        </w:rPr>
      </w:pPr>
      <w:r w:rsidRPr="00343C54">
        <w:rPr>
          <w:snapToGrid w:val="0"/>
          <w:lang w:eastAsia="ru-RU"/>
        </w:rPr>
        <w:t xml:space="preserve">Ширина </w:t>
      </w:r>
      <w:proofErr w:type="spellStart"/>
      <w:r w:rsidRPr="00343C54">
        <w:rPr>
          <w:snapToGrid w:val="0"/>
          <w:lang w:eastAsia="ru-RU"/>
        </w:rPr>
        <w:t>водоохранной</w:t>
      </w:r>
      <w:proofErr w:type="spellEnd"/>
      <w:r w:rsidRPr="00343C54">
        <w:rPr>
          <w:snapToGrid w:val="0"/>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6664F8" w:rsidRPr="00343C54" w:rsidRDefault="006664F8" w:rsidP="00BD6893">
      <w:pPr>
        <w:ind w:firstLine="709"/>
        <w:jc w:val="both"/>
        <w:rPr>
          <w:snapToGrid w:val="0"/>
          <w:lang w:eastAsia="ru-RU"/>
        </w:rPr>
      </w:pPr>
    </w:p>
    <w:p w:rsidR="006664F8" w:rsidRPr="00343C54" w:rsidRDefault="006664F8" w:rsidP="00BD6893">
      <w:pPr>
        <w:keepNext/>
        <w:ind w:firstLine="709"/>
        <w:rPr>
          <w:b/>
          <w:lang w:eastAsia="ru-RU"/>
        </w:rPr>
      </w:pPr>
      <w:r w:rsidRPr="00343C54">
        <w:rPr>
          <w:b/>
          <w:lang w:eastAsia="ru-RU"/>
        </w:rPr>
        <w:t>Н-10 Зоны санитарной охраны источников водоснабжения I пояса</w:t>
      </w:r>
    </w:p>
    <w:p w:rsidR="006664F8" w:rsidRPr="00343C54" w:rsidRDefault="006664F8" w:rsidP="00BD6893">
      <w:pPr>
        <w:ind w:firstLine="709"/>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документами:</w:t>
      </w:r>
    </w:p>
    <w:p w:rsidR="006664F8" w:rsidRPr="00343C54" w:rsidRDefault="006664F8" w:rsidP="00D1486E">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 xml:space="preserve">Водный кодекс Российской Федерации </w:t>
      </w:r>
      <w:r w:rsidR="00D1486E" w:rsidRPr="00D1486E">
        <w:rPr>
          <w:snapToGrid w:val="0"/>
          <w:lang w:eastAsia="ru-RU"/>
        </w:rPr>
        <w:t>(Федеральный закон от 03.06.2006 № 74-ФЗ)</w:t>
      </w:r>
      <w:r w:rsidRPr="00343C54">
        <w:rPr>
          <w:snapToGrid w:val="0"/>
          <w:lang w:eastAsia="ru-RU"/>
        </w:rPr>
        <w:t>;</w:t>
      </w:r>
    </w:p>
    <w:p w:rsidR="006664F8" w:rsidRPr="00343C54" w:rsidRDefault="006664F8" w:rsidP="00D1486E">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Федеральныйзаконот30.03.</w:t>
      </w:r>
      <w:r w:rsidR="00D1486E">
        <w:rPr>
          <w:snapToGrid w:val="0"/>
          <w:lang w:eastAsia="ru-RU"/>
        </w:rPr>
        <w:t>19</w:t>
      </w:r>
      <w:r w:rsidRPr="00343C54">
        <w:rPr>
          <w:snapToGrid w:val="0"/>
          <w:lang w:eastAsia="ru-RU"/>
        </w:rPr>
        <w:t>99№52-ФЗ «О санитарно-эпидемиологическом благополучии населения»;</w:t>
      </w:r>
    </w:p>
    <w:p w:rsidR="006664F8" w:rsidRPr="00343C54" w:rsidRDefault="006664F8" w:rsidP="00D1486E">
      <w:pPr>
        <w:numPr>
          <w:ilvl w:val="0"/>
          <w:numId w:val="9"/>
        </w:numPr>
        <w:tabs>
          <w:tab w:val="left" w:pos="993"/>
        </w:tabs>
        <w:autoSpaceDE w:val="0"/>
        <w:autoSpaceDN w:val="0"/>
        <w:adjustRightInd w:val="0"/>
        <w:ind w:left="0" w:firstLine="709"/>
        <w:jc w:val="both"/>
        <w:rPr>
          <w:lang w:eastAsia="ru-RU"/>
        </w:rPr>
      </w:pPr>
      <w:r w:rsidRPr="00343C54">
        <w:rPr>
          <w:lang w:eastAsia="ru-RU"/>
        </w:rPr>
        <w:t>Постановление Главного государственного санитарного врача Р</w:t>
      </w:r>
      <w:r w:rsidR="00D1486E">
        <w:rPr>
          <w:lang w:eastAsia="ru-RU"/>
        </w:rPr>
        <w:t xml:space="preserve">оссийской </w:t>
      </w:r>
      <w:r w:rsidRPr="00343C54">
        <w:rPr>
          <w:lang w:eastAsia="ru-RU"/>
        </w:rPr>
        <w:t>Ф</w:t>
      </w:r>
      <w:r w:rsidR="00D1486E">
        <w:rPr>
          <w:lang w:eastAsia="ru-RU"/>
        </w:rPr>
        <w:t>едерации</w:t>
      </w:r>
      <w:r w:rsidRPr="00343C54">
        <w:rPr>
          <w:lang w:eastAsia="ru-RU"/>
        </w:rPr>
        <w:t xml:space="preserve"> от 14.03.2002 </w:t>
      </w:r>
      <w:r w:rsidR="00D1486E">
        <w:rPr>
          <w:lang w:eastAsia="ru-RU"/>
        </w:rPr>
        <w:t>№</w:t>
      </w:r>
      <w:r w:rsidRPr="00343C54">
        <w:rPr>
          <w:lang w:eastAsia="ru-RU"/>
        </w:rPr>
        <w:t xml:space="preserve"> 10 «О введении в действие Санитарных правил и норм «Зоны санитарной охраны источников водоснабжения и водопроводов питьевого назначения. </w:t>
      </w:r>
      <w:proofErr w:type="spellStart"/>
      <w:r w:rsidRPr="00343C54">
        <w:rPr>
          <w:lang w:eastAsia="ru-RU"/>
        </w:rPr>
        <w:t>СанПиН</w:t>
      </w:r>
      <w:proofErr w:type="spellEnd"/>
      <w:r w:rsidRPr="00343C54">
        <w:rPr>
          <w:lang w:eastAsia="ru-RU"/>
        </w:rPr>
        <w:t xml:space="preserve"> 2.1.4.1110-02»;</w:t>
      </w:r>
    </w:p>
    <w:p w:rsidR="006664F8" w:rsidRPr="00343C54" w:rsidRDefault="006664F8" w:rsidP="00D1486E">
      <w:pPr>
        <w:numPr>
          <w:ilvl w:val="0"/>
          <w:numId w:val="9"/>
        </w:numPr>
        <w:tabs>
          <w:tab w:val="left" w:pos="993"/>
        </w:tabs>
        <w:autoSpaceDE w:val="0"/>
        <w:autoSpaceDN w:val="0"/>
        <w:adjustRightInd w:val="0"/>
        <w:ind w:left="0" w:firstLine="709"/>
        <w:jc w:val="both"/>
        <w:rPr>
          <w:lang w:eastAsia="ru-RU"/>
        </w:rPr>
      </w:pPr>
      <w:proofErr w:type="spellStart"/>
      <w:r w:rsidRPr="00343C54">
        <w:rPr>
          <w:lang w:eastAsia="ru-RU"/>
        </w:rPr>
        <w:t>СанПиН</w:t>
      </w:r>
      <w:proofErr w:type="spellEnd"/>
      <w:r w:rsidRPr="00343C54">
        <w:rPr>
          <w:lang w:eastAsia="ru-RU"/>
        </w:rPr>
        <w:t xml:space="preserve">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w:t>
      </w:r>
      <w:r w:rsidR="00D1486E">
        <w:rPr>
          <w:lang w:eastAsia="ru-RU"/>
        </w:rPr>
        <w:t xml:space="preserve">постановление </w:t>
      </w:r>
      <w:r w:rsidR="00D1486E" w:rsidRPr="00343C54">
        <w:rPr>
          <w:lang w:eastAsia="ru-RU"/>
        </w:rPr>
        <w:t>Главн</w:t>
      </w:r>
      <w:r w:rsidR="00D1486E">
        <w:rPr>
          <w:lang w:eastAsia="ru-RU"/>
        </w:rPr>
        <w:t>ого</w:t>
      </w:r>
      <w:r w:rsidR="00D1486E" w:rsidRPr="00343C54">
        <w:rPr>
          <w:lang w:eastAsia="ru-RU"/>
        </w:rPr>
        <w:t xml:space="preserve"> государственн</w:t>
      </w:r>
      <w:r w:rsidR="00D1486E">
        <w:rPr>
          <w:lang w:eastAsia="ru-RU"/>
        </w:rPr>
        <w:t>ого</w:t>
      </w:r>
      <w:r w:rsidR="00D1486E" w:rsidRPr="00343C54">
        <w:rPr>
          <w:lang w:eastAsia="ru-RU"/>
        </w:rPr>
        <w:t xml:space="preserve"> санитарн</w:t>
      </w:r>
      <w:r w:rsidR="00D1486E">
        <w:rPr>
          <w:lang w:eastAsia="ru-RU"/>
        </w:rPr>
        <w:t>ого</w:t>
      </w:r>
      <w:r w:rsidR="00D1486E" w:rsidRPr="00343C54">
        <w:rPr>
          <w:lang w:eastAsia="ru-RU"/>
        </w:rPr>
        <w:t xml:space="preserve"> врач</w:t>
      </w:r>
      <w:r w:rsidR="00D1486E">
        <w:rPr>
          <w:lang w:eastAsia="ru-RU"/>
        </w:rPr>
        <w:t>а</w:t>
      </w:r>
      <w:r w:rsidR="00D1486E" w:rsidRPr="00343C54">
        <w:rPr>
          <w:lang w:eastAsia="ru-RU"/>
        </w:rPr>
        <w:t xml:space="preserve"> Р</w:t>
      </w:r>
      <w:r w:rsidR="00D1486E">
        <w:rPr>
          <w:lang w:eastAsia="ru-RU"/>
        </w:rPr>
        <w:t xml:space="preserve">оссийской </w:t>
      </w:r>
      <w:r w:rsidR="00D1486E" w:rsidRPr="00343C54">
        <w:rPr>
          <w:lang w:eastAsia="ru-RU"/>
        </w:rPr>
        <w:t>Ф</w:t>
      </w:r>
      <w:r w:rsidR="00D1486E">
        <w:rPr>
          <w:lang w:eastAsia="ru-RU"/>
        </w:rPr>
        <w:t>едерации</w:t>
      </w:r>
      <w:r w:rsidR="00D1486E" w:rsidRPr="00343C54">
        <w:rPr>
          <w:lang w:eastAsia="ru-RU"/>
        </w:rPr>
        <w:t xml:space="preserve"> 22.06.2000</w:t>
      </w:r>
      <w:r w:rsidRPr="00343C54">
        <w:rPr>
          <w:lang w:eastAsia="ru-RU"/>
        </w:rPr>
        <w:t>);</w:t>
      </w:r>
    </w:p>
    <w:p w:rsidR="006664F8" w:rsidRPr="00343C54" w:rsidRDefault="00D1486E" w:rsidP="00D1486E">
      <w:pPr>
        <w:numPr>
          <w:ilvl w:val="0"/>
          <w:numId w:val="9"/>
        </w:numPr>
        <w:tabs>
          <w:tab w:val="left" w:pos="993"/>
        </w:tabs>
        <w:autoSpaceDE w:val="0"/>
        <w:autoSpaceDN w:val="0"/>
        <w:adjustRightInd w:val="0"/>
        <w:ind w:left="0" w:firstLine="709"/>
        <w:jc w:val="both"/>
        <w:rPr>
          <w:lang w:eastAsia="ru-RU"/>
        </w:rPr>
      </w:pPr>
      <w:r w:rsidRPr="00343C54">
        <w:rPr>
          <w:lang w:eastAsia="ru-RU"/>
        </w:rPr>
        <w:t>СП 2.1.5.1059-01</w:t>
      </w:r>
      <w:r w:rsidR="006664F8" w:rsidRPr="00343C54">
        <w:rPr>
          <w:lang w:eastAsia="ru-RU"/>
        </w:rPr>
        <w:t>"Гигиенические требования к охране подземных вод от загрязнения"</w:t>
      </w:r>
      <w:r>
        <w:rPr>
          <w:lang w:eastAsia="ru-RU"/>
        </w:rPr>
        <w:t xml:space="preserve"> (постановление </w:t>
      </w:r>
      <w:r w:rsidRPr="00343C54">
        <w:rPr>
          <w:lang w:eastAsia="ru-RU"/>
        </w:rPr>
        <w:t>Главн</w:t>
      </w:r>
      <w:r>
        <w:rPr>
          <w:lang w:eastAsia="ru-RU"/>
        </w:rPr>
        <w:t>ого</w:t>
      </w:r>
      <w:r w:rsidRPr="00343C54">
        <w:rPr>
          <w:lang w:eastAsia="ru-RU"/>
        </w:rPr>
        <w:t xml:space="preserve"> государственн</w:t>
      </w:r>
      <w:r>
        <w:rPr>
          <w:lang w:eastAsia="ru-RU"/>
        </w:rPr>
        <w:t>ого</w:t>
      </w:r>
      <w:r w:rsidRPr="00343C54">
        <w:rPr>
          <w:lang w:eastAsia="ru-RU"/>
        </w:rPr>
        <w:t xml:space="preserve"> санитарн</w:t>
      </w:r>
      <w:r>
        <w:rPr>
          <w:lang w:eastAsia="ru-RU"/>
        </w:rPr>
        <w:t>ого</w:t>
      </w:r>
      <w:r w:rsidRPr="00343C54">
        <w:rPr>
          <w:lang w:eastAsia="ru-RU"/>
        </w:rPr>
        <w:t xml:space="preserve"> врач</w:t>
      </w:r>
      <w:r>
        <w:rPr>
          <w:lang w:eastAsia="ru-RU"/>
        </w:rPr>
        <w:t>а</w:t>
      </w:r>
      <w:r w:rsidRPr="00343C54">
        <w:rPr>
          <w:lang w:eastAsia="ru-RU"/>
        </w:rPr>
        <w:t xml:space="preserve"> Р</w:t>
      </w:r>
      <w:r>
        <w:rPr>
          <w:lang w:eastAsia="ru-RU"/>
        </w:rPr>
        <w:t xml:space="preserve">оссийской </w:t>
      </w:r>
      <w:r w:rsidRPr="00343C54">
        <w:rPr>
          <w:lang w:eastAsia="ru-RU"/>
        </w:rPr>
        <w:t>Ф</w:t>
      </w:r>
      <w:r>
        <w:rPr>
          <w:lang w:eastAsia="ru-RU"/>
        </w:rPr>
        <w:t>едерации</w:t>
      </w:r>
      <w:r w:rsidR="006664F8" w:rsidRPr="00343C54">
        <w:rPr>
          <w:lang w:eastAsia="ru-RU"/>
        </w:rPr>
        <w:t>16</w:t>
      </w:r>
      <w:r>
        <w:rPr>
          <w:lang w:eastAsia="ru-RU"/>
        </w:rPr>
        <w:t>.07.2</w:t>
      </w:r>
      <w:r w:rsidR="006664F8" w:rsidRPr="00343C54">
        <w:rPr>
          <w:lang w:eastAsia="ru-RU"/>
        </w:rPr>
        <w:t>001</w:t>
      </w:r>
      <w:r>
        <w:rPr>
          <w:lang w:eastAsia="ru-RU"/>
        </w:rPr>
        <w:t>);</w:t>
      </w:r>
    </w:p>
    <w:p w:rsidR="006664F8" w:rsidRPr="00343C54" w:rsidRDefault="00D1486E" w:rsidP="00D1486E">
      <w:pPr>
        <w:numPr>
          <w:ilvl w:val="0"/>
          <w:numId w:val="9"/>
        </w:numPr>
        <w:tabs>
          <w:tab w:val="left" w:pos="993"/>
        </w:tabs>
        <w:autoSpaceDE w:val="0"/>
        <w:autoSpaceDN w:val="0"/>
        <w:adjustRightInd w:val="0"/>
        <w:ind w:left="0" w:firstLine="709"/>
        <w:jc w:val="both"/>
        <w:rPr>
          <w:lang w:eastAsia="ru-RU"/>
        </w:rPr>
      </w:pPr>
      <w:proofErr w:type="spellStart"/>
      <w:r w:rsidRPr="00343C54">
        <w:rPr>
          <w:lang w:eastAsia="ru-RU"/>
        </w:rPr>
        <w:t>СанПиН</w:t>
      </w:r>
      <w:proofErr w:type="spellEnd"/>
      <w:r w:rsidRPr="00343C54">
        <w:rPr>
          <w:lang w:eastAsia="ru-RU"/>
        </w:rPr>
        <w:t xml:space="preserve"> 2.1.4.1110-02</w:t>
      </w:r>
      <w:r w:rsidR="006664F8" w:rsidRPr="00343C54">
        <w:rPr>
          <w:lang w:eastAsia="ru-RU"/>
        </w:rPr>
        <w:t xml:space="preserve"> "Зоны санитарной охраны источников водоснабжения и водопроводов питьевого назначения "</w:t>
      </w:r>
      <w:r>
        <w:rPr>
          <w:lang w:eastAsia="ru-RU"/>
        </w:rPr>
        <w:t>;</w:t>
      </w:r>
    </w:p>
    <w:p w:rsidR="006664F8" w:rsidRPr="00343C54" w:rsidRDefault="00A93974" w:rsidP="00D1486E">
      <w:pPr>
        <w:numPr>
          <w:ilvl w:val="0"/>
          <w:numId w:val="9"/>
        </w:numPr>
        <w:tabs>
          <w:tab w:val="left" w:pos="993"/>
        </w:tabs>
        <w:autoSpaceDE w:val="0"/>
        <w:autoSpaceDN w:val="0"/>
        <w:adjustRightInd w:val="0"/>
        <w:ind w:left="0" w:firstLine="709"/>
        <w:jc w:val="both"/>
        <w:rPr>
          <w:lang w:eastAsia="ru-RU"/>
        </w:rPr>
      </w:pPr>
      <w:r w:rsidRPr="00A93974">
        <w:rPr>
          <w:lang w:eastAsia="ru-RU"/>
        </w:rPr>
        <w:t xml:space="preserve">СП 31.13330.2012 </w:t>
      </w:r>
      <w:r w:rsidR="006664F8" w:rsidRPr="00343C54">
        <w:rPr>
          <w:lang w:eastAsia="ru-RU"/>
        </w:rPr>
        <w:t>«Водоснабжение. Наружные сети и сооружения</w:t>
      </w:r>
      <w:r>
        <w:rPr>
          <w:lang w:eastAsia="ru-RU"/>
        </w:rPr>
        <w:t xml:space="preserve">. Актуализированная </w:t>
      </w:r>
      <w:proofErr w:type="spellStart"/>
      <w:r>
        <w:rPr>
          <w:lang w:eastAsia="ru-RU"/>
        </w:rPr>
        <w:t>редакцияСНиП</w:t>
      </w:r>
      <w:proofErr w:type="spellEnd"/>
      <w:r>
        <w:rPr>
          <w:lang w:eastAsia="ru-RU"/>
        </w:rPr>
        <w:t xml:space="preserve"> 2.04.02-84*</w:t>
      </w:r>
      <w:r w:rsidR="006664F8" w:rsidRPr="00343C54">
        <w:rPr>
          <w:lang w:eastAsia="ru-RU"/>
        </w:rPr>
        <w:t>».</w:t>
      </w:r>
    </w:p>
    <w:p w:rsidR="006664F8" w:rsidRPr="00343C54" w:rsidRDefault="006664F8" w:rsidP="00D1486E">
      <w:pPr>
        <w:tabs>
          <w:tab w:val="left" w:pos="993"/>
        </w:tabs>
        <w:ind w:firstLine="709"/>
        <w:jc w:val="both"/>
        <w:rPr>
          <w:snapToGrid w:val="0"/>
          <w:lang w:eastAsia="ru-RU"/>
        </w:rPr>
      </w:pPr>
    </w:p>
    <w:p w:rsidR="006664F8" w:rsidRPr="00343C54" w:rsidRDefault="006664F8" w:rsidP="00BD6893">
      <w:pPr>
        <w:ind w:firstLine="709"/>
        <w:jc w:val="both"/>
        <w:rPr>
          <w:snapToGrid w:val="0"/>
          <w:lang w:eastAsia="ru-RU"/>
        </w:rPr>
      </w:pPr>
      <w:r w:rsidRPr="00343C54">
        <w:rPr>
          <w:snapToGrid w:val="0"/>
          <w:lang w:eastAsia="ru-RU"/>
        </w:rPr>
        <w:t xml:space="preserve">Территория </w:t>
      </w:r>
      <w:r w:rsidRPr="00343C54">
        <w:rPr>
          <w:b/>
          <w:snapToGrid w:val="0"/>
          <w:lang w:eastAsia="ru-RU"/>
        </w:rPr>
        <w:t>первого пояса</w:t>
      </w:r>
      <w:r w:rsidRPr="00343C54">
        <w:rPr>
          <w:snapToGrid w:val="0"/>
          <w:lang w:eastAsia="ru-RU"/>
        </w:rPr>
        <w:t xml:space="preserve"> зоны санитарной охраны источников водоснабжени</w:t>
      </w:r>
      <w:proofErr w:type="gramStart"/>
      <w:r w:rsidRPr="00343C54">
        <w:rPr>
          <w:snapToGrid w:val="0"/>
          <w:lang w:eastAsia="ru-RU"/>
        </w:rPr>
        <w:t>я(</w:t>
      </w:r>
      <w:proofErr w:type="gramEnd"/>
      <w:r w:rsidRPr="00343C54">
        <w:rPr>
          <w:snapToGrid w:val="0"/>
          <w:lang w:eastAsia="ru-RU"/>
        </w:rPr>
        <w:t>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6664F8" w:rsidRPr="00343C54" w:rsidRDefault="006664F8" w:rsidP="00BD6893">
      <w:pPr>
        <w:ind w:firstLine="709"/>
        <w:jc w:val="both"/>
        <w:rPr>
          <w:snapToGrid w:val="0"/>
          <w:lang w:eastAsia="ru-RU"/>
        </w:rPr>
      </w:pPr>
      <w:r w:rsidRPr="00343C54">
        <w:rPr>
          <w:snapToGrid w:val="0"/>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6664F8" w:rsidRPr="00343C54" w:rsidRDefault="006664F8" w:rsidP="00BD6893">
      <w:pPr>
        <w:ind w:firstLine="709"/>
        <w:jc w:val="both"/>
        <w:rPr>
          <w:snapToGrid w:val="0"/>
          <w:lang w:eastAsia="ru-RU"/>
        </w:rPr>
      </w:pPr>
      <w:r w:rsidRPr="00343C54">
        <w:rPr>
          <w:snapToGrid w:val="0"/>
          <w:lang w:eastAsia="ru-RU"/>
        </w:rPr>
        <w:t xml:space="preserve">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w:t>
      </w:r>
      <w:r w:rsidRPr="00343C54">
        <w:rPr>
          <w:snapToGrid w:val="0"/>
          <w:lang w:eastAsia="ru-RU"/>
        </w:rPr>
        <w:lastRenderedPageBreak/>
        <w:t>очистных сооружений, расположенные за пределами первого пояса ЗСО с учетом санитарного режима на территории второго пояса.</w:t>
      </w:r>
    </w:p>
    <w:p w:rsidR="006664F8" w:rsidRPr="00343C54" w:rsidRDefault="006664F8" w:rsidP="00BD6893">
      <w:pPr>
        <w:ind w:firstLine="709"/>
        <w:jc w:val="both"/>
        <w:rPr>
          <w:snapToGrid w:val="0"/>
          <w:lang w:eastAsia="ru-RU"/>
        </w:rPr>
      </w:pPr>
      <w:r w:rsidRPr="00343C54">
        <w:rPr>
          <w:snapToGrid w:val="0"/>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6664F8" w:rsidRPr="00343C54" w:rsidRDefault="006664F8" w:rsidP="00BD6893">
      <w:pPr>
        <w:ind w:firstLine="709"/>
        <w:jc w:val="both"/>
        <w:rPr>
          <w:snapToGrid w:val="0"/>
          <w:lang w:eastAsia="ru-RU"/>
        </w:rPr>
      </w:pPr>
      <w:r w:rsidRPr="00343C54">
        <w:rPr>
          <w:snapToGrid w:val="0"/>
          <w:lang w:eastAsia="ru-RU"/>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6664F8" w:rsidRPr="00343C54" w:rsidRDefault="006664F8" w:rsidP="00BD6893">
      <w:pPr>
        <w:ind w:firstLine="709"/>
        <w:jc w:val="both"/>
        <w:rPr>
          <w:snapToGrid w:val="0"/>
          <w:lang w:eastAsia="ru-RU"/>
        </w:rPr>
      </w:pPr>
      <w:r w:rsidRPr="00343C54">
        <w:rPr>
          <w:snapToGrid w:val="0"/>
          <w:lang w:eastAsia="ru-RU"/>
        </w:rPr>
        <w:t xml:space="preserve">На территории </w:t>
      </w:r>
      <w:r w:rsidRPr="00343C54">
        <w:rPr>
          <w:b/>
          <w:snapToGrid w:val="0"/>
          <w:lang w:eastAsia="ru-RU"/>
        </w:rPr>
        <w:t>первого пояса</w:t>
      </w:r>
      <w:r w:rsidRPr="00343C54">
        <w:rPr>
          <w:snapToGrid w:val="0"/>
          <w:lang w:eastAsia="ru-RU"/>
        </w:rPr>
        <w:t xml:space="preserve"> зоны санитарной охраны запрещается:</w:t>
      </w:r>
    </w:p>
    <w:p w:rsidR="006664F8" w:rsidRPr="00343C54" w:rsidRDefault="006664F8" w:rsidP="00A93974">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проведение авиационно-химических работ;</w:t>
      </w:r>
    </w:p>
    <w:p w:rsidR="006664F8" w:rsidRPr="00343C54" w:rsidRDefault="006664F8" w:rsidP="00A93974">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применение химических средств борьбы с вредителями, болезнями растений и сорняками;</w:t>
      </w:r>
    </w:p>
    <w:p w:rsidR="006664F8" w:rsidRPr="00343C54" w:rsidRDefault="006664F8" w:rsidP="00A93974">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343C54">
        <w:rPr>
          <w:snapToGrid w:val="0"/>
          <w:lang w:eastAsia="ru-RU"/>
        </w:rPr>
        <w:t>ст скл</w:t>
      </w:r>
      <w:proofErr w:type="gramEnd"/>
      <w:r w:rsidRPr="00343C54">
        <w:rPr>
          <w:snapToGrid w:val="0"/>
          <w:lang w:eastAsia="ru-RU"/>
        </w:rPr>
        <w:t xml:space="preserve">адирования и захоронения промышленных, бытовых и сельскохозяйственных отходов, кладбищ и скотомогильников, накопителей сточных вод; </w:t>
      </w:r>
    </w:p>
    <w:p w:rsidR="006664F8" w:rsidRPr="00343C54" w:rsidRDefault="006664F8" w:rsidP="00A93974">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складирование навоза и мусора;</w:t>
      </w:r>
    </w:p>
    <w:p w:rsidR="006664F8" w:rsidRPr="00343C54" w:rsidRDefault="006664F8" w:rsidP="00A93974">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 xml:space="preserve">заправка топливом, мойка и ремонт автомобилей, тракторов и других машин и механизмов; </w:t>
      </w:r>
    </w:p>
    <w:p w:rsidR="006664F8" w:rsidRPr="00343C54" w:rsidRDefault="006664F8" w:rsidP="00A93974">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размещение стоянок транспортных средств;</w:t>
      </w:r>
    </w:p>
    <w:p w:rsidR="006664F8" w:rsidRPr="00343C54" w:rsidRDefault="006664F8" w:rsidP="00A93974">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проведение рубок лесных насаждений.</w:t>
      </w:r>
    </w:p>
    <w:p w:rsidR="006664F8" w:rsidRPr="00343C54" w:rsidRDefault="006664F8" w:rsidP="00BD6893">
      <w:pPr>
        <w:ind w:firstLine="709"/>
        <w:jc w:val="both"/>
        <w:rPr>
          <w:snapToGrid w:val="0"/>
          <w:lang w:eastAsia="ru-RU"/>
        </w:rPr>
      </w:pPr>
      <w:r w:rsidRPr="00343C54">
        <w:rPr>
          <w:snapToGrid w:val="0"/>
          <w:lang w:eastAsia="ru-RU"/>
        </w:rPr>
        <w:t>Граница первого пояса зоны водопроводных сооружений должна совпадать с ограждением площадки сооружений и предусматриваться на расстоянии:</w:t>
      </w:r>
    </w:p>
    <w:p w:rsidR="006664F8" w:rsidRPr="00343C54" w:rsidRDefault="006664F8" w:rsidP="00BD6893">
      <w:pPr>
        <w:ind w:firstLine="709"/>
        <w:jc w:val="both"/>
        <w:rPr>
          <w:snapToGrid w:val="0"/>
          <w:lang w:eastAsia="ru-RU"/>
        </w:rPr>
      </w:pPr>
      <w:r w:rsidRPr="00343C54">
        <w:rPr>
          <w:snapToGrid w:val="0"/>
          <w:lang w:eastAsia="ru-RU"/>
        </w:rPr>
        <w:t>- от стен резервуаров фильтрованной (питьевой) воды, фильтров (кроме напорных), контактных осветлителей с открытой поверхностью воды - не менее 30 м;</w:t>
      </w:r>
    </w:p>
    <w:p w:rsidR="006664F8" w:rsidRPr="00343C54" w:rsidRDefault="006664F8" w:rsidP="00BD6893">
      <w:pPr>
        <w:ind w:firstLine="709"/>
        <w:jc w:val="both"/>
        <w:rPr>
          <w:snapToGrid w:val="0"/>
          <w:lang w:eastAsia="ru-RU"/>
        </w:rPr>
      </w:pPr>
      <w:r w:rsidRPr="00343C54">
        <w:rPr>
          <w:snapToGrid w:val="0"/>
          <w:lang w:eastAsia="ru-RU"/>
        </w:rPr>
        <w:t>- от стен остальных сооружений и стволов водонапорных башен - не менее 15 м.</w:t>
      </w:r>
    </w:p>
    <w:p w:rsidR="006664F8" w:rsidRPr="00343C54" w:rsidRDefault="006664F8" w:rsidP="00BD6893">
      <w:pPr>
        <w:ind w:firstLine="709"/>
        <w:jc w:val="both"/>
        <w:rPr>
          <w:snapToGrid w:val="0"/>
          <w:lang w:eastAsia="ru-RU"/>
        </w:rPr>
      </w:pPr>
      <w:r w:rsidRPr="00343C54">
        <w:rPr>
          <w:snapToGrid w:val="0"/>
          <w:lang w:eastAsia="ru-RU"/>
        </w:rPr>
        <w:t>По согласованию с органами санитарно-эпидемиологической службы первый пояс зоны отдельно стоящих водонапорных башен, а также насосных станций, работающих без разрыва струи, допускается не предусматривать.</w:t>
      </w:r>
    </w:p>
    <w:p w:rsidR="006664F8" w:rsidRPr="00343C54" w:rsidRDefault="006664F8" w:rsidP="00BD6893">
      <w:pPr>
        <w:ind w:firstLine="709"/>
        <w:jc w:val="both"/>
        <w:rPr>
          <w:snapToGrid w:val="0"/>
          <w:lang w:eastAsia="ru-RU"/>
        </w:rPr>
      </w:pPr>
      <w:r w:rsidRPr="00343C54">
        <w:rPr>
          <w:snapToGrid w:val="0"/>
          <w:lang w:eastAsia="ru-RU"/>
        </w:rPr>
        <w:t>При расположении водопроводных сооружений на территории предприятия указанные расстояния допускается уменьшать по согласованию с местными органами санитарно-эпидемиологической службы, но должны быть не менее 10 м.</w:t>
      </w:r>
    </w:p>
    <w:p w:rsidR="006664F8" w:rsidRPr="00343C54" w:rsidRDefault="006664F8" w:rsidP="00BD6893">
      <w:pPr>
        <w:ind w:firstLine="709"/>
        <w:jc w:val="both"/>
        <w:rPr>
          <w:snapToGrid w:val="0"/>
          <w:lang w:eastAsia="ru-RU"/>
        </w:rPr>
      </w:pPr>
      <w:r w:rsidRPr="00343C54">
        <w:rPr>
          <w:snapToGrid w:val="0"/>
          <w:lang w:eastAsia="ru-RU"/>
        </w:rPr>
        <w:t>Санитарно-защитная полоса вокруг первого пояса зоны водопроводных сооружений, расположенных за пределами второго пояса зоны источника водоснабжения, должна иметь ширину не менее 100 м.</w:t>
      </w:r>
    </w:p>
    <w:p w:rsidR="006664F8" w:rsidRPr="00343C54" w:rsidRDefault="006664F8" w:rsidP="00BD6893">
      <w:pPr>
        <w:ind w:firstLine="709"/>
        <w:jc w:val="both"/>
        <w:rPr>
          <w:snapToGrid w:val="0"/>
          <w:lang w:eastAsia="ru-RU"/>
        </w:rPr>
      </w:pPr>
      <w:r w:rsidRPr="00343C54">
        <w:rPr>
          <w:snapToGrid w:val="0"/>
          <w:lang w:eastAsia="ru-RU"/>
        </w:rPr>
        <w:t>При расположении площадок водопроводных сооружений на территории объекта ширину полосы допускается уменьшать по согласованию с органами санитарно-эпидемиологической службы, но должна быть не менее 30 м.</w:t>
      </w:r>
    </w:p>
    <w:p w:rsidR="006664F8" w:rsidRPr="00343C54" w:rsidRDefault="006664F8" w:rsidP="00BD6893">
      <w:pPr>
        <w:ind w:firstLine="709"/>
        <w:jc w:val="both"/>
        <w:rPr>
          <w:snapToGrid w:val="0"/>
          <w:lang w:eastAsia="ru-RU"/>
        </w:rPr>
      </w:pPr>
      <w:r w:rsidRPr="00343C54">
        <w:rPr>
          <w:snapToGrid w:val="0"/>
          <w:lang w:eastAsia="ru-RU"/>
        </w:rPr>
        <w:t xml:space="preserve">Санитарно-защитную зону от промышленных и сельскохозяйственных предприятий до сооружений станций подготовки питьевой воды надлежит принимать как для населенных пунктов в зависимости от класса </w:t>
      </w:r>
      <w:r w:rsidR="00FE10F3">
        <w:rPr>
          <w:snapToGrid w:val="0"/>
          <w:lang w:eastAsia="ru-RU"/>
        </w:rPr>
        <w:t>санитарной опасности</w:t>
      </w:r>
      <w:r w:rsidRPr="00343C54">
        <w:rPr>
          <w:snapToGrid w:val="0"/>
          <w:lang w:eastAsia="ru-RU"/>
        </w:rPr>
        <w:t xml:space="preserve"> производства.</w:t>
      </w:r>
    </w:p>
    <w:p w:rsidR="006664F8" w:rsidRPr="00343C54" w:rsidRDefault="006664F8" w:rsidP="00BD6893">
      <w:pPr>
        <w:ind w:firstLine="709"/>
        <w:jc w:val="both"/>
        <w:rPr>
          <w:snapToGrid w:val="0"/>
          <w:lang w:eastAsia="ru-RU"/>
        </w:rPr>
      </w:pPr>
    </w:p>
    <w:p w:rsidR="006664F8" w:rsidRPr="00343C54" w:rsidRDefault="006664F8" w:rsidP="00BD6893">
      <w:pPr>
        <w:keepNext/>
        <w:ind w:firstLine="709"/>
        <w:rPr>
          <w:b/>
          <w:lang w:eastAsia="ru-RU"/>
        </w:rPr>
      </w:pPr>
      <w:r w:rsidRPr="00343C54">
        <w:rPr>
          <w:b/>
          <w:lang w:eastAsia="ru-RU"/>
        </w:rPr>
        <w:t xml:space="preserve">Н-11 Зона санитарной охраны источников водоснабжения </w:t>
      </w:r>
      <w:r w:rsidRPr="00343C54">
        <w:rPr>
          <w:b/>
          <w:lang w:val="en-US" w:eastAsia="ru-RU"/>
        </w:rPr>
        <w:t>I</w:t>
      </w:r>
      <w:proofErr w:type="spellStart"/>
      <w:r w:rsidRPr="00343C54">
        <w:rPr>
          <w:b/>
          <w:lang w:eastAsia="ru-RU"/>
        </w:rPr>
        <w:t>I</w:t>
      </w:r>
      <w:proofErr w:type="spellEnd"/>
      <w:r w:rsidRPr="00343C54">
        <w:rPr>
          <w:b/>
          <w:lang w:eastAsia="ru-RU"/>
        </w:rPr>
        <w:t xml:space="preserve"> пояса </w:t>
      </w:r>
    </w:p>
    <w:p w:rsidR="006664F8" w:rsidRPr="00343C54" w:rsidRDefault="006664F8" w:rsidP="00BD6893">
      <w:pPr>
        <w:ind w:firstLine="709"/>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документами:</w:t>
      </w:r>
    </w:p>
    <w:p w:rsidR="00A93974" w:rsidRPr="00343C54" w:rsidRDefault="00A93974" w:rsidP="00A93974">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 xml:space="preserve">Водный кодекс Российской Федерации </w:t>
      </w:r>
      <w:r w:rsidRPr="00D1486E">
        <w:rPr>
          <w:snapToGrid w:val="0"/>
          <w:lang w:eastAsia="ru-RU"/>
        </w:rPr>
        <w:t>(Федеральный закон от 03.06.2006 № 74-ФЗ)</w:t>
      </w:r>
      <w:r w:rsidRPr="00343C54">
        <w:rPr>
          <w:snapToGrid w:val="0"/>
          <w:lang w:eastAsia="ru-RU"/>
        </w:rPr>
        <w:t>;</w:t>
      </w:r>
    </w:p>
    <w:p w:rsidR="006664F8" w:rsidRPr="00343C54" w:rsidRDefault="006664F8" w:rsidP="00A93974">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Федеральный закон от 30.03.99 № 52-ФЗ «О санитарно-эпидемиологическом благополучии населения»;</w:t>
      </w:r>
    </w:p>
    <w:p w:rsidR="006664F8" w:rsidRPr="00343C54" w:rsidRDefault="00A93974" w:rsidP="00A93974">
      <w:pPr>
        <w:numPr>
          <w:ilvl w:val="0"/>
          <w:numId w:val="9"/>
        </w:numPr>
        <w:tabs>
          <w:tab w:val="left" w:pos="993"/>
        </w:tabs>
        <w:autoSpaceDE w:val="0"/>
        <w:autoSpaceDN w:val="0"/>
        <w:adjustRightInd w:val="0"/>
        <w:ind w:left="0" w:firstLine="709"/>
        <w:jc w:val="both"/>
        <w:rPr>
          <w:lang w:eastAsia="ru-RU"/>
        </w:rPr>
      </w:pPr>
      <w:r w:rsidRPr="00A93974">
        <w:rPr>
          <w:lang w:eastAsia="ru-RU"/>
        </w:rPr>
        <w:lastRenderedPageBreak/>
        <w:t xml:space="preserve">Постановление Главного государственного санитарного врача Российской Федерации от 14.03.2002 № 10 «О введении в действие Санитарных правил и норм «Зоны санитарной охраны источников водоснабжения и водопроводов питьевого назначения. </w:t>
      </w:r>
      <w:proofErr w:type="spellStart"/>
      <w:r w:rsidRPr="00A93974">
        <w:rPr>
          <w:lang w:eastAsia="ru-RU"/>
        </w:rPr>
        <w:t>СанПиН</w:t>
      </w:r>
      <w:proofErr w:type="spellEnd"/>
      <w:r w:rsidRPr="00A93974">
        <w:rPr>
          <w:lang w:eastAsia="ru-RU"/>
        </w:rPr>
        <w:t xml:space="preserve"> 2.1.4.1110-02»;</w:t>
      </w:r>
    </w:p>
    <w:p w:rsidR="006664F8" w:rsidRPr="00343C54" w:rsidRDefault="00A93974" w:rsidP="00A93974">
      <w:pPr>
        <w:numPr>
          <w:ilvl w:val="0"/>
          <w:numId w:val="9"/>
        </w:numPr>
        <w:tabs>
          <w:tab w:val="left" w:pos="993"/>
        </w:tabs>
        <w:autoSpaceDE w:val="0"/>
        <w:autoSpaceDN w:val="0"/>
        <w:adjustRightInd w:val="0"/>
        <w:ind w:left="0" w:firstLine="709"/>
        <w:jc w:val="both"/>
        <w:rPr>
          <w:lang w:eastAsia="ru-RU"/>
        </w:rPr>
      </w:pPr>
      <w:proofErr w:type="spellStart"/>
      <w:r w:rsidRPr="00A93974">
        <w:rPr>
          <w:lang w:eastAsia="ru-RU"/>
        </w:rPr>
        <w:t>СанПиН</w:t>
      </w:r>
      <w:proofErr w:type="spellEnd"/>
      <w:r w:rsidRPr="00A93974">
        <w:rPr>
          <w:lang w:eastAsia="ru-RU"/>
        </w:rPr>
        <w:t xml:space="preserve"> 2.1.5.980-00.2.1.5. «Водоотведение населенных мест, санитарная охрана водных объектов. Гигиенические требования к охране поверхностных вод. Санитарные правила и нормы» (постановление Главного государственного санитарного врача Российской Федерации 22.06.2000);</w:t>
      </w:r>
    </w:p>
    <w:p w:rsidR="006664F8" w:rsidRPr="00343C54" w:rsidRDefault="00A93974" w:rsidP="00A93974">
      <w:pPr>
        <w:numPr>
          <w:ilvl w:val="0"/>
          <w:numId w:val="9"/>
        </w:numPr>
        <w:tabs>
          <w:tab w:val="left" w:pos="993"/>
        </w:tabs>
        <w:autoSpaceDE w:val="0"/>
        <w:autoSpaceDN w:val="0"/>
        <w:adjustRightInd w:val="0"/>
        <w:ind w:left="0" w:firstLine="709"/>
        <w:jc w:val="both"/>
        <w:rPr>
          <w:lang w:eastAsia="ru-RU"/>
        </w:rPr>
      </w:pPr>
      <w:r w:rsidRPr="00A93974">
        <w:rPr>
          <w:lang w:eastAsia="ru-RU"/>
        </w:rPr>
        <w:t>СП 2.1.5.1059-01 "Гигиенические требования к охране подземных вод от загрязнения" (постановление Главного государственного санитарного врача Российской Федерации 16.07.2001);</w:t>
      </w:r>
    </w:p>
    <w:p w:rsidR="006664F8" w:rsidRPr="00343C54" w:rsidRDefault="00A93974" w:rsidP="00A93974">
      <w:pPr>
        <w:numPr>
          <w:ilvl w:val="0"/>
          <w:numId w:val="9"/>
        </w:numPr>
        <w:tabs>
          <w:tab w:val="left" w:pos="993"/>
        </w:tabs>
        <w:autoSpaceDE w:val="0"/>
        <w:autoSpaceDN w:val="0"/>
        <w:adjustRightInd w:val="0"/>
        <w:ind w:left="0" w:firstLine="709"/>
        <w:jc w:val="both"/>
        <w:rPr>
          <w:lang w:eastAsia="ru-RU"/>
        </w:rPr>
      </w:pPr>
      <w:proofErr w:type="spellStart"/>
      <w:r w:rsidRPr="00A93974">
        <w:rPr>
          <w:lang w:eastAsia="ru-RU"/>
        </w:rPr>
        <w:t>СанПиН</w:t>
      </w:r>
      <w:proofErr w:type="spellEnd"/>
      <w:r w:rsidRPr="00A93974">
        <w:rPr>
          <w:lang w:eastAsia="ru-RU"/>
        </w:rPr>
        <w:t xml:space="preserve"> 2.1.4.1110-02 "Зоны санитарной охраны источников водоснабжения и водопроводов питьевого назначения ";</w:t>
      </w:r>
    </w:p>
    <w:p w:rsidR="00A93974" w:rsidRPr="00343C54" w:rsidRDefault="00A93974" w:rsidP="00A93974">
      <w:pPr>
        <w:numPr>
          <w:ilvl w:val="0"/>
          <w:numId w:val="9"/>
        </w:numPr>
        <w:tabs>
          <w:tab w:val="left" w:pos="993"/>
        </w:tabs>
        <w:autoSpaceDE w:val="0"/>
        <w:autoSpaceDN w:val="0"/>
        <w:adjustRightInd w:val="0"/>
        <w:ind w:left="0" w:firstLine="709"/>
        <w:jc w:val="both"/>
        <w:rPr>
          <w:lang w:eastAsia="ru-RU"/>
        </w:rPr>
      </w:pPr>
      <w:r w:rsidRPr="00A93974">
        <w:rPr>
          <w:lang w:eastAsia="ru-RU"/>
        </w:rPr>
        <w:t xml:space="preserve">СП 31.13330.2012 «Водоснабжение. Наружные сети и сооружения. Актуализированная редакция </w:t>
      </w:r>
      <w:proofErr w:type="spellStart"/>
      <w:r w:rsidRPr="00A93974">
        <w:rPr>
          <w:lang w:eastAsia="ru-RU"/>
        </w:rPr>
        <w:t>СНиП</w:t>
      </w:r>
      <w:proofErr w:type="spellEnd"/>
      <w:r w:rsidRPr="00A93974">
        <w:rPr>
          <w:lang w:eastAsia="ru-RU"/>
        </w:rPr>
        <w:t xml:space="preserve"> 2.04.02-84*».</w:t>
      </w:r>
    </w:p>
    <w:p w:rsidR="006664F8" w:rsidRPr="00343C54" w:rsidRDefault="006664F8" w:rsidP="00BD6893">
      <w:pPr>
        <w:ind w:firstLine="709"/>
        <w:jc w:val="both"/>
        <w:rPr>
          <w:snapToGrid w:val="0"/>
          <w:lang w:eastAsia="ru-RU"/>
        </w:rPr>
      </w:pPr>
      <w:proofErr w:type="gramStart"/>
      <w:r w:rsidRPr="00343C54">
        <w:rPr>
          <w:snapToGrid w:val="0"/>
          <w:lang w:eastAsia="ru-RU"/>
        </w:rPr>
        <w:t xml:space="preserve">В зонах санитарной охраны источников водоснабжения второго пояса запрещается размещение складов горюче-смазочных материалов, ядохимикатов и минеральных удобрений, накопителей </w:t>
      </w:r>
      <w:proofErr w:type="spellStart"/>
      <w:r w:rsidRPr="00343C54">
        <w:rPr>
          <w:snapToGrid w:val="0"/>
          <w:lang w:eastAsia="ru-RU"/>
        </w:rPr>
        <w:t>промстоков</w:t>
      </w:r>
      <w:proofErr w:type="spellEnd"/>
      <w:r w:rsidRPr="00343C54">
        <w:rPr>
          <w:snapToGrid w:val="0"/>
          <w:lang w:eastAsia="ru-RU"/>
        </w:rPr>
        <w:t xml:space="preserve">, </w:t>
      </w:r>
      <w:proofErr w:type="spellStart"/>
      <w:r w:rsidRPr="00343C54">
        <w:rPr>
          <w:snapToGrid w:val="0"/>
          <w:lang w:eastAsia="ru-RU"/>
        </w:rPr>
        <w:t>шламохранилищ</w:t>
      </w:r>
      <w:proofErr w:type="spellEnd"/>
      <w:r w:rsidRPr="00343C54">
        <w:rPr>
          <w:snapToGrid w:val="0"/>
          <w:lang w:eastAsia="ru-RU"/>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roofErr w:type="gramEnd"/>
    </w:p>
    <w:p w:rsidR="006664F8" w:rsidRPr="00343C54" w:rsidRDefault="006664F8" w:rsidP="00BD6893">
      <w:pPr>
        <w:ind w:firstLine="709"/>
        <w:rPr>
          <w:lang w:eastAsia="ru-RU"/>
        </w:rPr>
      </w:pPr>
    </w:p>
    <w:p w:rsidR="006664F8" w:rsidRPr="00343C54" w:rsidRDefault="006664F8" w:rsidP="00BD6893">
      <w:pPr>
        <w:keepNext/>
        <w:ind w:firstLine="709"/>
        <w:rPr>
          <w:b/>
          <w:lang w:eastAsia="ru-RU"/>
        </w:rPr>
      </w:pPr>
      <w:r w:rsidRPr="00343C54">
        <w:rPr>
          <w:b/>
          <w:lang w:eastAsia="ru-RU"/>
        </w:rPr>
        <w:t>Н-12 Санитарно-защитная полоса водоводов</w:t>
      </w:r>
    </w:p>
    <w:p w:rsidR="006664F8" w:rsidRPr="00343C54" w:rsidRDefault="006664F8" w:rsidP="00BD6893">
      <w:pPr>
        <w:ind w:firstLine="709"/>
        <w:jc w:val="both"/>
        <w:rPr>
          <w:snapToGrid w:val="0"/>
          <w:lang w:eastAsia="ru-RU"/>
        </w:rPr>
      </w:pPr>
      <w:r w:rsidRPr="00343C54">
        <w:rPr>
          <w:snapToGrid w:val="0"/>
          <w:lang w:eastAsia="ru-RU"/>
        </w:rPr>
        <w:t>Ограничения использования земельных участков и объектов капитального строительства установлены следующими документами:</w:t>
      </w:r>
    </w:p>
    <w:p w:rsidR="006664F8" w:rsidRPr="00343C54" w:rsidRDefault="006664F8" w:rsidP="00A93974">
      <w:pPr>
        <w:numPr>
          <w:ilvl w:val="0"/>
          <w:numId w:val="9"/>
        </w:numPr>
        <w:tabs>
          <w:tab w:val="left" w:pos="993"/>
        </w:tabs>
        <w:autoSpaceDE w:val="0"/>
        <w:autoSpaceDN w:val="0"/>
        <w:adjustRightInd w:val="0"/>
        <w:ind w:left="0" w:firstLine="709"/>
        <w:jc w:val="both"/>
        <w:rPr>
          <w:snapToGrid w:val="0"/>
          <w:lang w:eastAsia="ru-RU"/>
        </w:rPr>
      </w:pPr>
      <w:proofErr w:type="spellStart"/>
      <w:r w:rsidRPr="00343C54">
        <w:rPr>
          <w:snapToGrid w:val="0"/>
          <w:lang w:eastAsia="ru-RU"/>
        </w:rPr>
        <w:t>СанПиН</w:t>
      </w:r>
      <w:proofErr w:type="spellEnd"/>
      <w:r w:rsidRPr="00343C54">
        <w:rPr>
          <w:snapToGrid w:val="0"/>
          <w:lang w:eastAsia="ru-RU"/>
        </w:rPr>
        <w:t xml:space="preserve"> 2.1.4.1110-02 «Зоны санитарной охраны источников водоснабжения и водопроводов питьевого назначения»;</w:t>
      </w:r>
    </w:p>
    <w:p w:rsidR="006664F8" w:rsidRPr="00343C54" w:rsidRDefault="006664F8" w:rsidP="00A93974">
      <w:pPr>
        <w:numPr>
          <w:ilvl w:val="0"/>
          <w:numId w:val="9"/>
        </w:numPr>
        <w:tabs>
          <w:tab w:val="left" w:pos="993"/>
        </w:tabs>
        <w:autoSpaceDE w:val="0"/>
        <w:autoSpaceDN w:val="0"/>
        <w:adjustRightInd w:val="0"/>
        <w:ind w:left="0" w:firstLine="709"/>
        <w:jc w:val="both"/>
        <w:rPr>
          <w:snapToGrid w:val="0"/>
          <w:lang w:eastAsia="ru-RU"/>
        </w:rPr>
      </w:pPr>
      <w:r w:rsidRPr="00343C54">
        <w:rPr>
          <w:snapToGrid w:val="0"/>
          <w:lang w:eastAsia="ru-RU"/>
        </w:rPr>
        <w:t xml:space="preserve">СП 31.13330.2012 </w:t>
      </w:r>
      <w:r w:rsidR="00A93974">
        <w:rPr>
          <w:snapToGrid w:val="0"/>
          <w:lang w:eastAsia="ru-RU"/>
        </w:rPr>
        <w:t>«</w:t>
      </w:r>
      <w:r w:rsidRPr="00343C54">
        <w:rPr>
          <w:snapToGrid w:val="0"/>
          <w:lang w:eastAsia="ru-RU"/>
        </w:rPr>
        <w:t xml:space="preserve">Водоснабжение. Наружные сети и сооружения. Актуализированная редакция </w:t>
      </w:r>
      <w:proofErr w:type="spellStart"/>
      <w:r w:rsidRPr="00343C54">
        <w:rPr>
          <w:snapToGrid w:val="0"/>
          <w:lang w:eastAsia="ru-RU"/>
        </w:rPr>
        <w:t>СНиП</w:t>
      </w:r>
      <w:proofErr w:type="spellEnd"/>
      <w:r w:rsidRPr="00343C54">
        <w:rPr>
          <w:snapToGrid w:val="0"/>
          <w:lang w:eastAsia="ru-RU"/>
        </w:rPr>
        <w:t xml:space="preserve"> 2.04.02-84*</w:t>
      </w:r>
      <w:r w:rsidR="00A93974">
        <w:rPr>
          <w:snapToGrid w:val="0"/>
          <w:lang w:eastAsia="ru-RU"/>
        </w:rPr>
        <w:t>»</w:t>
      </w:r>
      <w:r w:rsidRPr="00343C54">
        <w:rPr>
          <w:snapToGrid w:val="0"/>
          <w:lang w:eastAsia="ru-RU"/>
        </w:rPr>
        <w:t>;</w:t>
      </w:r>
    </w:p>
    <w:p w:rsidR="006664F8" w:rsidRDefault="006664F8" w:rsidP="00A93974">
      <w:pPr>
        <w:numPr>
          <w:ilvl w:val="0"/>
          <w:numId w:val="9"/>
        </w:numPr>
        <w:tabs>
          <w:tab w:val="left" w:pos="993"/>
        </w:tabs>
        <w:autoSpaceDE w:val="0"/>
        <w:autoSpaceDN w:val="0"/>
        <w:adjustRightInd w:val="0"/>
        <w:ind w:left="0" w:firstLine="709"/>
        <w:jc w:val="both"/>
        <w:rPr>
          <w:snapToGrid w:val="0"/>
          <w:lang w:eastAsia="ru-RU"/>
        </w:rPr>
      </w:pPr>
      <w:proofErr w:type="spellStart"/>
      <w:r w:rsidRPr="00343C54">
        <w:rPr>
          <w:snapToGrid w:val="0"/>
          <w:lang w:eastAsia="ru-RU"/>
        </w:rPr>
        <w:t>СанПин</w:t>
      </w:r>
      <w:proofErr w:type="spellEnd"/>
      <w:r w:rsidRPr="00343C54">
        <w:rPr>
          <w:snapToGrid w:val="0"/>
          <w:lang w:eastAsia="ru-RU"/>
        </w:rPr>
        <w:t xml:space="preserve"> 2.1.5.980-00 «Гигиенические требования к охране поверхностных вод».</w:t>
      </w:r>
    </w:p>
    <w:p w:rsidR="00570D16" w:rsidRPr="00570D16" w:rsidRDefault="00570D16" w:rsidP="00BD6893">
      <w:pPr>
        <w:autoSpaceDN w:val="0"/>
        <w:adjustRightInd w:val="0"/>
        <w:ind w:firstLine="709"/>
        <w:jc w:val="both"/>
        <w:rPr>
          <w:snapToGrid w:val="0"/>
          <w:lang w:eastAsia="ru-RU"/>
        </w:rPr>
      </w:pPr>
      <w:r>
        <w:rPr>
          <w:snapToGrid w:val="0"/>
          <w:lang w:eastAsia="ru-RU"/>
        </w:rPr>
        <w:t xml:space="preserve">1. </w:t>
      </w:r>
      <w:r w:rsidRPr="00570D16">
        <w:rPr>
          <w:snapToGrid w:val="0"/>
          <w:lang w:eastAsia="ru-RU"/>
        </w:rPr>
        <w:t>В целях охраны системы питьевого водоснабжения от негативного воздействия иных объектов устанавливаются особый режим и ограничения использования земельных участков и объектов капитального строительства на территории санитарно-защитных полос водоводов питьевого назначения.</w:t>
      </w:r>
    </w:p>
    <w:p w:rsidR="00570D16" w:rsidRPr="00570D16" w:rsidRDefault="00570D16" w:rsidP="00BD6893">
      <w:pPr>
        <w:autoSpaceDE w:val="0"/>
        <w:autoSpaceDN w:val="0"/>
        <w:adjustRightInd w:val="0"/>
        <w:ind w:firstLine="709"/>
        <w:jc w:val="both"/>
        <w:rPr>
          <w:snapToGrid w:val="0"/>
          <w:lang w:eastAsia="ru-RU"/>
        </w:rPr>
      </w:pPr>
      <w:r w:rsidRPr="00570D16">
        <w:rPr>
          <w:snapToGrid w:val="0"/>
          <w:lang w:eastAsia="ru-RU"/>
        </w:rPr>
        <w:t xml:space="preserve">2. Ширина санитарно-защитной полосы водоводов принимается по обе стороны от крайних линий водопровода </w:t>
      </w:r>
      <w:proofErr w:type="spellStart"/>
      <w:r w:rsidRPr="00570D16">
        <w:rPr>
          <w:snapToGrid w:val="0"/>
          <w:lang w:eastAsia="ru-RU"/>
        </w:rPr>
        <w:t>нарасстоянии</w:t>
      </w:r>
      <w:proofErr w:type="spellEnd"/>
      <w:r w:rsidRPr="00570D16">
        <w:rPr>
          <w:snapToGrid w:val="0"/>
          <w:lang w:eastAsia="ru-RU"/>
        </w:rPr>
        <w:t>:</w:t>
      </w:r>
    </w:p>
    <w:p w:rsidR="00570D16" w:rsidRPr="00570D16" w:rsidRDefault="00570D16" w:rsidP="00BD6893">
      <w:pPr>
        <w:autoSpaceDE w:val="0"/>
        <w:autoSpaceDN w:val="0"/>
        <w:adjustRightInd w:val="0"/>
        <w:ind w:firstLine="709"/>
        <w:jc w:val="both"/>
        <w:rPr>
          <w:snapToGrid w:val="0"/>
          <w:lang w:eastAsia="ru-RU"/>
        </w:rPr>
      </w:pPr>
      <w:r w:rsidRPr="00570D16">
        <w:rPr>
          <w:snapToGrid w:val="0"/>
          <w:lang w:eastAsia="ru-RU"/>
        </w:rPr>
        <w:t xml:space="preserve">- при отсутствии грунтовых вод - не менее 10 м при диаметре водоводов до 1000 мм и не менее 20 м при </w:t>
      </w:r>
      <w:proofErr w:type="spellStart"/>
      <w:r w:rsidRPr="00570D16">
        <w:rPr>
          <w:snapToGrid w:val="0"/>
          <w:lang w:eastAsia="ru-RU"/>
        </w:rPr>
        <w:t>диаметреводоводов</w:t>
      </w:r>
      <w:proofErr w:type="spellEnd"/>
      <w:r w:rsidRPr="00570D16">
        <w:rPr>
          <w:snapToGrid w:val="0"/>
          <w:lang w:eastAsia="ru-RU"/>
        </w:rPr>
        <w:t xml:space="preserve"> более 1000 мм;</w:t>
      </w:r>
    </w:p>
    <w:p w:rsidR="00570D16" w:rsidRPr="00570D16" w:rsidRDefault="00570D16" w:rsidP="00BD6893">
      <w:pPr>
        <w:autoSpaceDE w:val="0"/>
        <w:autoSpaceDN w:val="0"/>
        <w:adjustRightInd w:val="0"/>
        <w:ind w:firstLine="709"/>
        <w:jc w:val="both"/>
        <w:rPr>
          <w:snapToGrid w:val="0"/>
          <w:lang w:eastAsia="ru-RU"/>
        </w:rPr>
      </w:pPr>
      <w:r w:rsidRPr="00570D16">
        <w:rPr>
          <w:snapToGrid w:val="0"/>
          <w:lang w:eastAsia="ru-RU"/>
        </w:rPr>
        <w:t>- при наличии грунтовых вод - не менее 50 м вне зависимости от диаметра водоводов.</w:t>
      </w:r>
    </w:p>
    <w:p w:rsidR="00570D16" w:rsidRPr="00570D16" w:rsidRDefault="00570D16" w:rsidP="00BD6893">
      <w:pPr>
        <w:autoSpaceDE w:val="0"/>
        <w:autoSpaceDN w:val="0"/>
        <w:adjustRightInd w:val="0"/>
        <w:ind w:firstLine="709"/>
        <w:jc w:val="both"/>
        <w:rPr>
          <w:snapToGrid w:val="0"/>
          <w:lang w:eastAsia="ru-RU"/>
        </w:rPr>
      </w:pPr>
      <w:r w:rsidRPr="00570D16">
        <w:rPr>
          <w:snapToGrid w:val="0"/>
          <w:lang w:eastAsia="ru-RU"/>
        </w:rPr>
        <w:t xml:space="preserve">В случае необходимости допускается сокращение ширины санитарно-защитной полосы для водоводов, проходящих </w:t>
      </w:r>
      <w:proofErr w:type="spellStart"/>
      <w:r w:rsidRPr="00570D16">
        <w:rPr>
          <w:snapToGrid w:val="0"/>
          <w:lang w:eastAsia="ru-RU"/>
        </w:rPr>
        <w:t>позастроенной</w:t>
      </w:r>
      <w:proofErr w:type="spellEnd"/>
      <w:r w:rsidRPr="00570D16">
        <w:rPr>
          <w:snapToGrid w:val="0"/>
          <w:lang w:eastAsia="ru-RU"/>
        </w:rPr>
        <w:t xml:space="preserve"> территории, по согласованию с центром государственного санитарно-эпидемиологического надзора.</w:t>
      </w:r>
    </w:p>
    <w:p w:rsidR="00570D16" w:rsidRPr="00570D16" w:rsidRDefault="00570D16" w:rsidP="00BD6893">
      <w:pPr>
        <w:autoSpaceDE w:val="0"/>
        <w:autoSpaceDN w:val="0"/>
        <w:adjustRightInd w:val="0"/>
        <w:ind w:firstLine="709"/>
        <w:jc w:val="both"/>
        <w:rPr>
          <w:snapToGrid w:val="0"/>
          <w:lang w:eastAsia="ru-RU"/>
        </w:rPr>
      </w:pPr>
      <w:r w:rsidRPr="00570D16">
        <w:rPr>
          <w:snapToGrid w:val="0"/>
          <w:lang w:eastAsia="ru-RU"/>
        </w:rPr>
        <w:t xml:space="preserve">3. На территории санитарно-защитных полос водоводов питьевого назначения устанавливаются следующие </w:t>
      </w:r>
      <w:proofErr w:type="spellStart"/>
      <w:r w:rsidRPr="00570D16">
        <w:rPr>
          <w:snapToGrid w:val="0"/>
          <w:lang w:eastAsia="ru-RU"/>
        </w:rPr>
        <w:t>ограниченияиспользования</w:t>
      </w:r>
      <w:proofErr w:type="spellEnd"/>
      <w:r w:rsidRPr="00570D16">
        <w:rPr>
          <w:snapToGrid w:val="0"/>
          <w:lang w:eastAsia="ru-RU"/>
        </w:rPr>
        <w:t xml:space="preserve"> -</w:t>
      </w:r>
    </w:p>
    <w:p w:rsidR="00570D16" w:rsidRPr="00570D16" w:rsidRDefault="00570D16" w:rsidP="00BD6893">
      <w:pPr>
        <w:autoSpaceDE w:val="0"/>
        <w:autoSpaceDN w:val="0"/>
        <w:adjustRightInd w:val="0"/>
        <w:ind w:firstLine="709"/>
        <w:jc w:val="both"/>
        <w:rPr>
          <w:snapToGrid w:val="0"/>
          <w:lang w:eastAsia="ru-RU"/>
        </w:rPr>
      </w:pPr>
      <w:r w:rsidRPr="00570D16">
        <w:rPr>
          <w:snapToGrid w:val="0"/>
          <w:lang w:eastAsia="ru-RU"/>
        </w:rPr>
        <w:t xml:space="preserve">1) в пределах санитарно-защитной полосы водоводов должны отсутствовать источники загрязнения почвы и </w:t>
      </w:r>
      <w:proofErr w:type="spellStart"/>
      <w:r w:rsidRPr="00570D16">
        <w:rPr>
          <w:snapToGrid w:val="0"/>
          <w:lang w:eastAsia="ru-RU"/>
        </w:rPr>
        <w:t>грунтовыхвод</w:t>
      </w:r>
      <w:proofErr w:type="spellEnd"/>
      <w:r w:rsidRPr="00570D16">
        <w:rPr>
          <w:snapToGrid w:val="0"/>
          <w:lang w:eastAsia="ru-RU"/>
        </w:rPr>
        <w:t>;</w:t>
      </w:r>
    </w:p>
    <w:p w:rsidR="00570D16" w:rsidRPr="00570D16" w:rsidRDefault="00570D16" w:rsidP="00BD6893">
      <w:pPr>
        <w:autoSpaceDE w:val="0"/>
        <w:autoSpaceDN w:val="0"/>
        <w:adjustRightInd w:val="0"/>
        <w:ind w:firstLine="709"/>
        <w:jc w:val="both"/>
        <w:rPr>
          <w:snapToGrid w:val="0"/>
          <w:lang w:eastAsia="ru-RU"/>
        </w:rPr>
      </w:pPr>
      <w:r w:rsidRPr="00570D16">
        <w:rPr>
          <w:snapToGrid w:val="0"/>
          <w:lang w:eastAsia="ru-RU"/>
        </w:rPr>
        <w:t xml:space="preserve">2) не допускается прокладка водоводов по территории свалок, полей ассенизации, полей фильтрации, полей </w:t>
      </w:r>
      <w:proofErr w:type="spellStart"/>
      <w:r w:rsidRPr="00570D16">
        <w:rPr>
          <w:snapToGrid w:val="0"/>
          <w:lang w:eastAsia="ru-RU"/>
        </w:rPr>
        <w:t>орошения</w:t>
      </w:r>
      <w:proofErr w:type="gramStart"/>
      <w:r w:rsidRPr="00570D16">
        <w:rPr>
          <w:snapToGrid w:val="0"/>
          <w:lang w:eastAsia="ru-RU"/>
        </w:rPr>
        <w:t>,к</w:t>
      </w:r>
      <w:proofErr w:type="gramEnd"/>
      <w:r w:rsidRPr="00570D16">
        <w:rPr>
          <w:snapToGrid w:val="0"/>
          <w:lang w:eastAsia="ru-RU"/>
        </w:rPr>
        <w:t>ладбищ</w:t>
      </w:r>
      <w:proofErr w:type="spellEnd"/>
      <w:r w:rsidRPr="00570D16">
        <w:rPr>
          <w:snapToGrid w:val="0"/>
          <w:lang w:eastAsia="ru-RU"/>
        </w:rPr>
        <w:t>, скотомогильников;</w:t>
      </w:r>
    </w:p>
    <w:p w:rsidR="00570D16" w:rsidRPr="00343C54" w:rsidRDefault="00570D16" w:rsidP="00BD6893">
      <w:pPr>
        <w:autoSpaceDE w:val="0"/>
        <w:autoSpaceDN w:val="0"/>
        <w:adjustRightInd w:val="0"/>
        <w:ind w:firstLine="709"/>
        <w:jc w:val="both"/>
        <w:rPr>
          <w:snapToGrid w:val="0"/>
          <w:lang w:eastAsia="ru-RU"/>
        </w:rPr>
      </w:pPr>
      <w:r w:rsidRPr="00570D16">
        <w:rPr>
          <w:snapToGrid w:val="0"/>
          <w:lang w:eastAsia="ru-RU"/>
        </w:rPr>
        <w:lastRenderedPageBreak/>
        <w:t xml:space="preserve">3) не допускается прокладка магистральных водоводов по территории промышленных и </w:t>
      </w:r>
      <w:proofErr w:type="spellStart"/>
      <w:r w:rsidRPr="00570D16">
        <w:rPr>
          <w:snapToGrid w:val="0"/>
          <w:lang w:eastAsia="ru-RU"/>
        </w:rPr>
        <w:t>сельскохозяйственныхпредприятий</w:t>
      </w:r>
      <w:proofErr w:type="spellEnd"/>
      <w:r w:rsidRPr="00570D16">
        <w:rPr>
          <w:snapToGrid w:val="0"/>
          <w:lang w:eastAsia="ru-RU"/>
        </w:rPr>
        <w:t>.</w:t>
      </w:r>
    </w:p>
    <w:p w:rsidR="006664F8" w:rsidRPr="00343C54" w:rsidRDefault="006664F8" w:rsidP="00BD6893">
      <w:pPr>
        <w:keepNext/>
        <w:ind w:firstLine="709"/>
        <w:rPr>
          <w:b/>
          <w:lang w:eastAsia="ru-RU"/>
        </w:rPr>
      </w:pPr>
    </w:p>
    <w:p w:rsidR="006664F8" w:rsidRPr="00343C54" w:rsidRDefault="006664F8" w:rsidP="00BD6893">
      <w:pPr>
        <w:keepNext/>
        <w:ind w:firstLine="709"/>
        <w:rPr>
          <w:b/>
          <w:lang w:eastAsia="ru-RU"/>
        </w:rPr>
      </w:pPr>
      <w:r w:rsidRPr="00343C54">
        <w:rPr>
          <w:b/>
          <w:lang w:eastAsia="ru-RU"/>
        </w:rPr>
        <w:t xml:space="preserve">Н-13 </w:t>
      </w:r>
      <w:proofErr w:type="spellStart"/>
      <w:r w:rsidRPr="00343C54">
        <w:rPr>
          <w:b/>
          <w:lang w:eastAsia="ru-RU"/>
        </w:rPr>
        <w:t>Приаэродромная</w:t>
      </w:r>
      <w:proofErr w:type="spellEnd"/>
      <w:r w:rsidRPr="00343C54">
        <w:rPr>
          <w:b/>
          <w:lang w:eastAsia="ru-RU"/>
        </w:rPr>
        <w:t xml:space="preserve"> территория</w:t>
      </w:r>
    </w:p>
    <w:p w:rsidR="002D7D12" w:rsidRDefault="006664F8" w:rsidP="00BD6893">
      <w:pPr>
        <w:ind w:firstLine="709"/>
        <w:jc w:val="both"/>
        <w:rPr>
          <w:snapToGrid w:val="0"/>
          <w:lang w:eastAsia="ru-RU"/>
        </w:rPr>
      </w:pPr>
      <w:r w:rsidRPr="00343C54">
        <w:rPr>
          <w:snapToGrid w:val="0"/>
          <w:lang w:eastAsia="ru-RU"/>
        </w:rPr>
        <w:t xml:space="preserve">Территория МО «Город Гатчина» попадает в зону </w:t>
      </w:r>
      <w:proofErr w:type="spellStart"/>
      <w:r w:rsidRPr="00343C54">
        <w:rPr>
          <w:snapToGrid w:val="0"/>
          <w:lang w:eastAsia="ru-RU"/>
        </w:rPr>
        <w:t>приаэродромной</w:t>
      </w:r>
      <w:proofErr w:type="spellEnd"/>
      <w:r w:rsidRPr="00343C54">
        <w:rPr>
          <w:snapToGrid w:val="0"/>
          <w:lang w:eastAsia="ru-RU"/>
        </w:rPr>
        <w:t xml:space="preserve"> территории </w:t>
      </w:r>
      <w:proofErr w:type="gramStart"/>
      <w:r w:rsidRPr="00343C54">
        <w:rPr>
          <w:snapToGrid w:val="0"/>
          <w:lang w:eastAsia="ru-RU"/>
        </w:rPr>
        <w:t>от</w:t>
      </w:r>
      <w:proofErr w:type="gramEnd"/>
      <w:r w:rsidRPr="00343C54">
        <w:rPr>
          <w:snapToGrid w:val="0"/>
          <w:lang w:eastAsia="ru-RU"/>
        </w:rPr>
        <w:t xml:space="preserve"> аэродром «</w:t>
      </w:r>
      <w:proofErr w:type="spellStart"/>
      <w:r w:rsidRPr="00343C54">
        <w:rPr>
          <w:snapToGrid w:val="0"/>
          <w:lang w:eastAsia="ru-RU"/>
        </w:rPr>
        <w:t>Сиворицы</w:t>
      </w:r>
      <w:proofErr w:type="spellEnd"/>
      <w:r w:rsidRPr="00343C54">
        <w:rPr>
          <w:snapToGrid w:val="0"/>
          <w:lang w:eastAsia="ru-RU"/>
        </w:rPr>
        <w:t>» (</w:t>
      </w:r>
      <w:proofErr w:type="spellStart"/>
      <w:r w:rsidRPr="00343C54">
        <w:rPr>
          <w:snapToGrid w:val="0"/>
          <w:lang w:eastAsia="ru-RU"/>
        </w:rPr>
        <w:t>Большеколпанское</w:t>
      </w:r>
      <w:proofErr w:type="spellEnd"/>
      <w:r w:rsidRPr="00343C54">
        <w:rPr>
          <w:snapToGrid w:val="0"/>
          <w:lang w:eastAsia="ru-RU"/>
        </w:rPr>
        <w:t xml:space="preserve"> сельское поселение).</w:t>
      </w:r>
    </w:p>
    <w:p w:rsidR="002D7D12" w:rsidRDefault="006664F8" w:rsidP="00BD6893">
      <w:pPr>
        <w:ind w:firstLine="709"/>
        <w:jc w:val="both"/>
        <w:rPr>
          <w:snapToGrid w:val="0"/>
          <w:lang w:eastAsia="ru-RU"/>
        </w:rPr>
      </w:pPr>
      <w:r w:rsidRPr="00343C54">
        <w:rPr>
          <w:snapToGrid w:val="0"/>
          <w:lang w:eastAsia="ru-RU"/>
        </w:rPr>
        <w:t xml:space="preserve"> </w:t>
      </w:r>
      <w:proofErr w:type="gramStart"/>
      <w:r w:rsidRPr="00343C54">
        <w:rPr>
          <w:snapToGrid w:val="0"/>
          <w:lang w:eastAsia="ru-RU"/>
        </w:rPr>
        <w:t>Данная зона устанавливается в соответствии с Постановлением Правительства Российской Федерации от 11</w:t>
      </w:r>
      <w:r w:rsidR="00A93974">
        <w:rPr>
          <w:snapToGrid w:val="0"/>
          <w:lang w:eastAsia="ru-RU"/>
        </w:rPr>
        <w:t>.03.</w:t>
      </w:r>
      <w:r w:rsidRPr="00343C54">
        <w:rPr>
          <w:snapToGrid w:val="0"/>
          <w:lang w:eastAsia="ru-RU"/>
        </w:rPr>
        <w:t>2010 № 138 «Об утверждении Федеральных правил использования воздушного пространства Российской Федерации» (в редакции Постановления Правительства Российской Федерации от 05</w:t>
      </w:r>
      <w:r w:rsidR="00A93974">
        <w:rPr>
          <w:snapToGrid w:val="0"/>
          <w:lang w:eastAsia="ru-RU"/>
        </w:rPr>
        <w:t>.09.</w:t>
      </w:r>
      <w:r w:rsidRPr="00343C54">
        <w:rPr>
          <w:snapToGrid w:val="0"/>
          <w:lang w:eastAsia="ru-RU"/>
        </w:rPr>
        <w:t>2011 № 743 (редакция 27</w:t>
      </w:r>
      <w:r w:rsidR="00A93974">
        <w:rPr>
          <w:snapToGrid w:val="0"/>
          <w:lang w:eastAsia="ru-RU"/>
        </w:rPr>
        <w:t>.09.</w:t>
      </w:r>
      <w:r w:rsidRPr="00343C54">
        <w:rPr>
          <w:snapToGrid w:val="0"/>
          <w:lang w:eastAsia="ru-RU"/>
        </w:rPr>
        <w:t xml:space="preserve">2011 г.). </w:t>
      </w:r>
      <w:proofErr w:type="gramEnd"/>
    </w:p>
    <w:p w:rsidR="006664F8" w:rsidRPr="00343C54" w:rsidRDefault="006664F8" w:rsidP="00BD6893">
      <w:pPr>
        <w:ind w:firstLine="709"/>
        <w:jc w:val="both"/>
        <w:rPr>
          <w:snapToGrid w:val="0"/>
          <w:lang w:eastAsia="ru-RU"/>
        </w:rPr>
      </w:pPr>
      <w:r w:rsidRPr="00343C54">
        <w:rPr>
          <w:snapToGrid w:val="0"/>
          <w:lang w:eastAsia="ru-RU"/>
        </w:rPr>
        <w:t>Запрещается размещать в полосах воздушных подходов на удалении не менее 30 км, а вне полос воздушных подходов – не менее 15 км от контрольной точки аэродрома объекты выбросов отходов, строительство животноводческих ферм, скотобоен и других объектов, способствующих привлечению и массовому скоплению птиц.</w:t>
      </w:r>
    </w:p>
    <w:p w:rsidR="006664F8" w:rsidRPr="00343C54" w:rsidRDefault="006664F8" w:rsidP="00BD6893">
      <w:pPr>
        <w:ind w:firstLine="709"/>
        <w:rPr>
          <w:lang w:eastAsia="ru-RU"/>
        </w:rPr>
      </w:pPr>
    </w:p>
    <w:p w:rsidR="006664F8" w:rsidRDefault="006664F8" w:rsidP="00BD6893">
      <w:pPr>
        <w:keepNext/>
        <w:ind w:firstLine="709"/>
        <w:jc w:val="both"/>
        <w:outlineLvl w:val="2"/>
        <w:rPr>
          <w:b/>
          <w:bCs/>
          <w:kern w:val="28"/>
          <w:lang w:eastAsia="ru-RU"/>
        </w:rPr>
      </w:pPr>
      <w:bookmarkStart w:id="153" w:name="_Toc431901752"/>
      <w:bookmarkStart w:id="154" w:name="_Toc434322759"/>
      <w:bookmarkStart w:id="155" w:name="_Toc469574324"/>
      <w:bookmarkStart w:id="156" w:name="_Toc519866422"/>
      <w:bookmarkStart w:id="157" w:name="_Hlk503213091"/>
      <w:r w:rsidRPr="00343C54">
        <w:rPr>
          <w:b/>
          <w:bCs/>
          <w:kern w:val="28"/>
          <w:lang w:eastAsia="ru-RU"/>
        </w:rPr>
        <w:t xml:space="preserve">Статья </w:t>
      </w:r>
      <w:r w:rsidR="007A5C6D">
        <w:rPr>
          <w:b/>
          <w:bCs/>
          <w:kern w:val="28"/>
          <w:lang w:eastAsia="ru-RU"/>
        </w:rPr>
        <w:t>19</w:t>
      </w:r>
      <w:r w:rsidRPr="00343C54">
        <w:rPr>
          <w:b/>
          <w:bCs/>
          <w:kern w:val="28"/>
          <w:lang w:eastAsia="ru-RU"/>
        </w:rPr>
        <w:t xml:space="preserve">. </w:t>
      </w:r>
      <w:r w:rsidR="00BD6893" w:rsidRPr="00343C54">
        <w:rPr>
          <w:b/>
          <w:bCs/>
          <w:kern w:val="28"/>
          <w:lang w:eastAsia="ru-RU"/>
        </w:rPr>
        <w:t>ОГРАНИЧЕНИЯ ИСПОЛЬЗОВАНИЯ ЗЕМЕЛЬНЫХ УЧАСТКОВ И ОБЪЕКТОВ КАПИТАЛЬНОГО СТРОИТЕЛЬСТВА ПО УСЛОВИЯМ ОХРАНЫ ОБЪЕКТОВ КУЛЬТУРНОГО НАСЛЕДИЯ</w:t>
      </w:r>
      <w:bookmarkEnd w:id="153"/>
      <w:bookmarkEnd w:id="154"/>
      <w:bookmarkEnd w:id="155"/>
      <w:bookmarkEnd w:id="156"/>
    </w:p>
    <w:p w:rsidR="00CD1802" w:rsidRDefault="00CD1802" w:rsidP="00BD6893">
      <w:pPr>
        <w:keepNext/>
        <w:ind w:firstLine="709"/>
        <w:jc w:val="both"/>
        <w:outlineLvl w:val="2"/>
        <w:rPr>
          <w:b/>
          <w:bCs/>
          <w:kern w:val="28"/>
          <w:lang w:eastAsia="ru-RU"/>
        </w:rPr>
      </w:pPr>
    </w:p>
    <w:p w:rsidR="002D7D12" w:rsidRPr="00343C54" w:rsidRDefault="002D7D12" w:rsidP="00BD6893">
      <w:pPr>
        <w:keepNext/>
        <w:ind w:firstLine="709"/>
        <w:jc w:val="both"/>
        <w:outlineLvl w:val="2"/>
        <w:rPr>
          <w:b/>
          <w:bCs/>
          <w:kern w:val="28"/>
          <w:lang w:eastAsia="ru-RU"/>
        </w:rPr>
      </w:pPr>
      <w:r>
        <w:rPr>
          <w:b/>
          <w:bCs/>
          <w:kern w:val="28"/>
          <w:lang w:eastAsia="ru-RU"/>
        </w:rPr>
        <w:t xml:space="preserve">1. </w:t>
      </w:r>
      <w:r w:rsidR="00CD1802">
        <w:rPr>
          <w:b/>
          <w:bCs/>
          <w:kern w:val="28"/>
          <w:lang w:eastAsia="ru-RU"/>
        </w:rPr>
        <w:t>Общие требования</w:t>
      </w:r>
    </w:p>
    <w:bookmarkEnd w:id="157"/>
    <w:p w:rsidR="006664F8" w:rsidRDefault="002D7D12" w:rsidP="00BD6893">
      <w:pPr>
        <w:ind w:firstLine="709"/>
        <w:jc w:val="both"/>
        <w:rPr>
          <w:lang w:eastAsia="ru-RU"/>
        </w:rPr>
      </w:pPr>
      <w:r>
        <w:rPr>
          <w:lang w:eastAsia="ru-RU"/>
        </w:rPr>
        <w:t xml:space="preserve">1. </w:t>
      </w:r>
      <w:proofErr w:type="gramStart"/>
      <w:r w:rsidR="006664F8" w:rsidRPr="00343C54">
        <w:rPr>
          <w:lang w:eastAsia="ru-RU"/>
        </w:rPr>
        <w:t>Действие градостроительн</w:t>
      </w:r>
      <w:r>
        <w:rPr>
          <w:lang w:eastAsia="ru-RU"/>
        </w:rPr>
        <w:t>ых</w:t>
      </w:r>
      <w:r w:rsidR="006664F8" w:rsidRPr="00343C54">
        <w:rPr>
          <w:lang w:eastAsia="ru-RU"/>
        </w:rPr>
        <w:t xml:space="preserve"> регламент</w:t>
      </w:r>
      <w:r>
        <w:rPr>
          <w:lang w:eastAsia="ru-RU"/>
        </w:rPr>
        <w:t>ов</w:t>
      </w:r>
      <w:r w:rsidR="006664F8" w:rsidRPr="00343C54">
        <w:rPr>
          <w:lang w:eastAsia="ru-RU"/>
        </w:rPr>
        <w:t xml:space="preserve">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w:t>
      </w:r>
      <w:proofErr w:type="gramEnd"/>
      <w:r w:rsidR="006664F8" w:rsidRPr="00343C54">
        <w:rPr>
          <w:lang w:eastAsia="ru-RU"/>
        </w:rPr>
        <w:t xml:space="preserve">, </w:t>
      </w:r>
      <w:proofErr w:type="gramStart"/>
      <w:r w:rsidR="006664F8" w:rsidRPr="00343C54">
        <w:rPr>
          <w:lang w:eastAsia="ru-RU"/>
        </w:rPr>
        <w:t>установленном</w:t>
      </w:r>
      <w:proofErr w:type="gramEnd"/>
      <w:r w:rsidR="006664F8" w:rsidRPr="00343C54">
        <w:rPr>
          <w:lang w:eastAsia="ru-RU"/>
        </w:rPr>
        <w:t xml:space="preserve"> законодательством Российской Федерации об охране объектов культурного наследия.</w:t>
      </w:r>
    </w:p>
    <w:p w:rsidR="00587706" w:rsidRPr="00142D81" w:rsidRDefault="00587706" w:rsidP="00587706">
      <w:pPr>
        <w:ind w:firstLine="709"/>
        <w:jc w:val="both"/>
        <w:rPr>
          <w:lang w:eastAsia="ru-RU"/>
        </w:rPr>
      </w:pPr>
      <w:r w:rsidRPr="00142D81">
        <w:rPr>
          <w:lang w:eastAsia="ru-RU"/>
        </w:rPr>
        <w:t>Границы территорий объектов культурного наследия установлены соответствующими приказами Комитета по культуре Ленинградской области в 2012-2017 г</w:t>
      </w:r>
      <w:r w:rsidR="006E56E5">
        <w:rPr>
          <w:lang w:eastAsia="ru-RU"/>
        </w:rPr>
        <w:t>.</w:t>
      </w:r>
      <w:r w:rsidRPr="00142D81">
        <w:rPr>
          <w:lang w:eastAsia="ru-RU"/>
        </w:rPr>
        <w:t>г. для 20 объектов культурного наследия, т.е. для 26% их общего количества. В том числе к настоящему времени установлены границы объектов культурного наследия федерального значения и выявленного объекта:</w:t>
      </w:r>
    </w:p>
    <w:p w:rsidR="00587706" w:rsidRPr="00142D81" w:rsidRDefault="00587706" w:rsidP="00142D81">
      <w:pPr>
        <w:pStyle w:val="aff9"/>
        <w:numPr>
          <w:ilvl w:val="0"/>
          <w:numId w:val="20"/>
        </w:numPr>
        <w:tabs>
          <w:tab w:val="left" w:pos="1134"/>
        </w:tabs>
        <w:ind w:left="0" w:firstLine="709"/>
        <w:jc w:val="both"/>
        <w:rPr>
          <w:lang w:eastAsia="ru-RU"/>
        </w:rPr>
      </w:pPr>
      <w:proofErr w:type="gramStart"/>
      <w:r w:rsidRPr="00142D81">
        <w:rPr>
          <w:lang w:eastAsia="ru-RU"/>
        </w:rPr>
        <w:t>«Здание суконной фабрики, XVIII в., арх. Н. Львов», «Круглая рига, конец XVIII в., арх. В. Львов», «Кирха, 1800 г.», «Покровский собор монастырского подворья, 1904-1914 гг.», «Собор</w:t>
      </w:r>
      <w:r w:rsidR="006E56E5">
        <w:rPr>
          <w:lang w:eastAsia="ru-RU"/>
        </w:rPr>
        <w:t xml:space="preserve"> Петра и Павла, середина XIX в.», «Съезжий дом, 1855 г.</w:t>
      </w:r>
      <w:r w:rsidRPr="00142D81">
        <w:rPr>
          <w:lang w:eastAsia="ru-RU"/>
        </w:rPr>
        <w:t>» (утверждены Приказом Комитета по культуре Ленинградской области № 37 от 05.12.2012 с последующими изменениями);</w:t>
      </w:r>
      <w:proofErr w:type="gramEnd"/>
    </w:p>
    <w:p w:rsidR="00587706" w:rsidRPr="00142D81" w:rsidRDefault="00587706" w:rsidP="00142D81">
      <w:pPr>
        <w:pStyle w:val="aff9"/>
        <w:numPr>
          <w:ilvl w:val="0"/>
          <w:numId w:val="20"/>
        </w:numPr>
        <w:tabs>
          <w:tab w:val="left" w:pos="1134"/>
        </w:tabs>
        <w:ind w:left="0" w:firstLine="709"/>
        <w:jc w:val="both"/>
        <w:rPr>
          <w:lang w:eastAsia="ru-RU"/>
        </w:rPr>
      </w:pPr>
      <w:r w:rsidRPr="00142D81">
        <w:rPr>
          <w:lang w:eastAsia="ru-RU"/>
        </w:rPr>
        <w:t>«Орлова Роща-1. Курганный могильник» (</w:t>
      </w:r>
      <w:proofErr w:type="gramStart"/>
      <w:r w:rsidRPr="00142D81">
        <w:rPr>
          <w:lang w:eastAsia="ru-RU"/>
        </w:rPr>
        <w:t>утверждена</w:t>
      </w:r>
      <w:proofErr w:type="gramEnd"/>
      <w:r w:rsidRPr="00142D81">
        <w:rPr>
          <w:lang w:eastAsia="ru-RU"/>
        </w:rPr>
        <w:t xml:space="preserve"> Приказом Комитета по культуре Ленинградской области от 26.06.2016 г. №01-03/16-48);</w:t>
      </w:r>
    </w:p>
    <w:p w:rsidR="00587706" w:rsidRPr="00142D81" w:rsidRDefault="00587706" w:rsidP="00142D81">
      <w:pPr>
        <w:pStyle w:val="aff9"/>
        <w:numPr>
          <w:ilvl w:val="0"/>
          <w:numId w:val="20"/>
        </w:numPr>
        <w:tabs>
          <w:tab w:val="left" w:pos="1134"/>
        </w:tabs>
        <w:ind w:left="0" w:firstLine="709"/>
        <w:jc w:val="both"/>
        <w:rPr>
          <w:lang w:eastAsia="ru-RU"/>
        </w:rPr>
      </w:pPr>
      <w:r w:rsidRPr="00142D81">
        <w:rPr>
          <w:lang w:eastAsia="ru-RU"/>
        </w:rPr>
        <w:t>«</w:t>
      </w:r>
      <w:proofErr w:type="spellStart"/>
      <w:r w:rsidRPr="00142D81">
        <w:rPr>
          <w:lang w:eastAsia="ru-RU"/>
        </w:rPr>
        <w:t>Приоратский</w:t>
      </w:r>
      <w:proofErr w:type="spellEnd"/>
      <w:r w:rsidRPr="00142D81">
        <w:rPr>
          <w:lang w:eastAsia="ru-RU"/>
        </w:rPr>
        <w:t xml:space="preserve"> парк» (</w:t>
      </w:r>
      <w:proofErr w:type="gramStart"/>
      <w:r w:rsidRPr="00142D81">
        <w:rPr>
          <w:lang w:eastAsia="ru-RU"/>
        </w:rPr>
        <w:t>утверждена</w:t>
      </w:r>
      <w:proofErr w:type="gramEnd"/>
      <w:r w:rsidRPr="00142D81">
        <w:rPr>
          <w:lang w:eastAsia="ru-RU"/>
        </w:rPr>
        <w:t xml:space="preserve"> Приказом Комитета по культуре Ленинградской области № 01-03/16-166 от 16.09.2016 г.);</w:t>
      </w:r>
    </w:p>
    <w:p w:rsidR="00587706" w:rsidRPr="00142D81" w:rsidRDefault="00587706" w:rsidP="00142D81">
      <w:pPr>
        <w:pStyle w:val="aff9"/>
        <w:numPr>
          <w:ilvl w:val="0"/>
          <w:numId w:val="20"/>
        </w:numPr>
        <w:tabs>
          <w:tab w:val="left" w:pos="1134"/>
        </w:tabs>
        <w:ind w:left="0" w:firstLine="709"/>
        <w:jc w:val="both"/>
        <w:rPr>
          <w:lang w:eastAsia="ru-RU"/>
        </w:rPr>
      </w:pPr>
      <w:r w:rsidRPr="00142D81">
        <w:rPr>
          <w:lang w:eastAsia="ru-RU"/>
        </w:rPr>
        <w:t>«Казармы Кирасирского полка», кон. XVIII в. (</w:t>
      </w:r>
      <w:proofErr w:type="gramStart"/>
      <w:r w:rsidRPr="00142D81">
        <w:rPr>
          <w:lang w:eastAsia="ru-RU"/>
        </w:rPr>
        <w:t>утверждена</w:t>
      </w:r>
      <w:proofErr w:type="gramEnd"/>
      <w:r w:rsidRPr="00142D81">
        <w:rPr>
          <w:lang w:eastAsia="ru-RU"/>
        </w:rPr>
        <w:t xml:space="preserve"> Приказом Комитета по культуре Ленинградской области № 01-03/17-3 от 13.01.2017 г.);</w:t>
      </w:r>
    </w:p>
    <w:p w:rsidR="00587706" w:rsidRPr="00142D81" w:rsidRDefault="00587706" w:rsidP="00142D81">
      <w:pPr>
        <w:pStyle w:val="aff9"/>
        <w:numPr>
          <w:ilvl w:val="0"/>
          <w:numId w:val="20"/>
        </w:numPr>
        <w:tabs>
          <w:tab w:val="left" w:pos="1134"/>
        </w:tabs>
        <w:ind w:left="0" w:firstLine="709"/>
        <w:jc w:val="both"/>
        <w:rPr>
          <w:lang w:eastAsia="ru-RU"/>
        </w:rPr>
      </w:pPr>
      <w:r w:rsidRPr="00142D81">
        <w:rPr>
          <w:lang w:eastAsia="ru-RU"/>
        </w:rPr>
        <w:t>«Ансамбль госпитального городка», XVIII –XIX вв. (</w:t>
      </w:r>
      <w:proofErr w:type="gramStart"/>
      <w:r w:rsidRPr="00142D81">
        <w:rPr>
          <w:lang w:eastAsia="ru-RU"/>
        </w:rPr>
        <w:t>утверждена</w:t>
      </w:r>
      <w:proofErr w:type="gramEnd"/>
      <w:r w:rsidRPr="00142D81">
        <w:rPr>
          <w:lang w:eastAsia="ru-RU"/>
        </w:rPr>
        <w:t xml:space="preserve"> Приказом Комитета по культуре Ленинградской области № 01-03/17-5 от 26.01.2017 г.);</w:t>
      </w:r>
    </w:p>
    <w:p w:rsidR="00587706" w:rsidRPr="00142D81" w:rsidRDefault="00587706" w:rsidP="00142D81">
      <w:pPr>
        <w:pStyle w:val="aff9"/>
        <w:numPr>
          <w:ilvl w:val="0"/>
          <w:numId w:val="20"/>
        </w:numPr>
        <w:tabs>
          <w:tab w:val="left" w:pos="1134"/>
        </w:tabs>
        <w:ind w:left="0" w:firstLine="709"/>
        <w:jc w:val="both"/>
        <w:rPr>
          <w:lang w:eastAsia="ru-RU"/>
        </w:rPr>
      </w:pPr>
      <w:r w:rsidRPr="00142D81">
        <w:rPr>
          <w:lang w:eastAsia="ru-RU"/>
        </w:rPr>
        <w:t>«Смоленские (Двинские) ворота», 1831 – 1832 гг. (</w:t>
      </w:r>
      <w:proofErr w:type="gramStart"/>
      <w:r w:rsidRPr="00142D81">
        <w:rPr>
          <w:lang w:eastAsia="ru-RU"/>
        </w:rPr>
        <w:t>утверждена</w:t>
      </w:r>
      <w:proofErr w:type="gramEnd"/>
      <w:r w:rsidRPr="00142D81">
        <w:rPr>
          <w:lang w:eastAsia="ru-RU"/>
        </w:rPr>
        <w:t xml:space="preserve"> Приказом Комитета по культуре Ленинградской области № 01-03/17-11 от 09.02.2017 г.);</w:t>
      </w:r>
    </w:p>
    <w:p w:rsidR="00587706" w:rsidRPr="00142D81" w:rsidRDefault="00587706" w:rsidP="00142D81">
      <w:pPr>
        <w:pStyle w:val="aff9"/>
        <w:numPr>
          <w:ilvl w:val="0"/>
          <w:numId w:val="20"/>
        </w:numPr>
        <w:tabs>
          <w:tab w:val="left" w:pos="1134"/>
        </w:tabs>
        <w:ind w:left="0" w:firstLine="709"/>
        <w:jc w:val="both"/>
        <w:rPr>
          <w:lang w:eastAsia="ru-RU"/>
        </w:rPr>
      </w:pPr>
      <w:r w:rsidRPr="00142D81">
        <w:rPr>
          <w:lang w:eastAsia="ru-RU"/>
        </w:rPr>
        <w:lastRenderedPageBreak/>
        <w:t>«Адмиралтейский мост и две кордегардии», 1790-е годы (</w:t>
      </w:r>
      <w:proofErr w:type="gramStart"/>
      <w:r w:rsidRPr="00142D81">
        <w:rPr>
          <w:lang w:eastAsia="ru-RU"/>
        </w:rPr>
        <w:t>утверждена</w:t>
      </w:r>
      <w:proofErr w:type="gramEnd"/>
      <w:r w:rsidRPr="00142D81">
        <w:rPr>
          <w:lang w:eastAsia="ru-RU"/>
        </w:rPr>
        <w:t xml:space="preserve"> Приказом Комитета по культуре Ленинградской области № 01-03/17-12 от 09.02.2017 г.);</w:t>
      </w:r>
    </w:p>
    <w:p w:rsidR="00587706" w:rsidRPr="00142D81" w:rsidRDefault="00587706" w:rsidP="00142D81">
      <w:pPr>
        <w:pStyle w:val="aff9"/>
        <w:numPr>
          <w:ilvl w:val="0"/>
          <w:numId w:val="20"/>
        </w:numPr>
        <w:tabs>
          <w:tab w:val="left" w:pos="1134"/>
        </w:tabs>
        <w:ind w:left="0" w:firstLine="709"/>
        <w:jc w:val="both"/>
        <w:rPr>
          <w:lang w:eastAsia="ru-RU"/>
        </w:rPr>
      </w:pPr>
      <w:r w:rsidRPr="00142D81">
        <w:rPr>
          <w:lang w:eastAsia="ru-RU"/>
        </w:rPr>
        <w:t>«Обелиск и площадь «Коннетабля» с подпорными стенками», 1792-1793 гг. (утверждена Приказом Комитета по культуре Ленинградской области № 01-03/17-13 от 09.02.2017 г.);</w:t>
      </w:r>
    </w:p>
    <w:p w:rsidR="00587706" w:rsidRPr="00142D81" w:rsidRDefault="00587706" w:rsidP="00142D81">
      <w:pPr>
        <w:pStyle w:val="aff9"/>
        <w:numPr>
          <w:ilvl w:val="0"/>
          <w:numId w:val="20"/>
        </w:numPr>
        <w:tabs>
          <w:tab w:val="left" w:pos="1134"/>
        </w:tabs>
        <w:ind w:left="0" w:firstLine="709"/>
        <w:jc w:val="both"/>
        <w:rPr>
          <w:lang w:eastAsia="ru-RU"/>
        </w:rPr>
      </w:pPr>
      <w:r w:rsidRPr="00142D81">
        <w:rPr>
          <w:lang w:eastAsia="ru-RU"/>
        </w:rPr>
        <w:t>«Николаевская кирха», 1828 г. (утверждена Приказом Комитета по культуре Ленинградской области № 01-03/17-23 от 03.03.2017 г.);</w:t>
      </w:r>
    </w:p>
    <w:p w:rsidR="00587706" w:rsidRPr="00142D81" w:rsidRDefault="00587706" w:rsidP="00142D81">
      <w:pPr>
        <w:pStyle w:val="aff9"/>
        <w:numPr>
          <w:ilvl w:val="0"/>
          <w:numId w:val="20"/>
        </w:numPr>
        <w:tabs>
          <w:tab w:val="left" w:pos="1134"/>
        </w:tabs>
        <w:ind w:left="0" w:firstLine="709"/>
        <w:jc w:val="both"/>
        <w:rPr>
          <w:lang w:eastAsia="ru-RU"/>
        </w:rPr>
      </w:pPr>
      <w:r w:rsidRPr="00142D81">
        <w:rPr>
          <w:lang w:eastAsia="ru-RU"/>
        </w:rPr>
        <w:t>«Столбы верстовые» (3 объекта культурного наследия), XVIII в. (</w:t>
      </w:r>
      <w:proofErr w:type="gramStart"/>
      <w:r w:rsidRPr="00142D81">
        <w:rPr>
          <w:lang w:eastAsia="ru-RU"/>
        </w:rPr>
        <w:t>утверждена</w:t>
      </w:r>
      <w:proofErr w:type="gramEnd"/>
      <w:r w:rsidRPr="00142D81">
        <w:rPr>
          <w:lang w:eastAsia="ru-RU"/>
        </w:rPr>
        <w:t xml:space="preserve"> Приказом Комитета по культуре Ленинградской области № 01-03/17-25 от 13.03.2017 г.);</w:t>
      </w:r>
    </w:p>
    <w:p w:rsidR="00587706" w:rsidRPr="00142D81" w:rsidRDefault="00587706" w:rsidP="00142D81">
      <w:pPr>
        <w:pStyle w:val="aff9"/>
        <w:numPr>
          <w:ilvl w:val="0"/>
          <w:numId w:val="20"/>
        </w:numPr>
        <w:tabs>
          <w:tab w:val="left" w:pos="1134"/>
        </w:tabs>
        <w:ind w:left="0" w:firstLine="709"/>
        <w:jc w:val="both"/>
        <w:rPr>
          <w:lang w:eastAsia="ru-RU"/>
        </w:rPr>
      </w:pPr>
      <w:r w:rsidRPr="00142D81">
        <w:rPr>
          <w:lang w:eastAsia="ru-RU"/>
        </w:rPr>
        <w:t>«Церковь Егерской слободки», 1885 г. (утверждена Приказом Комитета по культуре Ленинградской области № 01-03/17-26 от 13.03.2017 г.);</w:t>
      </w:r>
    </w:p>
    <w:p w:rsidR="00587706" w:rsidRPr="00142D81" w:rsidRDefault="00587706" w:rsidP="00142D81">
      <w:pPr>
        <w:pStyle w:val="aff9"/>
        <w:numPr>
          <w:ilvl w:val="0"/>
          <w:numId w:val="20"/>
        </w:numPr>
        <w:tabs>
          <w:tab w:val="left" w:pos="1134"/>
        </w:tabs>
        <w:ind w:left="0" w:firstLine="709"/>
        <w:jc w:val="both"/>
        <w:rPr>
          <w:lang w:eastAsia="ru-RU"/>
        </w:rPr>
      </w:pPr>
      <w:r w:rsidRPr="00142D81">
        <w:rPr>
          <w:lang w:eastAsia="ru-RU"/>
        </w:rPr>
        <w:t>Ансамбль Гатчинского дворца и парка (утверждена Приказом Комитета по культуре Ленинградской области № 01-03/14-01 от 20.01.2014);</w:t>
      </w:r>
    </w:p>
    <w:p w:rsidR="00587706" w:rsidRPr="00142D81" w:rsidRDefault="00587706" w:rsidP="00142D81">
      <w:pPr>
        <w:pStyle w:val="aff9"/>
        <w:numPr>
          <w:ilvl w:val="0"/>
          <w:numId w:val="20"/>
        </w:numPr>
        <w:tabs>
          <w:tab w:val="left" w:pos="1134"/>
        </w:tabs>
        <w:ind w:left="0" w:firstLine="709"/>
        <w:jc w:val="both"/>
        <w:rPr>
          <w:lang w:eastAsia="ru-RU"/>
        </w:rPr>
      </w:pPr>
      <w:r w:rsidRPr="00142D81">
        <w:rPr>
          <w:lang w:eastAsia="ru-RU"/>
        </w:rPr>
        <w:t>Парк Зверинец (</w:t>
      </w:r>
      <w:proofErr w:type="gramStart"/>
      <w:r w:rsidRPr="00142D81">
        <w:rPr>
          <w:lang w:eastAsia="ru-RU"/>
        </w:rPr>
        <w:t>утверждена</w:t>
      </w:r>
      <w:proofErr w:type="gramEnd"/>
      <w:r w:rsidRPr="00142D81">
        <w:rPr>
          <w:lang w:eastAsia="ru-RU"/>
        </w:rPr>
        <w:t xml:space="preserve"> Приказом Комитета по культуре Ленинградской области № 01-03/14-41 от 23.07.2014).</w:t>
      </w:r>
    </w:p>
    <w:p w:rsidR="006664F8" w:rsidRPr="00343C54" w:rsidRDefault="002D7D12" w:rsidP="00BD6893">
      <w:pPr>
        <w:ind w:firstLine="709"/>
        <w:jc w:val="both"/>
        <w:rPr>
          <w:caps/>
          <w:lang w:eastAsia="ru-RU"/>
        </w:rPr>
      </w:pPr>
      <w:r>
        <w:rPr>
          <w:lang w:eastAsia="ru-RU"/>
        </w:rPr>
        <w:t xml:space="preserve">2. </w:t>
      </w:r>
      <w:r w:rsidR="006664F8" w:rsidRPr="00343C54">
        <w:rPr>
          <w:lang w:eastAsia="ru-RU"/>
        </w:rPr>
        <w:t>Владение, пользование или распоряжение участком, в пределах которого обнаружен объект археологического наследия, осуществляется с соблюдением условий, установленных федеральным законом от 25 июня 2002</w:t>
      </w:r>
      <w:r w:rsidR="006664F8" w:rsidRPr="00343C54">
        <w:rPr>
          <w:lang w:val="en-US" w:eastAsia="ru-RU"/>
        </w:rPr>
        <w:t> </w:t>
      </w:r>
      <w:r w:rsidR="006664F8" w:rsidRPr="00343C54">
        <w:rPr>
          <w:lang w:eastAsia="ru-RU"/>
        </w:rPr>
        <w:t>г. №</w:t>
      </w:r>
      <w:r w:rsidR="006664F8" w:rsidRPr="00343C54">
        <w:rPr>
          <w:lang w:val="en-US" w:eastAsia="ru-RU"/>
        </w:rPr>
        <w:t> </w:t>
      </w:r>
      <w:r w:rsidR="006664F8" w:rsidRPr="00343C54">
        <w:rPr>
          <w:lang w:eastAsia="ru-RU"/>
        </w:rPr>
        <w:t>73-ФЗ «Об объектах культурного наследия (памятниках истории и культуры) народов Российской федерации».</w:t>
      </w:r>
    </w:p>
    <w:p w:rsidR="006664F8" w:rsidRPr="00343C54" w:rsidRDefault="002D7D12" w:rsidP="00BD6893">
      <w:pPr>
        <w:ind w:firstLine="709"/>
        <w:jc w:val="both"/>
        <w:rPr>
          <w:caps/>
          <w:lang w:eastAsia="ru-RU"/>
        </w:rPr>
      </w:pPr>
      <w:r>
        <w:rPr>
          <w:lang w:eastAsia="ru-RU"/>
        </w:rPr>
        <w:t xml:space="preserve">3. </w:t>
      </w:r>
      <w:r w:rsidR="006664F8" w:rsidRPr="00343C54">
        <w:rPr>
          <w:lang w:eastAsia="ru-RU"/>
        </w:rPr>
        <w:t>Все земляные, строительные работы на таких участках ведутся при условии проведения предварительных полномасштабных археологических исследований; работы и иные действия по использования памятника и земли в пределах зоны его охраны осуществляются в строгом соответствии с требованиями охранного обязательства и содержащимися в нем техническими и иными условиями.</w:t>
      </w:r>
    </w:p>
    <w:p w:rsidR="006664F8" w:rsidRPr="00343C54" w:rsidRDefault="002D7D12" w:rsidP="00BD6893">
      <w:pPr>
        <w:ind w:firstLine="709"/>
        <w:jc w:val="both"/>
        <w:rPr>
          <w:caps/>
          <w:lang w:eastAsia="ru-RU"/>
        </w:rPr>
      </w:pPr>
      <w:r>
        <w:rPr>
          <w:lang w:eastAsia="ru-RU"/>
        </w:rPr>
        <w:t xml:space="preserve">4. </w:t>
      </w:r>
      <w:r w:rsidR="006664F8" w:rsidRPr="00343C54">
        <w:rPr>
          <w:lang w:eastAsia="ru-RU"/>
        </w:rPr>
        <w:t xml:space="preserve">Использование </w:t>
      </w:r>
      <w:proofErr w:type="gramStart"/>
      <w:r w:rsidR="006664F8" w:rsidRPr="00343C54">
        <w:rPr>
          <w:lang w:eastAsia="ru-RU"/>
        </w:rPr>
        <w:t>территорий зон охраны объектов культурного наследия</w:t>
      </w:r>
      <w:proofErr w:type="gramEnd"/>
      <w:r w:rsidR="006664F8" w:rsidRPr="00343C54">
        <w:rPr>
          <w:lang w:eastAsia="ru-RU"/>
        </w:rPr>
        <w:t xml:space="preserve"> осуществляется в соответствии с проектами зон охраны объектов культурного наследия, схемой территориального планирования </w:t>
      </w:r>
      <w:r w:rsidR="009109FC">
        <w:rPr>
          <w:lang w:eastAsia="ru-RU"/>
        </w:rPr>
        <w:t xml:space="preserve">Гатчинского </w:t>
      </w:r>
      <w:r w:rsidR="006664F8" w:rsidRPr="00343C54">
        <w:rPr>
          <w:lang w:eastAsia="ru-RU"/>
        </w:rPr>
        <w:t>муниципального района, генеральным планом поселения, правилами землепользования и застройки.</w:t>
      </w:r>
    </w:p>
    <w:p w:rsidR="006664F8" w:rsidRPr="00343C54" w:rsidRDefault="006664F8" w:rsidP="00BD6893">
      <w:pPr>
        <w:ind w:firstLine="709"/>
        <w:jc w:val="both"/>
        <w:rPr>
          <w:b/>
          <w:caps/>
          <w:lang w:eastAsia="ru-RU"/>
        </w:rPr>
      </w:pPr>
    </w:p>
    <w:p w:rsidR="006664F8" w:rsidRPr="00343C54" w:rsidRDefault="002D7D12" w:rsidP="00BD6893">
      <w:pPr>
        <w:ind w:firstLine="709"/>
        <w:jc w:val="both"/>
        <w:rPr>
          <w:b/>
          <w:lang w:eastAsia="ru-RU"/>
        </w:rPr>
      </w:pPr>
      <w:r>
        <w:rPr>
          <w:b/>
          <w:lang w:eastAsia="ru-RU"/>
        </w:rPr>
        <w:t xml:space="preserve">2. </w:t>
      </w:r>
      <w:r w:rsidRPr="00343C54">
        <w:rPr>
          <w:b/>
          <w:lang w:eastAsia="ru-RU"/>
        </w:rPr>
        <w:t xml:space="preserve">Перечень зон с особыми условиями использования земельных участков и объектов капитального </w:t>
      </w:r>
      <w:proofErr w:type="spellStart"/>
      <w:r w:rsidRPr="00343C54">
        <w:rPr>
          <w:b/>
          <w:lang w:eastAsia="ru-RU"/>
        </w:rPr>
        <w:t>строительства</w:t>
      </w:r>
      <w:proofErr w:type="gramStart"/>
      <w:r w:rsidR="007A5C6D">
        <w:rPr>
          <w:b/>
          <w:lang w:eastAsia="ru-RU"/>
        </w:rPr>
        <w:t>,</w:t>
      </w:r>
      <w:r>
        <w:rPr>
          <w:b/>
          <w:lang w:eastAsia="ru-RU"/>
        </w:rPr>
        <w:t>с</w:t>
      </w:r>
      <w:proofErr w:type="gramEnd"/>
      <w:r>
        <w:rPr>
          <w:b/>
          <w:lang w:eastAsia="ru-RU"/>
        </w:rPr>
        <w:t>вязанными</w:t>
      </w:r>
      <w:proofErr w:type="spellEnd"/>
      <w:r>
        <w:rPr>
          <w:b/>
          <w:lang w:eastAsia="ru-RU"/>
        </w:rPr>
        <w:t xml:space="preserve"> с охраной объектов культурного наследия</w:t>
      </w:r>
    </w:p>
    <w:p w:rsidR="006664F8" w:rsidRPr="00142D81" w:rsidRDefault="006664F8" w:rsidP="00BD6893">
      <w:pPr>
        <w:ind w:firstLine="709"/>
        <w:rPr>
          <w:u w:val="single"/>
          <w:lang w:eastAsia="ru-RU"/>
        </w:rPr>
      </w:pPr>
      <w:proofErr w:type="gramStart"/>
      <w:r w:rsidRPr="00142D81">
        <w:rPr>
          <w:u w:val="single"/>
          <w:lang w:eastAsia="ru-RU"/>
        </w:rPr>
        <w:t>ОЗ</w:t>
      </w:r>
      <w:proofErr w:type="gramEnd"/>
      <w:r w:rsidRPr="00142D81">
        <w:rPr>
          <w:u w:val="single"/>
          <w:lang w:eastAsia="ru-RU"/>
        </w:rPr>
        <w:t xml:space="preserve"> </w:t>
      </w:r>
      <w:r w:rsidRPr="00142D81">
        <w:rPr>
          <w:u w:val="single"/>
          <w:lang w:eastAsia="ru-RU"/>
        </w:rPr>
        <w:tab/>
        <w:t>Единая охранная зона</w:t>
      </w:r>
    </w:p>
    <w:p w:rsidR="006664F8" w:rsidRPr="00142D81" w:rsidRDefault="006664F8" w:rsidP="00BD6893">
      <w:pPr>
        <w:ind w:firstLine="709"/>
        <w:jc w:val="both"/>
        <w:rPr>
          <w:lang w:eastAsia="ru-RU"/>
        </w:rPr>
      </w:pPr>
      <w:proofErr w:type="gramStart"/>
      <w:r w:rsidRPr="00142D81">
        <w:rPr>
          <w:lang w:eastAsia="ru-RU"/>
        </w:rPr>
        <w:t>ОЗ</w:t>
      </w:r>
      <w:proofErr w:type="gramEnd"/>
      <w:r w:rsidRPr="00142D81">
        <w:rPr>
          <w:lang w:eastAsia="ru-RU"/>
        </w:rPr>
        <w:t xml:space="preserve"> 1 – единая охранная зона объектов культурного наследия, расположенных в центральной исторической части города на территории городской жилой и </w:t>
      </w:r>
      <w:r w:rsidR="0052102C" w:rsidRPr="00142D81">
        <w:rPr>
          <w:lang w:eastAsia="ru-RU"/>
        </w:rPr>
        <w:t xml:space="preserve">застройки - состоит из 2 участков: </w:t>
      </w:r>
      <w:proofErr w:type="gramStart"/>
      <w:r w:rsidR="0052102C" w:rsidRPr="00142D81">
        <w:rPr>
          <w:lang w:eastAsia="ru-RU"/>
        </w:rPr>
        <w:t>ОЗ</w:t>
      </w:r>
      <w:proofErr w:type="gramEnd"/>
      <w:r w:rsidR="0052102C" w:rsidRPr="00142D81">
        <w:rPr>
          <w:lang w:eastAsia="ru-RU"/>
        </w:rPr>
        <w:t xml:space="preserve"> 1-1, ОЗ 1-2;</w:t>
      </w:r>
    </w:p>
    <w:p w:rsidR="0052102C" w:rsidRDefault="006664F8" w:rsidP="00BD6893">
      <w:pPr>
        <w:ind w:firstLine="709"/>
        <w:jc w:val="both"/>
        <w:rPr>
          <w:lang w:eastAsia="ru-RU"/>
        </w:rPr>
      </w:pPr>
      <w:proofErr w:type="gramStart"/>
      <w:r w:rsidRPr="00142D81">
        <w:rPr>
          <w:lang w:eastAsia="ru-RU"/>
        </w:rPr>
        <w:t>ОЗ</w:t>
      </w:r>
      <w:proofErr w:type="gramEnd"/>
      <w:r w:rsidRPr="00142D81">
        <w:rPr>
          <w:lang w:eastAsia="ru-RU"/>
        </w:rPr>
        <w:t xml:space="preserve"> 2 – единая охранная зона объектов культурного наследия на территории исторической малоэтажной жилой </w:t>
      </w:r>
      <w:r w:rsidR="0052102C" w:rsidRPr="00142D81">
        <w:rPr>
          <w:lang w:eastAsia="ru-RU"/>
        </w:rPr>
        <w:t xml:space="preserve">застройки - состоит из 4 участков: </w:t>
      </w:r>
      <w:proofErr w:type="gramStart"/>
      <w:r w:rsidR="0052102C" w:rsidRPr="00142D81">
        <w:rPr>
          <w:lang w:eastAsia="ru-RU"/>
        </w:rPr>
        <w:t>ОЗ</w:t>
      </w:r>
      <w:proofErr w:type="gramEnd"/>
      <w:r w:rsidR="0052102C" w:rsidRPr="00142D81">
        <w:rPr>
          <w:lang w:eastAsia="ru-RU"/>
        </w:rPr>
        <w:t xml:space="preserve"> 2-1, ОЗ 2-2; ОЗ 2-3; ОЗ 2-4.</w:t>
      </w:r>
    </w:p>
    <w:p w:rsidR="006F73CB" w:rsidRDefault="006F73CB" w:rsidP="00BD6893">
      <w:pPr>
        <w:ind w:firstLine="709"/>
        <w:jc w:val="both"/>
        <w:rPr>
          <w:lang w:eastAsia="ru-RU"/>
        </w:rPr>
      </w:pPr>
    </w:p>
    <w:p w:rsidR="006664F8" w:rsidRPr="00142D81" w:rsidRDefault="006664F8" w:rsidP="00BD6893">
      <w:pPr>
        <w:ind w:firstLine="709"/>
        <w:jc w:val="both"/>
        <w:rPr>
          <w:u w:val="single"/>
          <w:lang w:eastAsia="ru-RU"/>
        </w:rPr>
      </w:pPr>
      <w:r w:rsidRPr="00142D81">
        <w:rPr>
          <w:u w:val="single"/>
          <w:lang w:eastAsia="ru-RU"/>
        </w:rPr>
        <w:t>ЗРЗ</w:t>
      </w:r>
      <w:r w:rsidRPr="00142D81">
        <w:rPr>
          <w:u w:val="single"/>
          <w:lang w:eastAsia="ru-RU"/>
        </w:rPr>
        <w:tab/>
        <w:t>Единая зона регулирования застройки и хозяйственной деятельности</w:t>
      </w:r>
    </w:p>
    <w:p w:rsidR="0052102C" w:rsidRPr="00142D81" w:rsidRDefault="006664F8" w:rsidP="00BD6893">
      <w:pPr>
        <w:ind w:firstLine="709"/>
        <w:jc w:val="both"/>
        <w:rPr>
          <w:lang w:eastAsia="ru-RU"/>
        </w:rPr>
      </w:pPr>
      <w:r w:rsidRPr="00142D81">
        <w:rPr>
          <w:lang w:eastAsia="ru-RU"/>
        </w:rPr>
        <w:t xml:space="preserve">ЗРЗ 1 </w:t>
      </w:r>
      <w:r w:rsidRPr="00142D81">
        <w:rPr>
          <w:lang w:eastAsia="ru-RU"/>
        </w:rPr>
        <w:tab/>
        <w:t>единая зона жилой и общественной городской фоновой застройки, расположенной в непосредственной близости к объектам культурного наследия</w:t>
      </w:r>
      <w:r w:rsidR="0052102C" w:rsidRPr="00142D81">
        <w:rPr>
          <w:lang w:eastAsia="ru-RU"/>
        </w:rPr>
        <w:t xml:space="preserve"> - состоит из 2 участков: ЗРЗ 1-1, ЗРЗ 1-2;</w:t>
      </w:r>
    </w:p>
    <w:p w:rsidR="0052102C" w:rsidRPr="00142D81" w:rsidRDefault="006664F8" w:rsidP="00BD6893">
      <w:pPr>
        <w:ind w:firstLine="709"/>
        <w:jc w:val="both"/>
        <w:rPr>
          <w:lang w:eastAsia="ru-RU"/>
        </w:rPr>
      </w:pPr>
      <w:r w:rsidRPr="00142D81">
        <w:rPr>
          <w:lang w:eastAsia="ru-RU"/>
        </w:rPr>
        <w:t xml:space="preserve">ЗРЗ 2 </w:t>
      </w:r>
      <w:r w:rsidRPr="00142D81">
        <w:rPr>
          <w:lang w:eastAsia="ru-RU"/>
        </w:rPr>
        <w:tab/>
        <w:t>единая зона индивидуальной малоэтажной жилой застройки на территориях исторических населенных пунктов</w:t>
      </w:r>
      <w:r w:rsidR="0052102C" w:rsidRPr="00142D81">
        <w:rPr>
          <w:lang w:eastAsia="ru-RU"/>
        </w:rPr>
        <w:t xml:space="preserve"> - состоит из 3 участков: ЗРЗ 2-1, ЗРЗ 2-2, ЗРЗ 2-3</w:t>
      </w:r>
      <w:r w:rsidR="006E56E5">
        <w:rPr>
          <w:lang w:eastAsia="ru-RU"/>
        </w:rPr>
        <w:t>;</w:t>
      </w:r>
    </w:p>
    <w:p w:rsidR="006664F8" w:rsidRPr="00142D81" w:rsidRDefault="006664F8" w:rsidP="00BD6893">
      <w:pPr>
        <w:ind w:firstLine="709"/>
        <w:jc w:val="both"/>
        <w:rPr>
          <w:lang w:eastAsia="ru-RU"/>
        </w:rPr>
      </w:pPr>
      <w:r w:rsidRPr="00142D81">
        <w:rPr>
          <w:lang w:eastAsia="ru-RU"/>
        </w:rPr>
        <w:t xml:space="preserve">ЗРЗ 3 </w:t>
      </w:r>
      <w:r w:rsidRPr="00142D81">
        <w:rPr>
          <w:lang w:eastAsia="ru-RU"/>
        </w:rPr>
        <w:tab/>
        <w:t>зона регулирования застройки и хозяйственной деятельности, регламентирующая высоту застройки на территориях композиционного влияния дворцово-парковых ансамблей «Ансамбль Гатчинского дворца и парка» и «</w:t>
      </w:r>
      <w:proofErr w:type="spellStart"/>
      <w:r w:rsidRPr="00142D81">
        <w:rPr>
          <w:lang w:eastAsia="ru-RU"/>
        </w:rPr>
        <w:t>Приоратского</w:t>
      </w:r>
      <w:proofErr w:type="spellEnd"/>
      <w:r w:rsidRPr="00142D81">
        <w:rPr>
          <w:lang w:eastAsia="ru-RU"/>
        </w:rPr>
        <w:t xml:space="preserve"> парка»</w:t>
      </w:r>
    </w:p>
    <w:p w:rsidR="006664F8" w:rsidRPr="00142D81" w:rsidRDefault="006664F8" w:rsidP="00BD6893">
      <w:pPr>
        <w:ind w:firstLine="709"/>
        <w:jc w:val="both"/>
        <w:rPr>
          <w:lang w:eastAsia="ru-RU"/>
        </w:rPr>
      </w:pPr>
      <w:r w:rsidRPr="00142D81">
        <w:rPr>
          <w:lang w:eastAsia="ru-RU"/>
        </w:rPr>
        <w:lastRenderedPageBreak/>
        <w:t xml:space="preserve">ЗРЗ 4 </w:t>
      </w:r>
      <w:r w:rsidRPr="00142D81">
        <w:rPr>
          <w:lang w:eastAsia="ru-RU"/>
        </w:rPr>
        <w:tab/>
        <w:t>зона регулирования застройки и хозяйственной деятельности Петербургского института ядерной физики (ПИЯФ), расположенная в исторических границах парка Орлова Роща;</w:t>
      </w:r>
    </w:p>
    <w:p w:rsidR="006664F8" w:rsidRDefault="006664F8" w:rsidP="00BD6893">
      <w:pPr>
        <w:ind w:firstLine="709"/>
        <w:jc w:val="both"/>
        <w:rPr>
          <w:lang w:eastAsia="ru-RU"/>
        </w:rPr>
      </w:pPr>
      <w:r w:rsidRPr="00142D81">
        <w:rPr>
          <w:lang w:eastAsia="ru-RU"/>
        </w:rPr>
        <w:t xml:space="preserve">ЗРЗ 5 </w:t>
      </w:r>
      <w:r w:rsidRPr="00142D81">
        <w:rPr>
          <w:lang w:eastAsia="ru-RU"/>
        </w:rPr>
        <w:tab/>
        <w:t>зона многоэтажной жилой и общественной городской застройки на территориях, примыкающих к объектам культурного наследия.</w:t>
      </w:r>
    </w:p>
    <w:p w:rsidR="00142D81" w:rsidRDefault="00142D81" w:rsidP="00BD6893">
      <w:pPr>
        <w:ind w:firstLine="709"/>
        <w:jc w:val="both"/>
        <w:rPr>
          <w:lang w:eastAsia="ru-RU"/>
        </w:rPr>
      </w:pPr>
    </w:p>
    <w:p w:rsidR="00142D81" w:rsidRPr="006F73CB" w:rsidRDefault="00142D81" w:rsidP="00142D81">
      <w:pPr>
        <w:ind w:firstLine="709"/>
        <w:jc w:val="both"/>
        <w:rPr>
          <w:u w:val="single"/>
          <w:lang w:eastAsia="ru-RU"/>
        </w:rPr>
      </w:pPr>
      <w:r w:rsidRPr="006F73CB">
        <w:rPr>
          <w:u w:val="single"/>
          <w:lang w:eastAsia="ru-RU"/>
        </w:rPr>
        <w:t>ЗОЛ</w:t>
      </w:r>
      <w:r w:rsidRPr="006F73CB">
        <w:rPr>
          <w:u w:val="single"/>
          <w:lang w:eastAsia="ru-RU"/>
        </w:rPr>
        <w:tab/>
        <w:t>Единая зона охраняемого природного ландшафта</w:t>
      </w:r>
    </w:p>
    <w:p w:rsidR="00142D81" w:rsidRPr="00343C54" w:rsidRDefault="00142D81" w:rsidP="00142D81">
      <w:pPr>
        <w:ind w:firstLine="709"/>
        <w:jc w:val="both"/>
        <w:rPr>
          <w:lang w:eastAsia="ru-RU"/>
        </w:rPr>
      </w:pPr>
      <w:r w:rsidRPr="00343C54">
        <w:rPr>
          <w:lang w:eastAsia="ru-RU"/>
        </w:rPr>
        <w:t>ЗОЛ 1</w:t>
      </w:r>
      <w:r w:rsidRPr="00343C54">
        <w:rPr>
          <w:lang w:eastAsia="ru-RU"/>
        </w:rPr>
        <w:tab/>
        <w:t xml:space="preserve"> зона ценного природного ландшафта долины реки </w:t>
      </w:r>
      <w:proofErr w:type="spellStart"/>
      <w:r w:rsidRPr="00343C54">
        <w:rPr>
          <w:lang w:eastAsia="ru-RU"/>
        </w:rPr>
        <w:t>Колпанской</w:t>
      </w:r>
      <w:proofErr w:type="spellEnd"/>
      <w:r w:rsidRPr="00343C54">
        <w:rPr>
          <w:lang w:eastAsia="ru-RU"/>
        </w:rPr>
        <w:t xml:space="preserve"> и </w:t>
      </w:r>
      <w:proofErr w:type="spellStart"/>
      <w:r w:rsidRPr="00343C54">
        <w:rPr>
          <w:lang w:eastAsia="ru-RU"/>
        </w:rPr>
        <w:t>Колпанского</w:t>
      </w:r>
      <w:proofErr w:type="spellEnd"/>
      <w:r w:rsidRPr="00343C54">
        <w:rPr>
          <w:lang w:eastAsia="ru-RU"/>
        </w:rPr>
        <w:t xml:space="preserve"> озера, являющихся водоподводящей гидрографической системой парков;</w:t>
      </w:r>
    </w:p>
    <w:p w:rsidR="00142D81" w:rsidRPr="00343C54" w:rsidRDefault="00142D81" w:rsidP="00142D81">
      <w:pPr>
        <w:ind w:firstLine="709"/>
        <w:jc w:val="both"/>
        <w:rPr>
          <w:lang w:eastAsia="ru-RU"/>
        </w:rPr>
      </w:pPr>
      <w:r w:rsidRPr="00343C54">
        <w:rPr>
          <w:lang w:eastAsia="ru-RU"/>
        </w:rPr>
        <w:t xml:space="preserve">ЗОЛ 2 </w:t>
      </w:r>
      <w:r w:rsidRPr="00343C54">
        <w:rPr>
          <w:lang w:eastAsia="ru-RU"/>
        </w:rPr>
        <w:tab/>
        <w:t xml:space="preserve"> зона ценного природного ландшафта, прилегающего к историческим паркам</w:t>
      </w:r>
    </w:p>
    <w:p w:rsidR="00142D81" w:rsidRDefault="00142D81" w:rsidP="00BD6893">
      <w:pPr>
        <w:ind w:firstLine="709"/>
        <w:jc w:val="both"/>
        <w:rPr>
          <w:lang w:eastAsia="ru-RU"/>
        </w:rPr>
      </w:pPr>
    </w:p>
    <w:p w:rsidR="00972775" w:rsidRDefault="00972775" w:rsidP="001675A0">
      <w:pPr>
        <w:ind w:firstLine="709"/>
        <w:jc w:val="both"/>
        <w:rPr>
          <w:lang w:eastAsia="ru-RU"/>
        </w:rPr>
      </w:pPr>
      <w:proofErr w:type="gramStart"/>
      <w:r>
        <w:rPr>
          <w:lang w:eastAsia="ru-RU"/>
        </w:rPr>
        <w:t>З</w:t>
      </w:r>
      <w:r w:rsidRPr="00972775">
        <w:rPr>
          <w:lang w:eastAsia="ru-RU"/>
        </w:rPr>
        <w:t>он</w:t>
      </w:r>
      <w:r>
        <w:rPr>
          <w:lang w:eastAsia="ru-RU"/>
        </w:rPr>
        <w:t>ы</w:t>
      </w:r>
      <w:r w:rsidRPr="00972775">
        <w:rPr>
          <w:lang w:eastAsia="ru-RU"/>
        </w:rPr>
        <w:t xml:space="preserve"> с особыми условиями использования земельных участков и объектов капитального строительства, связанными с охраной объектов культурного наследия</w:t>
      </w:r>
      <w:r>
        <w:rPr>
          <w:lang w:eastAsia="ru-RU"/>
        </w:rPr>
        <w:t xml:space="preserve">, в составе правил землепользования и застройки указаны в соответствии с разработанным в 2016 году </w:t>
      </w:r>
      <w:r w:rsidRPr="00972775">
        <w:rPr>
          <w:lang w:eastAsia="ru-RU"/>
        </w:rPr>
        <w:t xml:space="preserve">ООО «Добрый город» </w:t>
      </w:r>
      <w:proofErr w:type="spellStart"/>
      <w:r>
        <w:rPr>
          <w:lang w:eastAsia="ru-RU"/>
        </w:rPr>
        <w:t>проектом</w:t>
      </w:r>
      <w:r w:rsidRPr="00972775">
        <w:rPr>
          <w:lang w:eastAsia="ru-RU"/>
        </w:rPr>
        <w:t>объединенной</w:t>
      </w:r>
      <w:proofErr w:type="spellEnd"/>
      <w:r w:rsidRPr="00972775">
        <w:rPr>
          <w:lang w:eastAsia="ru-RU"/>
        </w:rPr>
        <w:t xml:space="preserve"> зоны охраны объектов культурного наследия города Гатчина Ленинградской области, получивши</w:t>
      </w:r>
      <w:r>
        <w:rPr>
          <w:lang w:eastAsia="ru-RU"/>
        </w:rPr>
        <w:t>м</w:t>
      </w:r>
      <w:r w:rsidRPr="00972775">
        <w:rPr>
          <w:lang w:eastAsia="ru-RU"/>
        </w:rPr>
        <w:t xml:space="preserve"> положительное заключение по результатам государственной историко-культурной экспертизы</w:t>
      </w:r>
      <w:r>
        <w:rPr>
          <w:lang w:eastAsia="ru-RU"/>
        </w:rPr>
        <w:t>.</w:t>
      </w:r>
      <w:proofErr w:type="gramEnd"/>
    </w:p>
    <w:p w:rsidR="00972775" w:rsidRPr="00B2339F" w:rsidRDefault="00972775" w:rsidP="00972775">
      <w:pPr>
        <w:ind w:firstLine="709"/>
        <w:jc w:val="both"/>
        <w:rPr>
          <w:lang w:eastAsia="ru-RU"/>
        </w:rPr>
      </w:pPr>
      <w:proofErr w:type="gramStart"/>
      <w:r w:rsidRPr="00B2339F">
        <w:rPr>
          <w:lang w:eastAsia="ru-RU"/>
        </w:rPr>
        <w:t xml:space="preserve">В </w:t>
      </w:r>
      <w:r w:rsidR="00485208" w:rsidRPr="00B2339F">
        <w:rPr>
          <w:lang w:eastAsia="ru-RU"/>
        </w:rPr>
        <w:t xml:space="preserve">указанном </w:t>
      </w:r>
      <w:r w:rsidRPr="00B2339F">
        <w:rPr>
          <w:lang w:eastAsia="ru-RU"/>
        </w:rPr>
        <w:t xml:space="preserve">проекте выделена объединенная зона охраны, режимы использования земель и требования к градостроительным регламентам для всех </w:t>
      </w:r>
      <w:r w:rsidR="00485208" w:rsidRPr="00B2339F">
        <w:rPr>
          <w:lang w:eastAsia="ru-RU"/>
        </w:rPr>
        <w:t xml:space="preserve">существующих </w:t>
      </w:r>
      <w:r w:rsidRPr="00B2339F">
        <w:rPr>
          <w:lang w:eastAsia="ru-RU"/>
        </w:rPr>
        <w:t>объектов культурного наследия и выявленных объектов культурного наследия, расположенных в границах муниципального образования «Город Гатчина» и представлены таблицы координат поворотных точек границ объединенной охранной зоны, а также даны предложения по проектам границ территорий объектов культурного наследия для их последующего утверждения.</w:t>
      </w:r>
      <w:proofErr w:type="gramEnd"/>
    </w:p>
    <w:p w:rsidR="00972775" w:rsidRPr="00B2339F" w:rsidRDefault="00485208" w:rsidP="00972775">
      <w:pPr>
        <w:ind w:firstLine="709"/>
        <w:jc w:val="both"/>
        <w:rPr>
          <w:lang w:eastAsia="ru-RU"/>
        </w:rPr>
      </w:pPr>
      <w:r w:rsidRPr="00B2339F">
        <w:rPr>
          <w:lang w:eastAsia="ru-RU"/>
        </w:rPr>
        <w:t>П</w:t>
      </w:r>
      <w:r w:rsidR="00972775" w:rsidRPr="00B2339F">
        <w:rPr>
          <w:lang w:eastAsia="ru-RU"/>
        </w:rPr>
        <w:t xml:space="preserve">роект объединенной </w:t>
      </w:r>
      <w:proofErr w:type="gramStart"/>
      <w:r w:rsidR="00972775" w:rsidRPr="00B2339F">
        <w:rPr>
          <w:lang w:eastAsia="ru-RU"/>
        </w:rPr>
        <w:t>зоны охраны объектов культурного наследия города</w:t>
      </w:r>
      <w:proofErr w:type="gramEnd"/>
      <w:r w:rsidR="00972775" w:rsidRPr="00B2339F">
        <w:rPr>
          <w:lang w:eastAsia="ru-RU"/>
        </w:rPr>
        <w:t xml:space="preserve"> Гатчина Ленинградской области использован в настоящих Правилах как справочный материал для учета рекомендуемых режимов использования земель и градостроительных регламентов в пределах зон охраны. Графически зоны охраны по проекту 2016 года отображены на карте границ территорий объектов культурного наследия и зон охраны объектов культурного наследия в составе правил землепользования и застройки</w:t>
      </w:r>
      <w:r w:rsidRPr="00B2339F">
        <w:rPr>
          <w:lang w:eastAsia="ru-RU"/>
        </w:rPr>
        <w:t>.</w:t>
      </w:r>
    </w:p>
    <w:p w:rsidR="00972775" w:rsidRPr="00B2339F" w:rsidRDefault="00972775" w:rsidP="001675A0">
      <w:pPr>
        <w:ind w:firstLine="709"/>
        <w:jc w:val="both"/>
        <w:rPr>
          <w:lang w:eastAsia="ru-RU"/>
        </w:rPr>
      </w:pPr>
      <w:r w:rsidRPr="00B2339F">
        <w:rPr>
          <w:lang w:eastAsia="ru-RU"/>
        </w:rPr>
        <w:t xml:space="preserve">В настоящее время указанный проект находится на рассмотрении и не утвержден в установленном порядке. </w:t>
      </w:r>
    </w:p>
    <w:p w:rsidR="004549CB" w:rsidRPr="00B2339F" w:rsidRDefault="004549CB" w:rsidP="004549CB">
      <w:pPr>
        <w:ind w:firstLine="709"/>
        <w:jc w:val="both"/>
        <w:rPr>
          <w:lang w:eastAsia="ru-RU"/>
        </w:rPr>
      </w:pPr>
      <w:r w:rsidRPr="00B2339F">
        <w:rPr>
          <w:lang w:eastAsia="ru-RU"/>
        </w:rPr>
        <w:t xml:space="preserve">После утверждения </w:t>
      </w:r>
      <w:proofErr w:type="gramStart"/>
      <w:r w:rsidRPr="00B2339F">
        <w:rPr>
          <w:lang w:eastAsia="ru-RU"/>
        </w:rPr>
        <w:t>проекта зон охраны объектов культурного наследия правила землепользования</w:t>
      </w:r>
      <w:proofErr w:type="gramEnd"/>
      <w:r w:rsidRPr="00B2339F">
        <w:rPr>
          <w:lang w:eastAsia="ru-RU"/>
        </w:rPr>
        <w:t xml:space="preserve"> и застройки подлежат корректировке с обязательным внесением изменений и дополнений.</w:t>
      </w:r>
    </w:p>
    <w:p w:rsidR="001675A0" w:rsidRPr="00B2339F" w:rsidRDefault="004549CB" w:rsidP="001675A0">
      <w:pPr>
        <w:ind w:firstLine="709"/>
        <w:jc w:val="both"/>
        <w:rPr>
          <w:lang w:eastAsia="ru-RU"/>
        </w:rPr>
      </w:pPr>
      <w:r w:rsidRPr="00B2339F">
        <w:rPr>
          <w:lang w:eastAsia="ru-RU"/>
        </w:rPr>
        <w:t>До этого врем</w:t>
      </w:r>
      <w:r w:rsidR="00C9747F" w:rsidRPr="00B2339F">
        <w:rPr>
          <w:lang w:eastAsia="ru-RU"/>
        </w:rPr>
        <w:t>ени</w:t>
      </w:r>
      <w:r w:rsidRPr="00B2339F">
        <w:rPr>
          <w:lang w:eastAsia="ru-RU"/>
        </w:rPr>
        <w:t xml:space="preserve"> в</w:t>
      </w:r>
      <w:r w:rsidR="001675A0" w:rsidRPr="00B2339F">
        <w:rPr>
          <w:lang w:eastAsia="ru-RU"/>
        </w:rPr>
        <w:t xml:space="preserve"> целях обеспечения охраны объектов культурного наследия, расположенных на территории города Гатчина, необходимо учитывать </w:t>
      </w:r>
      <w:r w:rsidR="00485208" w:rsidRPr="00B2339F">
        <w:rPr>
          <w:lang w:eastAsia="ru-RU"/>
        </w:rPr>
        <w:t xml:space="preserve">указанные </w:t>
      </w:r>
      <w:r w:rsidR="001675A0" w:rsidRPr="00B2339F">
        <w:rPr>
          <w:lang w:eastAsia="ru-RU"/>
        </w:rPr>
        <w:t>ограничения использования земельных участков и объектов капитального строительства, расположенных на территориях, прилегающих к объектам культурного наследия:</w:t>
      </w:r>
    </w:p>
    <w:p w:rsidR="001675A0" w:rsidRPr="00B2339F" w:rsidRDefault="005B276E" w:rsidP="001675A0">
      <w:pPr>
        <w:ind w:firstLine="709"/>
        <w:jc w:val="both"/>
        <w:rPr>
          <w:lang w:eastAsia="ru-RU"/>
        </w:rPr>
      </w:pPr>
      <w:r w:rsidRPr="00B2339F">
        <w:rPr>
          <w:lang w:eastAsia="ru-RU"/>
        </w:rPr>
        <w:t xml:space="preserve">- </w:t>
      </w:r>
      <w:r w:rsidR="001675A0" w:rsidRPr="00B2339F">
        <w:rPr>
          <w:lang w:eastAsia="ru-RU"/>
        </w:rPr>
        <w:t>при наличии разработанн</w:t>
      </w:r>
      <w:r w:rsidR="005A1B6F" w:rsidRPr="00B2339F">
        <w:rPr>
          <w:lang w:eastAsia="ru-RU"/>
        </w:rPr>
        <w:t>ого</w:t>
      </w:r>
      <w:r w:rsidR="001675A0" w:rsidRPr="00B2339F">
        <w:rPr>
          <w:lang w:eastAsia="ru-RU"/>
        </w:rPr>
        <w:t xml:space="preserve"> </w:t>
      </w:r>
      <w:proofErr w:type="gramStart"/>
      <w:r w:rsidR="001675A0" w:rsidRPr="00B2339F">
        <w:rPr>
          <w:lang w:eastAsia="ru-RU"/>
        </w:rPr>
        <w:t>проект</w:t>
      </w:r>
      <w:r w:rsidR="005A1B6F" w:rsidRPr="00B2339F">
        <w:rPr>
          <w:lang w:eastAsia="ru-RU"/>
        </w:rPr>
        <w:t>а</w:t>
      </w:r>
      <w:r w:rsidR="001675A0" w:rsidRPr="00B2339F">
        <w:rPr>
          <w:lang w:eastAsia="ru-RU"/>
        </w:rPr>
        <w:t xml:space="preserve"> зон охраны объект</w:t>
      </w:r>
      <w:r w:rsidR="005A1B6F" w:rsidRPr="00B2339F">
        <w:rPr>
          <w:lang w:eastAsia="ru-RU"/>
        </w:rPr>
        <w:t>а</w:t>
      </w:r>
      <w:r w:rsidR="001675A0" w:rsidRPr="00B2339F">
        <w:rPr>
          <w:lang w:eastAsia="ru-RU"/>
        </w:rPr>
        <w:t xml:space="preserve"> культурного наследия</w:t>
      </w:r>
      <w:proofErr w:type="gramEnd"/>
      <w:r w:rsidR="001675A0" w:rsidRPr="00B2339F">
        <w:rPr>
          <w:lang w:eastAsia="ru-RU"/>
        </w:rPr>
        <w:t xml:space="preserve"> в соответствии с предложениями проект</w:t>
      </w:r>
      <w:r w:rsidR="005A1B6F" w:rsidRPr="00B2339F">
        <w:rPr>
          <w:lang w:eastAsia="ru-RU"/>
        </w:rPr>
        <w:t>а</w:t>
      </w:r>
      <w:r w:rsidR="001675A0" w:rsidRPr="00B2339F">
        <w:rPr>
          <w:lang w:eastAsia="ru-RU"/>
        </w:rPr>
        <w:t xml:space="preserve"> по согласованию с государственными органами охран</w:t>
      </w:r>
      <w:r w:rsidR="005A1B6F" w:rsidRPr="00B2339F">
        <w:rPr>
          <w:lang w:eastAsia="ru-RU"/>
        </w:rPr>
        <w:t>ы объектов культурного наследия;</w:t>
      </w:r>
    </w:p>
    <w:p w:rsidR="001675A0" w:rsidRPr="00B2339F" w:rsidRDefault="005B276E" w:rsidP="001675A0">
      <w:pPr>
        <w:ind w:firstLine="709"/>
        <w:jc w:val="both"/>
        <w:rPr>
          <w:lang w:eastAsia="ru-RU"/>
        </w:rPr>
      </w:pPr>
      <w:r w:rsidRPr="00B2339F">
        <w:rPr>
          <w:lang w:eastAsia="ru-RU"/>
        </w:rPr>
        <w:t>- п</w:t>
      </w:r>
      <w:r w:rsidR="001675A0" w:rsidRPr="00B2339F">
        <w:rPr>
          <w:lang w:eastAsia="ru-RU"/>
        </w:rPr>
        <w:t xml:space="preserve">ри отсутствии разработанного </w:t>
      </w:r>
      <w:proofErr w:type="gramStart"/>
      <w:r w:rsidR="001675A0" w:rsidRPr="00B2339F">
        <w:rPr>
          <w:lang w:eastAsia="ru-RU"/>
        </w:rPr>
        <w:t>проекта зон охраны объекта культурного наследия</w:t>
      </w:r>
      <w:proofErr w:type="gramEnd"/>
      <w:r w:rsidR="001675A0" w:rsidRPr="00B2339F">
        <w:rPr>
          <w:lang w:eastAsia="ru-RU"/>
        </w:rPr>
        <w:t xml:space="preserve"> в соответствии с требованиями </w:t>
      </w:r>
      <w:r w:rsidR="005A1B6F" w:rsidRPr="00B2339F">
        <w:rPr>
          <w:lang w:eastAsia="ru-RU"/>
        </w:rPr>
        <w:t>Ф</w:t>
      </w:r>
      <w:r w:rsidR="001675A0" w:rsidRPr="00B2339F">
        <w:rPr>
          <w:lang w:eastAsia="ru-RU"/>
        </w:rPr>
        <w:t>едерального закона от 25 июня 2002 года № 73</w:t>
      </w:r>
      <w:r w:rsidR="005A1B6F" w:rsidRPr="00B2339F">
        <w:rPr>
          <w:lang w:eastAsia="ru-RU"/>
        </w:rPr>
        <w:t>-</w:t>
      </w:r>
      <w:r w:rsidR="001675A0" w:rsidRPr="00B2339F">
        <w:rPr>
          <w:lang w:eastAsia="ru-RU"/>
        </w:rPr>
        <w:t>ФЗ «Об объектах культурного наследия (памятниках истории и культуры) народов Российской Федерации».</w:t>
      </w:r>
    </w:p>
    <w:p w:rsidR="004549CB" w:rsidRPr="00B2339F" w:rsidRDefault="004549CB" w:rsidP="004549CB">
      <w:pPr>
        <w:ind w:firstLine="709"/>
        <w:jc w:val="both"/>
        <w:rPr>
          <w:lang w:eastAsia="ru-RU"/>
        </w:rPr>
      </w:pPr>
      <w:proofErr w:type="gramStart"/>
      <w:r w:rsidRPr="00B2339F">
        <w:rPr>
          <w:lang w:eastAsia="ru-RU"/>
        </w:rPr>
        <w:t xml:space="preserve">Также необходимо соблюдать требования Федерального закона от 25 июня 2002 года № 73-ФЗ «Об объектах культурного наследия (памятниках истории и культуры) народов Российской Федерации», в соответствии с которым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w:t>
      </w:r>
      <w:r w:rsidRPr="00B2339F">
        <w:rPr>
          <w:lang w:eastAsia="ru-RU"/>
        </w:rPr>
        <w:lastRenderedPageBreak/>
        <w:t>данного памятника или ансамбля и (или) их территорий, а также хозяйственной</w:t>
      </w:r>
      <w:proofErr w:type="gramEnd"/>
      <w:r w:rsidRPr="00B2339F">
        <w:rPr>
          <w:lang w:eastAsia="ru-RU"/>
        </w:rPr>
        <w:t xml:space="preserve"> деятельности, не нарушающей ценности памятника или ансамбля и не создающей угрозы их повреждения, разрушения или уничтожения. </w:t>
      </w:r>
    </w:p>
    <w:p w:rsidR="004549CB" w:rsidRPr="00B2339F" w:rsidRDefault="004549CB" w:rsidP="004549CB">
      <w:pPr>
        <w:ind w:firstLine="709"/>
        <w:jc w:val="both"/>
        <w:rPr>
          <w:lang w:eastAsia="ru-RU"/>
        </w:rPr>
      </w:pPr>
      <w:r w:rsidRPr="00B2339F">
        <w:rPr>
          <w:lang w:eastAsia="ru-RU"/>
        </w:rPr>
        <w:t>Кроме того, проекты планировки, застройки и реконструкции населенных пунктов, имеющих объекты культурного наследия, подлежат согласованию с Департаментом государственной охраны, сохранения и использования объектов культурного наследия Ленинградской области.</w:t>
      </w:r>
    </w:p>
    <w:p w:rsidR="00972775" w:rsidRPr="00B2339F" w:rsidRDefault="00972775" w:rsidP="00BD6893">
      <w:pPr>
        <w:ind w:firstLine="709"/>
        <w:jc w:val="both"/>
        <w:rPr>
          <w:lang w:eastAsia="ru-RU"/>
        </w:rPr>
      </w:pPr>
    </w:p>
    <w:p w:rsidR="006664F8" w:rsidRPr="00343C54" w:rsidRDefault="002D7D12" w:rsidP="00BD6893">
      <w:pPr>
        <w:ind w:firstLine="709"/>
        <w:jc w:val="both"/>
        <w:rPr>
          <w:b/>
          <w:lang w:eastAsia="ru-RU"/>
        </w:rPr>
      </w:pPr>
      <w:r>
        <w:rPr>
          <w:b/>
          <w:lang w:eastAsia="ru-RU"/>
        </w:rPr>
        <w:t xml:space="preserve">3. </w:t>
      </w:r>
      <w:r w:rsidRPr="00343C54">
        <w:rPr>
          <w:b/>
          <w:lang w:eastAsia="ru-RU"/>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p>
    <w:p w:rsidR="00C71E6B" w:rsidRDefault="00C71E6B" w:rsidP="00BD6893">
      <w:pPr>
        <w:ind w:firstLine="709"/>
        <w:jc w:val="both"/>
        <w:rPr>
          <w:b/>
          <w:caps/>
          <w:lang w:eastAsia="ru-RU"/>
        </w:rPr>
      </w:pPr>
    </w:p>
    <w:p w:rsidR="006664F8" w:rsidRPr="00343C54" w:rsidRDefault="006664F8" w:rsidP="00BD6893">
      <w:pPr>
        <w:ind w:firstLine="709"/>
        <w:jc w:val="both"/>
        <w:rPr>
          <w:b/>
          <w:caps/>
          <w:lang w:eastAsia="ru-RU"/>
        </w:rPr>
      </w:pPr>
      <w:proofErr w:type="gramStart"/>
      <w:r w:rsidRPr="00343C54">
        <w:rPr>
          <w:b/>
          <w:caps/>
          <w:lang w:eastAsia="ru-RU"/>
        </w:rPr>
        <w:t>ОЗ</w:t>
      </w:r>
      <w:proofErr w:type="gramEnd"/>
      <w:r w:rsidRPr="00343C54">
        <w:rPr>
          <w:b/>
          <w:caps/>
          <w:lang w:eastAsia="ru-RU"/>
        </w:rPr>
        <w:t xml:space="preserve"> </w:t>
      </w:r>
      <w:r w:rsidR="00FE6E63">
        <w:rPr>
          <w:b/>
          <w:caps/>
          <w:lang w:eastAsia="ru-RU"/>
        </w:rPr>
        <w:t xml:space="preserve">- </w:t>
      </w:r>
      <w:r w:rsidRPr="00343C54">
        <w:rPr>
          <w:b/>
          <w:caps/>
          <w:lang w:eastAsia="ru-RU"/>
        </w:rPr>
        <w:t>ЕДИНАЯ Охранная зона</w:t>
      </w:r>
    </w:p>
    <w:p w:rsidR="006664F8" w:rsidRPr="00343C54" w:rsidRDefault="006664F8" w:rsidP="00BD6893">
      <w:pPr>
        <w:ind w:firstLine="709"/>
        <w:jc w:val="both"/>
        <w:rPr>
          <w:lang w:eastAsia="ru-RU"/>
        </w:rPr>
      </w:pPr>
      <w:r w:rsidRPr="00343C54">
        <w:rPr>
          <w:b/>
          <w:lang w:eastAsia="ru-RU"/>
        </w:rPr>
        <w:t>Охранные зоны, единая охранная зона (</w:t>
      </w:r>
      <w:proofErr w:type="gramStart"/>
      <w:r w:rsidRPr="00343C54">
        <w:rPr>
          <w:b/>
          <w:lang w:eastAsia="ru-RU"/>
        </w:rPr>
        <w:t>ОЗ</w:t>
      </w:r>
      <w:proofErr w:type="gramEnd"/>
      <w:r w:rsidRPr="00343C54">
        <w:rPr>
          <w:b/>
          <w:lang w:eastAsia="ru-RU"/>
        </w:rPr>
        <w:t>)</w:t>
      </w:r>
      <w:r w:rsidRPr="00343C54">
        <w:rPr>
          <w:lang w:eastAsia="ru-RU"/>
        </w:rPr>
        <w:t xml:space="preserve"> - территории с исторически или эстетически ценной застройкой и ландшафтом, граничащие с территорией (земельным участком) объекта культурного наследия. Охранная зона (единая охранная зона) выделяется в целях сохранности объекта культурного наследия, окружающей его среды и целостного их восприятия.</w:t>
      </w:r>
    </w:p>
    <w:p w:rsidR="006664F8" w:rsidRPr="00343C54" w:rsidRDefault="006664F8" w:rsidP="00BD6893">
      <w:pPr>
        <w:ind w:firstLine="709"/>
        <w:jc w:val="both"/>
        <w:rPr>
          <w:lang w:eastAsia="ru-RU"/>
        </w:rPr>
      </w:pPr>
      <w:r w:rsidRPr="00343C54">
        <w:rPr>
          <w:lang w:eastAsia="ru-RU"/>
        </w:rPr>
        <w:t xml:space="preserve">За основу определения единой охранной зоны приняты территории охраняемых объектов по данным Департамента по охране и использованию памятников истории и культуры Комитета по культуре Правительства Ленинградской области (далее «Департамент»), а при их отсутствии предлагаемые проектом объединенной охранной зоны объектов культурного наследия </w:t>
      </w:r>
      <w:proofErr w:type="gramStart"/>
      <w:r w:rsidRPr="00343C54">
        <w:rPr>
          <w:lang w:eastAsia="ru-RU"/>
        </w:rPr>
        <w:t>г</w:t>
      </w:r>
      <w:proofErr w:type="gramEnd"/>
      <w:r w:rsidRPr="00343C54">
        <w:rPr>
          <w:lang w:eastAsia="ru-RU"/>
        </w:rPr>
        <w:t>. Гатчины, ООО «Добрый город», 2016 г.</w:t>
      </w:r>
    </w:p>
    <w:p w:rsidR="006F73CB" w:rsidRDefault="006F73CB" w:rsidP="00BD6893">
      <w:pPr>
        <w:ind w:firstLine="709"/>
        <w:jc w:val="both"/>
        <w:rPr>
          <w:lang w:eastAsia="ru-RU"/>
        </w:rPr>
      </w:pPr>
    </w:p>
    <w:p w:rsidR="006F73CB" w:rsidRDefault="004549CB" w:rsidP="004549CB">
      <w:pPr>
        <w:ind w:firstLine="709"/>
        <w:jc w:val="both"/>
        <w:rPr>
          <w:lang w:eastAsia="ru-RU"/>
        </w:rPr>
      </w:pPr>
      <w:r w:rsidRPr="004549CB">
        <w:rPr>
          <w:u w:val="single"/>
          <w:lang w:eastAsia="ru-RU"/>
        </w:rPr>
        <w:t>1.О</w:t>
      </w:r>
      <w:r w:rsidR="006664F8" w:rsidRPr="004549CB">
        <w:rPr>
          <w:u w:val="single"/>
          <w:lang w:eastAsia="ru-RU"/>
        </w:rPr>
        <w:t>бщий режим градостроительной деятельности в границах охранных зон</w:t>
      </w:r>
      <w:r w:rsidR="006F73CB">
        <w:rPr>
          <w:lang w:eastAsia="ru-RU"/>
        </w:rPr>
        <w:t>.</w:t>
      </w:r>
    </w:p>
    <w:p w:rsidR="006664F8" w:rsidRPr="00343C54" w:rsidRDefault="006F73CB" w:rsidP="00BD6893">
      <w:pPr>
        <w:ind w:firstLine="709"/>
        <w:jc w:val="both"/>
        <w:rPr>
          <w:lang w:eastAsia="ru-RU"/>
        </w:rPr>
      </w:pPr>
      <w:r>
        <w:rPr>
          <w:lang w:eastAsia="ru-RU"/>
        </w:rPr>
        <w:t>Д</w:t>
      </w:r>
      <w:r w:rsidR="006664F8" w:rsidRPr="00343C54">
        <w:rPr>
          <w:lang w:eastAsia="ru-RU"/>
        </w:rPr>
        <w:t>опускается:</w:t>
      </w:r>
    </w:p>
    <w:p w:rsidR="006664F8" w:rsidRPr="00343C54" w:rsidRDefault="006664F8" w:rsidP="00BD6893">
      <w:pPr>
        <w:ind w:firstLine="709"/>
        <w:jc w:val="both"/>
        <w:rPr>
          <w:lang w:eastAsia="ru-RU"/>
        </w:rPr>
      </w:pPr>
      <w:proofErr w:type="gramStart"/>
      <w:r w:rsidRPr="00343C54">
        <w:rPr>
          <w:lang w:eastAsia="ru-RU"/>
        </w:rPr>
        <w:t>а) строительство объектов инженерной и транспортной инфраструктур, а также регенерация историко-градостроительной среды объекта (объектов) культурного наследия в соответствии с особыми требованиями настоящих режимов использования земель и требований к градостроительным регламентам после получения положительного заключения государственного органа охраны объектов культурного наследия и при условии обеспечения сохранности примыкающих объектов культурного наследия, выявленных объектов культурного наследия, исторических зданий и ценных элементов планировочной и</w:t>
      </w:r>
      <w:proofErr w:type="gramEnd"/>
      <w:r w:rsidRPr="00343C54">
        <w:rPr>
          <w:lang w:eastAsia="ru-RU"/>
        </w:rPr>
        <w:t xml:space="preserve"> ландшафтно-композиционной структуры, указанных в Приложении 1 к настоящим режимам использования земель и требований к градостроительным регламентам;</w:t>
      </w:r>
    </w:p>
    <w:p w:rsidR="006664F8" w:rsidRPr="00343C54" w:rsidRDefault="006664F8" w:rsidP="00BD6893">
      <w:pPr>
        <w:ind w:firstLine="709"/>
        <w:jc w:val="both"/>
        <w:rPr>
          <w:lang w:eastAsia="ru-RU"/>
        </w:rPr>
      </w:pPr>
      <w:r w:rsidRPr="00343C54">
        <w:rPr>
          <w:lang w:eastAsia="ru-RU"/>
        </w:rPr>
        <w:t>б) реконструкция существующих зданий, строений, сооружений при соблюдении следующих ограничений:</w:t>
      </w:r>
    </w:p>
    <w:p w:rsidR="006664F8" w:rsidRPr="00343C54" w:rsidRDefault="006664F8" w:rsidP="00BD6893">
      <w:pPr>
        <w:ind w:firstLine="709"/>
        <w:jc w:val="both"/>
        <w:rPr>
          <w:lang w:eastAsia="ru-RU"/>
        </w:rPr>
      </w:pPr>
      <w:r w:rsidRPr="00343C54">
        <w:rPr>
          <w:lang w:eastAsia="ru-RU"/>
        </w:rPr>
        <w:t>- частичное изменение лицевых фасадов на уровне первых и цокольных этажей, не искажающее общее архитектурное и цветовое решение объекта: устройство витрин, устройство и закладка дверных проемов;</w:t>
      </w:r>
    </w:p>
    <w:p w:rsidR="006664F8" w:rsidRPr="00343C54" w:rsidRDefault="006664F8" w:rsidP="00BD6893">
      <w:pPr>
        <w:ind w:firstLine="709"/>
        <w:jc w:val="both"/>
        <w:rPr>
          <w:lang w:eastAsia="ru-RU"/>
        </w:rPr>
      </w:pPr>
      <w:r w:rsidRPr="00343C54">
        <w:rPr>
          <w:lang w:eastAsia="ru-RU"/>
        </w:rPr>
        <w:t>- устройство мансард на лицевых корпусах без изменения конфигурации крыши, на дворовых корпусах с частичным изменением конфигурации крыши: угла наклона, размеров и конфигурации оконных проемов;</w:t>
      </w:r>
    </w:p>
    <w:p w:rsidR="006664F8" w:rsidRPr="00343C54" w:rsidRDefault="006664F8" w:rsidP="00BD6893">
      <w:pPr>
        <w:ind w:firstLine="709"/>
        <w:jc w:val="both"/>
        <w:rPr>
          <w:lang w:eastAsia="ru-RU"/>
        </w:rPr>
      </w:pPr>
      <w:r w:rsidRPr="00343C54">
        <w:rPr>
          <w:lang w:eastAsia="ru-RU"/>
        </w:rPr>
        <w:t>- изменение высоты отдельных дворовых корпусов (не выше лицевого корпуса, расположенного перед реконструируемым объектом);</w:t>
      </w:r>
    </w:p>
    <w:p w:rsidR="006664F8" w:rsidRPr="00343C54" w:rsidRDefault="006664F8" w:rsidP="00BD6893">
      <w:pPr>
        <w:ind w:firstLine="709"/>
        <w:jc w:val="both"/>
        <w:rPr>
          <w:lang w:eastAsia="ru-RU"/>
        </w:rPr>
      </w:pPr>
      <w:r w:rsidRPr="00343C54">
        <w:rPr>
          <w:lang w:eastAsia="ru-RU"/>
        </w:rPr>
        <w:t xml:space="preserve">- изменение </w:t>
      </w:r>
      <w:proofErr w:type="gramStart"/>
      <w:r w:rsidRPr="00343C54">
        <w:rPr>
          <w:lang w:eastAsia="ru-RU"/>
        </w:rPr>
        <w:t>архитектурного решения</w:t>
      </w:r>
      <w:proofErr w:type="gramEnd"/>
      <w:r w:rsidRPr="00343C54">
        <w:rPr>
          <w:lang w:eastAsia="ru-RU"/>
        </w:rPr>
        <w:t xml:space="preserve"> дворовых фасадов;</w:t>
      </w:r>
    </w:p>
    <w:p w:rsidR="006664F8" w:rsidRPr="00343C54" w:rsidRDefault="006664F8" w:rsidP="00BD6893">
      <w:pPr>
        <w:ind w:firstLine="709"/>
        <w:jc w:val="both"/>
        <w:rPr>
          <w:lang w:eastAsia="ru-RU"/>
        </w:rPr>
      </w:pPr>
      <w:r w:rsidRPr="00343C54">
        <w:rPr>
          <w:lang w:eastAsia="ru-RU"/>
        </w:rPr>
        <w:t>в) визуальная нейтрализация дисгармонирующих объектов с помощью зеленых буферных зон;</w:t>
      </w:r>
    </w:p>
    <w:p w:rsidR="006664F8" w:rsidRPr="00343C54" w:rsidRDefault="006664F8" w:rsidP="00BD6893">
      <w:pPr>
        <w:ind w:firstLine="709"/>
        <w:jc w:val="both"/>
        <w:rPr>
          <w:lang w:eastAsia="ru-RU"/>
        </w:rPr>
      </w:pPr>
      <w:r w:rsidRPr="00343C54">
        <w:rPr>
          <w:lang w:eastAsia="ru-RU"/>
        </w:rPr>
        <w:lastRenderedPageBreak/>
        <w:t xml:space="preserve">г) воссоздание утраченных объектов, являющихся частью историко-культурной среды объекта культурного наследия, при наличии достаточного количества иконографических материалов и при условии </w:t>
      </w:r>
      <w:proofErr w:type="gramStart"/>
      <w:r w:rsidRPr="00343C54">
        <w:rPr>
          <w:lang w:eastAsia="ru-RU"/>
        </w:rPr>
        <w:t>получения положительного заключения государственного органа охраны объектов культурного наследия</w:t>
      </w:r>
      <w:proofErr w:type="gramEnd"/>
      <w:r w:rsidRPr="00343C54">
        <w:rPr>
          <w:lang w:eastAsia="ru-RU"/>
        </w:rPr>
        <w:t>;</w:t>
      </w:r>
    </w:p>
    <w:p w:rsidR="006664F8" w:rsidRPr="00343C54" w:rsidRDefault="006664F8" w:rsidP="00BD6893">
      <w:pPr>
        <w:ind w:firstLine="709"/>
        <w:jc w:val="both"/>
        <w:rPr>
          <w:lang w:eastAsia="ru-RU"/>
        </w:rPr>
      </w:pPr>
      <w:proofErr w:type="spellStart"/>
      <w:r w:rsidRPr="00343C54">
        <w:rPr>
          <w:lang w:eastAsia="ru-RU"/>
        </w:rPr>
        <w:t>д</w:t>
      </w:r>
      <w:proofErr w:type="spellEnd"/>
      <w:r w:rsidRPr="00343C54">
        <w:rPr>
          <w:lang w:eastAsia="ru-RU"/>
        </w:rPr>
        <w:t>) регенерация историко-градостроительной и природной среды на ее утраченных участках и взамен разобранных ветхих и аварийных исторических зданий при условии проведения историко-культурной экспертизы;</w:t>
      </w:r>
    </w:p>
    <w:p w:rsidR="006664F8" w:rsidRPr="00343C54" w:rsidRDefault="006664F8" w:rsidP="00BD6893">
      <w:pPr>
        <w:ind w:firstLine="709"/>
        <w:jc w:val="both"/>
        <w:rPr>
          <w:lang w:eastAsia="ru-RU"/>
        </w:rPr>
      </w:pPr>
      <w:r w:rsidRPr="00343C54">
        <w:rPr>
          <w:lang w:eastAsia="ru-RU"/>
        </w:rPr>
        <w:t>е) строительные работы по благоустройству территории, связанные с ее современным использованием: устройство автостоянок, установка временных сезонных сооружений, павильонов, малых архитектурных форм, дорожных знаков;</w:t>
      </w:r>
    </w:p>
    <w:p w:rsidR="006664F8" w:rsidRPr="00343C54" w:rsidRDefault="006664F8" w:rsidP="00BD6893">
      <w:pPr>
        <w:ind w:firstLine="709"/>
        <w:jc w:val="both"/>
        <w:rPr>
          <w:lang w:eastAsia="ru-RU"/>
        </w:rPr>
      </w:pPr>
      <w:r w:rsidRPr="00343C54">
        <w:rPr>
          <w:lang w:eastAsia="ru-RU"/>
        </w:rPr>
        <w:t>ж) снос (демонтаж) дисгармонирующих зданий, строений и сооружений;</w:t>
      </w:r>
    </w:p>
    <w:p w:rsidR="006664F8" w:rsidRPr="00343C54" w:rsidRDefault="006664F8" w:rsidP="00BD6893">
      <w:pPr>
        <w:ind w:firstLine="709"/>
        <w:jc w:val="both"/>
        <w:rPr>
          <w:lang w:eastAsia="ru-RU"/>
        </w:rPr>
      </w:pPr>
      <w:r w:rsidRPr="00343C54">
        <w:rPr>
          <w:lang w:eastAsia="ru-RU"/>
        </w:rPr>
        <w:t>и) установка малоформатных рекламных конструкций, размещение на зданиях вывесок размером не более 1,5х</w:t>
      </w:r>
      <w:proofErr w:type="gramStart"/>
      <w:r w:rsidRPr="00343C54">
        <w:rPr>
          <w:lang w:eastAsia="ru-RU"/>
        </w:rPr>
        <w:t>0</w:t>
      </w:r>
      <w:proofErr w:type="gramEnd"/>
      <w:r w:rsidRPr="00343C54">
        <w:rPr>
          <w:lang w:eastAsia="ru-RU"/>
        </w:rPr>
        <w:t>,5 м (не более одной вывески на вход);</w:t>
      </w:r>
    </w:p>
    <w:p w:rsidR="006664F8" w:rsidRPr="00343C54" w:rsidRDefault="006664F8" w:rsidP="00BD6893">
      <w:pPr>
        <w:ind w:firstLine="709"/>
        <w:jc w:val="both"/>
        <w:rPr>
          <w:lang w:eastAsia="ru-RU"/>
        </w:rPr>
      </w:pPr>
      <w:r w:rsidRPr="00343C54">
        <w:rPr>
          <w:lang w:eastAsia="ru-RU"/>
        </w:rPr>
        <w:t>к) упорядочивание уличного озеленения с целью обеспечения наилучшего зрительного восприятия объектов культурного наследия.</w:t>
      </w:r>
    </w:p>
    <w:p w:rsidR="006664F8" w:rsidRPr="00343C54" w:rsidRDefault="006664F8" w:rsidP="00BD6893">
      <w:pPr>
        <w:ind w:firstLine="709"/>
        <w:jc w:val="both"/>
        <w:rPr>
          <w:lang w:eastAsia="ru-RU"/>
        </w:rPr>
      </w:pPr>
    </w:p>
    <w:p w:rsidR="006F73CB" w:rsidRPr="004549CB" w:rsidRDefault="004549CB" w:rsidP="004549CB">
      <w:pPr>
        <w:ind w:left="709"/>
        <w:jc w:val="both"/>
        <w:rPr>
          <w:u w:val="single"/>
          <w:lang w:eastAsia="ru-RU"/>
        </w:rPr>
      </w:pPr>
      <w:r w:rsidRPr="004549CB">
        <w:rPr>
          <w:rFonts w:eastAsia="Calibri"/>
          <w:u w:val="single"/>
          <w:lang w:eastAsia="ru-RU"/>
        </w:rPr>
        <w:t>2.</w:t>
      </w:r>
      <w:r w:rsidR="006664F8" w:rsidRPr="004549CB">
        <w:rPr>
          <w:u w:val="single"/>
          <w:lang w:eastAsia="ru-RU"/>
        </w:rPr>
        <w:t>Общий режим градостроительной деятельности в границах охранных зон</w:t>
      </w:r>
      <w:r w:rsidR="006F73CB" w:rsidRPr="004549CB">
        <w:rPr>
          <w:u w:val="single"/>
          <w:lang w:eastAsia="ru-RU"/>
        </w:rPr>
        <w:t>.</w:t>
      </w:r>
    </w:p>
    <w:p w:rsidR="006664F8" w:rsidRPr="00343C54" w:rsidRDefault="006F73CB" w:rsidP="00BD6893">
      <w:pPr>
        <w:ind w:firstLine="709"/>
        <w:jc w:val="both"/>
        <w:rPr>
          <w:lang w:eastAsia="ru-RU"/>
        </w:rPr>
      </w:pPr>
      <w:r>
        <w:rPr>
          <w:lang w:eastAsia="ru-RU"/>
        </w:rPr>
        <w:t>Н</w:t>
      </w:r>
      <w:r w:rsidR="006664F8" w:rsidRPr="00343C54">
        <w:rPr>
          <w:lang w:eastAsia="ru-RU"/>
        </w:rPr>
        <w:t>е допускается:</w:t>
      </w:r>
    </w:p>
    <w:p w:rsidR="006664F8" w:rsidRPr="00343C54" w:rsidRDefault="006664F8" w:rsidP="00BD6893">
      <w:pPr>
        <w:ind w:firstLine="709"/>
        <w:jc w:val="both"/>
        <w:rPr>
          <w:lang w:eastAsia="ru-RU"/>
        </w:rPr>
      </w:pPr>
      <w:proofErr w:type="gramStart"/>
      <w:r w:rsidRPr="00343C54">
        <w:rPr>
          <w:lang w:eastAsia="ru-RU"/>
        </w:rPr>
        <w:t>а) строительство капитальных зданий, строений, сооружений, объектов инженерно-транспортных коммуникаций, кроме оговоренных в регламентах в порядке регенерации историко-градостроительной среды;</w:t>
      </w:r>
      <w:proofErr w:type="gramEnd"/>
    </w:p>
    <w:p w:rsidR="006664F8" w:rsidRPr="00343C54" w:rsidRDefault="006664F8" w:rsidP="00BD6893">
      <w:pPr>
        <w:ind w:firstLine="709"/>
        <w:jc w:val="both"/>
        <w:rPr>
          <w:lang w:eastAsia="ru-RU"/>
        </w:rPr>
      </w:pPr>
      <w:r w:rsidRPr="00343C54">
        <w:rPr>
          <w:lang w:eastAsia="ru-RU"/>
        </w:rPr>
        <w:t>б) строительство и размещение предприятий, создающих повышенные грузовые потоки, взрывопожароопасных и потенциально оказывающих отрицательное воздействие на объекты культурного наследия;</w:t>
      </w:r>
    </w:p>
    <w:p w:rsidR="006664F8" w:rsidRPr="00343C54" w:rsidRDefault="006664F8" w:rsidP="00BD6893">
      <w:pPr>
        <w:ind w:firstLine="709"/>
        <w:jc w:val="both"/>
        <w:rPr>
          <w:lang w:eastAsia="ru-RU"/>
        </w:rPr>
      </w:pPr>
      <w:r w:rsidRPr="00343C54">
        <w:rPr>
          <w:lang w:eastAsia="ru-RU"/>
        </w:rPr>
        <w:t>в) размещение высотных доминант, за исключением восстановления утраченных церквей или их завершений в исторических габаритах;</w:t>
      </w:r>
    </w:p>
    <w:p w:rsidR="006664F8" w:rsidRPr="00343C54" w:rsidRDefault="006664F8" w:rsidP="00BD6893">
      <w:pPr>
        <w:ind w:firstLine="709"/>
        <w:jc w:val="both"/>
        <w:rPr>
          <w:lang w:eastAsia="ru-RU"/>
        </w:rPr>
      </w:pPr>
      <w:proofErr w:type="gramStart"/>
      <w:r w:rsidRPr="00343C54">
        <w:rPr>
          <w:lang w:eastAsia="ru-RU"/>
        </w:rPr>
        <w:t xml:space="preserve">г) снос (демонтаж) исторических зданий, строений, сооружений, за исключением разборки ветхих и аварийных, при условии восстановления лицевого фасада; разборка ветхих и аварийных зданий и сооружений осуществляется по письменному разрешению Департамента; перед разборкой осуществляется подробная </w:t>
      </w:r>
      <w:proofErr w:type="spellStart"/>
      <w:r w:rsidRPr="00343C54">
        <w:rPr>
          <w:lang w:eastAsia="ru-RU"/>
        </w:rPr>
        <w:t>фотофиксация</w:t>
      </w:r>
      <w:proofErr w:type="spellEnd"/>
      <w:r w:rsidRPr="00343C54">
        <w:rPr>
          <w:lang w:eastAsia="ru-RU"/>
        </w:rPr>
        <w:t>, ценные элементы деревянного декора сдаются на хранение;</w:t>
      </w:r>
      <w:proofErr w:type="gramEnd"/>
    </w:p>
    <w:p w:rsidR="006664F8" w:rsidRPr="00343C54" w:rsidRDefault="006664F8" w:rsidP="00BD6893">
      <w:pPr>
        <w:ind w:firstLine="709"/>
        <w:jc w:val="both"/>
        <w:rPr>
          <w:lang w:eastAsia="ru-RU"/>
        </w:rPr>
      </w:pPr>
      <w:proofErr w:type="spellStart"/>
      <w:r w:rsidRPr="00343C54">
        <w:rPr>
          <w:lang w:eastAsia="ru-RU"/>
        </w:rPr>
        <w:t>д</w:t>
      </w:r>
      <w:proofErr w:type="spellEnd"/>
      <w:r w:rsidRPr="00343C54">
        <w:rPr>
          <w:lang w:eastAsia="ru-RU"/>
        </w:rPr>
        <w:t>) реконструкция с увеличением параметров дисгармонирующих объектов;</w:t>
      </w:r>
    </w:p>
    <w:p w:rsidR="006664F8" w:rsidRPr="00343C54" w:rsidRDefault="006664F8" w:rsidP="00BD6893">
      <w:pPr>
        <w:ind w:firstLine="709"/>
        <w:jc w:val="both"/>
        <w:rPr>
          <w:lang w:eastAsia="ru-RU"/>
        </w:rPr>
      </w:pPr>
      <w:r w:rsidRPr="00343C54">
        <w:rPr>
          <w:lang w:eastAsia="ru-RU"/>
        </w:rPr>
        <w:t xml:space="preserve">е) ремонт лицевых фасадов зданий, строений должен предусматривать устранение диссонирующих элементов (кондиционеры, остекление балконов и т.д.) и упорядочение </w:t>
      </w:r>
      <w:proofErr w:type="gramStart"/>
      <w:r w:rsidRPr="00343C54">
        <w:rPr>
          <w:lang w:eastAsia="ru-RU"/>
        </w:rPr>
        <w:t>архитектурного решения</w:t>
      </w:r>
      <w:proofErr w:type="gramEnd"/>
      <w:r w:rsidRPr="00343C54">
        <w:rPr>
          <w:lang w:eastAsia="ru-RU"/>
        </w:rPr>
        <w:t xml:space="preserve"> и габаритов оконных, дверных проемов и их заполнений;</w:t>
      </w:r>
    </w:p>
    <w:p w:rsidR="006664F8" w:rsidRPr="00343C54" w:rsidRDefault="006664F8" w:rsidP="00BD6893">
      <w:pPr>
        <w:ind w:firstLine="709"/>
        <w:jc w:val="both"/>
        <w:rPr>
          <w:lang w:eastAsia="ru-RU"/>
        </w:rPr>
      </w:pPr>
      <w:r w:rsidRPr="00343C54">
        <w:rPr>
          <w:lang w:eastAsia="ru-RU"/>
        </w:rPr>
        <w:t>ж) размещение временных строений, сооружений размерами в плане более 2,5х2х3 м на территориях открытых городских пространств;</w:t>
      </w:r>
    </w:p>
    <w:p w:rsidR="006664F8" w:rsidRPr="00343C54" w:rsidRDefault="006664F8" w:rsidP="00BD6893">
      <w:pPr>
        <w:ind w:firstLine="709"/>
        <w:jc w:val="both"/>
        <w:rPr>
          <w:lang w:eastAsia="ru-RU"/>
        </w:rPr>
      </w:pPr>
      <w:proofErr w:type="spellStart"/>
      <w:r w:rsidRPr="00343C54">
        <w:rPr>
          <w:lang w:eastAsia="ru-RU"/>
        </w:rPr>
        <w:t>з</w:t>
      </w:r>
      <w:proofErr w:type="spellEnd"/>
      <w:r w:rsidRPr="00343C54">
        <w:rPr>
          <w:lang w:eastAsia="ru-RU"/>
        </w:rPr>
        <w:t>) размещение рекламных конструкций (за исключением малоформатных) на крышах, над улицами и перед главными фасадами объектов культурного наследия; размещение рекламы на фасадах объектов культурного наследия и исторических зданий.</w:t>
      </w:r>
    </w:p>
    <w:p w:rsidR="006F73CB" w:rsidRDefault="006F73CB" w:rsidP="00BD6893">
      <w:pPr>
        <w:ind w:firstLine="709"/>
        <w:jc w:val="both"/>
        <w:rPr>
          <w:lang w:eastAsia="ru-RU"/>
        </w:rPr>
      </w:pPr>
    </w:p>
    <w:p w:rsidR="006664F8" w:rsidRPr="006F73CB" w:rsidRDefault="006664F8" w:rsidP="00BD6893">
      <w:pPr>
        <w:ind w:firstLine="709"/>
        <w:jc w:val="both"/>
        <w:rPr>
          <w:u w:val="single"/>
          <w:lang w:eastAsia="ru-RU"/>
        </w:rPr>
      </w:pPr>
      <w:r w:rsidRPr="006F73CB">
        <w:rPr>
          <w:u w:val="single"/>
          <w:lang w:eastAsia="ru-RU"/>
        </w:rPr>
        <w:t xml:space="preserve">3. Общие требования к градостроительным регламентам в границах </w:t>
      </w:r>
      <w:proofErr w:type="gramStart"/>
      <w:r w:rsidRPr="006F73CB">
        <w:rPr>
          <w:u w:val="single"/>
          <w:lang w:eastAsia="ru-RU"/>
        </w:rPr>
        <w:t>ОЗ</w:t>
      </w:r>
      <w:proofErr w:type="gramEnd"/>
      <w:r w:rsidRPr="006F73CB">
        <w:rPr>
          <w:u w:val="single"/>
          <w:lang w:eastAsia="ru-RU"/>
        </w:rPr>
        <w:t xml:space="preserve"> 1, ОЗ 2</w:t>
      </w:r>
      <w:r w:rsidR="00C71E6B">
        <w:rPr>
          <w:u w:val="single"/>
          <w:lang w:eastAsia="ru-RU"/>
        </w:rPr>
        <w:t>.</w:t>
      </w:r>
    </w:p>
    <w:p w:rsidR="006664F8" w:rsidRPr="00343C54" w:rsidRDefault="006664F8" w:rsidP="00BD6893">
      <w:pPr>
        <w:ind w:firstLine="709"/>
        <w:jc w:val="both"/>
        <w:rPr>
          <w:lang w:eastAsia="ru-RU"/>
        </w:rPr>
      </w:pPr>
      <w:r w:rsidRPr="00343C54">
        <w:rPr>
          <w:lang w:eastAsia="ru-RU"/>
        </w:rPr>
        <w:t xml:space="preserve">На всей территории единой охранной зоны </w:t>
      </w:r>
      <w:proofErr w:type="gramStart"/>
      <w:r w:rsidRPr="00343C54">
        <w:rPr>
          <w:lang w:eastAsia="ru-RU"/>
        </w:rPr>
        <w:t>ОЗ</w:t>
      </w:r>
      <w:proofErr w:type="gramEnd"/>
      <w:r w:rsidRPr="00343C54">
        <w:rPr>
          <w:lang w:eastAsia="ru-RU"/>
        </w:rPr>
        <w:t xml:space="preserve"> действует общий режим использования земель и требования к градостроительным регламентам, охраняются ценные элементы планировочной и ландшафтно-композиционной структуры.</w:t>
      </w:r>
    </w:p>
    <w:p w:rsidR="006664F8" w:rsidRPr="00343C54" w:rsidRDefault="006F73CB" w:rsidP="00BD6893">
      <w:pPr>
        <w:ind w:firstLine="709"/>
        <w:jc w:val="both"/>
        <w:rPr>
          <w:lang w:eastAsia="ru-RU"/>
        </w:rPr>
      </w:pPr>
      <w:r>
        <w:rPr>
          <w:lang w:eastAsia="ru-RU"/>
        </w:rPr>
        <w:t>а) м</w:t>
      </w:r>
      <w:r w:rsidR="006664F8" w:rsidRPr="00343C54">
        <w:rPr>
          <w:lang w:eastAsia="ru-RU"/>
        </w:rPr>
        <w:t>инимальная площадь земельных участков – в соответствии с исторически сложившимся межеванием.</w:t>
      </w:r>
    </w:p>
    <w:p w:rsidR="006664F8" w:rsidRPr="00343C54" w:rsidRDefault="006664F8" w:rsidP="00BD6893">
      <w:pPr>
        <w:ind w:firstLine="709"/>
        <w:jc w:val="both"/>
        <w:rPr>
          <w:lang w:eastAsia="ru-RU"/>
        </w:rPr>
      </w:pPr>
      <w:r w:rsidRPr="00343C54">
        <w:rPr>
          <w:lang w:eastAsia="ru-RU"/>
        </w:rPr>
        <w:lastRenderedPageBreak/>
        <w:t xml:space="preserve">б) </w:t>
      </w:r>
      <w:r w:rsidR="006F73CB">
        <w:rPr>
          <w:lang w:eastAsia="ru-RU"/>
        </w:rPr>
        <w:t>м</w:t>
      </w:r>
      <w:r w:rsidRPr="00343C54">
        <w:rPr>
          <w:lang w:eastAsia="ru-RU"/>
        </w:rPr>
        <w:t>инимальные отступы зданий, строений и сооружений от границ земельных участков – не устанавливаются в отношении зданий, строений, сооружений, формирующих уличный фронт застройки, а также при реконструкции исторических зданий.</w:t>
      </w:r>
    </w:p>
    <w:p w:rsidR="006664F8" w:rsidRPr="00343C54" w:rsidRDefault="006664F8" w:rsidP="00BD6893">
      <w:pPr>
        <w:ind w:firstLine="709"/>
        <w:jc w:val="both"/>
        <w:rPr>
          <w:lang w:eastAsia="ru-RU"/>
        </w:rPr>
      </w:pPr>
      <w:r w:rsidRPr="00343C54">
        <w:rPr>
          <w:lang w:eastAsia="ru-RU"/>
        </w:rPr>
        <w:t xml:space="preserve">в) </w:t>
      </w:r>
      <w:r w:rsidR="006F73CB">
        <w:rPr>
          <w:lang w:eastAsia="ru-RU"/>
        </w:rPr>
        <w:t>м</w:t>
      </w:r>
      <w:r w:rsidRPr="00343C54">
        <w:rPr>
          <w:lang w:eastAsia="ru-RU"/>
        </w:rPr>
        <w:t>аксимальные выступы частей зданий, строений, сооружений за линию застройки – 1,5 м для устройства крылец и приямков, а также для устройства эркеров (с отметки не менее 4 м от поверхности тротуара).</w:t>
      </w:r>
    </w:p>
    <w:p w:rsidR="006664F8" w:rsidRPr="00343C54" w:rsidRDefault="006664F8" w:rsidP="00BD6893">
      <w:pPr>
        <w:ind w:firstLine="709"/>
        <w:jc w:val="both"/>
        <w:rPr>
          <w:lang w:eastAsia="ru-RU"/>
        </w:rPr>
      </w:pPr>
      <w:r w:rsidRPr="00343C54">
        <w:rPr>
          <w:lang w:eastAsia="ru-RU"/>
        </w:rPr>
        <w:t xml:space="preserve">г) </w:t>
      </w:r>
      <w:r w:rsidR="006F73CB">
        <w:rPr>
          <w:lang w:eastAsia="ru-RU"/>
        </w:rPr>
        <w:t>п</w:t>
      </w:r>
      <w:r w:rsidRPr="00343C54">
        <w:rPr>
          <w:lang w:eastAsia="ru-RU"/>
        </w:rPr>
        <w:t xml:space="preserve">ри реконструкции зданий на территории </w:t>
      </w:r>
      <w:proofErr w:type="gramStart"/>
      <w:r w:rsidR="006F73CB" w:rsidRPr="006F73CB">
        <w:rPr>
          <w:lang w:eastAsia="ru-RU"/>
        </w:rPr>
        <w:t>ОЗ</w:t>
      </w:r>
      <w:proofErr w:type="gramEnd"/>
      <w:r w:rsidR="006F73CB" w:rsidRPr="006F73CB">
        <w:rPr>
          <w:lang w:eastAsia="ru-RU"/>
        </w:rPr>
        <w:t xml:space="preserve"> 1, ОЗ 2</w:t>
      </w:r>
      <w:r w:rsidRPr="00343C54">
        <w:rPr>
          <w:lang w:eastAsia="ru-RU"/>
        </w:rPr>
        <w:t xml:space="preserve"> устанавливаются предельные параметры высоты застройки, нейтральной по отношению к объектам культурного наследия и доминантам (фоновой):</w:t>
      </w:r>
    </w:p>
    <w:p w:rsidR="006664F8" w:rsidRPr="00343C54" w:rsidRDefault="006664F8" w:rsidP="00BD6893">
      <w:pPr>
        <w:keepLines/>
        <w:ind w:firstLine="709"/>
        <w:jc w:val="both"/>
        <w:rPr>
          <w:b/>
          <w:bCs/>
          <w:kern w:val="24"/>
        </w:rPr>
      </w:pPr>
      <w:r w:rsidRPr="00343C54">
        <w:rPr>
          <w:bCs/>
          <w:kern w:val="24"/>
        </w:rPr>
        <w:t>- для уличного фронта – высота от красной отметки земли до карниза и до конька крыши не выше примыкающих исторических зданий, или исторических зданий, расположенных на соседних участках;</w:t>
      </w:r>
    </w:p>
    <w:p w:rsidR="006664F8" w:rsidRPr="00343C54" w:rsidRDefault="006664F8" w:rsidP="00BD6893">
      <w:pPr>
        <w:keepLines/>
        <w:ind w:firstLine="709"/>
        <w:jc w:val="both"/>
        <w:rPr>
          <w:b/>
          <w:bCs/>
          <w:kern w:val="24"/>
        </w:rPr>
      </w:pPr>
      <w:r w:rsidRPr="00343C54">
        <w:rPr>
          <w:bCs/>
          <w:kern w:val="24"/>
        </w:rPr>
        <w:t xml:space="preserve"> - для внутриквартальной застройки – не выше лицевого корпуса, расположенного перед реконструируемым объектом.</w:t>
      </w:r>
    </w:p>
    <w:p w:rsidR="006664F8" w:rsidRPr="00343C54" w:rsidRDefault="006664F8" w:rsidP="00BD6893">
      <w:pPr>
        <w:ind w:firstLine="709"/>
        <w:jc w:val="both"/>
        <w:rPr>
          <w:lang w:eastAsia="ru-RU"/>
        </w:rPr>
      </w:pPr>
      <w:proofErr w:type="spellStart"/>
      <w:r w:rsidRPr="00343C54">
        <w:rPr>
          <w:lang w:eastAsia="ru-RU"/>
        </w:rPr>
        <w:t>д</w:t>
      </w:r>
      <w:proofErr w:type="spellEnd"/>
      <w:r w:rsidRPr="00343C54">
        <w:rPr>
          <w:lang w:eastAsia="ru-RU"/>
        </w:rPr>
        <w:t xml:space="preserve">) </w:t>
      </w:r>
      <w:r w:rsidR="006F73CB">
        <w:rPr>
          <w:lang w:eastAsia="ru-RU"/>
        </w:rPr>
        <w:t>м</w:t>
      </w:r>
      <w:r w:rsidRPr="00343C54">
        <w:rPr>
          <w:lang w:eastAsia="ru-RU"/>
        </w:rPr>
        <w:t>аксимальный класс опасности (по санитарной классификации) объектов капитального строительства, оказывающих негативное воздействие на окружающую среду размещаемых на территории зе</w:t>
      </w:r>
      <w:r w:rsidR="009109FC">
        <w:rPr>
          <w:lang w:eastAsia="ru-RU"/>
        </w:rPr>
        <w:t>мельных участков – не выше III</w:t>
      </w:r>
      <w:r w:rsidRPr="00343C54">
        <w:rPr>
          <w:lang w:eastAsia="ru-RU"/>
        </w:rPr>
        <w:t xml:space="preserve"> класса опасности (по санитарной классификации).</w:t>
      </w:r>
    </w:p>
    <w:p w:rsidR="006664F8" w:rsidRPr="00343C54" w:rsidRDefault="006664F8" w:rsidP="00BD6893">
      <w:pPr>
        <w:ind w:firstLine="709"/>
        <w:jc w:val="both"/>
        <w:rPr>
          <w:lang w:eastAsia="ru-RU"/>
        </w:rPr>
      </w:pPr>
      <w:r w:rsidRPr="00343C54">
        <w:rPr>
          <w:lang w:eastAsia="ru-RU"/>
        </w:rPr>
        <w:t xml:space="preserve">е) </w:t>
      </w:r>
      <w:r w:rsidR="006F73CB">
        <w:rPr>
          <w:lang w:eastAsia="ru-RU"/>
        </w:rPr>
        <w:t>м</w:t>
      </w:r>
      <w:r w:rsidRPr="00343C54">
        <w:rPr>
          <w:lang w:eastAsia="ru-RU"/>
        </w:rPr>
        <w:t>инимальная доля озелененной территории земельных участков – не устанавливается при реконструкции исторических зданий</w:t>
      </w:r>
    </w:p>
    <w:p w:rsidR="006664F8" w:rsidRPr="00343C54" w:rsidRDefault="006664F8" w:rsidP="00BD6893">
      <w:pPr>
        <w:ind w:firstLine="709"/>
        <w:jc w:val="both"/>
        <w:rPr>
          <w:lang w:eastAsia="ru-RU"/>
        </w:rPr>
      </w:pPr>
      <w:r w:rsidRPr="00343C54">
        <w:rPr>
          <w:lang w:eastAsia="ru-RU"/>
        </w:rPr>
        <w:t xml:space="preserve">ж) </w:t>
      </w:r>
      <w:r w:rsidR="006F73CB">
        <w:rPr>
          <w:lang w:eastAsia="ru-RU"/>
        </w:rPr>
        <w:t>м</w:t>
      </w:r>
      <w:r w:rsidRPr="00343C54">
        <w:rPr>
          <w:lang w:eastAsia="ru-RU"/>
        </w:rPr>
        <w:t xml:space="preserve">инимальное количество </w:t>
      </w:r>
      <w:proofErr w:type="spellStart"/>
      <w:r w:rsidRPr="00343C54">
        <w:rPr>
          <w:lang w:eastAsia="ru-RU"/>
        </w:rPr>
        <w:t>машино-мест</w:t>
      </w:r>
      <w:proofErr w:type="spellEnd"/>
      <w:r w:rsidRPr="00343C54">
        <w:rPr>
          <w:lang w:eastAsia="ru-RU"/>
        </w:rPr>
        <w:t xml:space="preserve"> для хранения индивидуального автотранспорта на территории земельных участков − не устанавливается при реконструкции исторических зданий.</w:t>
      </w:r>
    </w:p>
    <w:p w:rsidR="006664F8" w:rsidRPr="00343C54" w:rsidRDefault="006664F8" w:rsidP="00BD6893">
      <w:pPr>
        <w:ind w:firstLine="709"/>
        <w:jc w:val="both"/>
        <w:rPr>
          <w:lang w:eastAsia="ru-RU"/>
        </w:rPr>
      </w:pPr>
      <w:r w:rsidRPr="00343C54">
        <w:rPr>
          <w:lang w:eastAsia="ru-RU"/>
        </w:rPr>
        <w:t xml:space="preserve">и) </w:t>
      </w:r>
      <w:r w:rsidR="006F73CB">
        <w:rPr>
          <w:lang w:eastAsia="ru-RU"/>
        </w:rPr>
        <w:t>з</w:t>
      </w:r>
      <w:r w:rsidRPr="00343C54">
        <w:rPr>
          <w:lang w:eastAsia="ru-RU"/>
        </w:rPr>
        <w:t>апрещается отвод земельных участков без проекта межевания, согласованного с Департаментом государственной охраны, сохранения и использования объектов культурного наследия Комитета по культуре Ленинградской области. Все научно-исследовательские, проектно-изыскательские, ремонтно-строительные, реставрационные работы и благоустройство территории, а также установка элементов внешнего благоустройства на территории охранной зоны возможны только по согласованию с органом охраны.</w:t>
      </w:r>
    </w:p>
    <w:p w:rsidR="006F73CB" w:rsidRDefault="006F73CB" w:rsidP="00BD6893">
      <w:pPr>
        <w:ind w:firstLine="709"/>
        <w:jc w:val="both"/>
        <w:rPr>
          <w:lang w:eastAsia="ru-RU"/>
        </w:rPr>
      </w:pPr>
    </w:p>
    <w:p w:rsidR="006664F8" w:rsidRPr="006F73CB" w:rsidRDefault="006664F8" w:rsidP="00BD6893">
      <w:pPr>
        <w:ind w:firstLine="709"/>
        <w:jc w:val="both"/>
        <w:rPr>
          <w:u w:val="single"/>
          <w:lang w:eastAsia="ru-RU"/>
        </w:rPr>
      </w:pPr>
      <w:r w:rsidRPr="006F73CB">
        <w:rPr>
          <w:u w:val="single"/>
          <w:lang w:eastAsia="ru-RU"/>
        </w:rPr>
        <w:t xml:space="preserve">4. Особый режим использования земель и требования к градостроительным регламентам в границах </w:t>
      </w:r>
      <w:proofErr w:type="spellStart"/>
      <w:r w:rsidRPr="006F73CB">
        <w:rPr>
          <w:u w:val="single"/>
          <w:lang w:eastAsia="ru-RU"/>
        </w:rPr>
        <w:t>подзоны</w:t>
      </w:r>
      <w:proofErr w:type="spellEnd"/>
      <w:r w:rsidRPr="006F73CB">
        <w:rPr>
          <w:u w:val="single"/>
          <w:lang w:eastAsia="ru-RU"/>
        </w:rPr>
        <w:t xml:space="preserve"> </w:t>
      </w:r>
      <w:proofErr w:type="gramStart"/>
      <w:r w:rsidRPr="006F73CB">
        <w:rPr>
          <w:u w:val="single"/>
          <w:lang w:eastAsia="ru-RU"/>
        </w:rPr>
        <w:t>ОЗ</w:t>
      </w:r>
      <w:proofErr w:type="gramEnd"/>
      <w:r w:rsidRPr="006F73CB">
        <w:rPr>
          <w:u w:val="single"/>
          <w:lang w:eastAsia="ru-RU"/>
        </w:rPr>
        <w:t xml:space="preserve"> 2</w:t>
      </w:r>
    </w:p>
    <w:p w:rsidR="006664F8" w:rsidRPr="00343C54" w:rsidRDefault="006664F8" w:rsidP="00BD6893">
      <w:pPr>
        <w:ind w:firstLine="709"/>
        <w:jc w:val="both"/>
        <w:rPr>
          <w:lang w:eastAsia="ru-RU"/>
        </w:rPr>
      </w:pPr>
      <w:r w:rsidRPr="00343C54">
        <w:rPr>
          <w:lang w:eastAsia="ru-RU"/>
        </w:rPr>
        <w:t xml:space="preserve">а) </w:t>
      </w:r>
      <w:r w:rsidR="006F73CB">
        <w:rPr>
          <w:lang w:eastAsia="ru-RU"/>
        </w:rPr>
        <w:t>п</w:t>
      </w:r>
      <w:r w:rsidRPr="00343C54">
        <w:rPr>
          <w:lang w:eastAsia="ru-RU"/>
        </w:rPr>
        <w:t>роведение работ по регенерации и воссозданию историко-градостроительной среды допускается при сохранении ценных следующих характеристик исторической средовой застройки:</w:t>
      </w:r>
    </w:p>
    <w:p w:rsidR="006664F8" w:rsidRPr="00343C54" w:rsidRDefault="006664F8" w:rsidP="00BD6893">
      <w:pPr>
        <w:ind w:firstLine="709"/>
        <w:jc w:val="both"/>
        <w:rPr>
          <w:lang w:eastAsia="ru-RU"/>
        </w:rPr>
      </w:pPr>
      <w:r w:rsidRPr="00343C54">
        <w:rPr>
          <w:lang w:eastAsia="ru-RU"/>
        </w:rPr>
        <w:t>- застройка с расстояниями между зданиями – не менее 15 м;</w:t>
      </w:r>
    </w:p>
    <w:p w:rsidR="006664F8" w:rsidRPr="00343C54" w:rsidRDefault="006664F8" w:rsidP="00BD6893">
      <w:pPr>
        <w:ind w:firstLine="709"/>
        <w:jc w:val="both"/>
        <w:rPr>
          <w:lang w:eastAsia="ru-RU"/>
        </w:rPr>
      </w:pPr>
      <w:r w:rsidRPr="00343C54">
        <w:rPr>
          <w:lang w:eastAsia="ru-RU"/>
        </w:rPr>
        <w:t>- площадь участка, выделяемого под строительство, – не менее 0,2 га;</w:t>
      </w:r>
    </w:p>
    <w:p w:rsidR="006664F8" w:rsidRPr="00343C54" w:rsidRDefault="006664F8" w:rsidP="00BD6893">
      <w:pPr>
        <w:ind w:firstLine="709"/>
        <w:jc w:val="both"/>
        <w:rPr>
          <w:lang w:eastAsia="ru-RU"/>
        </w:rPr>
      </w:pPr>
      <w:r w:rsidRPr="00343C54">
        <w:rPr>
          <w:lang w:eastAsia="ru-RU"/>
        </w:rPr>
        <w:t>- процент застроенной территории участка – не более 15 процентов;</w:t>
      </w:r>
    </w:p>
    <w:p w:rsidR="006664F8" w:rsidRPr="00343C54" w:rsidRDefault="006664F8" w:rsidP="00BD6893">
      <w:pPr>
        <w:ind w:firstLine="709"/>
        <w:jc w:val="both"/>
        <w:rPr>
          <w:lang w:eastAsia="ru-RU"/>
        </w:rPr>
      </w:pPr>
      <w:r w:rsidRPr="00343C54">
        <w:rPr>
          <w:lang w:eastAsia="ru-RU"/>
        </w:rPr>
        <w:t>- стилистические характеристики сохранившейся исторической застройки;</w:t>
      </w:r>
    </w:p>
    <w:p w:rsidR="006664F8" w:rsidRPr="00343C54" w:rsidRDefault="006664F8" w:rsidP="00BD6893">
      <w:pPr>
        <w:ind w:firstLine="709"/>
        <w:jc w:val="both"/>
        <w:rPr>
          <w:lang w:eastAsia="ru-RU"/>
        </w:rPr>
      </w:pPr>
      <w:r w:rsidRPr="00343C54">
        <w:rPr>
          <w:lang w:eastAsia="ru-RU"/>
        </w:rPr>
        <w:t>- принцип застройки рассредоточенными зданиями;</w:t>
      </w:r>
    </w:p>
    <w:p w:rsidR="006664F8" w:rsidRPr="00343C54" w:rsidRDefault="006664F8" w:rsidP="00BD6893">
      <w:pPr>
        <w:ind w:firstLine="709"/>
        <w:jc w:val="both"/>
        <w:rPr>
          <w:lang w:eastAsia="ru-RU"/>
        </w:rPr>
      </w:pPr>
      <w:r w:rsidRPr="00343C54">
        <w:rPr>
          <w:lang w:eastAsia="ru-RU"/>
        </w:rPr>
        <w:t>- высота не выше 10 м от красной отметки земли до конька;</w:t>
      </w:r>
    </w:p>
    <w:p w:rsidR="006664F8" w:rsidRPr="00343C54" w:rsidRDefault="006664F8" w:rsidP="00BD6893">
      <w:pPr>
        <w:ind w:firstLine="709"/>
        <w:jc w:val="both"/>
        <w:rPr>
          <w:lang w:eastAsia="ru-RU"/>
        </w:rPr>
      </w:pPr>
      <w:r w:rsidRPr="00343C54">
        <w:rPr>
          <w:lang w:eastAsia="ru-RU"/>
        </w:rPr>
        <w:t>- тип крыш (</w:t>
      </w:r>
      <w:proofErr w:type="gramStart"/>
      <w:r w:rsidRPr="00343C54">
        <w:rPr>
          <w:lang w:eastAsia="ru-RU"/>
        </w:rPr>
        <w:t>скатные</w:t>
      </w:r>
      <w:proofErr w:type="gramEnd"/>
      <w:r w:rsidRPr="00343C54">
        <w:rPr>
          <w:lang w:eastAsia="ru-RU"/>
        </w:rPr>
        <w:t>);</w:t>
      </w:r>
    </w:p>
    <w:p w:rsidR="006664F8" w:rsidRPr="00343C54" w:rsidRDefault="006664F8" w:rsidP="00BD6893">
      <w:pPr>
        <w:ind w:firstLine="709"/>
        <w:jc w:val="both"/>
        <w:rPr>
          <w:lang w:eastAsia="ru-RU"/>
        </w:rPr>
      </w:pPr>
      <w:r w:rsidRPr="00343C54">
        <w:rPr>
          <w:lang w:eastAsia="ru-RU"/>
        </w:rPr>
        <w:t xml:space="preserve">- запрещается вырубка </w:t>
      </w:r>
      <w:proofErr w:type="spellStart"/>
      <w:r w:rsidRPr="00343C54">
        <w:rPr>
          <w:lang w:eastAsia="ru-RU"/>
        </w:rPr>
        <w:t>ландшафтообразующей</w:t>
      </w:r>
      <w:proofErr w:type="spellEnd"/>
      <w:r w:rsidRPr="00343C54">
        <w:rPr>
          <w:lang w:eastAsia="ru-RU"/>
        </w:rPr>
        <w:t xml:space="preserve"> и </w:t>
      </w:r>
      <w:proofErr w:type="spellStart"/>
      <w:r w:rsidRPr="00343C54">
        <w:rPr>
          <w:lang w:eastAsia="ru-RU"/>
        </w:rPr>
        <w:t>средообразующей</w:t>
      </w:r>
      <w:proofErr w:type="spellEnd"/>
      <w:r w:rsidRPr="00343C54">
        <w:rPr>
          <w:lang w:eastAsia="ru-RU"/>
        </w:rPr>
        <w:t xml:space="preserve"> растительности, за исключением санитарных рубок, и изменение существующего рельефа более чем на 0,5м;</w:t>
      </w:r>
    </w:p>
    <w:p w:rsidR="006664F8" w:rsidRPr="00343C54" w:rsidRDefault="006664F8" w:rsidP="00BD6893">
      <w:pPr>
        <w:ind w:firstLine="709"/>
        <w:jc w:val="both"/>
        <w:rPr>
          <w:lang w:eastAsia="ru-RU"/>
        </w:rPr>
      </w:pPr>
      <w:r w:rsidRPr="00343C54">
        <w:rPr>
          <w:lang w:eastAsia="ru-RU"/>
        </w:rPr>
        <w:t>- запрещается установка глухих ограждений высотой более 1,8 м.</w:t>
      </w:r>
    </w:p>
    <w:p w:rsidR="006664F8" w:rsidRPr="00343C54" w:rsidRDefault="006664F8" w:rsidP="00BD6893">
      <w:pPr>
        <w:ind w:firstLine="709"/>
        <w:jc w:val="both"/>
        <w:rPr>
          <w:b/>
          <w:bCs/>
          <w:highlight w:val="yellow"/>
          <w:lang w:eastAsia="ru-RU"/>
        </w:rPr>
      </w:pPr>
    </w:p>
    <w:p w:rsidR="006664F8" w:rsidRPr="00343C54" w:rsidRDefault="00FE6E63" w:rsidP="00BD6893">
      <w:pPr>
        <w:ind w:firstLine="709"/>
        <w:jc w:val="both"/>
        <w:rPr>
          <w:b/>
          <w:caps/>
          <w:lang w:eastAsia="ru-RU"/>
        </w:rPr>
      </w:pPr>
      <w:r w:rsidRPr="00FE6E63">
        <w:rPr>
          <w:b/>
          <w:lang w:eastAsia="ru-RU"/>
        </w:rPr>
        <w:t>ЗРЗ</w:t>
      </w:r>
      <w:r>
        <w:rPr>
          <w:b/>
          <w:caps/>
          <w:lang w:eastAsia="ru-RU"/>
        </w:rPr>
        <w:t xml:space="preserve"> - </w:t>
      </w:r>
      <w:r w:rsidR="006664F8" w:rsidRPr="00343C54">
        <w:rPr>
          <w:b/>
          <w:caps/>
          <w:lang w:eastAsia="ru-RU"/>
        </w:rPr>
        <w:t>ЕДИНАЯ Зона регулирования застройки</w:t>
      </w:r>
    </w:p>
    <w:p w:rsidR="006664F8" w:rsidRPr="00343C54" w:rsidRDefault="006664F8" w:rsidP="00BD6893">
      <w:pPr>
        <w:ind w:firstLine="709"/>
        <w:jc w:val="both"/>
        <w:rPr>
          <w:lang w:eastAsia="ru-RU"/>
        </w:rPr>
      </w:pPr>
      <w:r w:rsidRPr="00343C54">
        <w:rPr>
          <w:b/>
          <w:lang w:eastAsia="ru-RU"/>
        </w:rPr>
        <w:t>Зоны регулирования застройки и хозяйственной деятельности (ЗРЗ)</w:t>
      </w:r>
      <w:r w:rsidRPr="00343C54">
        <w:rPr>
          <w:lang w:eastAsia="ru-RU"/>
        </w:rPr>
        <w:t xml:space="preserve"> — территории существующей или проектируемой застройки, преобразование или создание которых </w:t>
      </w:r>
      <w:r w:rsidRPr="00343C54">
        <w:rPr>
          <w:lang w:eastAsia="ru-RU"/>
        </w:rPr>
        <w:lastRenderedPageBreak/>
        <w:t>регламентируется требованиями сохранения градоформирующего значения объекта культурного наследия, условиями его зрительного восприятия, а также сохранения ценной планировочной структуры и средовых характеристик.</w:t>
      </w:r>
    </w:p>
    <w:p w:rsidR="006664F8" w:rsidRPr="00343C54" w:rsidRDefault="006664F8" w:rsidP="00BD6893">
      <w:pPr>
        <w:ind w:firstLine="709"/>
        <w:jc w:val="both"/>
        <w:rPr>
          <w:lang w:eastAsia="ru-RU"/>
        </w:rPr>
      </w:pPr>
      <w:r w:rsidRPr="00343C54">
        <w:rPr>
          <w:lang w:eastAsia="ru-RU"/>
        </w:rPr>
        <w:t>Зона регулирования застройки (единая зона регулирования застройки и хозяйственной деятельности) состоит из нескольких участков, имеющих общий режим регулирования хозяйственной деятельности и нового строительства на этой территории. Особенности, присущие отдельным участкам, учтены в допол</w:t>
      </w:r>
      <w:r w:rsidRPr="00343C54">
        <w:rPr>
          <w:lang w:eastAsia="ru-RU"/>
        </w:rPr>
        <w:softHyphen/>
        <w:t>нениях к общему режиму.</w:t>
      </w:r>
    </w:p>
    <w:p w:rsidR="006F73CB" w:rsidRDefault="006F73CB" w:rsidP="00BD6893">
      <w:pPr>
        <w:ind w:firstLine="709"/>
        <w:jc w:val="both"/>
        <w:rPr>
          <w:lang w:eastAsia="ru-RU"/>
        </w:rPr>
      </w:pPr>
    </w:p>
    <w:p w:rsidR="006F73CB" w:rsidRDefault="006664F8" w:rsidP="00BD6893">
      <w:pPr>
        <w:ind w:firstLine="709"/>
        <w:jc w:val="both"/>
        <w:rPr>
          <w:u w:val="single"/>
          <w:lang w:eastAsia="ru-RU"/>
        </w:rPr>
      </w:pPr>
      <w:r w:rsidRPr="006F73CB">
        <w:rPr>
          <w:u w:val="single"/>
          <w:lang w:eastAsia="ru-RU"/>
        </w:rPr>
        <w:t>1. Общий режим градостроительной деятельности в границе единой зоны регулирования застройки и хозяйственной деятельности</w:t>
      </w:r>
      <w:r w:rsidR="006F73CB">
        <w:rPr>
          <w:u w:val="single"/>
          <w:lang w:eastAsia="ru-RU"/>
        </w:rPr>
        <w:t xml:space="preserve">. </w:t>
      </w:r>
    </w:p>
    <w:p w:rsidR="006664F8" w:rsidRPr="00343C54" w:rsidRDefault="006F73CB" w:rsidP="00BD6893">
      <w:pPr>
        <w:ind w:firstLine="709"/>
        <w:jc w:val="both"/>
        <w:rPr>
          <w:lang w:eastAsia="ru-RU"/>
        </w:rPr>
      </w:pPr>
      <w:r>
        <w:rPr>
          <w:lang w:eastAsia="ru-RU"/>
        </w:rPr>
        <w:t>Д</w:t>
      </w:r>
      <w:r w:rsidR="006664F8" w:rsidRPr="00343C54">
        <w:rPr>
          <w:lang w:eastAsia="ru-RU"/>
        </w:rPr>
        <w:t>опускается:</w:t>
      </w:r>
    </w:p>
    <w:p w:rsidR="006664F8" w:rsidRPr="00343C54" w:rsidRDefault="006664F8" w:rsidP="00BD6893">
      <w:pPr>
        <w:ind w:firstLine="709"/>
        <w:jc w:val="both"/>
        <w:rPr>
          <w:lang w:eastAsia="ru-RU"/>
        </w:rPr>
      </w:pPr>
      <w:proofErr w:type="gramStart"/>
      <w:r w:rsidRPr="00343C54">
        <w:rPr>
          <w:lang w:eastAsia="ru-RU"/>
        </w:rPr>
        <w:t>а) строительство новых, реконструкция существующих зданий и сооружений, улично-дорожной сети, благоустройство, озеленение территорий в соответствии с режимами использования земель и требованиями к градостроительным регламентам после получения положительного заключения государственного органа охраны объектов культурного наследия и при условии обеспечения сохранности примыкающих объектов культурного наследия, выявленных объектов культурного наследия, исторических зданий и ценных элементов планировочной и ландшафтно-композиционной структуры, указанных в Приложении 1</w:t>
      </w:r>
      <w:proofErr w:type="gramEnd"/>
      <w:r w:rsidRPr="00343C54">
        <w:rPr>
          <w:lang w:eastAsia="ru-RU"/>
        </w:rPr>
        <w:t xml:space="preserve"> к настоящим режимам использования земель и требованиям к градостроительным регламентам.</w:t>
      </w:r>
    </w:p>
    <w:p w:rsidR="006664F8" w:rsidRPr="00343C54" w:rsidRDefault="006664F8" w:rsidP="00BD6893">
      <w:pPr>
        <w:ind w:firstLine="709"/>
        <w:jc w:val="both"/>
        <w:rPr>
          <w:lang w:eastAsia="ru-RU"/>
        </w:rPr>
      </w:pPr>
      <w:r w:rsidRPr="00343C54">
        <w:rPr>
          <w:lang w:eastAsia="ru-RU"/>
        </w:rPr>
        <w:t>б) ремонт, реконструкция и строительство объектов инженерно-транспортной инфраструктуры;</w:t>
      </w:r>
    </w:p>
    <w:p w:rsidR="006664F8" w:rsidRPr="00343C54" w:rsidRDefault="006664F8" w:rsidP="00BD6893">
      <w:pPr>
        <w:ind w:firstLine="709"/>
        <w:jc w:val="both"/>
        <w:rPr>
          <w:lang w:eastAsia="ru-RU"/>
        </w:rPr>
      </w:pPr>
      <w:r w:rsidRPr="00343C54">
        <w:rPr>
          <w:lang w:eastAsia="ru-RU"/>
        </w:rPr>
        <w:t>в) благоустройство территории: устройство автостоянок, установка временных сооружений: навесов, малых архитектурных форм, информационных указателей, памятников, памятных знаков (за исключением территорий перед лицевыми фасадами объектов культурного наследия);</w:t>
      </w:r>
    </w:p>
    <w:p w:rsidR="006664F8" w:rsidRPr="00343C54" w:rsidRDefault="006664F8" w:rsidP="00BD6893">
      <w:pPr>
        <w:ind w:firstLine="709"/>
        <w:jc w:val="both"/>
        <w:rPr>
          <w:lang w:eastAsia="ru-RU"/>
        </w:rPr>
      </w:pPr>
      <w:r w:rsidRPr="00343C54">
        <w:rPr>
          <w:lang w:eastAsia="ru-RU"/>
        </w:rPr>
        <w:t>г) снос (демонтаж) дисгармонирующих зданий, строений и сооружений;</w:t>
      </w:r>
    </w:p>
    <w:p w:rsidR="006664F8" w:rsidRPr="00343C54" w:rsidRDefault="006664F8" w:rsidP="00BD6893">
      <w:pPr>
        <w:ind w:firstLine="709"/>
        <w:jc w:val="both"/>
        <w:rPr>
          <w:lang w:eastAsia="ru-RU"/>
        </w:rPr>
      </w:pPr>
      <w:proofErr w:type="spellStart"/>
      <w:r w:rsidRPr="00343C54">
        <w:rPr>
          <w:lang w:eastAsia="ru-RU"/>
        </w:rPr>
        <w:t>д</w:t>
      </w:r>
      <w:proofErr w:type="spellEnd"/>
      <w:r w:rsidRPr="00343C54">
        <w:rPr>
          <w:lang w:eastAsia="ru-RU"/>
        </w:rPr>
        <w:t>) строительство подземных сооружений при наличии инженерно-геологических исследований, подтверждающих отсутствие негативного влияния этих сооружений на окружающую историческую застройку;</w:t>
      </w:r>
    </w:p>
    <w:p w:rsidR="006664F8" w:rsidRPr="00343C54" w:rsidRDefault="006664F8" w:rsidP="00BD6893">
      <w:pPr>
        <w:ind w:firstLine="709"/>
        <w:jc w:val="both"/>
        <w:rPr>
          <w:lang w:eastAsia="ru-RU"/>
        </w:rPr>
      </w:pPr>
      <w:r w:rsidRPr="00343C54">
        <w:rPr>
          <w:lang w:eastAsia="ru-RU"/>
        </w:rPr>
        <w:t xml:space="preserve">е) визуальная нейтрализация дисгармонирующих объектов с помощью зеленых буферных зон, изменение их объемно-пространственного решения и в соответствии с требованиями настоящих режимов использования земель и требований к градостроительным регламентам, изменение </w:t>
      </w:r>
      <w:proofErr w:type="gramStart"/>
      <w:r w:rsidRPr="00343C54">
        <w:rPr>
          <w:lang w:eastAsia="ru-RU"/>
        </w:rPr>
        <w:t>архитектурного решения</w:t>
      </w:r>
      <w:proofErr w:type="gramEnd"/>
      <w:r w:rsidRPr="00343C54">
        <w:rPr>
          <w:lang w:eastAsia="ru-RU"/>
        </w:rPr>
        <w:t xml:space="preserve"> фасадов, снос по мере амортизации;</w:t>
      </w:r>
    </w:p>
    <w:p w:rsidR="006664F8" w:rsidRPr="00343C54" w:rsidRDefault="006664F8" w:rsidP="00BD6893">
      <w:pPr>
        <w:ind w:firstLine="709"/>
        <w:jc w:val="both"/>
        <w:rPr>
          <w:lang w:eastAsia="ru-RU"/>
        </w:rPr>
      </w:pPr>
      <w:r w:rsidRPr="00343C54">
        <w:rPr>
          <w:lang w:eastAsia="ru-RU"/>
        </w:rPr>
        <w:t>ж) упорядочивание уличного озеленения с целью обеспечения наилучшего зрительного восприятия объектов культурного наследия;</w:t>
      </w:r>
    </w:p>
    <w:p w:rsidR="006664F8" w:rsidRPr="00343C54" w:rsidRDefault="006664F8" w:rsidP="00BD6893">
      <w:pPr>
        <w:ind w:firstLine="709"/>
        <w:jc w:val="both"/>
        <w:rPr>
          <w:lang w:eastAsia="ru-RU"/>
        </w:rPr>
      </w:pPr>
      <w:r w:rsidRPr="00343C54">
        <w:rPr>
          <w:lang w:eastAsia="ru-RU"/>
        </w:rPr>
        <w:t>и) проведение строительных и ремонтных работ, необходимых для функционирования объектов, находящихся на территориях объектов культурного наследия (прокладка инженерных сетей и др.) при условии, что после их завершения сохранится характер градостроительной среды.</w:t>
      </w:r>
    </w:p>
    <w:p w:rsidR="006F73CB" w:rsidRDefault="006F73CB" w:rsidP="00BD6893">
      <w:pPr>
        <w:ind w:firstLine="709"/>
        <w:jc w:val="both"/>
        <w:rPr>
          <w:lang w:eastAsia="ru-RU"/>
        </w:rPr>
      </w:pPr>
    </w:p>
    <w:p w:rsidR="006F73CB" w:rsidRDefault="006664F8" w:rsidP="00BD6893">
      <w:pPr>
        <w:ind w:firstLine="709"/>
        <w:jc w:val="both"/>
        <w:rPr>
          <w:u w:val="single"/>
          <w:lang w:eastAsia="ru-RU"/>
        </w:rPr>
      </w:pPr>
      <w:r w:rsidRPr="006F73CB">
        <w:rPr>
          <w:u w:val="single"/>
          <w:lang w:eastAsia="ru-RU"/>
        </w:rPr>
        <w:t>2. Общий режим градостроительной деятельности в границе единой зоны регулирования застройки и хозяйственной деятельности</w:t>
      </w:r>
      <w:r w:rsidR="006F73CB">
        <w:rPr>
          <w:u w:val="single"/>
          <w:lang w:eastAsia="ru-RU"/>
        </w:rPr>
        <w:t xml:space="preserve">.  </w:t>
      </w:r>
    </w:p>
    <w:p w:rsidR="006664F8" w:rsidRPr="00343C54" w:rsidRDefault="006F73CB" w:rsidP="00BD6893">
      <w:pPr>
        <w:ind w:firstLine="709"/>
        <w:jc w:val="both"/>
        <w:rPr>
          <w:lang w:eastAsia="ru-RU"/>
        </w:rPr>
      </w:pPr>
      <w:r>
        <w:rPr>
          <w:lang w:eastAsia="ru-RU"/>
        </w:rPr>
        <w:t>З</w:t>
      </w:r>
      <w:r w:rsidR="006664F8" w:rsidRPr="00343C54">
        <w:rPr>
          <w:lang w:eastAsia="ru-RU"/>
        </w:rPr>
        <w:t>апрещается:</w:t>
      </w:r>
    </w:p>
    <w:p w:rsidR="006664F8" w:rsidRPr="00343C54" w:rsidRDefault="006664F8" w:rsidP="00BD6893">
      <w:pPr>
        <w:ind w:firstLine="709"/>
        <w:jc w:val="both"/>
        <w:rPr>
          <w:lang w:eastAsia="ru-RU"/>
        </w:rPr>
      </w:pPr>
      <w:r w:rsidRPr="00343C54">
        <w:rPr>
          <w:lang w:eastAsia="ru-RU"/>
        </w:rPr>
        <w:t>а) изменение внешнего облика исторических зданий, а также восстановленных объектов исторической застройки, формирующих уличный фронт;</w:t>
      </w:r>
    </w:p>
    <w:p w:rsidR="006664F8" w:rsidRPr="00343C54" w:rsidRDefault="006664F8" w:rsidP="00BD6893">
      <w:pPr>
        <w:ind w:firstLine="709"/>
        <w:jc w:val="both"/>
        <w:rPr>
          <w:lang w:eastAsia="ru-RU"/>
        </w:rPr>
      </w:pPr>
      <w:r w:rsidRPr="00343C54">
        <w:rPr>
          <w:lang w:eastAsia="ru-RU"/>
        </w:rPr>
        <w:t>б) размещение объектов, оказывающих негативное воздействие на окружающую среду, выше III категории класса опасности (по санитарной классификации);</w:t>
      </w:r>
    </w:p>
    <w:p w:rsidR="006664F8" w:rsidRPr="00343C54" w:rsidRDefault="006664F8" w:rsidP="00BD6893">
      <w:pPr>
        <w:ind w:firstLine="709"/>
        <w:jc w:val="both"/>
        <w:rPr>
          <w:lang w:eastAsia="ru-RU"/>
        </w:rPr>
      </w:pPr>
      <w:r w:rsidRPr="00343C54">
        <w:rPr>
          <w:lang w:eastAsia="ru-RU"/>
        </w:rPr>
        <w:t>в) снос (демонтаж) исторических зданий, за исключением разборки отдельных аварийных конструкций;</w:t>
      </w:r>
    </w:p>
    <w:p w:rsidR="006664F8" w:rsidRPr="00343C54" w:rsidRDefault="006664F8" w:rsidP="00BD6893">
      <w:pPr>
        <w:ind w:firstLine="709"/>
        <w:jc w:val="both"/>
        <w:rPr>
          <w:lang w:eastAsia="ru-RU"/>
        </w:rPr>
      </w:pPr>
      <w:r w:rsidRPr="00343C54">
        <w:rPr>
          <w:lang w:eastAsia="ru-RU"/>
        </w:rPr>
        <w:lastRenderedPageBreak/>
        <w:t>г) в случае полной или частичной утраты исторического здания, формирующего уличный фронт застройки, правообладатель земельного участка, на котором располагалось соответствующее историческое здание, обязан осуществить его восстановление;</w:t>
      </w:r>
    </w:p>
    <w:p w:rsidR="006664F8" w:rsidRPr="00343C54" w:rsidRDefault="006664F8" w:rsidP="00BD6893">
      <w:pPr>
        <w:ind w:firstLine="709"/>
        <w:jc w:val="both"/>
        <w:rPr>
          <w:lang w:eastAsia="ru-RU"/>
        </w:rPr>
      </w:pPr>
      <w:proofErr w:type="spellStart"/>
      <w:r w:rsidRPr="00343C54">
        <w:rPr>
          <w:lang w:eastAsia="ru-RU"/>
        </w:rPr>
        <w:t>д</w:t>
      </w:r>
      <w:proofErr w:type="spellEnd"/>
      <w:r w:rsidRPr="00343C54">
        <w:rPr>
          <w:lang w:eastAsia="ru-RU"/>
        </w:rPr>
        <w:t>) размещение рекламных конструкций (за исключением малоформатных) на территориях открытых городских пространств, размещение рекламных конструкций на крышах, над улицами и перед лицевыми фасадами объектов культурного наследия;</w:t>
      </w:r>
    </w:p>
    <w:p w:rsidR="006664F8" w:rsidRPr="00343C54" w:rsidRDefault="006664F8" w:rsidP="00BD6893">
      <w:pPr>
        <w:ind w:firstLine="709"/>
        <w:jc w:val="both"/>
        <w:rPr>
          <w:lang w:eastAsia="ru-RU"/>
        </w:rPr>
      </w:pPr>
      <w:r w:rsidRPr="00343C54">
        <w:rPr>
          <w:lang w:eastAsia="ru-RU"/>
        </w:rPr>
        <w:t>е) строительство и размещение предприятий, создающих повышенные грузовые потоки, взрывопожароопасных и потенциально оказывающих отрицательное воздействие на объекты культурного наследия;</w:t>
      </w:r>
    </w:p>
    <w:p w:rsidR="006664F8" w:rsidRPr="00343C54" w:rsidRDefault="006664F8" w:rsidP="00BD6893">
      <w:pPr>
        <w:ind w:firstLine="709"/>
        <w:jc w:val="both"/>
        <w:rPr>
          <w:lang w:eastAsia="ru-RU"/>
        </w:rPr>
      </w:pPr>
      <w:r w:rsidRPr="00343C54">
        <w:rPr>
          <w:lang w:eastAsia="ru-RU"/>
        </w:rPr>
        <w:t>ж) размещение высотных доминант, за исключением восстановления утраченных церквей или их завершений в исторических габаритах;</w:t>
      </w:r>
    </w:p>
    <w:p w:rsidR="006664F8" w:rsidRPr="00343C54" w:rsidRDefault="006664F8" w:rsidP="00BD6893">
      <w:pPr>
        <w:ind w:firstLine="709"/>
        <w:jc w:val="both"/>
        <w:rPr>
          <w:lang w:eastAsia="ru-RU"/>
        </w:rPr>
      </w:pPr>
      <w:r w:rsidRPr="00343C54">
        <w:rPr>
          <w:lang w:eastAsia="ru-RU"/>
        </w:rPr>
        <w:t>и) размещение крупногабаритных временных строений, сооружений на территориях открытых городских пространств.</w:t>
      </w:r>
    </w:p>
    <w:p w:rsidR="006F73CB" w:rsidRDefault="006F73CB" w:rsidP="00BD6893">
      <w:pPr>
        <w:ind w:firstLine="709"/>
        <w:jc w:val="both"/>
        <w:rPr>
          <w:lang w:eastAsia="ru-RU"/>
        </w:rPr>
      </w:pPr>
    </w:p>
    <w:p w:rsidR="006664F8" w:rsidRPr="00343C54" w:rsidRDefault="006664F8" w:rsidP="00BD6893">
      <w:pPr>
        <w:ind w:firstLine="709"/>
        <w:jc w:val="both"/>
        <w:rPr>
          <w:lang w:eastAsia="ru-RU"/>
        </w:rPr>
      </w:pPr>
      <w:r w:rsidRPr="00343C54">
        <w:rPr>
          <w:lang w:eastAsia="ru-RU"/>
        </w:rPr>
        <w:t>3. Общие требования к градостроительным регламентам в границах единой зоны</w:t>
      </w:r>
      <w:r w:rsidR="006F73CB">
        <w:rPr>
          <w:lang w:eastAsia="ru-RU"/>
        </w:rPr>
        <w:t xml:space="preserve"> регулирования застройки</w:t>
      </w:r>
      <w:r w:rsidRPr="00343C54">
        <w:rPr>
          <w:lang w:eastAsia="ru-RU"/>
        </w:rPr>
        <w:t>.</w:t>
      </w:r>
    </w:p>
    <w:p w:rsidR="006664F8" w:rsidRPr="00343C54" w:rsidRDefault="006664F8" w:rsidP="00BD6893">
      <w:pPr>
        <w:ind w:firstLine="709"/>
        <w:jc w:val="both"/>
        <w:rPr>
          <w:lang w:eastAsia="ru-RU"/>
        </w:rPr>
      </w:pPr>
      <w:r w:rsidRPr="00343C54">
        <w:rPr>
          <w:lang w:eastAsia="ru-RU"/>
        </w:rPr>
        <w:t xml:space="preserve">а) </w:t>
      </w:r>
      <w:r w:rsidR="006F73CB">
        <w:rPr>
          <w:lang w:eastAsia="ru-RU"/>
        </w:rPr>
        <w:t>м</w:t>
      </w:r>
      <w:r w:rsidRPr="00343C54">
        <w:rPr>
          <w:lang w:eastAsia="ru-RU"/>
        </w:rPr>
        <w:t>инимальная площадь земельных участков – в соответствии с исторически сложившимся межеванием.</w:t>
      </w:r>
    </w:p>
    <w:p w:rsidR="006664F8" w:rsidRPr="00343C54" w:rsidRDefault="006664F8" w:rsidP="00BD6893">
      <w:pPr>
        <w:ind w:firstLine="709"/>
        <w:jc w:val="both"/>
        <w:rPr>
          <w:lang w:eastAsia="ru-RU"/>
        </w:rPr>
      </w:pPr>
      <w:r w:rsidRPr="00343C54">
        <w:rPr>
          <w:lang w:eastAsia="ru-RU"/>
        </w:rPr>
        <w:t xml:space="preserve">б) </w:t>
      </w:r>
      <w:r w:rsidR="006F73CB">
        <w:rPr>
          <w:lang w:eastAsia="ru-RU"/>
        </w:rPr>
        <w:t>м</w:t>
      </w:r>
      <w:r w:rsidRPr="00343C54">
        <w:rPr>
          <w:lang w:eastAsia="ru-RU"/>
        </w:rPr>
        <w:t>инимальные отступы зданий, строений и сооружений от границ земельных участков – не устанавливаются в отношении зданий, строений, сооружений, формирующих уличный фронт застройки, а также при реконструкции исторических зданий.</w:t>
      </w:r>
    </w:p>
    <w:p w:rsidR="006664F8" w:rsidRPr="00343C54" w:rsidRDefault="006664F8" w:rsidP="00BD6893">
      <w:pPr>
        <w:ind w:firstLine="709"/>
        <w:jc w:val="both"/>
        <w:rPr>
          <w:lang w:eastAsia="ru-RU"/>
        </w:rPr>
      </w:pPr>
      <w:r w:rsidRPr="00343C54">
        <w:rPr>
          <w:lang w:eastAsia="ru-RU"/>
        </w:rPr>
        <w:t xml:space="preserve">в) </w:t>
      </w:r>
      <w:r w:rsidR="006F73CB">
        <w:rPr>
          <w:lang w:eastAsia="ru-RU"/>
        </w:rPr>
        <w:t>м</w:t>
      </w:r>
      <w:r w:rsidRPr="00343C54">
        <w:rPr>
          <w:lang w:eastAsia="ru-RU"/>
        </w:rPr>
        <w:t>аксимальные выступы за красную линию частей зданий, строений, сооружений – 1,5 м для устройства крылец и приямков, а также для устройства эркеров (с отметки не менее 4 м от поверхности тротуара).</w:t>
      </w:r>
    </w:p>
    <w:p w:rsidR="006664F8" w:rsidRPr="00343C54" w:rsidRDefault="006664F8" w:rsidP="00BD6893">
      <w:pPr>
        <w:ind w:firstLine="709"/>
        <w:jc w:val="both"/>
        <w:rPr>
          <w:lang w:eastAsia="ru-RU"/>
        </w:rPr>
      </w:pPr>
      <w:r w:rsidRPr="00343C54">
        <w:rPr>
          <w:lang w:eastAsia="ru-RU"/>
        </w:rPr>
        <w:t xml:space="preserve">г) </w:t>
      </w:r>
      <w:r w:rsidR="006F73CB">
        <w:rPr>
          <w:lang w:eastAsia="ru-RU"/>
        </w:rPr>
        <w:t>м</w:t>
      </w:r>
      <w:r w:rsidRPr="00343C54">
        <w:rPr>
          <w:lang w:eastAsia="ru-RU"/>
        </w:rPr>
        <w:t>инимальная доля озелененной территории земельных участков – не устанавливается при реконструкции исторических зданий.</w:t>
      </w:r>
    </w:p>
    <w:p w:rsidR="006664F8" w:rsidRPr="00343C54" w:rsidRDefault="006664F8" w:rsidP="00BD6893">
      <w:pPr>
        <w:ind w:firstLine="709"/>
        <w:jc w:val="both"/>
        <w:rPr>
          <w:lang w:eastAsia="ru-RU"/>
        </w:rPr>
      </w:pPr>
      <w:proofErr w:type="spellStart"/>
      <w:r w:rsidRPr="00343C54">
        <w:rPr>
          <w:lang w:eastAsia="ru-RU"/>
        </w:rPr>
        <w:t>д</w:t>
      </w:r>
      <w:proofErr w:type="spellEnd"/>
      <w:r w:rsidRPr="00343C54">
        <w:rPr>
          <w:lang w:eastAsia="ru-RU"/>
        </w:rPr>
        <w:t xml:space="preserve">) </w:t>
      </w:r>
      <w:r w:rsidR="006F73CB">
        <w:rPr>
          <w:lang w:eastAsia="ru-RU"/>
        </w:rPr>
        <w:t>м</w:t>
      </w:r>
      <w:r w:rsidRPr="00343C54">
        <w:rPr>
          <w:lang w:eastAsia="ru-RU"/>
        </w:rPr>
        <w:t xml:space="preserve">инимальное количество </w:t>
      </w:r>
      <w:proofErr w:type="spellStart"/>
      <w:r w:rsidRPr="00343C54">
        <w:rPr>
          <w:lang w:eastAsia="ru-RU"/>
        </w:rPr>
        <w:t>машино-мест</w:t>
      </w:r>
      <w:proofErr w:type="spellEnd"/>
      <w:r w:rsidRPr="00343C54">
        <w:rPr>
          <w:lang w:eastAsia="ru-RU"/>
        </w:rPr>
        <w:t xml:space="preserve"> для хранения индивидуального автотранспорта на территории земельных участков − не устанавливается при реконструкции исторических зданий.</w:t>
      </w:r>
    </w:p>
    <w:p w:rsidR="006F73CB" w:rsidRDefault="006F73CB" w:rsidP="00BD6893">
      <w:pPr>
        <w:ind w:firstLine="709"/>
        <w:jc w:val="both"/>
        <w:rPr>
          <w:lang w:eastAsia="ru-RU"/>
        </w:rPr>
      </w:pPr>
    </w:p>
    <w:p w:rsidR="006664F8" w:rsidRPr="006F73CB" w:rsidRDefault="006664F8" w:rsidP="00BD6893">
      <w:pPr>
        <w:ind w:firstLine="709"/>
        <w:jc w:val="both"/>
        <w:rPr>
          <w:u w:val="single"/>
          <w:lang w:eastAsia="ru-RU"/>
        </w:rPr>
      </w:pPr>
      <w:r w:rsidRPr="006F73CB">
        <w:rPr>
          <w:u w:val="single"/>
          <w:lang w:eastAsia="ru-RU"/>
        </w:rPr>
        <w:t xml:space="preserve">4. Особые требования к режимам использования земель и требования к градостроительным регламентам в </w:t>
      </w:r>
      <w:proofErr w:type="spellStart"/>
      <w:r w:rsidRPr="006F73CB">
        <w:rPr>
          <w:u w:val="single"/>
          <w:lang w:eastAsia="ru-RU"/>
        </w:rPr>
        <w:t>подзоне</w:t>
      </w:r>
      <w:proofErr w:type="spellEnd"/>
      <w:r w:rsidRPr="006F73CB">
        <w:rPr>
          <w:u w:val="single"/>
          <w:lang w:eastAsia="ru-RU"/>
        </w:rPr>
        <w:t xml:space="preserve"> ЗРЗ 1</w:t>
      </w:r>
      <w:r w:rsidR="006F73CB">
        <w:rPr>
          <w:u w:val="single"/>
          <w:lang w:eastAsia="ru-RU"/>
        </w:rPr>
        <w:t>.</w:t>
      </w:r>
    </w:p>
    <w:p w:rsidR="006664F8" w:rsidRPr="00343C54" w:rsidRDefault="006664F8" w:rsidP="00BD6893">
      <w:pPr>
        <w:ind w:firstLine="709"/>
        <w:jc w:val="both"/>
        <w:rPr>
          <w:lang w:eastAsia="ru-RU"/>
        </w:rPr>
      </w:pPr>
      <w:r w:rsidRPr="00343C54">
        <w:rPr>
          <w:lang w:eastAsia="ru-RU"/>
        </w:rPr>
        <w:t xml:space="preserve">а) </w:t>
      </w:r>
      <w:r w:rsidR="006F73CB">
        <w:rPr>
          <w:lang w:eastAsia="ru-RU"/>
        </w:rPr>
        <w:t>в</w:t>
      </w:r>
      <w:r w:rsidRPr="00343C54">
        <w:rPr>
          <w:lang w:eastAsia="ru-RU"/>
        </w:rPr>
        <w:t xml:space="preserve"> границах </w:t>
      </w:r>
      <w:proofErr w:type="spellStart"/>
      <w:r w:rsidRPr="00343C54">
        <w:rPr>
          <w:lang w:eastAsia="ru-RU"/>
        </w:rPr>
        <w:t>подзоны</w:t>
      </w:r>
      <w:proofErr w:type="spellEnd"/>
      <w:r w:rsidRPr="00343C54">
        <w:rPr>
          <w:lang w:eastAsia="ru-RU"/>
        </w:rPr>
        <w:t xml:space="preserve"> ЗРЗ 1 возможно размещение капитальной жилой застройки и учреждений обслуживания и рекреации.</w:t>
      </w:r>
    </w:p>
    <w:p w:rsidR="006664F8" w:rsidRPr="00343C54" w:rsidRDefault="006664F8" w:rsidP="00BD6893">
      <w:pPr>
        <w:ind w:firstLine="709"/>
        <w:jc w:val="both"/>
        <w:rPr>
          <w:lang w:eastAsia="ru-RU"/>
        </w:rPr>
      </w:pPr>
      <w:r w:rsidRPr="00343C54">
        <w:rPr>
          <w:lang w:eastAsia="ru-RU"/>
        </w:rPr>
        <w:t xml:space="preserve">б) </w:t>
      </w:r>
      <w:r w:rsidR="00E87CA7">
        <w:rPr>
          <w:lang w:eastAsia="ru-RU"/>
        </w:rPr>
        <w:t>о</w:t>
      </w:r>
      <w:r w:rsidRPr="00343C54">
        <w:rPr>
          <w:lang w:eastAsia="ru-RU"/>
        </w:rPr>
        <w:t>храняются ценные элементы планировочной и объемно-пространственной структуры.</w:t>
      </w:r>
    </w:p>
    <w:p w:rsidR="006664F8" w:rsidRPr="00343C54" w:rsidRDefault="006664F8" w:rsidP="00BD6893">
      <w:pPr>
        <w:ind w:firstLine="709"/>
        <w:jc w:val="both"/>
        <w:rPr>
          <w:lang w:eastAsia="ru-RU"/>
        </w:rPr>
      </w:pPr>
      <w:r w:rsidRPr="00343C54">
        <w:rPr>
          <w:lang w:eastAsia="ru-RU"/>
        </w:rPr>
        <w:t xml:space="preserve">в) </w:t>
      </w:r>
      <w:r w:rsidR="00E87CA7">
        <w:rPr>
          <w:lang w:eastAsia="ru-RU"/>
        </w:rPr>
        <w:t>в</w:t>
      </w:r>
      <w:r w:rsidRPr="00343C54">
        <w:rPr>
          <w:lang w:eastAsia="ru-RU"/>
        </w:rPr>
        <w:t>водятся следующие ограничения по габаритам зданий:</w:t>
      </w:r>
    </w:p>
    <w:p w:rsidR="006664F8" w:rsidRPr="00343C54" w:rsidRDefault="006664F8" w:rsidP="00BD6893">
      <w:pPr>
        <w:ind w:firstLine="709"/>
        <w:jc w:val="both"/>
        <w:rPr>
          <w:lang w:eastAsia="ru-RU"/>
        </w:rPr>
      </w:pPr>
      <w:r w:rsidRPr="00343C54">
        <w:rPr>
          <w:lang w:eastAsia="ru-RU"/>
        </w:rPr>
        <w:t>- по высоте не более 15 м от красной отметки земли до карниза;</w:t>
      </w:r>
    </w:p>
    <w:p w:rsidR="006664F8" w:rsidRPr="00343C54" w:rsidRDefault="006664F8" w:rsidP="00BD6893">
      <w:pPr>
        <w:ind w:firstLine="709"/>
        <w:jc w:val="both"/>
        <w:rPr>
          <w:lang w:eastAsia="ru-RU"/>
        </w:rPr>
      </w:pPr>
      <w:r w:rsidRPr="00343C54">
        <w:rPr>
          <w:lang w:eastAsia="ru-RU"/>
        </w:rPr>
        <w:t>- допустимы точечные акценты высотой до 18 м от красной отметки земли до карниза.</w:t>
      </w:r>
    </w:p>
    <w:p w:rsidR="00E87CA7" w:rsidRDefault="00E87CA7" w:rsidP="00BD6893">
      <w:pPr>
        <w:ind w:firstLine="709"/>
        <w:jc w:val="both"/>
        <w:rPr>
          <w:lang w:eastAsia="ru-RU"/>
        </w:rPr>
      </w:pPr>
    </w:p>
    <w:p w:rsidR="006664F8" w:rsidRPr="00E87CA7" w:rsidRDefault="006664F8" w:rsidP="00BD6893">
      <w:pPr>
        <w:ind w:firstLine="709"/>
        <w:jc w:val="both"/>
        <w:rPr>
          <w:u w:val="single"/>
          <w:lang w:eastAsia="ru-RU"/>
        </w:rPr>
      </w:pPr>
      <w:r w:rsidRPr="00E87CA7">
        <w:rPr>
          <w:u w:val="single"/>
          <w:lang w:eastAsia="ru-RU"/>
        </w:rPr>
        <w:t xml:space="preserve">5. Особые требования к режимам использования земель и требования к градостроительным регламентам в </w:t>
      </w:r>
      <w:proofErr w:type="spellStart"/>
      <w:r w:rsidRPr="00E87CA7">
        <w:rPr>
          <w:u w:val="single"/>
          <w:lang w:eastAsia="ru-RU"/>
        </w:rPr>
        <w:t>подзоне</w:t>
      </w:r>
      <w:proofErr w:type="spellEnd"/>
      <w:r w:rsidRPr="00E87CA7">
        <w:rPr>
          <w:u w:val="single"/>
          <w:lang w:eastAsia="ru-RU"/>
        </w:rPr>
        <w:t xml:space="preserve"> ЗРЗ 2</w:t>
      </w:r>
    </w:p>
    <w:p w:rsidR="006664F8" w:rsidRPr="00343C54" w:rsidRDefault="006664F8" w:rsidP="00BD6893">
      <w:pPr>
        <w:ind w:firstLine="709"/>
        <w:jc w:val="both"/>
        <w:rPr>
          <w:lang w:eastAsia="ru-RU"/>
        </w:rPr>
      </w:pPr>
      <w:r w:rsidRPr="00343C54">
        <w:rPr>
          <w:lang w:eastAsia="ru-RU"/>
        </w:rPr>
        <w:t xml:space="preserve">а) </w:t>
      </w:r>
      <w:r w:rsidR="00E87CA7">
        <w:rPr>
          <w:lang w:eastAsia="ru-RU"/>
        </w:rPr>
        <w:t>д</w:t>
      </w:r>
      <w:r w:rsidRPr="00343C54">
        <w:rPr>
          <w:lang w:eastAsia="ru-RU"/>
        </w:rPr>
        <w:t xml:space="preserve">опускаются градостроительная, хозяйственная и иная деятельность в </w:t>
      </w:r>
      <w:proofErr w:type="spellStart"/>
      <w:r w:rsidRPr="00343C54">
        <w:rPr>
          <w:lang w:eastAsia="ru-RU"/>
        </w:rPr>
        <w:t>подзоне</w:t>
      </w:r>
      <w:proofErr w:type="spellEnd"/>
      <w:r w:rsidRPr="00343C54">
        <w:rPr>
          <w:lang w:eastAsia="ru-RU"/>
        </w:rPr>
        <w:t xml:space="preserve"> ЗРЗ 2 при условии сохранения следующих характеристик исторической среды:</w:t>
      </w:r>
    </w:p>
    <w:p w:rsidR="006664F8" w:rsidRPr="00343C54" w:rsidRDefault="006664F8" w:rsidP="00BD6893">
      <w:pPr>
        <w:ind w:firstLine="709"/>
        <w:jc w:val="both"/>
        <w:rPr>
          <w:lang w:eastAsia="ru-RU"/>
        </w:rPr>
      </w:pPr>
      <w:r w:rsidRPr="00343C54">
        <w:rPr>
          <w:lang w:eastAsia="ru-RU"/>
        </w:rPr>
        <w:t>- отступ участков от проезжей части улиц – не менее 6 м с устройством в этой зоне аллейных посадок;</w:t>
      </w:r>
    </w:p>
    <w:p w:rsidR="006664F8" w:rsidRPr="00343C54" w:rsidRDefault="006664F8" w:rsidP="00BD6893">
      <w:pPr>
        <w:ind w:firstLine="709"/>
        <w:jc w:val="both"/>
        <w:rPr>
          <w:lang w:eastAsia="ru-RU"/>
        </w:rPr>
      </w:pPr>
      <w:r w:rsidRPr="00343C54">
        <w:rPr>
          <w:lang w:eastAsia="ru-RU"/>
        </w:rPr>
        <w:t>- стилистические характеристики сохранившейся исторической застройки;</w:t>
      </w:r>
    </w:p>
    <w:p w:rsidR="006664F8" w:rsidRPr="00343C54" w:rsidRDefault="006664F8" w:rsidP="00BD6893">
      <w:pPr>
        <w:ind w:firstLine="709"/>
        <w:jc w:val="both"/>
        <w:rPr>
          <w:lang w:eastAsia="ru-RU"/>
        </w:rPr>
      </w:pPr>
      <w:r w:rsidRPr="00343C54">
        <w:rPr>
          <w:lang w:eastAsia="ru-RU"/>
        </w:rPr>
        <w:t>- принцип застройки рассредоточенными зданиями;</w:t>
      </w:r>
    </w:p>
    <w:p w:rsidR="006664F8" w:rsidRPr="00343C54" w:rsidRDefault="006664F8" w:rsidP="00BD6893">
      <w:pPr>
        <w:ind w:firstLine="709"/>
        <w:jc w:val="both"/>
        <w:rPr>
          <w:lang w:eastAsia="ru-RU"/>
        </w:rPr>
      </w:pPr>
      <w:r w:rsidRPr="00343C54">
        <w:rPr>
          <w:lang w:eastAsia="ru-RU"/>
        </w:rPr>
        <w:t>- тип крыш (</w:t>
      </w:r>
      <w:proofErr w:type="gramStart"/>
      <w:r w:rsidRPr="00343C54">
        <w:rPr>
          <w:lang w:eastAsia="ru-RU"/>
        </w:rPr>
        <w:t>скатные</w:t>
      </w:r>
      <w:proofErr w:type="gramEnd"/>
      <w:r w:rsidRPr="00343C54">
        <w:rPr>
          <w:lang w:eastAsia="ru-RU"/>
        </w:rPr>
        <w:t>);</w:t>
      </w:r>
    </w:p>
    <w:p w:rsidR="006664F8" w:rsidRPr="00343C54" w:rsidRDefault="006664F8" w:rsidP="00BD6893">
      <w:pPr>
        <w:ind w:firstLine="709"/>
        <w:jc w:val="both"/>
        <w:rPr>
          <w:lang w:eastAsia="ru-RU"/>
        </w:rPr>
      </w:pPr>
      <w:r w:rsidRPr="00343C54">
        <w:rPr>
          <w:lang w:eastAsia="ru-RU"/>
        </w:rPr>
        <w:t>- охраняются ценные элементы планировочной и объемно-пространственной структуры;</w:t>
      </w:r>
    </w:p>
    <w:p w:rsidR="006664F8" w:rsidRPr="00343C54" w:rsidRDefault="006664F8" w:rsidP="00BD6893">
      <w:pPr>
        <w:ind w:firstLine="709"/>
        <w:jc w:val="both"/>
        <w:rPr>
          <w:lang w:eastAsia="ru-RU"/>
        </w:rPr>
      </w:pPr>
      <w:r w:rsidRPr="00343C54">
        <w:rPr>
          <w:lang w:eastAsia="ru-RU"/>
        </w:rPr>
        <w:lastRenderedPageBreak/>
        <w:t xml:space="preserve">- запрещается вырубка </w:t>
      </w:r>
      <w:proofErr w:type="spellStart"/>
      <w:r w:rsidRPr="00343C54">
        <w:rPr>
          <w:lang w:eastAsia="ru-RU"/>
        </w:rPr>
        <w:t>ландшафтообразующей</w:t>
      </w:r>
      <w:proofErr w:type="spellEnd"/>
      <w:r w:rsidRPr="00343C54">
        <w:rPr>
          <w:lang w:eastAsia="ru-RU"/>
        </w:rPr>
        <w:t xml:space="preserve"> и </w:t>
      </w:r>
      <w:proofErr w:type="spellStart"/>
      <w:r w:rsidRPr="00343C54">
        <w:rPr>
          <w:lang w:eastAsia="ru-RU"/>
        </w:rPr>
        <w:t>средообразующей</w:t>
      </w:r>
      <w:proofErr w:type="spellEnd"/>
      <w:r w:rsidRPr="00343C54">
        <w:rPr>
          <w:lang w:eastAsia="ru-RU"/>
        </w:rPr>
        <w:t xml:space="preserve"> растительности, за исключением санитарных рубок, запрещается изменение существующего рельефа более</w:t>
      </w:r>
      <w:proofErr w:type="gramStart"/>
      <w:r w:rsidRPr="00343C54">
        <w:rPr>
          <w:lang w:eastAsia="ru-RU"/>
        </w:rPr>
        <w:t>,</w:t>
      </w:r>
      <w:proofErr w:type="gramEnd"/>
      <w:r w:rsidRPr="00343C54">
        <w:rPr>
          <w:lang w:eastAsia="ru-RU"/>
        </w:rPr>
        <w:t xml:space="preserve"> чем на 0,5 м;</w:t>
      </w:r>
    </w:p>
    <w:p w:rsidR="006664F8" w:rsidRPr="00343C54" w:rsidRDefault="006664F8" w:rsidP="00BD6893">
      <w:pPr>
        <w:ind w:firstLine="709"/>
        <w:jc w:val="both"/>
        <w:rPr>
          <w:lang w:eastAsia="ru-RU"/>
        </w:rPr>
      </w:pPr>
      <w:r w:rsidRPr="00343C54">
        <w:rPr>
          <w:lang w:eastAsia="ru-RU"/>
        </w:rPr>
        <w:t>- запрещается установка глухих ограждений высотой более 1,8 м.;</w:t>
      </w:r>
    </w:p>
    <w:p w:rsidR="006664F8" w:rsidRPr="00343C54" w:rsidRDefault="006664F8" w:rsidP="00BD6893">
      <w:pPr>
        <w:ind w:firstLine="709"/>
        <w:jc w:val="both"/>
        <w:rPr>
          <w:lang w:eastAsia="ru-RU"/>
        </w:rPr>
      </w:pPr>
      <w:r w:rsidRPr="00343C54">
        <w:rPr>
          <w:lang w:eastAsia="ru-RU"/>
        </w:rPr>
        <w:t>- при изменении использования территории промышленных предприятий, расположенных вдоль ул. Михаила Рысева, необходимо проведение работ по озеленению и благоустройству при условии сохранения ценных элементов планировочной и ландшафтно-композиционной структуры.</w:t>
      </w:r>
    </w:p>
    <w:p w:rsidR="006664F8" w:rsidRPr="00343C54" w:rsidRDefault="006664F8" w:rsidP="00BD6893">
      <w:pPr>
        <w:ind w:firstLine="709"/>
        <w:jc w:val="both"/>
        <w:rPr>
          <w:lang w:eastAsia="ru-RU"/>
        </w:rPr>
      </w:pPr>
      <w:r w:rsidRPr="00343C54">
        <w:rPr>
          <w:lang w:eastAsia="ru-RU"/>
        </w:rPr>
        <w:t xml:space="preserve">б) </w:t>
      </w:r>
      <w:r w:rsidR="00E87CA7">
        <w:rPr>
          <w:lang w:eastAsia="ru-RU"/>
        </w:rPr>
        <w:t>в</w:t>
      </w:r>
      <w:r w:rsidRPr="00343C54">
        <w:rPr>
          <w:lang w:eastAsia="ru-RU"/>
        </w:rPr>
        <w:t>водятся следующие ограничения:</w:t>
      </w:r>
    </w:p>
    <w:p w:rsidR="006664F8" w:rsidRPr="00343C54" w:rsidRDefault="006664F8" w:rsidP="00BD6893">
      <w:pPr>
        <w:ind w:firstLine="709"/>
        <w:jc w:val="both"/>
        <w:rPr>
          <w:lang w:eastAsia="ru-RU"/>
        </w:rPr>
      </w:pPr>
      <w:r w:rsidRPr="00343C54">
        <w:rPr>
          <w:lang w:eastAsia="ru-RU"/>
        </w:rPr>
        <w:t>- минимальный отступ зданий, строений от линии застройки – 10 м.</w:t>
      </w:r>
    </w:p>
    <w:p w:rsidR="006664F8" w:rsidRPr="00343C54" w:rsidRDefault="006664F8" w:rsidP="00BD6893">
      <w:pPr>
        <w:ind w:firstLine="709"/>
        <w:jc w:val="both"/>
        <w:rPr>
          <w:lang w:eastAsia="ru-RU"/>
        </w:rPr>
      </w:pPr>
      <w:r w:rsidRPr="00343C54">
        <w:rPr>
          <w:lang w:eastAsia="ru-RU"/>
        </w:rPr>
        <w:t>- максимальная высота зданий, строений, сооружений на территории земельных участков:</w:t>
      </w:r>
    </w:p>
    <w:p w:rsidR="006664F8" w:rsidRPr="00343C54" w:rsidRDefault="006664F8" w:rsidP="00BD6893">
      <w:pPr>
        <w:ind w:firstLine="709"/>
        <w:jc w:val="both"/>
        <w:rPr>
          <w:lang w:eastAsia="ru-RU"/>
        </w:rPr>
      </w:pPr>
      <w:r w:rsidRPr="00343C54">
        <w:rPr>
          <w:lang w:eastAsia="ru-RU"/>
        </w:rPr>
        <w:t>- жилой застройки – 10 м от красной отметки земли до конька;</w:t>
      </w:r>
    </w:p>
    <w:p w:rsidR="006664F8" w:rsidRPr="00343C54" w:rsidRDefault="006664F8" w:rsidP="00BD6893">
      <w:pPr>
        <w:ind w:firstLine="709"/>
        <w:jc w:val="both"/>
        <w:rPr>
          <w:lang w:eastAsia="ru-RU"/>
        </w:rPr>
      </w:pPr>
      <w:r w:rsidRPr="00343C54">
        <w:rPr>
          <w:lang w:eastAsia="ru-RU"/>
        </w:rPr>
        <w:t>- нежилой застройки − 15 м красной отметки земли.</w:t>
      </w:r>
    </w:p>
    <w:p w:rsidR="00E87CA7" w:rsidRDefault="00E87CA7" w:rsidP="00BD6893">
      <w:pPr>
        <w:ind w:firstLine="709"/>
        <w:jc w:val="both"/>
        <w:rPr>
          <w:lang w:eastAsia="ru-RU"/>
        </w:rPr>
      </w:pPr>
    </w:p>
    <w:p w:rsidR="006664F8" w:rsidRPr="00E87CA7" w:rsidRDefault="006664F8" w:rsidP="00BD6893">
      <w:pPr>
        <w:ind w:firstLine="709"/>
        <w:jc w:val="both"/>
        <w:rPr>
          <w:u w:val="single"/>
          <w:lang w:eastAsia="ru-RU"/>
        </w:rPr>
      </w:pPr>
      <w:r w:rsidRPr="00E87CA7">
        <w:rPr>
          <w:u w:val="single"/>
          <w:lang w:eastAsia="ru-RU"/>
        </w:rPr>
        <w:t xml:space="preserve">6. Особые режимы использования земель и требования к градостроительным регламентам в </w:t>
      </w:r>
      <w:proofErr w:type="spellStart"/>
      <w:r w:rsidRPr="00E87CA7">
        <w:rPr>
          <w:u w:val="single"/>
          <w:lang w:eastAsia="ru-RU"/>
        </w:rPr>
        <w:t>подзоне</w:t>
      </w:r>
      <w:proofErr w:type="spellEnd"/>
      <w:r w:rsidRPr="00E87CA7">
        <w:rPr>
          <w:u w:val="single"/>
          <w:lang w:eastAsia="ru-RU"/>
        </w:rPr>
        <w:t xml:space="preserve"> ЗРЗ 2-3</w:t>
      </w:r>
    </w:p>
    <w:p w:rsidR="006664F8" w:rsidRPr="00343C54" w:rsidRDefault="006664F8" w:rsidP="00BD6893">
      <w:pPr>
        <w:ind w:firstLine="709"/>
        <w:jc w:val="both"/>
        <w:rPr>
          <w:lang w:eastAsia="ru-RU"/>
        </w:rPr>
      </w:pPr>
      <w:r w:rsidRPr="00343C54">
        <w:rPr>
          <w:lang w:eastAsia="ru-RU"/>
        </w:rPr>
        <w:t xml:space="preserve">а) </w:t>
      </w:r>
      <w:r w:rsidR="00E87CA7">
        <w:rPr>
          <w:lang w:eastAsia="ru-RU"/>
        </w:rPr>
        <w:t>д</w:t>
      </w:r>
      <w:r w:rsidRPr="00343C54">
        <w:rPr>
          <w:lang w:eastAsia="ru-RU"/>
        </w:rPr>
        <w:t xml:space="preserve">опускаются градостроительная, хозяйственная и иная деятельность в </w:t>
      </w:r>
      <w:proofErr w:type="spellStart"/>
      <w:r w:rsidRPr="00343C54">
        <w:rPr>
          <w:lang w:eastAsia="ru-RU"/>
        </w:rPr>
        <w:t>подзонеЗРЗ</w:t>
      </w:r>
      <w:proofErr w:type="spellEnd"/>
      <w:r w:rsidRPr="00343C54">
        <w:rPr>
          <w:lang w:eastAsia="ru-RU"/>
        </w:rPr>
        <w:t xml:space="preserve"> 2-3 при условии сохранения следующих характеристик исторической среды:</w:t>
      </w:r>
    </w:p>
    <w:p w:rsidR="006664F8" w:rsidRPr="00343C54" w:rsidRDefault="006664F8" w:rsidP="00BD6893">
      <w:pPr>
        <w:ind w:firstLine="709"/>
        <w:jc w:val="both"/>
        <w:rPr>
          <w:lang w:eastAsia="ru-RU"/>
        </w:rPr>
      </w:pPr>
      <w:r w:rsidRPr="00343C54">
        <w:rPr>
          <w:lang w:eastAsia="ru-RU"/>
        </w:rPr>
        <w:t>- площадь участка, выделяемого под строительство – не менее 0,2 га;</w:t>
      </w:r>
    </w:p>
    <w:p w:rsidR="006664F8" w:rsidRPr="00587706" w:rsidRDefault="006664F8" w:rsidP="00BD6893">
      <w:pPr>
        <w:ind w:firstLine="709"/>
        <w:jc w:val="both"/>
        <w:rPr>
          <w:lang w:eastAsia="ru-RU"/>
        </w:rPr>
      </w:pPr>
      <w:r w:rsidRPr="00587706">
        <w:rPr>
          <w:lang w:eastAsia="ru-RU"/>
        </w:rPr>
        <w:t>- процент застроенной территории участка – не более 15 процентов;</w:t>
      </w:r>
    </w:p>
    <w:p w:rsidR="006664F8" w:rsidRPr="00343C54" w:rsidRDefault="006664F8" w:rsidP="00BD6893">
      <w:pPr>
        <w:ind w:firstLine="709"/>
        <w:jc w:val="both"/>
        <w:rPr>
          <w:lang w:eastAsia="ru-RU"/>
        </w:rPr>
      </w:pPr>
      <w:r w:rsidRPr="00587706">
        <w:rPr>
          <w:lang w:eastAsia="ru-RU"/>
        </w:rPr>
        <w:t>- принцип застройки</w:t>
      </w:r>
      <w:r w:rsidR="00E87CA7" w:rsidRPr="00587706">
        <w:rPr>
          <w:lang w:eastAsia="ru-RU"/>
        </w:rPr>
        <w:t xml:space="preserve"> -</w:t>
      </w:r>
      <w:r w:rsidRPr="00587706">
        <w:rPr>
          <w:lang w:eastAsia="ru-RU"/>
        </w:rPr>
        <w:t xml:space="preserve"> рассредоточенными зданиями;</w:t>
      </w:r>
    </w:p>
    <w:p w:rsidR="006664F8" w:rsidRPr="00343C54" w:rsidRDefault="00E87CA7" w:rsidP="00BD6893">
      <w:pPr>
        <w:ind w:firstLine="709"/>
        <w:jc w:val="both"/>
        <w:rPr>
          <w:lang w:eastAsia="ru-RU"/>
        </w:rPr>
      </w:pPr>
      <w:r>
        <w:rPr>
          <w:lang w:eastAsia="ru-RU"/>
        </w:rPr>
        <w:t xml:space="preserve">- тип крыш - </w:t>
      </w:r>
      <w:proofErr w:type="gramStart"/>
      <w:r>
        <w:rPr>
          <w:lang w:eastAsia="ru-RU"/>
        </w:rPr>
        <w:t>скатные</w:t>
      </w:r>
      <w:proofErr w:type="gramEnd"/>
      <w:r>
        <w:rPr>
          <w:lang w:eastAsia="ru-RU"/>
        </w:rPr>
        <w:t>;</w:t>
      </w:r>
    </w:p>
    <w:p w:rsidR="006664F8" w:rsidRPr="00343C54" w:rsidRDefault="006664F8" w:rsidP="00BD6893">
      <w:pPr>
        <w:ind w:firstLine="709"/>
        <w:jc w:val="both"/>
        <w:rPr>
          <w:lang w:eastAsia="ru-RU"/>
        </w:rPr>
      </w:pPr>
      <w:r w:rsidRPr="00343C54">
        <w:rPr>
          <w:lang w:eastAsia="ru-RU"/>
        </w:rPr>
        <w:t>- охраняются ценные элементы планировочной и объемно-пространственной структуры;</w:t>
      </w:r>
    </w:p>
    <w:p w:rsidR="006664F8" w:rsidRPr="00343C54" w:rsidRDefault="006664F8" w:rsidP="00BD6893">
      <w:pPr>
        <w:ind w:firstLine="709"/>
        <w:jc w:val="both"/>
        <w:rPr>
          <w:lang w:eastAsia="ru-RU"/>
        </w:rPr>
      </w:pPr>
      <w:r w:rsidRPr="00343C54">
        <w:rPr>
          <w:lang w:eastAsia="ru-RU"/>
        </w:rPr>
        <w:t xml:space="preserve">- запрещается вырубка </w:t>
      </w:r>
      <w:proofErr w:type="spellStart"/>
      <w:r w:rsidRPr="00343C54">
        <w:rPr>
          <w:lang w:eastAsia="ru-RU"/>
        </w:rPr>
        <w:t>ландшафтообразующей</w:t>
      </w:r>
      <w:proofErr w:type="spellEnd"/>
      <w:r w:rsidRPr="00343C54">
        <w:rPr>
          <w:lang w:eastAsia="ru-RU"/>
        </w:rPr>
        <w:t xml:space="preserve"> и </w:t>
      </w:r>
      <w:proofErr w:type="spellStart"/>
      <w:r w:rsidRPr="00343C54">
        <w:rPr>
          <w:lang w:eastAsia="ru-RU"/>
        </w:rPr>
        <w:t>средообразующей</w:t>
      </w:r>
      <w:proofErr w:type="spellEnd"/>
      <w:r w:rsidRPr="00343C54">
        <w:rPr>
          <w:lang w:eastAsia="ru-RU"/>
        </w:rPr>
        <w:t xml:space="preserve"> растительности, за исключением санитарных рубок, и изменение существующего рельефа более чем на 0,5м;</w:t>
      </w:r>
    </w:p>
    <w:p w:rsidR="006664F8" w:rsidRPr="00343C54" w:rsidRDefault="006664F8" w:rsidP="00BD6893">
      <w:pPr>
        <w:ind w:firstLine="709"/>
        <w:jc w:val="both"/>
        <w:rPr>
          <w:lang w:eastAsia="ru-RU"/>
        </w:rPr>
      </w:pPr>
      <w:r w:rsidRPr="00343C54">
        <w:rPr>
          <w:lang w:eastAsia="ru-RU"/>
        </w:rPr>
        <w:t>- запрещается установка глухих</w:t>
      </w:r>
      <w:r w:rsidR="00E87CA7">
        <w:rPr>
          <w:lang w:eastAsia="ru-RU"/>
        </w:rPr>
        <w:t xml:space="preserve"> ограждений высотой более 1,8 м;</w:t>
      </w:r>
    </w:p>
    <w:p w:rsidR="006664F8" w:rsidRPr="00343C54" w:rsidRDefault="006664F8" w:rsidP="00BD6893">
      <w:pPr>
        <w:ind w:firstLine="709"/>
        <w:jc w:val="both"/>
        <w:rPr>
          <w:lang w:eastAsia="ru-RU"/>
        </w:rPr>
      </w:pPr>
      <w:r w:rsidRPr="00343C54">
        <w:rPr>
          <w:lang w:eastAsia="ru-RU"/>
        </w:rPr>
        <w:t>- при изменении использования территории промышленных предприятий необходимо проведение работ по озеленению и благоустройству при условии сохранения ценных элементов планировочной и ландшафтно-композиционной структуры.</w:t>
      </w:r>
    </w:p>
    <w:p w:rsidR="006664F8" w:rsidRPr="00343C54" w:rsidRDefault="00E87CA7" w:rsidP="00BD6893">
      <w:pPr>
        <w:ind w:firstLine="709"/>
        <w:jc w:val="both"/>
        <w:rPr>
          <w:lang w:eastAsia="ru-RU"/>
        </w:rPr>
      </w:pPr>
      <w:r>
        <w:rPr>
          <w:lang w:eastAsia="ru-RU"/>
        </w:rPr>
        <w:t>б) в</w:t>
      </w:r>
      <w:r w:rsidR="006664F8" w:rsidRPr="00343C54">
        <w:rPr>
          <w:lang w:eastAsia="ru-RU"/>
        </w:rPr>
        <w:t>водятся следующие ограничения:</w:t>
      </w:r>
    </w:p>
    <w:p w:rsidR="006664F8" w:rsidRPr="00343C54" w:rsidRDefault="006664F8" w:rsidP="00BD6893">
      <w:pPr>
        <w:ind w:firstLine="709"/>
        <w:jc w:val="both"/>
        <w:rPr>
          <w:lang w:eastAsia="ru-RU"/>
        </w:rPr>
      </w:pPr>
      <w:r w:rsidRPr="00343C54">
        <w:rPr>
          <w:lang w:eastAsia="ru-RU"/>
        </w:rPr>
        <w:t>- максимальная высота зданий, строений, сооружений на территории земельных участков:</w:t>
      </w:r>
    </w:p>
    <w:p w:rsidR="006664F8" w:rsidRPr="00343C54" w:rsidRDefault="006664F8" w:rsidP="00BD6893">
      <w:pPr>
        <w:ind w:firstLine="709"/>
        <w:jc w:val="both"/>
        <w:rPr>
          <w:lang w:eastAsia="ru-RU"/>
        </w:rPr>
      </w:pPr>
      <w:r w:rsidRPr="00343C54">
        <w:rPr>
          <w:lang w:eastAsia="ru-RU"/>
        </w:rPr>
        <w:t>- жилой застройки – 10 м от красной отметки земли до конька;</w:t>
      </w:r>
    </w:p>
    <w:p w:rsidR="006664F8" w:rsidRPr="00343C54" w:rsidRDefault="006664F8" w:rsidP="00BD6893">
      <w:pPr>
        <w:ind w:firstLine="709"/>
        <w:jc w:val="both"/>
        <w:rPr>
          <w:lang w:eastAsia="ru-RU"/>
        </w:rPr>
      </w:pPr>
      <w:r w:rsidRPr="00343C54">
        <w:rPr>
          <w:lang w:eastAsia="ru-RU"/>
        </w:rPr>
        <w:t>- нежилой застройки − 15 м от красной отметки земли.</w:t>
      </w:r>
    </w:p>
    <w:p w:rsidR="00E87CA7" w:rsidRDefault="00E87CA7" w:rsidP="00BD6893">
      <w:pPr>
        <w:ind w:firstLine="709"/>
        <w:jc w:val="both"/>
        <w:rPr>
          <w:lang w:eastAsia="ru-RU"/>
        </w:rPr>
      </w:pPr>
    </w:p>
    <w:p w:rsidR="006664F8" w:rsidRPr="00E87CA7" w:rsidRDefault="006664F8" w:rsidP="00BD6893">
      <w:pPr>
        <w:ind w:firstLine="709"/>
        <w:jc w:val="both"/>
        <w:rPr>
          <w:u w:val="single"/>
          <w:lang w:eastAsia="ru-RU"/>
        </w:rPr>
      </w:pPr>
      <w:r w:rsidRPr="00E87CA7">
        <w:rPr>
          <w:u w:val="single"/>
          <w:lang w:eastAsia="ru-RU"/>
        </w:rPr>
        <w:t xml:space="preserve">7. Особый режим использования земель и требования к градостроительным регламентам в </w:t>
      </w:r>
      <w:proofErr w:type="spellStart"/>
      <w:r w:rsidRPr="00E87CA7">
        <w:rPr>
          <w:u w:val="single"/>
          <w:lang w:eastAsia="ru-RU"/>
        </w:rPr>
        <w:t>подзоне</w:t>
      </w:r>
      <w:proofErr w:type="spellEnd"/>
      <w:r w:rsidRPr="00E87CA7">
        <w:rPr>
          <w:u w:val="single"/>
          <w:lang w:eastAsia="ru-RU"/>
        </w:rPr>
        <w:t xml:space="preserve"> ЗРЗ 3</w:t>
      </w:r>
    </w:p>
    <w:p w:rsidR="006664F8" w:rsidRPr="00343C54" w:rsidRDefault="006664F8" w:rsidP="00BD6893">
      <w:pPr>
        <w:ind w:firstLine="709"/>
        <w:jc w:val="both"/>
        <w:rPr>
          <w:lang w:eastAsia="ru-RU"/>
        </w:rPr>
      </w:pPr>
      <w:r w:rsidRPr="00343C54">
        <w:rPr>
          <w:lang w:eastAsia="ru-RU"/>
        </w:rPr>
        <w:t xml:space="preserve">а) </w:t>
      </w:r>
      <w:r w:rsidR="00E87CA7">
        <w:rPr>
          <w:lang w:eastAsia="ru-RU"/>
        </w:rPr>
        <w:t>в</w:t>
      </w:r>
      <w:r w:rsidRPr="00343C54">
        <w:rPr>
          <w:lang w:eastAsia="ru-RU"/>
        </w:rPr>
        <w:t xml:space="preserve"> границах </w:t>
      </w:r>
      <w:proofErr w:type="spellStart"/>
      <w:r w:rsidRPr="00343C54">
        <w:rPr>
          <w:lang w:eastAsia="ru-RU"/>
        </w:rPr>
        <w:t>подзоны</w:t>
      </w:r>
      <w:proofErr w:type="spellEnd"/>
      <w:r w:rsidRPr="00343C54">
        <w:rPr>
          <w:lang w:eastAsia="ru-RU"/>
        </w:rPr>
        <w:t xml:space="preserve"> ЗРЗ 3 допускается строительство жилых и общественных объектов, учреждений обслуживания и рекреации;</w:t>
      </w:r>
    </w:p>
    <w:p w:rsidR="006664F8" w:rsidRPr="00343C54" w:rsidRDefault="006664F8" w:rsidP="00BD6893">
      <w:pPr>
        <w:ind w:firstLine="709"/>
        <w:jc w:val="both"/>
        <w:rPr>
          <w:lang w:eastAsia="ru-RU"/>
        </w:rPr>
      </w:pPr>
      <w:r w:rsidRPr="00343C54">
        <w:rPr>
          <w:lang w:eastAsia="ru-RU"/>
        </w:rPr>
        <w:t>б) охраняются ценные элементы планировочной и объемно-пространственной структуры;</w:t>
      </w:r>
    </w:p>
    <w:p w:rsidR="006664F8" w:rsidRPr="00343C54" w:rsidRDefault="006664F8" w:rsidP="00BD6893">
      <w:pPr>
        <w:ind w:firstLine="709"/>
        <w:jc w:val="both"/>
        <w:rPr>
          <w:lang w:eastAsia="ru-RU"/>
        </w:rPr>
      </w:pPr>
      <w:r w:rsidRPr="00343C54">
        <w:rPr>
          <w:lang w:eastAsia="ru-RU"/>
        </w:rPr>
        <w:t>в) вводятся следующие ограничения по габаритам зданий:</w:t>
      </w:r>
    </w:p>
    <w:p w:rsidR="006664F8" w:rsidRPr="00343C54" w:rsidRDefault="006664F8" w:rsidP="00BD6893">
      <w:pPr>
        <w:ind w:firstLine="709"/>
        <w:jc w:val="both"/>
        <w:rPr>
          <w:lang w:eastAsia="ru-RU"/>
        </w:rPr>
      </w:pPr>
      <w:r w:rsidRPr="00343C54">
        <w:rPr>
          <w:lang w:eastAsia="ru-RU"/>
        </w:rPr>
        <w:t>- по высоте не более 15 м от красной отметки земли до карниза;</w:t>
      </w:r>
    </w:p>
    <w:p w:rsidR="006664F8" w:rsidRPr="00343C54" w:rsidRDefault="006664F8" w:rsidP="00BD6893">
      <w:pPr>
        <w:ind w:firstLine="709"/>
        <w:jc w:val="both"/>
        <w:rPr>
          <w:lang w:eastAsia="ru-RU"/>
        </w:rPr>
      </w:pPr>
      <w:r w:rsidRPr="00343C54">
        <w:rPr>
          <w:lang w:eastAsia="ru-RU"/>
        </w:rPr>
        <w:t>- с целью композиционной организации пространства допустимы точечные акценты высотой до 18 м от красной отметки земли до карниза.</w:t>
      </w:r>
    </w:p>
    <w:p w:rsidR="006664F8" w:rsidRPr="00343C54" w:rsidRDefault="006664F8" w:rsidP="00BD6893">
      <w:pPr>
        <w:ind w:firstLine="709"/>
        <w:jc w:val="both"/>
        <w:rPr>
          <w:lang w:eastAsia="ru-RU"/>
        </w:rPr>
      </w:pPr>
    </w:p>
    <w:p w:rsidR="006664F8" w:rsidRPr="00E87CA7" w:rsidRDefault="006664F8" w:rsidP="00BD6893">
      <w:pPr>
        <w:ind w:firstLine="709"/>
        <w:jc w:val="both"/>
        <w:rPr>
          <w:u w:val="single"/>
          <w:lang w:eastAsia="ru-RU"/>
        </w:rPr>
      </w:pPr>
      <w:r w:rsidRPr="00E87CA7">
        <w:rPr>
          <w:u w:val="single"/>
          <w:lang w:eastAsia="ru-RU"/>
        </w:rPr>
        <w:t xml:space="preserve">8. Особый режим использования земель и требования к градостроительным регламентам в </w:t>
      </w:r>
      <w:proofErr w:type="spellStart"/>
      <w:r w:rsidRPr="00E87CA7">
        <w:rPr>
          <w:u w:val="single"/>
          <w:lang w:eastAsia="ru-RU"/>
        </w:rPr>
        <w:t>подзоне</w:t>
      </w:r>
      <w:proofErr w:type="spellEnd"/>
      <w:r w:rsidRPr="00E87CA7">
        <w:rPr>
          <w:u w:val="single"/>
          <w:lang w:eastAsia="ru-RU"/>
        </w:rPr>
        <w:t xml:space="preserve"> ЗРЗ 4</w:t>
      </w:r>
    </w:p>
    <w:p w:rsidR="006664F8" w:rsidRPr="00343C54" w:rsidRDefault="006664F8" w:rsidP="00BD6893">
      <w:pPr>
        <w:ind w:firstLine="709"/>
        <w:jc w:val="both"/>
        <w:rPr>
          <w:lang w:eastAsia="ru-RU"/>
        </w:rPr>
      </w:pPr>
      <w:r w:rsidRPr="00343C54">
        <w:rPr>
          <w:lang w:eastAsia="ru-RU"/>
        </w:rPr>
        <w:lastRenderedPageBreak/>
        <w:t xml:space="preserve">а) </w:t>
      </w:r>
      <w:r w:rsidR="00E87CA7">
        <w:rPr>
          <w:lang w:eastAsia="ru-RU"/>
        </w:rPr>
        <w:t>в</w:t>
      </w:r>
      <w:r w:rsidRPr="00343C54">
        <w:rPr>
          <w:lang w:eastAsia="ru-RU"/>
        </w:rPr>
        <w:t xml:space="preserve"> границах </w:t>
      </w:r>
      <w:proofErr w:type="spellStart"/>
      <w:r w:rsidRPr="00343C54">
        <w:rPr>
          <w:lang w:eastAsia="ru-RU"/>
        </w:rPr>
        <w:t>подзоны</w:t>
      </w:r>
      <w:proofErr w:type="spellEnd"/>
      <w:r w:rsidRPr="00343C54">
        <w:rPr>
          <w:lang w:eastAsia="ru-RU"/>
        </w:rPr>
        <w:t xml:space="preserve"> ЗРЗ 4 допускается: строительство капитальных объектов и реконструкция существующих, проведение строительных и ремонтных работ, необходимых для </w:t>
      </w:r>
      <w:r w:rsidRPr="004549CB">
        <w:rPr>
          <w:lang w:eastAsia="ru-RU"/>
        </w:rPr>
        <w:t xml:space="preserve">функционирования </w:t>
      </w:r>
      <w:proofErr w:type="spellStart"/>
      <w:r w:rsidRPr="004549CB">
        <w:rPr>
          <w:lang w:eastAsia="ru-RU"/>
        </w:rPr>
        <w:t>объектов</w:t>
      </w:r>
      <w:r w:rsidR="00A41329" w:rsidRPr="004549CB">
        <w:rPr>
          <w:bCs/>
          <w:lang w:eastAsia="ru-RU"/>
        </w:rPr>
        <w:t>ФГБУ</w:t>
      </w:r>
      <w:proofErr w:type="spellEnd"/>
      <w:r w:rsidR="00A41329" w:rsidRPr="004549CB">
        <w:rPr>
          <w:bCs/>
          <w:lang w:eastAsia="ru-RU"/>
        </w:rPr>
        <w:t xml:space="preserve"> «Петербургский институт ядерной физики им. Б.П. Константинова Национального исследовательского центра «Курчатовский институт»</w:t>
      </w:r>
      <w:proofErr w:type="gramStart"/>
      <w:r w:rsidRPr="004549CB">
        <w:rPr>
          <w:lang w:eastAsia="ru-RU"/>
        </w:rPr>
        <w:t>,п</w:t>
      </w:r>
      <w:proofErr w:type="gramEnd"/>
      <w:r w:rsidRPr="004549CB">
        <w:rPr>
          <w:lang w:eastAsia="ru-RU"/>
        </w:rPr>
        <w:t>ри</w:t>
      </w:r>
      <w:r w:rsidRPr="00343C54">
        <w:rPr>
          <w:lang w:eastAsia="ru-RU"/>
        </w:rPr>
        <w:t xml:space="preserve"> условии, что после их завершения окружающий территорию ландшафт не будет искажен;</w:t>
      </w:r>
    </w:p>
    <w:p w:rsidR="006664F8" w:rsidRPr="00343C54" w:rsidRDefault="006664F8" w:rsidP="00BD6893">
      <w:pPr>
        <w:ind w:firstLine="709"/>
        <w:jc w:val="both"/>
        <w:rPr>
          <w:lang w:eastAsia="ru-RU"/>
        </w:rPr>
      </w:pPr>
      <w:r w:rsidRPr="00343C54">
        <w:rPr>
          <w:lang w:eastAsia="ru-RU"/>
        </w:rPr>
        <w:t>б) по периметру территории ПИЯФ рекомендуется устройство кулисы из зеленых насаждений высотой 15 м. и шириной не менее 5 м;</w:t>
      </w:r>
    </w:p>
    <w:p w:rsidR="006664F8" w:rsidRPr="00343C54" w:rsidRDefault="006664F8" w:rsidP="00BD6893">
      <w:pPr>
        <w:ind w:firstLine="709"/>
        <w:jc w:val="both"/>
        <w:rPr>
          <w:lang w:eastAsia="ru-RU"/>
        </w:rPr>
      </w:pPr>
      <w:r w:rsidRPr="00343C54">
        <w:rPr>
          <w:lang w:eastAsia="ru-RU"/>
        </w:rPr>
        <w:t>в) рекомендуется сохранение планировочных направлений исторических просек;</w:t>
      </w:r>
    </w:p>
    <w:p w:rsidR="006664F8" w:rsidRPr="00343C54" w:rsidRDefault="006664F8" w:rsidP="00BD6893">
      <w:pPr>
        <w:ind w:firstLine="709"/>
        <w:jc w:val="both"/>
        <w:rPr>
          <w:lang w:eastAsia="ru-RU"/>
        </w:rPr>
      </w:pPr>
      <w:r w:rsidRPr="00343C54">
        <w:rPr>
          <w:lang w:eastAsia="ru-RU"/>
        </w:rPr>
        <w:t xml:space="preserve">г) запрещается вырубка </w:t>
      </w:r>
      <w:proofErr w:type="spellStart"/>
      <w:r w:rsidRPr="00343C54">
        <w:rPr>
          <w:lang w:eastAsia="ru-RU"/>
        </w:rPr>
        <w:t>ландшафтообразующей</w:t>
      </w:r>
      <w:proofErr w:type="spellEnd"/>
      <w:r w:rsidRPr="00343C54">
        <w:rPr>
          <w:lang w:eastAsia="ru-RU"/>
        </w:rPr>
        <w:t xml:space="preserve"> растительности, за исключением санитарных рубок;</w:t>
      </w:r>
    </w:p>
    <w:p w:rsidR="006664F8" w:rsidRPr="00343C54" w:rsidRDefault="006664F8" w:rsidP="00BD6893">
      <w:pPr>
        <w:ind w:firstLine="709"/>
        <w:jc w:val="both"/>
        <w:rPr>
          <w:lang w:eastAsia="ru-RU"/>
        </w:rPr>
      </w:pPr>
      <w:proofErr w:type="spellStart"/>
      <w:r w:rsidRPr="00343C54">
        <w:rPr>
          <w:lang w:eastAsia="ru-RU"/>
        </w:rPr>
        <w:t>д</w:t>
      </w:r>
      <w:proofErr w:type="spellEnd"/>
      <w:r w:rsidRPr="00343C54">
        <w:rPr>
          <w:lang w:eastAsia="ru-RU"/>
        </w:rPr>
        <w:t>) вводятся следующие ограничения по габаритам зданий:</w:t>
      </w:r>
    </w:p>
    <w:p w:rsidR="006664F8" w:rsidRPr="00343C54" w:rsidRDefault="006664F8" w:rsidP="00BD6893">
      <w:pPr>
        <w:ind w:firstLine="709"/>
        <w:jc w:val="both"/>
        <w:rPr>
          <w:lang w:eastAsia="ru-RU"/>
        </w:rPr>
      </w:pPr>
      <w:r w:rsidRPr="00343C54">
        <w:rPr>
          <w:lang w:eastAsia="ru-RU"/>
        </w:rPr>
        <w:t>- по высоте не выше средневозрастных деревьев (15 м от красной отметки земли до карниза).</w:t>
      </w:r>
    </w:p>
    <w:p w:rsidR="00E87CA7" w:rsidRDefault="00E87CA7" w:rsidP="00BD6893">
      <w:pPr>
        <w:ind w:firstLine="709"/>
        <w:jc w:val="both"/>
        <w:rPr>
          <w:lang w:eastAsia="ru-RU"/>
        </w:rPr>
      </w:pPr>
    </w:p>
    <w:p w:rsidR="006664F8" w:rsidRPr="00E87CA7" w:rsidRDefault="006664F8" w:rsidP="00BD6893">
      <w:pPr>
        <w:ind w:firstLine="709"/>
        <w:jc w:val="both"/>
        <w:rPr>
          <w:u w:val="single"/>
          <w:lang w:eastAsia="ru-RU"/>
        </w:rPr>
      </w:pPr>
      <w:r w:rsidRPr="00E87CA7">
        <w:rPr>
          <w:u w:val="single"/>
          <w:lang w:eastAsia="ru-RU"/>
        </w:rPr>
        <w:t xml:space="preserve">9. Особый режим использования земель и требования к градостроительным регламентам в </w:t>
      </w:r>
      <w:proofErr w:type="spellStart"/>
      <w:r w:rsidRPr="00E87CA7">
        <w:rPr>
          <w:u w:val="single"/>
          <w:lang w:eastAsia="ru-RU"/>
        </w:rPr>
        <w:t>подзоне</w:t>
      </w:r>
      <w:proofErr w:type="spellEnd"/>
      <w:r w:rsidRPr="00E87CA7">
        <w:rPr>
          <w:u w:val="single"/>
          <w:lang w:eastAsia="ru-RU"/>
        </w:rPr>
        <w:t xml:space="preserve"> ЗРЗ 5</w:t>
      </w:r>
    </w:p>
    <w:p w:rsidR="006664F8" w:rsidRPr="00343C54" w:rsidRDefault="006664F8" w:rsidP="00BD6893">
      <w:pPr>
        <w:ind w:firstLine="709"/>
        <w:jc w:val="both"/>
        <w:rPr>
          <w:lang w:eastAsia="ru-RU"/>
        </w:rPr>
      </w:pPr>
      <w:r w:rsidRPr="00343C54">
        <w:rPr>
          <w:lang w:eastAsia="ru-RU"/>
        </w:rPr>
        <w:t xml:space="preserve">а) </w:t>
      </w:r>
      <w:r w:rsidR="00E87CA7">
        <w:rPr>
          <w:lang w:eastAsia="ru-RU"/>
        </w:rPr>
        <w:t>в</w:t>
      </w:r>
      <w:r w:rsidRPr="00343C54">
        <w:rPr>
          <w:lang w:eastAsia="ru-RU"/>
        </w:rPr>
        <w:t xml:space="preserve"> границах </w:t>
      </w:r>
      <w:proofErr w:type="spellStart"/>
      <w:r w:rsidRPr="00343C54">
        <w:rPr>
          <w:lang w:eastAsia="ru-RU"/>
        </w:rPr>
        <w:t>подзоны</w:t>
      </w:r>
      <w:proofErr w:type="spellEnd"/>
      <w:r w:rsidRPr="00343C54">
        <w:rPr>
          <w:lang w:eastAsia="ru-RU"/>
        </w:rPr>
        <w:t xml:space="preserve"> ЗРЗ 5 допускается строительство жилых и общественных объектов, учреждений обслуживания и рекреации;</w:t>
      </w:r>
    </w:p>
    <w:p w:rsidR="006664F8" w:rsidRPr="00343C54" w:rsidRDefault="006664F8" w:rsidP="00BD6893">
      <w:pPr>
        <w:ind w:firstLine="709"/>
        <w:jc w:val="both"/>
        <w:rPr>
          <w:lang w:eastAsia="ru-RU"/>
        </w:rPr>
      </w:pPr>
      <w:r w:rsidRPr="00343C54">
        <w:rPr>
          <w:lang w:eastAsia="ru-RU"/>
        </w:rPr>
        <w:t>б) охраняются ценные элементы планировочной и объ</w:t>
      </w:r>
      <w:r w:rsidR="00587706">
        <w:rPr>
          <w:lang w:eastAsia="ru-RU"/>
        </w:rPr>
        <w:t>емно-пространственной структуры</w:t>
      </w:r>
      <w:r w:rsidRPr="00343C54">
        <w:rPr>
          <w:lang w:eastAsia="ru-RU"/>
        </w:rPr>
        <w:t>;</w:t>
      </w:r>
    </w:p>
    <w:p w:rsidR="006664F8" w:rsidRPr="00343C54" w:rsidRDefault="006664F8" w:rsidP="00BD6893">
      <w:pPr>
        <w:ind w:firstLine="709"/>
        <w:jc w:val="both"/>
        <w:rPr>
          <w:lang w:eastAsia="ru-RU"/>
        </w:rPr>
      </w:pPr>
      <w:r w:rsidRPr="00343C54">
        <w:rPr>
          <w:lang w:eastAsia="ru-RU"/>
        </w:rPr>
        <w:t>в) вводятся следующие ограничения по габаритам зданий:</w:t>
      </w:r>
    </w:p>
    <w:p w:rsidR="006664F8" w:rsidRPr="00343C54" w:rsidRDefault="006664F8" w:rsidP="00BD6893">
      <w:pPr>
        <w:ind w:firstLine="709"/>
        <w:jc w:val="both"/>
        <w:rPr>
          <w:lang w:eastAsia="ru-RU"/>
        </w:rPr>
      </w:pPr>
      <w:r w:rsidRPr="00343C54">
        <w:rPr>
          <w:lang w:eastAsia="ru-RU"/>
        </w:rPr>
        <w:t xml:space="preserve">- по высоте от </w:t>
      </w:r>
      <w:r w:rsidR="00561C37">
        <w:rPr>
          <w:lang w:eastAsia="ru-RU"/>
        </w:rPr>
        <w:t xml:space="preserve">планировочной </w:t>
      </w:r>
      <w:r w:rsidRPr="00343C54">
        <w:rPr>
          <w:lang w:eastAsia="ru-RU"/>
        </w:rPr>
        <w:t>отметки земли до карниза - не выше существующей застройки.</w:t>
      </w:r>
    </w:p>
    <w:p w:rsidR="006664F8" w:rsidRPr="00343C54" w:rsidRDefault="006664F8" w:rsidP="00BD6893">
      <w:pPr>
        <w:ind w:firstLine="709"/>
        <w:jc w:val="both"/>
        <w:rPr>
          <w:lang w:eastAsia="ru-RU"/>
        </w:rPr>
      </w:pPr>
    </w:p>
    <w:p w:rsidR="006664F8" w:rsidRPr="00343C54" w:rsidRDefault="006664F8" w:rsidP="00BD6893">
      <w:pPr>
        <w:ind w:firstLine="709"/>
        <w:jc w:val="both"/>
        <w:rPr>
          <w:b/>
          <w:caps/>
          <w:lang w:eastAsia="ru-RU"/>
        </w:rPr>
      </w:pPr>
      <w:r w:rsidRPr="00343C54">
        <w:rPr>
          <w:b/>
          <w:caps/>
          <w:lang w:eastAsia="ru-RU"/>
        </w:rPr>
        <w:t xml:space="preserve">зол </w:t>
      </w:r>
      <w:r w:rsidR="00FE6E63">
        <w:rPr>
          <w:b/>
          <w:caps/>
          <w:lang w:eastAsia="ru-RU"/>
        </w:rPr>
        <w:t xml:space="preserve">- </w:t>
      </w:r>
      <w:r w:rsidRPr="00343C54">
        <w:rPr>
          <w:b/>
          <w:caps/>
          <w:lang w:eastAsia="ru-RU"/>
        </w:rPr>
        <w:t>ЕДИНАЯ зона охраняемого ПРИРОДНОГО ландшафта</w:t>
      </w:r>
    </w:p>
    <w:p w:rsidR="006664F8" w:rsidRPr="00343C54" w:rsidRDefault="006664F8" w:rsidP="00BD6893">
      <w:pPr>
        <w:ind w:firstLine="709"/>
        <w:jc w:val="both"/>
        <w:rPr>
          <w:lang w:eastAsia="ru-RU"/>
        </w:rPr>
      </w:pPr>
      <w:proofErr w:type="gramStart"/>
      <w:r w:rsidRPr="00343C54">
        <w:rPr>
          <w:b/>
          <w:lang w:eastAsia="ru-RU"/>
        </w:rPr>
        <w:t>Зоны охраняемого природного ландшафта, единая зона охраняемого природного ландшафта (ЗОЛ)</w:t>
      </w:r>
      <w:r w:rsidRPr="00343C54">
        <w:rPr>
          <w:lang w:eastAsia="ru-RU"/>
        </w:rPr>
        <w:t xml:space="preserve"> — территории, граничащие с объектами культурного наследия или их охранными зонами, иные территории на местности, необходимые для сохранения объекта культурного наследия и создания условий его наилучшего восприятия, а также территории, сохранившие характерные для местности качества природного ландшафта и историко-градостроительной среды, имеющие эстетическую или историческую ценность.</w:t>
      </w:r>
      <w:proofErr w:type="gramEnd"/>
    </w:p>
    <w:p w:rsidR="00E87CA7" w:rsidRDefault="00E87CA7" w:rsidP="00BD6893">
      <w:pPr>
        <w:ind w:firstLine="709"/>
        <w:jc w:val="both"/>
        <w:rPr>
          <w:lang w:eastAsia="ru-RU"/>
        </w:rPr>
      </w:pPr>
    </w:p>
    <w:p w:rsidR="006664F8" w:rsidRPr="00343C54" w:rsidRDefault="006664F8" w:rsidP="00BD6893">
      <w:pPr>
        <w:ind w:firstLine="709"/>
        <w:jc w:val="both"/>
        <w:rPr>
          <w:lang w:eastAsia="ru-RU"/>
        </w:rPr>
      </w:pPr>
      <w:r w:rsidRPr="00E87CA7">
        <w:rPr>
          <w:u w:val="single"/>
          <w:lang w:eastAsia="ru-RU"/>
        </w:rPr>
        <w:t>Общий режим градостроительной деятельности в границах зон охраняемого ландшафта</w:t>
      </w:r>
      <w:r w:rsidR="00E87CA7">
        <w:rPr>
          <w:lang w:eastAsia="ru-RU"/>
        </w:rPr>
        <w:t>.</w:t>
      </w:r>
    </w:p>
    <w:p w:rsidR="006664F8" w:rsidRPr="00343C54" w:rsidRDefault="006664F8" w:rsidP="00BD6893">
      <w:pPr>
        <w:ind w:firstLine="709"/>
        <w:jc w:val="both"/>
        <w:rPr>
          <w:lang w:eastAsia="ru-RU"/>
        </w:rPr>
      </w:pPr>
      <w:r w:rsidRPr="00343C54">
        <w:rPr>
          <w:lang w:eastAsia="ru-RU"/>
        </w:rPr>
        <w:t>Допускается:</w:t>
      </w:r>
    </w:p>
    <w:p w:rsidR="006664F8" w:rsidRPr="00343C54" w:rsidRDefault="006664F8" w:rsidP="00BD6893">
      <w:pPr>
        <w:ind w:firstLine="709"/>
        <w:jc w:val="both"/>
        <w:rPr>
          <w:lang w:eastAsia="ru-RU"/>
        </w:rPr>
      </w:pPr>
      <w:r w:rsidRPr="00343C54">
        <w:rPr>
          <w:lang w:eastAsia="ru-RU"/>
        </w:rPr>
        <w:t xml:space="preserve">а) строительство дорог местного значения и проездов при условии сохранения охраняемого ландшафта, обеспечения сохранности примыкающих объектов культурного наследия, исторических зданий и сооружений, ценных элементов планировочной и ландшафтно-композиционной структуры при условии </w:t>
      </w:r>
      <w:proofErr w:type="gramStart"/>
      <w:r w:rsidRPr="00343C54">
        <w:rPr>
          <w:lang w:eastAsia="ru-RU"/>
        </w:rPr>
        <w:t>получения положительного заключения государственного органа охраны объектов культурного наследия</w:t>
      </w:r>
      <w:proofErr w:type="gramEnd"/>
      <w:r w:rsidRPr="00343C54">
        <w:rPr>
          <w:lang w:eastAsia="ru-RU"/>
        </w:rPr>
        <w:t>;</w:t>
      </w:r>
    </w:p>
    <w:p w:rsidR="006664F8" w:rsidRPr="00343C54" w:rsidRDefault="006664F8" w:rsidP="00BD6893">
      <w:pPr>
        <w:ind w:firstLine="709"/>
        <w:jc w:val="both"/>
        <w:rPr>
          <w:lang w:eastAsia="ru-RU"/>
        </w:rPr>
      </w:pPr>
      <w:r w:rsidRPr="00343C54">
        <w:rPr>
          <w:lang w:eastAsia="ru-RU"/>
        </w:rPr>
        <w:t>б) снос диссонирующих объектов;</w:t>
      </w:r>
    </w:p>
    <w:p w:rsidR="006664F8" w:rsidRPr="00343C54" w:rsidRDefault="006664F8" w:rsidP="00BD6893">
      <w:pPr>
        <w:ind w:firstLine="709"/>
        <w:jc w:val="both"/>
        <w:rPr>
          <w:lang w:eastAsia="ru-RU"/>
        </w:rPr>
      </w:pPr>
      <w:r w:rsidRPr="00343C54">
        <w:rPr>
          <w:lang w:eastAsia="ru-RU"/>
        </w:rPr>
        <w:t>в) проведение строительных и ремонтных работ, необходимых для функционирования объектов, находящихся на территориях объектов культурного наследия и в границах зон охраны (прокладка инженерных сетей и др.) при условии, что после их завершения вид охраняемого ландшафта не будет искажен;</w:t>
      </w:r>
    </w:p>
    <w:p w:rsidR="006664F8" w:rsidRPr="00343C54" w:rsidRDefault="006664F8" w:rsidP="00BD6893">
      <w:pPr>
        <w:ind w:firstLine="709"/>
        <w:jc w:val="both"/>
        <w:rPr>
          <w:lang w:eastAsia="ru-RU"/>
        </w:rPr>
      </w:pPr>
      <w:r w:rsidRPr="00343C54">
        <w:rPr>
          <w:lang w:eastAsia="ru-RU"/>
        </w:rPr>
        <w:t>г) размещение некапитальных строений (павильонов, киосков, навесов) площадью не более 50 кв. м, высотой не более 3 м и с минимальными расстояниями между объектами 200м;</w:t>
      </w:r>
    </w:p>
    <w:p w:rsidR="006664F8" w:rsidRPr="00343C54" w:rsidRDefault="006664F8" w:rsidP="00BD6893">
      <w:pPr>
        <w:ind w:firstLine="709"/>
        <w:jc w:val="both"/>
        <w:rPr>
          <w:lang w:eastAsia="ru-RU"/>
        </w:rPr>
      </w:pPr>
      <w:proofErr w:type="spellStart"/>
      <w:r w:rsidRPr="00343C54">
        <w:rPr>
          <w:lang w:eastAsia="ru-RU"/>
        </w:rPr>
        <w:t>д</w:t>
      </w:r>
      <w:proofErr w:type="spellEnd"/>
      <w:r w:rsidRPr="00343C54">
        <w:rPr>
          <w:lang w:eastAsia="ru-RU"/>
        </w:rPr>
        <w:t>) размещение плоскостных спортивных сооружений;</w:t>
      </w:r>
    </w:p>
    <w:p w:rsidR="006664F8" w:rsidRPr="00343C54" w:rsidRDefault="006664F8" w:rsidP="00BD6893">
      <w:pPr>
        <w:ind w:firstLine="709"/>
        <w:jc w:val="both"/>
        <w:rPr>
          <w:lang w:eastAsia="ru-RU"/>
        </w:rPr>
      </w:pPr>
      <w:r w:rsidRPr="00343C54">
        <w:rPr>
          <w:lang w:eastAsia="ru-RU"/>
        </w:rPr>
        <w:t>е) установка объектов внешнего благоустройства (малоформатные рекламные конструкции, малые архитектурные формы, информационные знаки);</w:t>
      </w:r>
    </w:p>
    <w:p w:rsidR="006664F8" w:rsidRPr="00343C54" w:rsidRDefault="006664F8" w:rsidP="00BD6893">
      <w:pPr>
        <w:ind w:firstLine="709"/>
        <w:jc w:val="both"/>
        <w:rPr>
          <w:lang w:eastAsia="ru-RU"/>
        </w:rPr>
      </w:pPr>
      <w:r w:rsidRPr="00343C54">
        <w:rPr>
          <w:lang w:eastAsia="ru-RU"/>
        </w:rPr>
        <w:lastRenderedPageBreak/>
        <w:t>ж) хозяйственная и иная деятельность предусматривающая сохранение естественного ландшафта, гидротехнические работы по ликвидации заболоченных участков, проведение работ по благоустройству, связанных с расчисткой заросших кустарником участков;</w:t>
      </w:r>
    </w:p>
    <w:p w:rsidR="006664F8" w:rsidRPr="00343C54" w:rsidRDefault="006664F8" w:rsidP="00BD6893">
      <w:pPr>
        <w:ind w:firstLine="709"/>
        <w:jc w:val="both"/>
        <w:rPr>
          <w:lang w:eastAsia="ru-RU"/>
        </w:rPr>
      </w:pPr>
      <w:r w:rsidRPr="00343C54">
        <w:rPr>
          <w:lang w:eastAsia="ru-RU"/>
        </w:rPr>
        <w:t>и) проведение рубок самосева древесных пород и кустарников, посадки деревьев и кустарников, восстановление поврежденных древостоев с целью восстановления и сохранения исторического ландшафтного окружения объектов культурного наследия (в том числе, соотношения открытых и закрытых пространств) и обеспечения визуального восприятия объекта культурного наследия в его историко-градостроительной и природной среде.</w:t>
      </w:r>
    </w:p>
    <w:p w:rsidR="00E87CA7" w:rsidRDefault="00E87CA7" w:rsidP="00BD6893">
      <w:pPr>
        <w:ind w:firstLine="709"/>
        <w:jc w:val="both"/>
        <w:rPr>
          <w:lang w:eastAsia="ru-RU"/>
        </w:rPr>
      </w:pPr>
    </w:p>
    <w:p w:rsidR="006664F8" w:rsidRPr="00343C54" w:rsidRDefault="006664F8" w:rsidP="00BD6893">
      <w:pPr>
        <w:ind w:firstLine="709"/>
        <w:jc w:val="both"/>
        <w:rPr>
          <w:lang w:eastAsia="ru-RU"/>
        </w:rPr>
      </w:pPr>
      <w:r w:rsidRPr="00343C54">
        <w:rPr>
          <w:lang w:eastAsia="ru-RU"/>
        </w:rPr>
        <w:t xml:space="preserve">На территориях </w:t>
      </w:r>
      <w:proofErr w:type="spellStart"/>
      <w:r w:rsidRPr="00343C54">
        <w:rPr>
          <w:lang w:eastAsia="ru-RU"/>
        </w:rPr>
        <w:t>подзон</w:t>
      </w:r>
      <w:proofErr w:type="spellEnd"/>
      <w:r w:rsidRPr="00343C54">
        <w:rPr>
          <w:lang w:eastAsia="ru-RU"/>
        </w:rPr>
        <w:t xml:space="preserve"> ЗОЛ 1 и ЗОЛ 2 действует общий режим использования земель и требования к градостроительным регламентам.</w:t>
      </w:r>
    </w:p>
    <w:p w:rsidR="00963999" w:rsidRPr="00F37889" w:rsidRDefault="00963999" w:rsidP="00BD6893">
      <w:pPr>
        <w:pStyle w:val="ConsPlusNormal"/>
        <w:widowControl/>
        <w:ind w:firstLine="709"/>
        <w:jc w:val="both"/>
        <w:rPr>
          <w:rFonts w:ascii="Times New Roman" w:hAnsi="Times New Roman" w:cs="Times New Roman"/>
          <w:sz w:val="24"/>
          <w:szCs w:val="24"/>
        </w:rPr>
      </w:pPr>
    </w:p>
    <w:p w:rsidR="00F37889" w:rsidRPr="00F37889" w:rsidRDefault="00F37889" w:rsidP="00BD6893">
      <w:pPr>
        <w:pStyle w:val="affa"/>
        <w:ind w:firstLine="709"/>
      </w:pPr>
    </w:p>
    <w:p w:rsidR="007A5C6D" w:rsidRDefault="007A5C6D" w:rsidP="00BD6893">
      <w:pPr>
        <w:ind w:firstLine="709"/>
        <w:rPr>
          <w:b/>
          <w:bCs/>
          <w:sz w:val="22"/>
          <w:szCs w:val="22"/>
        </w:rPr>
      </w:pPr>
      <w:r>
        <w:rPr>
          <w:sz w:val="22"/>
          <w:szCs w:val="22"/>
        </w:rPr>
        <w:br w:type="page"/>
      </w:r>
    </w:p>
    <w:p w:rsidR="003D5578" w:rsidRDefault="003D5578" w:rsidP="00BD6893">
      <w:pPr>
        <w:pStyle w:val="3"/>
        <w:keepNext w:val="0"/>
        <w:spacing w:before="0" w:after="0"/>
        <w:ind w:left="0" w:firstLine="709"/>
        <w:jc w:val="both"/>
        <w:rPr>
          <w:rFonts w:ascii="Times New Roman" w:hAnsi="Times New Roman" w:cs="Times New Roman"/>
          <w:kern w:val="1"/>
          <w:sz w:val="24"/>
          <w:szCs w:val="24"/>
        </w:rPr>
      </w:pPr>
      <w:bookmarkStart w:id="158" w:name="_Toc519866423"/>
      <w:r w:rsidRPr="003D5578">
        <w:rPr>
          <w:rFonts w:ascii="Times New Roman" w:hAnsi="Times New Roman" w:cs="Times New Roman"/>
          <w:sz w:val="22"/>
          <w:szCs w:val="22"/>
        </w:rPr>
        <w:lastRenderedPageBreak/>
        <w:t xml:space="preserve">ЧАСТЬ </w:t>
      </w:r>
      <w:r w:rsidRPr="003D5578">
        <w:rPr>
          <w:rFonts w:ascii="Times New Roman" w:hAnsi="Times New Roman" w:cs="Times New Roman"/>
          <w:sz w:val="22"/>
          <w:szCs w:val="22"/>
          <w:lang w:val="en-US"/>
        </w:rPr>
        <w:t>III</w:t>
      </w:r>
      <w:r w:rsidRPr="003D5578">
        <w:rPr>
          <w:rFonts w:ascii="Times New Roman" w:hAnsi="Times New Roman" w:cs="Times New Roman"/>
          <w:sz w:val="22"/>
          <w:szCs w:val="22"/>
        </w:rPr>
        <w:t>.</w:t>
      </w:r>
      <w:r w:rsidRPr="003D5578">
        <w:rPr>
          <w:rFonts w:ascii="Times New Roman" w:hAnsi="Times New Roman"/>
          <w:sz w:val="24"/>
          <w:szCs w:val="24"/>
        </w:rPr>
        <w:t xml:space="preserve"> КАРТА ГРАДОСТРОИТЕЛЬНОГО ЗОНИРОВАНИЯ</w:t>
      </w:r>
      <w:r>
        <w:rPr>
          <w:rFonts w:ascii="Times New Roman" w:hAnsi="Times New Roman"/>
          <w:sz w:val="24"/>
          <w:szCs w:val="24"/>
        </w:rPr>
        <w:t xml:space="preserve">. </w:t>
      </w:r>
      <w:r w:rsidRPr="005C3FCA">
        <w:rPr>
          <w:rFonts w:ascii="Times New Roman" w:hAnsi="Times New Roman" w:cs="Times New Roman"/>
          <w:kern w:val="1"/>
          <w:sz w:val="24"/>
          <w:szCs w:val="24"/>
        </w:rPr>
        <w:t>КАРТА ЗОН С ОСОБЫМИ УСЛОВИЯМИ ИСПОЛЬЗОВАНИЯ ТЕРРИТОРИЙ, СВЯЗАННЫМИ С САНИТАРНЫМИ И ЭКОЛОГИЧЕСКИМИ ОГРАНИЧЕНИЯМИ</w:t>
      </w:r>
      <w:r>
        <w:rPr>
          <w:rFonts w:ascii="Times New Roman" w:hAnsi="Times New Roman" w:cs="Times New Roman"/>
          <w:kern w:val="1"/>
          <w:sz w:val="24"/>
          <w:szCs w:val="24"/>
        </w:rPr>
        <w:t xml:space="preserve">. </w:t>
      </w:r>
      <w:r w:rsidRPr="005C3FCA">
        <w:rPr>
          <w:rFonts w:ascii="Times New Roman" w:hAnsi="Times New Roman" w:cs="Times New Roman"/>
          <w:kern w:val="1"/>
          <w:sz w:val="24"/>
          <w:szCs w:val="24"/>
        </w:rPr>
        <w:t>КАРТА ЗОН С ОСОБЫМИ УСЛОВИЯМИ ИСПОЛЬЗОВАНИЯ ТЕРРИТОРИЙ, СВЯЗАННЫМИ С ОХРАНОЙ ОБЪЕКТОВ КУЛЬТУРНОГО НАСЛЕДИЯ</w:t>
      </w:r>
      <w:bookmarkEnd w:id="158"/>
    </w:p>
    <w:p w:rsidR="003D5578" w:rsidRPr="003D5578" w:rsidRDefault="003D5578" w:rsidP="00BD6893">
      <w:pPr>
        <w:ind w:firstLine="709"/>
      </w:pPr>
    </w:p>
    <w:p w:rsidR="00C57F46" w:rsidRDefault="00E30706" w:rsidP="00BD6893">
      <w:pPr>
        <w:pStyle w:val="3"/>
        <w:keepNext w:val="0"/>
        <w:spacing w:before="0" w:after="0"/>
        <w:ind w:left="0" w:firstLine="709"/>
        <w:jc w:val="both"/>
        <w:rPr>
          <w:rFonts w:ascii="Times New Roman" w:hAnsi="Times New Roman" w:cs="Times New Roman"/>
          <w:kern w:val="1"/>
          <w:sz w:val="24"/>
          <w:szCs w:val="24"/>
        </w:rPr>
      </w:pPr>
      <w:bookmarkStart w:id="159" w:name="_Toc519866424"/>
      <w:r w:rsidRPr="005C3FCA">
        <w:rPr>
          <w:rFonts w:ascii="Times New Roman" w:hAnsi="Times New Roman" w:cs="Times New Roman"/>
          <w:kern w:val="1"/>
          <w:sz w:val="24"/>
          <w:szCs w:val="24"/>
        </w:rPr>
        <w:t xml:space="preserve">Статья </w:t>
      </w:r>
      <w:r w:rsidR="007A5C6D">
        <w:rPr>
          <w:rFonts w:ascii="Times New Roman" w:hAnsi="Times New Roman" w:cs="Times New Roman"/>
          <w:kern w:val="1"/>
          <w:sz w:val="24"/>
          <w:szCs w:val="24"/>
        </w:rPr>
        <w:t>20</w:t>
      </w:r>
      <w:r w:rsidRPr="005C3FCA">
        <w:rPr>
          <w:rFonts w:ascii="Times New Roman" w:hAnsi="Times New Roman" w:cs="Times New Roman"/>
          <w:kern w:val="1"/>
          <w:sz w:val="24"/>
          <w:szCs w:val="24"/>
        </w:rPr>
        <w:t>. Карта градостроительного зонирования</w:t>
      </w:r>
      <w:bookmarkStart w:id="160" w:name="%252525252525D0%252525252525A1%252525252"/>
      <w:bookmarkEnd w:id="159"/>
    </w:p>
    <w:p w:rsidR="003D5578" w:rsidRPr="003D5578" w:rsidRDefault="003D5578" w:rsidP="00BD6893">
      <w:pPr>
        <w:ind w:firstLine="709"/>
      </w:pPr>
    </w:p>
    <w:p w:rsidR="00C57F46" w:rsidRDefault="000457EE" w:rsidP="00BD6893">
      <w:pPr>
        <w:pStyle w:val="3"/>
        <w:keepNext w:val="0"/>
        <w:spacing w:before="0" w:after="0"/>
        <w:ind w:left="0" w:firstLine="709"/>
        <w:jc w:val="both"/>
        <w:rPr>
          <w:rFonts w:ascii="Times New Roman" w:hAnsi="Times New Roman" w:cs="Times New Roman"/>
          <w:kern w:val="1"/>
          <w:sz w:val="24"/>
          <w:szCs w:val="24"/>
        </w:rPr>
      </w:pPr>
      <w:bookmarkStart w:id="161" w:name="_Toc519866425"/>
      <w:r w:rsidRPr="005C3FCA">
        <w:rPr>
          <w:rFonts w:ascii="Times New Roman" w:hAnsi="Times New Roman" w:cs="Times New Roman"/>
          <w:kern w:val="1"/>
          <w:sz w:val="24"/>
          <w:szCs w:val="24"/>
        </w:rPr>
        <w:t xml:space="preserve">Статья </w:t>
      </w:r>
      <w:r w:rsidR="007A5C6D">
        <w:rPr>
          <w:rFonts w:ascii="Times New Roman" w:hAnsi="Times New Roman" w:cs="Times New Roman"/>
          <w:kern w:val="1"/>
          <w:sz w:val="24"/>
          <w:szCs w:val="24"/>
        </w:rPr>
        <w:t>21</w:t>
      </w:r>
      <w:r w:rsidRPr="005C3FCA">
        <w:rPr>
          <w:rFonts w:ascii="Times New Roman" w:hAnsi="Times New Roman" w:cs="Times New Roman"/>
          <w:kern w:val="1"/>
          <w:sz w:val="24"/>
          <w:szCs w:val="24"/>
        </w:rPr>
        <w:t xml:space="preserve">. </w:t>
      </w:r>
      <w:r w:rsidR="00E30706" w:rsidRPr="005C3FCA">
        <w:rPr>
          <w:rFonts w:ascii="Times New Roman" w:hAnsi="Times New Roman" w:cs="Times New Roman"/>
          <w:kern w:val="1"/>
          <w:sz w:val="24"/>
          <w:szCs w:val="24"/>
        </w:rPr>
        <w:t>Карта зон с особыми условиями использования территорий, связанными с санитарными и экологическими ограничениями</w:t>
      </w:r>
      <w:bookmarkStart w:id="162" w:name="1._%252525252525D0%2525252525259D%252525"/>
      <w:bookmarkEnd w:id="160"/>
      <w:bookmarkEnd w:id="161"/>
      <w:bookmarkEnd w:id="162"/>
    </w:p>
    <w:p w:rsidR="003D5578" w:rsidRPr="003D5578" w:rsidRDefault="003D5578" w:rsidP="00BD6893">
      <w:pPr>
        <w:ind w:firstLine="709"/>
      </w:pPr>
    </w:p>
    <w:p w:rsidR="007D0116" w:rsidRPr="00D810A3" w:rsidRDefault="000457EE" w:rsidP="00BD6893">
      <w:pPr>
        <w:pStyle w:val="3"/>
        <w:keepNext w:val="0"/>
        <w:spacing w:before="0" w:after="0"/>
        <w:ind w:left="0" w:firstLine="709"/>
        <w:jc w:val="both"/>
        <w:rPr>
          <w:rFonts w:ascii="Times New Roman" w:hAnsi="Times New Roman" w:cs="Times New Roman"/>
          <w:kern w:val="1"/>
          <w:sz w:val="24"/>
          <w:szCs w:val="24"/>
        </w:rPr>
      </w:pPr>
      <w:bookmarkStart w:id="163" w:name="_Toc519866426"/>
      <w:r w:rsidRPr="005C3FCA">
        <w:rPr>
          <w:rFonts w:ascii="Times New Roman" w:hAnsi="Times New Roman" w:cs="Times New Roman"/>
          <w:kern w:val="1"/>
          <w:sz w:val="24"/>
          <w:szCs w:val="24"/>
        </w:rPr>
        <w:t xml:space="preserve">Статья </w:t>
      </w:r>
      <w:r w:rsidR="00CB384E">
        <w:rPr>
          <w:rFonts w:ascii="Times New Roman" w:hAnsi="Times New Roman" w:cs="Times New Roman"/>
          <w:kern w:val="1"/>
          <w:sz w:val="24"/>
          <w:szCs w:val="24"/>
        </w:rPr>
        <w:t>2</w:t>
      </w:r>
      <w:r w:rsidR="007A5C6D">
        <w:rPr>
          <w:rFonts w:ascii="Times New Roman" w:hAnsi="Times New Roman" w:cs="Times New Roman"/>
          <w:kern w:val="1"/>
          <w:sz w:val="24"/>
          <w:szCs w:val="24"/>
        </w:rPr>
        <w:t>2</w:t>
      </w:r>
      <w:r w:rsidRPr="005C3FCA">
        <w:rPr>
          <w:rFonts w:ascii="Times New Roman" w:hAnsi="Times New Roman" w:cs="Times New Roman"/>
          <w:kern w:val="1"/>
          <w:sz w:val="24"/>
          <w:szCs w:val="24"/>
        </w:rPr>
        <w:t xml:space="preserve">. </w:t>
      </w:r>
      <w:r w:rsidR="00E30706" w:rsidRPr="005C3FCA">
        <w:rPr>
          <w:rFonts w:ascii="Times New Roman" w:hAnsi="Times New Roman" w:cs="Times New Roman"/>
          <w:kern w:val="1"/>
          <w:sz w:val="24"/>
          <w:szCs w:val="24"/>
        </w:rPr>
        <w:t>Карта зон с особыми условиями использования территорий, связанными с охраной объектов культурного наследия</w:t>
      </w:r>
      <w:bookmarkEnd w:id="163"/>
    </w:p>
    <w:sectPr w:rsidR="007D0116" w:rsidRPr="00D810A3" w:rsidSect="00FB303D">
      <w:headerReference w:type="first" r:id="rId22"/>
      <w:pgSz w:w="12240" w:h="15840"/>
      <w:pgMar w:top="851" w:right="851"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095" w:rsidRDefault="00F92095">
      <w:r>
        <w:separator/>
      </w:r>
    </w:p>
  </w:endnote>
  <w:endnote w:type="continuationSeparator" w:id="1">
    <w:p w:rsidR="00F92095" w:rsidRDefault="00F92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uturisXCond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auto"/>
    <w:pitch w:val="default"/>
    <w:sig w:usb0="00000000" w:usb1="00000000" w:usb2="00000000" w:usb3="00000000" w:csb0="00000000" w:csb1="00000000"/>
  </w:font>
  <w:font w:name="TimesE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95" w:rsidRDefault="00F92095">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95" w:rsidRDefault="00F92095">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95" w:rsidRDefault="00F92095">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095" w:rsidRDefault="00F92095">
      <w:r>
        <w:separator/>
      </w:r>
    </w:p>
  </w:footnote>
  <w:footnote w:type="continuationSeparator" w:id="1">
    <w:p w:rsidR="00F92095" w:rsidRDefault="00F92095">
      <w:r>
        <w:continuationSeparator/>
      </w:r>
    </w:p>
  </w:footnote>
  <w:footnote w:id="2">
    <w:p w:rsidR="00F92095" w:rsidRPr="00695116" w:rsidRDefault="00F92095" w:rsidP="002A20F9">
      <w:pPr>
        <w:pStyle w:val="afe"/>
        <w:spacing w:before="0" w:after="0"/>
        <w:ind w:firstLine="0"/>
        <w:rPr>
          <w:rFonts w:ascii="Times New Roman" w:hAnsi="Times New Roman"/>
          <w:sz w:val="22"/>
          <w:szCs w:val="22"/>
        </w:rPr>
      </w:pPr>
      <w:r w:rsidRPr="00695116">
        <w:rPr>
          <w:rStyle w:val="afff"/>
          <w:rFonts w:ascii="Times New Roman" w:hAnsi="Times New Roman"/>
          <w:sz w:val="22"/>
          <w:szCs w:val="22"/>
        </w:rPr>
        <w:footnoteRef/>
      </w:r>
      <w:r w:rsidRPr="00695116">
        <w:rPr>
          <w:rFonts w:ascii="Times New Roman" w:hAnsi="Times New Roman"/>
          <w:sz w:val="22"/>
          <w:szCs w:val="22"/>
        </w:rPr>
        <w:t xml:space="preserve"> Параметры зоны смешанной застройки, расположенной вблизи с объектом всемирного наследия ЮНЕСКО, устанавливаются по заключени</w:t>
      </w:r>
      <w:r>
        <w:rPr>
          <w:rFonts w:ascii="Times New Roman" w:hAnsi="Times New Roman"/>
          <w:sz w:val="22"/>
          <w:szCs w:val="22"/>
        </w:rPr>
        <w:t>ю</w:t>
      </w:r>
      <w:r w:rsidRPr="00695116">
        <w:rPr>
          <w:rFonts w:ascii="Times New Roman" w:hAnsi="Times New Roman"/>
          <w:sz w:val="22"/>
          <w:szCs w:val="22"/>
        </w:rPr>
        <w:t xml:space="preserve"> государственной историко-культурной экспертизы.</w:t>
      </w:r>
    </w:p>
  </w:footnote>
  <w:footnote w:id="3">
    <w:p w:rsidR="00F92095" w:rsidRPr="00695116" w:rsidRDefault="00F92095" w:rsidP="002A20F9">
      <w:pPr>
        <w:pStyle w:val="afe"/>
        <w:spacing w:before="0" w:after="0"/>
        <w:ind w:firstLine="0"/>
        <w:rPr>
          <w:rFonts w:ascii="Times New Roman" w:hAnsi="Times New Roman"/>
          <w:sz w:val="22"/>
          <w:szCs w:val="22"/>
        </w:rPr>
      </w:pPr>
      <w:r w:rsidRPr="00695116">
        <w:rPr>
          <w:rStyle w:val="afff"/>
          <w:rFonts w:ascii="Times New Roman" w:hAnsi="Times New Roman"/>
          <w:sz w:val="22"/>
          <w:szCs w:val="22"/>
        </w:rPr>
        <w:footnoteRef/>
      </w:r>
      <w:r w:rsidRPr="00695116">
        <w:rPr>
          <w:rFonts w:ascii="Times New Roman" w:hAnsi="Times New Roman"/>
          <w:sz w:val="22"/>
          <w:szCs w:val="22"/>
        </w:rPr>
        <w:t xml:space="preserve"> Параметры зоны смешанной застройки, расположенной вблизи с объектом всемирного наследия ЮНЕСКО, устанавливаются по заключени</w:t>
      </w:r>
      <w:r>
        <w:rPr>
          <w:rFonts w:ascii="Times New Roman" w:hAnsi="Times New Roman"/>
          <w:sz w:val="22"/>
          <w:szCs w:val="22"/>
        </w:rPr>
        <w:t>ю</w:t>
      </w:r>
      <w:r w:rsidRPr="00695116">
        <w:rPr>
          <w:rFonts w:ascii="Times New Roman" w:hAnsi="Times New Roman"/>
          <w:sz w:val="22"/>
          <w:szCs w:val="22"/>
        </w:rPr>
        <w:t xml:space="preserve"> государственной историко-культурной экспертизы.</w:t>
      </w:r>
    </w:p>
  </w:footnote>
  <w:footnote w:id="4">
    <w:p w:rsidR="00F92095" w:rsidRPr="006B3C78" w:rsidRDefault="00F92095" w:rsidP="006664F8">
      <w:pPr>
        <w:pStyle w:val="afe"/>
        <w:spacing w:before="0" w:after="0"/>
        <w:rPr>
          <w:rFonts w:ascii="Times New Roman" w:hAnsi="Times New Roman"/>
          <w:sz w:val="20"/>
        </w:rPr>
      </w:pPr>
      <w:r w:rsidRPr="006B3C78">
        <w:rPr>
          <w:rStyle w:val="afff"/>
          <w:rFonts w:ascii="Times New Roman" w:hAnsi="Times New Roman"/>
          <w:sz w:val="20"/>
        </w:rPr>
        <w:footnoteRef/>
      </w:r>
      <w:r w:rsidRPr="006B3C78">
        <w:rPr>
          <w:rFonts w:ascii="Times New Roman" w:hAnsi="Times New Roman"/>
          <w:sz w:val="20"/>
        </w:rPr>
        <w:t xml:space="preserve"> Данные санитарно-защитные зоны предприятий, сооружений и иных объектов во Внесение изменений в Генеральный план предлагаются к снятию с учета (вынос (расформирование) вышеупомянутых предприятий сооружений в данных участках территорий)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95" w:rsidRDefault="00F92095">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95" w:rsidRPr="00AC2C1E" w:rsidRDefault="0095542F" w:rsidP="00AC2C1E">
    <w:pPr>
      <w:pStyle w:val="afa"/>
      <w:jc w:val="right"/>
    </w:pPr>
    <w:r>
      <w:fldChar w:fldCharType="begin"/>
    </w:r>
    <w:r w:rsidR="00797436">
      <w:instrText>PAGE   \* MERGEFORMAT</w:instrText>
    </w:r>
    <w:r>
      <w:fldChar w:fldCharType="separate"/>
    </w:r>
    <w:r w:rsidR="00A96D7D">
      <w:rPr>
        <w:noProof/>
      </w:rPr>
      <w:t>30</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95" w:rsidRDefault="00F92095">
    <w:pPr>
      <w:pStyle w:val="af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95" w:rsidRPr="00A20CAB" w:rsidRDefault="0095542F" w:rsidP="00A20CAB">
    <w:pPr>
      <w:pStyle w:val="afa"/>
      <w:jc w:val="right"/>
    </w:pPr>
    <w:r>
      <w:fldChar w:fldCharType="begin"/>
    </w:r>
    <w:r w:rsidR="00797436">
      <w:instrText>PAGE   \* MERGEFORMAT</w:instrText>
    </w:r>
    <w:r>
      <w:fldChar w:fldCharType="separate"/>
    </w:r>
    <w:r w:rsidR="00A96D7D">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nienie"/>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pStyle w:val="nienie1"/>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pStyle w:val="a"/>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pStyle w:val="a0"/>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CA7F7B"/>
    <w:multiLevelType w:val="multilevel"/>
    <w:tmpl w:val="38A4799A"/>
    <w:lvl w:ilvl="0">
      <w:start w:val="1"/>
      <w:numFmt w:val="decimal"/>
      <w:lvlText w:val="%1."/>
      <w:lvlJc w:val="left"/>
      <w:pPr>
        <w:ind w:left="465" w:hanging="360"/>
      </w:pPr>
      <w:rPr>
        <w:rFonts w:hint="default"/>
      </w:rPr>
    </w:lvl>
    <w:lvl w:ilvl="1">
      <w:start w:val="3"/>
      <w:numFmt w:val="decimal"/>
      <w:isLgl/>
      <w:lvlText w:val="%1.%2"/>
      <w:lvlJc w:val="left"/>
      <w:pPr>
        <w:ind w:left="570" w:hanging="465"/>
      </w:pPr>
      <w:rPr>
        <w:rFonts w:hint="default"/>
      </w:rPr>
    </w:lvl>
    <w:lvl w:ilvl="2">
      <w:start w:val="1"/>
      <w:numFmt w:val="decimal"/>
      <w:isLgl/>
      <w:lvlText w:val="%1.%2.%3"/>
      <w:lvlJc w:val="left"/>
      <w:pPr>
        <w:ind w:left="825" w:hanging="720"/>
      </w:pPr>
      <w:rPr>
        <w:rFonts w:hint="default"/>
      </w:rPr>
    </w:lvl>
    <w:lvl w:ilvl="3">
      <w:start w:val="1"/>
      <w:numFmt w:val="decimal"/>
      <w:isLgl/>
      <w:lvlText w:val="%1.%2.%3.%4"/>
      <w:lvlJc w:val="left"/>
      <w:pPr>
        <w:ind w:left="825" w:hanging="72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545" w:hanging="1440"/>
      </w:pPr>
      <w:rPr>
        <w:rFonts w:hint="default"/>
      </w:rPr>
    </w:lvl>
  </w:abstractNum>
  <w:abstractNum w:abstractNumId="6">
    <w:nsid w:val="03FB54E6"/>
    <w:multiLevelType w:val="hybridMultilevel"/>
    <w:tmpl w:val="A9AA579A"/>
    <w:lvl w:ilvl="0" w:tplc="B54CC602">
      <w:start w:val="4"/>
      <w:numFmt w:val="bullet"/>
      <w:lvlText w:val="-"/>
      <w:lvlJc w:val="left"/>
      <w:pPr>
        <w:ind w:left="1565" w:hanging="360"/>
      </w:pPr>
      <w:rPr>
        <w:rFonts w:hint="default"/>
      </w:rPr>
    </w:lvl>
    <w:lvl w:ilvl="1" w:tplc="04190003" w:tentative="1">
      <w:start w:val="1"/>
      <w:numFmt w:val="bullet"/>
      <w:lvlText w:val="o"/>
      <w:lvlJc w:val="left"/>
      <w:pPr>
        <w:ind w:left="2285" w:hanging="360"/>
      </w:pPr>
      <w:rPr>
        <w:rFonts w:ascii="Courier New" w:hAnsi="Courier New" w:cs="Courier New" w:hint="default"/>
      </w:rPr>
    </w:lvl>
    <w:lvl w:ilvl="2" w:tplc="04190005" w:tentative="1">
      <w:start w:val="1"/>
      <w:numFmt w:val="bullet"/>
      <w:lvlText w:val=""/>
      <w:lvlJc w:val="left"/>
      <w:pPr>
        <w:ind w:left="3005" w:hanging="360"/>
      </w:pPr>
      <w:rPr>
        <w:rFonts w:ascii="Wingdings" w:hAnsi="Wingdings" w:hint="default"/>
      </w:rPr>
    </w:lvl>
    <w:lvl w:ilvl="3" w:tplc="04190001" w:tentative="1">
      <w:start w:val="1"/>
      <w:numFmt w:val="bullet"/>
      <w:lvlText w:val=""/>
      <w:lvlJc w:val="left"/>
      <w:pPr>
        <w:ind w:left="3725" w:hanging="360"/>
      </w:pPr>
      <w:rPr>
        <w:rFonts w:ascii="Symbol" w:hAnsi="Symbol" w:hint="default"/>
      </w:rPr>
    </w:lvl>
    <w:lvl w:ilvl="4" w:tplc="04190003" w:tentative="1">
      <w:start w:val="1"/>
      <w:numFmt w:val="bullet"/>
      <w:lvlText w:val="o"/>
      <w:lvlJc w:val="left"/>
      <w:pPr>
        <w:ind w:left="4445" w:hanging="360"/>
      </w:pPr>
      <w:rPr>
        <w:rFonts w:ascii="Courier New" w:hAnsi="Courier New" w:cs="Courier New" w:hint="default"/>
      </w:rPr>
    </w:lvl>
    <w:lvl w:ilvl="5" w:tplc="04190005" w:tentative="1">
      <w:start w:val="1"/>
      <w:numFmt w:val="bullet"/>
      <w:lvlText w:val=""/>
      <w:lvlJc w:val="left"/>
      <w:pPr>
        <w:ind w:left="5165" w:hanging="360"/>
      </w:pPr>
      <w:rPr>
        <w:rFonts w:ascii="Wingdings" w:hAnsi="Wingdings" w:hint="default"/>
      </w:rPr>
    </w:lvl>
    <w:lvl w:ilvl="6" w:tplc="04190001" w:tentative="1">
      <w:start w:val="1"/>
      <w:numFmt w:val="bullet"/>
      <w:lvlText w:val=""/>
      <w:lvlJc w:val="left"/>
      <w:pPr>
        <w:ind w:left="5885" w:hanging="360"/>
      </w:pPr>
      <w:rPr>
        <w:rFonts w:ascii="Symbol" w:hAnsi="Symbol" w:hint="default"/>
      </w:rPr>
    </w:lvl>
    <w:lvl w:ilvl="7" w:tplc="04190003" w:tentative="1">
      <w:start w:val="1"/>
      <w:numFmt w:val="bullet"/>
      <w:lvlText w:val="o"/>
      <w:lvlJc w:val="left"/>
      <w:pPr>
        <w:ind w:left="6605" w:hanging="360"/>
      </w:pPr>
      <w:rPr>
        <w:rFonts w:ascii="Courier New" w:hAnsi="Courier New" w:cs="Courier New" w:hint="default"/>
      </w:rPr>
    </w:lvl>
    <w:lvl w:ilvl="8" w:tplc="04190005" w:tentative="1">
      <w:start w:val="1"/>
      <w:numFmt w:val="bullet"/>
      <w:lvlText w:val=""/>
      <w:lvlJc w:val="left"/>
      <w:pPr>
        <w:ind w:left="7325" w:hanging="360"/>
      </w:pPr>
      <w:rPr>
        <w:rFonts w:ascii="Wingdings" w:hAnsi="Wingdings" w:hint="default"/>
      </w:rPr>
    </w:lvl>
  </w:abstractNum>
  <w:abstractNum w:abstractNumId="7">
    <w:nsid w:val="19ED4AEE"/>
    <w:multiLevelType w:val="hybridMultilevel"/>
    <w:tmpl w:val="A9BE85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701CEB"/>
    <w:multiLevelType w:val="hybridMultilevel"/>
    <w:tmpl w:val="20A27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2961A8"/>
    <w:multiLevelType w:val="hybridMultilevel"/>
    <w:tmpl w:val="3448F6B6"/>
    <w:lvl w:ilvl="0" w:tplc="6B9E03B2">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C848CE"/>
    <w:multiLevelType w:val="hybridMultilevel"/>
    <w:tmpl w:val="DBCEE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B21604"/>
    <w:multiLevelType w:val="hybridMultilevel"/>
    <w:tmpl w:val="42700CC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9A5C00"/>
    <w:multiLevelType w:val="hybridMultilevel"/>
    <w:tmpl w:val="F210E972"/>
    <w:lvl w:ilvl="0" w:tplc="4CD02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14">
    <w:nsid w:val="32B17092"/>
    <w:multiLevelType w:val="hybridMultilevel"/>
    <w:tmpl w:val="A6D49A72"/>
    <w:lvl w:ilvl="0" w:tplc="B54CC602">
      <w:start w:val="4"/>
      <w:numFmt w:val="bullet"/>
      <w:lvlText w:val="-"/>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72260E9"/>
    <w:multiLevelType w:val="hybridMultilevel"/>
    <w:tmpl w:val="39283F14"/>
    <w:lvl w:ilvl="0" w:tplc="4176DD6C">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7">
    <w:nsid w:val="519F023A"/>
    <w:multiLevelType w:val="hybridMultilevel"/>
    <w:tmpl w:val="E370BC12"/>
    <w:lvl w:ilvl="0" w:tplc="E5187F74">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D9F6750"/>
    <w:multiLevelType w:val="hybridMultilevel"/>
    <w:tmpl w:val="478EA8F6"/>
    <w:lvl w:ilvl="0" w:tplc="B54CC602">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E51C6A"/>
    <w:multiLevelType w:val="hybridMultilevel"/>
    <w:tmpl w:val="93940D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1">
    <w:nsid w:val="7B717C1C"/>
    <w:multiLevelType w:val="hybridMultilevel"/>
    <w:tmpl w:val="9EBC0A18"/>
    <w:lvl w:ilvl="0" w:tplc="779AA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6"/>
  </w:num>
  <w:num w:numId="8">
    <w:abstractNumId w:val="11"/>
  </w:num>
  <w:num w:numId="9">
    <w:abstractNumId w:val="20"/>
  </w:num>
  <w:num w:numId="10">
    <w:abstractNumId w:val="5"/>
  </w:num>
  <w:num w:numId="11">
    <w:abstractNumId w:val="6"/>
  </w:num>
  <w:num w:numId="12">
    <w:abstractNumId w:val="14"/>
  </w:num>
  <w:num w:numId="13">
    <w:abstractNumId w:val="18"/>
  </w:num>
  <w:num w:numId="14">
    <w:abstractNumId w:val="8"/>
  </w:num>
  <w:num w:numId="15">
    <w:abstractNumId w:val="21"/>
  </w:num>
  <w:num w:numId="16">
    <w:abstractNumId w:val="10"/>
  </w:num>
  <w:num w:numId="17">
    <w:abstractNumId w:val="15"/>
  </w:num>
  <w:num w:numId="18">
    <w:abstractNumId w:val="12"/>
  </w:num>
  <w:num w:numId="19">
    <w:abstractNumId w:val="7"/>
  </w:num>
  <w:num w:numId="20">
    <w:abstractNumId w:val="19"/>
  </w:num>
  <w:num w:numId="21">
    <w:abstractNumId w:val="17"/>
  </w:num>
  <w:num w:numId="22">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1"/>
  </w:hdrShapeDefaults>
  <w:footnotePr>
    <w:footnote w:id="0"/>
    <w:footnote w:id="1"/>
  </w:footnotePr>
  <w:endnotePr>
    <w:endnote w:id="0"/>
    <w:endnote w:id="1"/>
  </w:endnotePr>
  <w:compat/>
  <w:rsids>
    <w:rsidRoot w:val="00701B94"/>
    <w:rsid w:val="00002E2B"/>
    <w:rsid w:val="00010D80"/>
    <w:rsid w:val="00011FDC"/>
    <w:rsid w:val="0001447B"/>
    <w:rsid w:val="000218E9"/>
    <w:rsid w:val="00025282"/>
    <w:rsid w:val="00025E00"/>
    <w:rsid w:val="00032B33"/>
    <w:rsid w:val="00033209"/>
    <w:rsid w:val="0003410D"/>
    <w:rsid w:val="00040CC0"/>
    <w:rsid w:val="00040FB1"/>
    <w:rsid w:val="000457EE"/>
    <w:rsid w:val="00052C9A"/>
    <w:rsid w:val="00063D23"/>
    <w:rsid w:val="00066585"/>
    <w:rsid w:val="000729E5"/>
    <w:rsid w:val="00072BAD"/>
    <w:rsid w:val="0007590F"/>
    <w:rsid w:val="0008601C"/>
    <w:rsid w:val="00093BFD"/>
    <w:rsid w:val="00094E57"/>
    <w:rsid w:val="00097EB8"/>
    <w:rsid w:val="000B3041"/>
    <w:rsid w:val="000B3FC3"/>
    <w:rsid w:val="000B5B08"/>
    <w:rsid w:val="000B5DC5"/>
    <w:rsid w:val="000C2941"/>
    <w:rsid w:val="000C3CFA"/>
    <w:rsid w:val="000C3EFB"/>
    <w:rsid w:val="000D161C"/>
    <w:rsid w:val="000D51E9"/>
    <w:rsid w:val="000D68D7"/>
    <w:rsid w:val="000D7440"/>
    <w:rsid w:val="000E2EDB"/>
    <w:rsid w:val="000E3858"/>
    <w:rsid w:val="000E6D04"/>
    <w:rsid w:val="000F091A"/>
    <w:rsid w:val="001116CB"/>
    <w:rsid w:val="00112646"/>
    <w:rsid w:val="001140F2"/>
    <w:rsid w:val="001141F2"/>
    <w:rsid w:val="00114B78"/>
    <w:rsid w:val="00116C4E"/>
    <w:rsid w:val="00121A68"/>
    <w:rsid w:val="00121F2D"/>
    <w:rsid w:val="00123AAD"/>
    <w:rsid w:val="00132A16"/>
    <w:rsid w:val="00135BC3"/>
    <w:rsid w:val="00142D81"/>
    <w:rsid w:val="001441C3"/>
    <w:rsid w:val="001478B7"/>
    <w:rsid w:val="00150320"/>
    <w:rsid w:val="00151BC7"/>
    <w:rsid w:val="001528F5"/>
    <w:rsid w:val="00156B9E"/>
    <w:rsid w:val="001570F5"/>
    <w:rsid w:val="001642AF"/>
    <w:rsid w:val="00164FA2"/>
    <w:rsid w:val="0016578F"/>
    <w:rsid w:val="001675A0"/>
    <w:rsid w:val="0017694B"/>
    <w:rsid w:val="0018501D"/>
    <w:rsid w:val="00185295"/>
    <w:rsid w:val="0018609C"/>
    <w:rsid w:val="00190B2D"/>
    <w:rsid w:val="00194D08"/>
    <w:rsid w:val="001A7B16"/>
    <w:rsid w:val="001C0ECD"/>
    <w:rsid w:val="001C7AFD"/>
    <w:rsid w:val="001D247A"/>
    <w:rsid w:val="001D43A5"/>
    <w:rsid w:val="001D583F"/>
    <w:rsid w:val="001D7293"/>
    <w:rsid w:val="001E0358"/>
    <w:rsid w:val="001E0E53"/>
    <w:rsid w:val="001E4509"/>
    <w:rsid w:val="001E5614"/>
    <w:rsid w:val="001F1470"/>
    <w:rsid w:val="001F18A4"/>
    <w:rsid w:val="001F2384"/>
    <w:rsid w:val="001F51CE"/>
    <w:rsid w:val="001F5B2E"/>
    <w:rsid w:val="00200A9D"/>
    <w:rsid w:val="00201191"/>
    <w:rsid w:val="0020227B"/>
    <w:rsid w:val="00202514"/>
    <w:rsid w:val="002030F9"/>
    <w:rsid w:val="00204319"/>
    <w:rsid w:val="0020458A"/>
    <w:rsid w:val="00213A8E"/>
    <w:rsid w:val="00217171"/>
    <w:rsid w:val="00220156"/>
    <w:rsid w:val="0022213F"/>
    <w:rsid w:val="00222641"/>
    <w:rsid w:val="002232C5"/>
    <w:rsid w:val="00224BAC"/>
    <w:rsid w:val="00227723"/>
    <w:rsid w:val="002335BA"/>
    <w:rsid w:val="00233D7B"/>
    <w:rsid w:val="00237489"/>
    <w:rsid w:val="00241578"/>
    <w:rsid w:val="00243F43"/>
    <w:rsid w:val="002451E1"/>
    <w:rsid w:val="00245242"/>
    <w:rsid w:val="00245E43"/>
    <w:rsid w:val="00251526"/>
    <w:rsid w:val="002536A4"/>
    <w:rsid w:val="00255C13"/>
    <w:rsid w:val="00256DBD"/>
    <w:rsid w:val="002618D8"/>
    <w:rsid w:val="00264145"/>
    <w:rsid w:val="00272DC2"/>
    <w:rsid w:val="00275C36"/>
    <w:rsid w:val="002767C6"/>
    <w:rsid w:val="00280B04"/>
    <w:rsid w:val="0028260C"/>
    <w:rsid w:val="00294E64"/>
    <w:rsid w:val="002A100E"/>
    <w:rsid w:val="002A20F9"/>
    <w:rsid w:val="002A3754"/>
    <w:rsid w:val="002A70E8"/>
    <w:rsid w:val="002B1E8E"/>
    <w:rsid w:val="002B5713"/>
    <w:rsid w:val="002B6C3E"/>
    <w:rsid w:val="002C0FE3"/>
    <w:rsid w:val="002D29F3"/>
    <w:rsid w:val="002D42C7"/>
    <w:rsid w:val="002D78DE"/>
    <w:rsid w:val="002D7D12"/>
    <w:rsid w:val="002E23F3"/>
    <w:rsid w:val="002E3E4B"/>
    <w:rsid w:val="002F26C7"/>
    <w:rsid w:val="002F33A7"/>
    <w:rsid w:val="002F60EC"/>
    <w:rsid w:val="002F69CC"/>
    <w:rsid w:val="00301A36"/>
    <w:rsid w:val="00303ECB"/>
    <w:rsid w:val="00307A98"/>
    <w:rsid w:val="003125A4"/>
    <w:rsid w:val="00313908"/>
    <w:rsid w:val="00317654"/>
    <w:rsid w:val="00321A3E"/>
    <w:rsid w:val="003250AC"/>
    <w:rsid w:val="00330BA6"/>
    <w:rsid w:val="00335219"/>
    <w:rsid w:val="00335DB4"/>
    <w:rsid w:val="00342B64"/>
    <w:rsid w:val="0034303A"/>
    <w:rsid w:val="00347754"/>
    <w:rsid w:val="00353428"/>
    <w:rsid w:val="00353CE2"/>
    <w:rsid w:val="00360179"/>
    <w:rsid w:val="0036239E"/>
    <w:rsid w:val="00364970"/>
    <w:rsid w:val="003677EF"/>
    <w:rsid w:val="00377CE1"/>
    <w:rsid w:val="00390A4F"/>
    <w:rsid w:val="00390BF6"/>
    <w:rsid w:val="00394727"/>
    <w:rsid w:val="003A6713"/>
    <w:rsid w:val="003B2CFD"/>
    <w:rsid w:val="003B4D9A"/>
    <w:rsid w:val="003B70F4"/>
    <w:rsid w:val="003B7447"/>
    <w:rsid w:val="003C070F"/>
    <w:rsid w:val="003C28CE"/>
    <w:rsid w:val="003C60EF"/>
    <w:rsid w:val="003D2ACD"/>
    <w:rsid w:val="003D4B2C"/>
    <w:rsid w:val="003D5578"/>
    <w:rsid w:val="003E0BFF"/>
    <w:rsid w:val="003E0E6C"/>
    <w:rsid w:val="003E5CCD"/>
    <w:rsid w:val="003E79E3"/>
    <w:rsid w:val="003F5AA5"/>
    <w:rsid w:val="003F7FF1"/>
    <w:rsid w:val="00402875"/>
    <w:rsid w:val="004036F1"/>
    <w:rsid w:val="00405516"/>
    <w:rsid w:val="0041582F"/>
    <w:rsid w:val="00416DEE"/>
    <w:rsid w:val="004228EE"/>
    <w:rsid w:val="00426118"/>
    <w:rsid w:val="00430D76"/>
    <w:rsid w:val="004331E5"/>
    <w:rsid w:val="004342A1"/>
    <w:rsid w:val="00442D94"/>
    <w:rsid w:val="004431F9"/>
    <w:rsid w:val="00450BD5"/>
    <w:rsid w:val="004549CB"/>
    <w:rsid w:val="00456D12"/>
    <w:rsid w:val="0046047A"/>
    <w:rsid w:val="004639DC"/>
    <w:rsid w:val="004658C8"/>
    <w:rsid w:val="00465A75"/>
    <w:rsid w:val="0047338E"/>
    <w:rsid w:val="0047429D"/>
    <w:rsid w:val="00474335"/>
    <w:rsid w:val="00476FC2"/>
    <w:rsid w:val="0047754C"/>
    <w:rsid w:val="00480597"/>
    <w:rsid w:val="00484324"/>
    <w:rsid w:val="00485208"/>
    <w:rsid w:val="00487F2D"/>
    <w:rsid w:val="0049019C"/>
    <w:rsid w:val="004A56C7"/>
    <w:rsid w:val="004A717C"/>
    <w:rsid w:val="004B0291"/>
    <w:rsid w:val="004B3EBA"/>
    <w:rsid w:val="004B6276"/>
    <w:rsid w:val="004C3441"/>
    <w:rsid w:val="004C5C4E"/>
    <w:rsid w:val="004D4C96"/>
    <w:rsid w:val="004D5D1C"/>
    <w:rsid w:val="004F449A"/>
    <w:rsid w:val="004F4B08"/>
    <w:rsid w:val="004F7209"/>
    <w:rsid w:val="005034EA"/>
    <w:rsid w:val="00503A7D"/>
    <w:rsid w:val="00504459"/>
    <w:rsid w:val="005103D9"/>
    <w:rsid w:val="0051493A"/>
    <w:rsid w:val="00514D7F"/>
    <w:rsid w:val="0051533A"/>
    <w:rsid w:val="00520109"/>
    <w:rsid w:val="0052102C"/>
    <w:rsid w:val="0052550A"/>
    <w:rsid w:val="00526F6D"/>
    <w:rsid w:val="00536CD4"/>
    <w:rsid w:val="00537903"/>
    <w:rsid w:val="00537EDB"/>
    <w:rsid w:val="005412B7"/>
    <w:rsid w:val="00541CDD"/>
    <w:rsid w:val="0054589B"/>
    <w:rsid w:val="005523E2"/>
    <w:rsid w:val="00555898"/>
    <w:rsid w:val="0056174E"/>
    <w:rsid w:val="00561C37"/>
    <w:rsid w:val="00565CB6"/>
    <w:rsid w:val="00566E95"/>
    <w:rsid w:val="005706E4"/>
    <w:rsid w:val="00570D16"/>
    <w:rsid w:val="00573E14"/>
    <w:rsid w:val="00575A39"/>
    <w:rsid w:val="005850DF"/>
    <w:rsid w:val="00585D97"/>
    <w:rsid w:val="00586AA1"/>
    <w:rsid w:val="00587706"/>
    <w:rsid w:val="00587A08"/>
    <w:rsid w:val="00590735"/>
    <w:rsid w:val="005912BB"/>
    <w:rsid w:val="0059263D"/>
    <w:rsid w:val="005A1B6F"/>
    <w:rsid w:val="005A2772"/>
    <w:rsid w:val="005A2AEA"/>
    <w:rsid w:val="005A426A"/>
    <w:rsid w:val="005B1632"/>
    <w:rsid w:val="005B276E"/>
    <w:rsid w:val="005C3FCA"/>
    <w:rsid w:val="005C66DF"/>
    <w:rsid w:val="005D3459"/>
    <w:rsid w:val="005D3E7B"/>
    <w:rsid w:val="005D5BD1"/>
    <w:rsid w:val="005D67C5"/>
    <w:rsid w:val="005E7A1E"/>
    <w:rsid w:val="005F29EC"/>
    <w:rsid w:val="005F5150"/>
    <w:rsid w:val="005F5B44"/>
    <w:rsid w:val="00603603"/>
    <w:rsid w:val="0061050B"/>
    <w:rsid w:val="0061497A"/>
    <w:rsid w:val="00621C55"/>
    <w:rsid w:val="00622572"/>
    <w:rsid w:val="006237DC"/>
    <w:rsid w:val="00627DEB"/>
    <w:rsid w:val="0063087E"/>
    <w:rsid w:val="006312D0"/>
    <w:rsid w:val="00631911"/>
    <w:rsid w:val="00644198"/>
    <w:rsid w:val="00646775"/>
    <w:rsid w:val="00647CE8"/>
    <w:rsid w:val="006632F7"/>
    <w:rsid w:val="00663C5C"/>
    <w:rsid w:val="006664F8"/>
    <w:rsid w:val="006708F6"/>
    <w:rsid w:val="00671EC4"/>
    <w:rsid w:val="006732D0"/>
    <w:rsid w:val="006747F4"/>
    <w:rsid w:val="006758D1"/>
    <w:rsid w:val="00681FF3"/>
    <w:rsid w:val="006913DA"/>
    <w:rsid w:val="0069198E"/>
    <w:rsid w:val="006A0D10"/>
    <w:rsid w:val="006A2E43"/>
    <w:rsid w:val="006A37DA"/>
    <w:rsid w:val="006B2DF6"/>
    <w:rsid w:val="006B3A55"/>
    <w:rsid w:val="006B7772"/>
    <w:rsid w:val="006C07DE"/>
    <w:rsid w:val="006C2B42"/>
    <w:rsid w:val="006C4EC1"/>
    <w:rsid w:val="006C7077"/>
    <w:rsid w:val="006C737D"/>
    <w:rsid w:val="006D0150"/>
    <w:rsid w:val="006D1D52"/>
    <w:rsid w:val="006D45FD"/>
    <w:rsid w:val="006E0777"/>
    <w:rsid w:val="006E0CFE"/>
    <w:rsid w:val="006E1F03"/>
    <w:rsid w:val="006E2B5F"/>
    <w:rsid w:val="006E49DD"/>
    <w:rsid w:val="006E56E5"/>
    <w:rsid w:val="006F016C"/>
    <w:rsid w:val="006F078D"/>
    <w:rsid w:val="006F73CB"/>
    <w:rsid w:val="006F7C6C"/>
    <w:rsid w:val="007011FC"/>
    <w:rsid w:val="00701A7B"/>
    <w:rsid w:val="00701B94"/>
    <w:rsid w:val="00710931"/>
    <w:rsid w:val="0071325E"/>
    <w:rsid w:val="00713587"/>
    <w:rsid w:val="00715944"/>
    <w:rsid w:val="0072461D"/>
    <w:rsid w:val="00734597"/>
    <w:rsid w:val="0074092B"/>
    <w:rsid w:val="00744978"/>
    <w:rsid w:val="00745BAB"/>
    <w:rsid w:val="0074795E"/>
    <w:rsid w:val="0075036E"/>
    <w:rsid w:val="00752DD1"/>
    <w:rsid w:val="00756D1E"/>
    <w:rsid w:val="00757863"/>
    <w:rsid w:val="007603CC"/>
    <w:rsid w:val="007653F5"/>
    <w:rsid w:val="00765A59"/>
    <w:rsid w:val="0076678B"/>
    <w:rsid w:val="00772672"/>
    <w:rsid w:val="00772F19"/>
    <w:rsid w:val="00787931"/>
    <w:rsid w:val="007920AE"/>
    <w:rsid w:val="00796201"/>
    <w:rsid w:val="00797436"/>
    <w:rsid w:val="007978B8"/>
    <w:rsid w:val="00797F13"/>
    <w:rsid w:val="007A15F1"/>
    <w:rsid w:val="007A44EE"/>
    <w:rsid w:val="007A5C6D"/>
    <w:rsid w:val="007A698C"/>
    <w:rsid w:val="007B2C23"/>
    <w:rsid w:val="007B2F34"/>
    <w:rsid w:val="007B4213"/>
    <w:rsid w:val="007B59FA"/>
    <w:rsid w:val="007D0116"/>
    <w:rsid w:val="007D024A"/>
    <w:rsid w:val="007D3B38"/>
    <w:rsid w:val="007D68FB"/>
    <w:rsid w:val="007F743F"/>
    <w:rsid w:val="00800A62"/>
    <w:rsid w:val="00804735"/>
    <w:rsid w:val="00805DF1"/>
    <w:rsid w:val="008073B5"/>
    <w:rsid w:val="00814A78"/>
    <w:rsid w:val="0081786D"/>
    <w:rsid w:val="00817BB1"/>
    <w:rsid w:val="00820291"/>
    <w:rsid w:val="00821DAE"/>
    <w:rsid w:val="00825DB3"/>
    <w:rsid w:val="008265C9"/>
    <w:rsid w:val="00830FE7"/>
    <w:rsid w:val="00831E60"/>
    <w:rsid w:val="00833E1B"/>
    <w:rsid w:val="008370DE"/>
    <w:rsid w:val="00841F51"/>
    <w:rsid w:val="00844848"/>
    <w:rsid w:val="00845AB3"/>
    <w:rsid w:val="008518B4"/>
    <w:rsid w:val="00861DFE"/>
    <w:rsid w:val="00866989"/>
    <w:rsid w:val="00866B4F"/>
    <w:rsid w:val="00866BC0"/>
    <w:rsid w:val="00867516"/>
    <w:rsid w:val="0087264F"/>
    <w:rsid w:val="00876F1D"/>
    <w:rsid w:val="00880A39"/>
    <w:rsid w:val="008848E2"/>
    <w:rsid w:val="0088556A"/>
    <w:rsid w:val="00887C56"/>
    <w:rsid w:val="00893AA0"/>
    <w:rsid w:val="00894D3D"/>
    <w:rsid w:val="00895211"/>
    <w:rsid w:val="008A46D5"/>
    <w:rsid w:val="008C61A9"/>
    <w:rsid w:val="008D16D8"/>
    <w:rsid w:val="008D18A3"/>
    <w:rsid w:val="008D2F27"/>
    <w:rsid w:val="008D32FF"/>
    <w:rsid w:val="008E36AE"/>
    <w:rsid w:val="008E38E5"/>
    <w:rsid w:val="008E4F54"/>
    <w:rsid w:val="008F087D"/>
    <w:rsid w:val="008F1846"/>
    <w:rsid w:val="008F37CE"/>
    <w:rsid w:val="008F766E"/>
    <w:rsid w:val="00902052"/>
    <w:rsid w:val="009023D7"/>
    <w:rsid w:val="00906784"/>
    <w:rsid w:val="009109FC"/>
    <w:rsid w:val="0091390E"/>
    <w:rsid w:val="00915171"/>
    <w:rsid w:val="009171C1"/>
    <w:rsid w:val="0092154F"/>
    <w:rsid w:val="009272D7"/>
    <w:rsid w:val="009323F9"/>
    <w:rsid w:val="00934B37"/>
    <w:rsid w:val="00936C07"/>
    <w:rsid w:val="00942EEC"/>
    <w:rsid w:val="00946C04"/>
    <w:rsid w:val="0095542F"/>
    <w:rsid w:val="00955DBD"/>
    <w:rsid w:val="009569A3"/>
    <w:rsid w:val="00957756"/>
    <w:rsid w:val="00960D9D"/>
    <w:rsid w:val="009626FB"/>
    <w:rsid w:val="00962E27"/>
    <w:rsid w:val="00963999"/>
    <w:rsid w:val="00965D0D"/>
    <w:rsid w:val="00966F0B"/>
    <w:rsid w:val="0096780C"/>
    <w:rsid w:val="00972775"/>
    <w:rsid w:val="009758F5"/>
    <w:rsid w:val="00976399"/>
    <w:rsid w:val="009833D3"/>
    <w:rsid w:val="00983D57"/>
    <w:rsid w:val="0098569B"/>
    <w:rsid w:val="0099131B"/>
    <w:rsid w:val="009915BF"/>
    <w:rsid w:val="009936A2"/>
    <w:rsid w:val="00993FE7"/>
    <w:rsid w:val="009A0E01"/>
    <w:rsid w:val="009A1305"/>
    <w:rsid w:val="009A36C4"/>
    <w:rsid w:val="009A4BB3"/>
    <w:rsid w:val="009B132B"/>
    <w:rsid w:val="009B6548"/>
    <w:rsid w:val="009B7EA3"/>
    <w:rsid w:val="009C606A"/>
    <w:rsid w:val="009C7BD8"/>
    <w:rsid w:val="009E7584"/>
    <w:rsid w:val="00A00F5D"/>
    <w:rsid w:val="00A019A9"/>
    <w:rsid w:val="00A01ABE"/>
    <w:rsid w:val="00A02DE0"/>
    <w:rsid w:val="00A03BBE"/>
    <w:rsid w:val="00A1395D"/>
    <w:rsid w:val="00A16374"/>
    <w:rsid w:val="00A20781"/>
    <w:rsid w:val="00A20CAB"/>
    <w:rsid w:val="00A226ED"/>
    <w:rsid w:val="00A227EF"/>
    <w:rsid w:val="00A30C45"/>
    <w:rsid w:val="00A32A53"/>
    <w:rsid w:val="00A362D0"/>
    <w:rsid w:val="00A41016"/>
    <w:rsid w:val="00A41329"/>
    <w:rsid w:val="00A44CF2"/>
    <w:rsid w:val="00A45167"/>
    <w:rsid w:val="00A4753E"/>
    <w:rsid w:val="00A476FA"/>
    <w:rsid w:val="00A50D06"/>
    <w:rsid w:val="00A52F5B"/>
    <w:rsid w:val="00A54675"/>
    <w:rsid w:val="00A60347"/>
    <w:rsid w:val="00A670EF"/>
    <w:rsid w:val="00A72898"/>
    <w:rsid w:val="00A76F4E"/>
    <w:rsid w:val="00A847D9"/>
    <w:rsid w:val="00A85294"/>
    <w:rsid w:val="00A91765"/>
    <w:rsid w:val="00A93974"/>
    <w:rsid w:val="00A95BF6"/>
    <w:rsid w:val="00A965A2"/>
    <w:rsid w:val="00A96D7D"/>
    <w:rsid w:val="00A97684"/>
    <w:rsid w:val="00AA1B99"/>
    <w:rsid w:val="00AA2ADB"/>
    <w:rsid w:val="00AB2D0D"/>
    <w:rsid w:val="00AB3061"/>
    <w:rsid w:val="00AC05E2"/>
    <w:rsid w:val="00AC15A4"/>
    <w:rsid w:val="00AC2C1E"/>
    <w:rsid w:val="00AC524B"/>
    <w:rsid w:val="00AC53B5"/>
    <w:rsid w:val="00AC7B4B"/>
    <w:rsid w:val="00AE0237"/>
    <w:rsid w:val="00AE1DDD"/>
    <w:rsid w:val="00AE21CA"/>
    <w:rsid w:val="00AE7260"/>
    <w:rsid w:val="00AF3C97"/>
    <w:rsid w:val="00B00045"/>
    <w:rsid w:val="00B03564"/>
    <w:rsid w:val="00B06E18"/>
    <w:rsid w:val="00B07008"/>
    <w:rsid w:val="00B10091"/>
    <w:rsid w:val="00B10D81"/>
    <w:rsid w:val="00B10ED3"/>
    <w:rsid w:val="00B13AAA"/>
    <w:rsid w:val="00B14D9B"/>
    <w:rsid w:val="00B207BE"/>
    <w:rsid w:val="00B2339F"/>
    <w:rsid w:val="00B23A06"/>
    <w:rsid w:val="00B2575F"/>
    <w:rsid w:val="00B30D3F"/>
    <w:rsid w:val="00B31749"/>
    <w:rsid w:val="00B3371E"/>
    <w:rsid w:val="00B338C9"/>
    <w:rsid w:val="00B354B9"/>
    <w:rsid w:val="00B354DC"/>
    <w:rsid w:val="00B36074"/>
    <w:rsid w:val="00B36273"/>
    <w:rsid w:val="00B3678B"/>
    <w:rsid w:val="00B36DF1"/>
    <w:rsid w:val="00B3747E"/>
    <w:rsid w:val="00B37B47"/>
    <w:rsid w:val="00B4048A"/>
    <w:rsid w:val="00B41060"/>
    <w:rsid w:val="00B55C56"/>
    <w:rsid w:val="00B63D08"/>
    <w:rsid w:val="00B64BA4"/>
    <w:rsid w:val="00B64F28"/>
    <w:rsid w:val="00B659E1"/>
    <w:rsid w:val="00B67FA1"/>
    <w:rsid w:val="00B72234"/>
    <w:rsid w:val="00B7475C"/>
    <w:rsid w:val="00B80637"/>
    <w:rsid w:val="00B8747F"/>
    <w:rsid w:val="00B8759F"/>
    <w:rsid w:val="00B905BC"/>
    <w:rsid w:val="00B94B82"/>
    <w:rsid w:val="00B94CAB"/>
    <w:rsid w:val="00BA371F"/>
    <w:rsid w:val="00BA5DF6"/>
    <w:rsid w:val="00BB28E7"/>
    <w:rsid w:val="00BB3847"/>
    <w:rsid w:val="00BC1940"/>
    <w:rsid w:val="00BC4CBB"/>
    <w:rsid w:val="00BD0ECB"/>
    <w:rsid w:val="00BD5144"/>
    <w:rsid w:val="00BD6893"/>
    <w:rsid w:val="00BE7F85"/>
    <w:rsid w:val="00BF3A87"/>
    <w:rsid w:val="00BF7237"/>
    <w:rsid w:val="00C04A54"/>
    <w:rsid w:val="00C1473C"/>
    <w:rsid w:val="00C20ED8"/>
    <w:rsid w:val="00C217F7"/>
    <w:rsid w:val="00C224F7"/>
    <w:rsid w:val="00C2358B"/>
    <w:rsid w:val="00C23D24"/>
    <w:rsid w:val="00C264C1"/>
    <w:rsid w:val="00C31CA0"/>
    <w:rsid w:val="00C32346"/>
    <w:rsid w:val="00C34465"/>
    <w:rsid w:val="00C4329C"/>
    <w:rsid w:val="00C45BEC"/>
    <w:rsid w:val="00C4631A"/>
    <w:rsid w:val="00C4695D"/>
    <w:rsid w:val="00C512AD"/>
    <w:rsid w:val="00C57F46"/>
    <w:rsid w:val="00C63650"/>
    <w:rsid w:val="00C639E4"/>
    <w:rsid w:val="00C71E6B"/>
    <w:rsid w:val="00C722EF"/>
    <w:rsid w:val="00C87C5C"/>
    <w:rsid w:val="00C9520E"/>
    <w:rsid w:val="00C97278"/>
    <w:rsid w:val="00C9747F"/>
    <w:rsid w:val="00C97800"/>
    <w:rsid w:val="00CA11A7"/>
    <w:rsid w:val="00CA3DFA"/>
    <w:rsid w:val="00CA5909"/>
    <w:rsid w:val="00CB2D8E"/>
    <w:rsid w:val="00CB384E"/>
    <w:rsid w:val="00CB62D6"/>
    <w:rsid w:val="00CC43A7"/>
    <w:rsid w:val="00CC527F"/>
    <w:rsid w:val="00CC7580"/>
    <w:rsid w:val="00CC7A41"/>
    <w:rsid w:val="00CC7F64"/>
    <w:rsid w:val="00CD1802"/>
    <w:rsid w:val="00CD1BFE"/>
    <w:rsid w:val="00CD49F3"/>
    <w:rsid w:val="00CE020F"/>
    <w:rsid w:val="00CE506E"/>
    <w:rsid w:val="00CE5070"/>
    <w:rsid w:val="00CE56D5"/>
    <w:rsid w:val="00CF0313"/>
    <w:rsid w:val="00CF1FA3"/>
    <w:rsid w:val="00CF535B"/>
    <w:rsid w:val="00D0549F"/>
    <w:rsid w:val="00D067E6"/>
    <w:rsid w:val="00D118B2"/>
    <w:rsid w:val="00D13059"/>
    <w:rsid w:val="00D1486E"/>
    <w:rsid w:val="00D25003"/>
    <w:rsid w:val="00D33DB6"/>
    <w:rsid w:val="00D34EB8"/>
    <w:rsid w:val="00D42B1A"/>
    <w:rsid w:val="00D441E8"/>
    <w:rsid w:val="00D47380"/>
    <w:rsid w:val="00D52665"/>
    <w:rsid w:val="00D55376"/>
    <w:rsid w:val="00D5665B"/>
    <w:rsid w:val="00D56EEA"/>
    <w:rsid w:val="00D60274"/>
    <w:rsid w:val="00D67654"/>
    <w:rsid w:val="00D74674"/>
    <w:rsid w:val="00D810A3"/>
    <w:rsid w:val="00D8298D"/>
    <w:rsid w:val="00D8406F"/>
    <w:rsid w:val="00D90F6F"/>
    <w:rsid w:val="00D91840"/>
    <w:rsid w:val="00D936AB"/>
    <w:rsid w:val="00D953BE"/>
    <w:rsid w:val="00DA11A7"/>
    <w:rsid w:val="00DA2D4B"/>
    <w:rsid w:val="00DB464F"/>
    <w:rsid w:val="00DB47F4"/>
    <w:rsid w:val="00DB6306"/>
    <w:rsid w:val="00DC63F4"/>
    <w:rsid w:val="00DC7C79"/>
    <w:rsid w:val="00DC7D7F"/>
    <w:rsid w:val="00DE2B57"/>
    <w:rsid w:val="00DE3DD6"/>
    <w:rsid w:val="00DE59F6"/>
    <w:rsid w:val="00DE68C7"/>
    <w:rsid w:val="00DE7A08"/>
    <w:rsid w:val="00DF00BC"/>
    <w:rsid w:val="00DF4511"/>
    <w:rsid w:val="00DF563D"/>
    <w:rsid w:val="00E0012F"/>
    <w:rsid w:val="00E03A36"/>
    <w:rsid w:val="00E06BED"/>
    <w:rsid w:val="00E076E5"/>
    <w:rsid w:val="00E10730"/>
    <w:rsid w:val="00E11089"/>
    <w:rsid w:val="00E11B85"/>
    <w:rsid w:val="00E15A68"/>
    <w:rsid w:val="00E20ECC"/>
    <w:rsid w:val="00E21117"/>
    <w:rsid w:val="00E224DB"/>
    <w:rsid w:val="00E2536B"/>
    <w:rsid w:val="00E26279"/>
    <w:rsid w:val="00E30706"/>
    <w:rsid w:val="00E30889"/>
    <w:rsid w:val="00E31459"/>
    <w:rsid w:val="00E3394E"/>
    <w:rsid w:val="00E362B7"/>
    <w:rsid w:val="00E36E9D"/>
    <w:rsid w:val="00E50933"/>
    <w:rsid w:val="00E634E3"/>
    <w:rsid w:val="00E6628D"/>
    <w:rsid w:val="00E67816"/>
    <w:rsid w:val="00E724E8"/>
    <w:rsid w:val="00E73221"/>
    <w:rsid w:val="00E87CA7"/>
    <w:rsid w:val="00E90197"/>
    <w:rsid w:val="00E950A1"/>
    <w:rsid w:val="00E950DB"/>
    <w:rsid w:val="00E95401"/>
    <w:rsid w:val="00E957C8"/>
    <w:rsid w:val="00E977BF"/>
    <w:rsid w:val="00EA78E0"/>
    <w:rsid w:val="00EA7E2B"/>
    <w:rsid w:val="00EB7185"/>
    <w:rsid w:val="00EB73C9"/>
    <w:rsid w:val="00ED3FD7"/>
    <w:rsid w:val="00ED484E"/>
    <w:rsid w:val="00EE0AA1"/>
    <w:rsid w:val="00EF552E"/>
    <w:rsid w:val="00EF6B04"/>
    <w:rsid w:val="00F03168"/>
    <w:rsid w:val="00F05FB6"/>
    <w:rsid w:val="00F07F59"/>
    <w:rsid w:val="00F257AF"/>
    <w:rsid w:val="00F30B37"/>
    <w:rsid w:val="00F3124E"/>
    <w:rsid w:val="00F314DF"/>
    <w:rsid w:val="00F334CF"/>
    <w:rsid w:val="00F346C4"/>
    <w:rsid w:val="00F37889"/>
    <w:rsid w:val="00F424E6"/>
    <w:rsid w:val="00F43B7E"/>
    <w:rsid w:val="00F45418"/>
    <w:rsid w:val="00F45698"/>
    <w:rsid w:val="00F461FA"/>
    <w:rsid w:val="00F504FA"/>
    <w:rsid w:val="00F5058A"/>
    <w:rsid w:val="00F54036"/>
    <w:rsid w:val="00F56091"/>
    <w:rsid w:val="00F56BCD"/>
    <w:rsid w:val="00F56EA8"/>
    <w:rsid w:val="00F57E96"/>
    <w:rsid w:val="00F60C24"/>
    <w:rsid w:val="00F61E5C"/>
    <w:rsid w:val="00F62500"/>
    <w:rsid w:val="00F62BF2"/>
    <w:rsid w:val="00F70156"/>
    <w:rsid w:val="00F73332"/>
    <w:rsid w:val="00F75464"/>
    <w:rsid w:val="00F82C3C"/>
    <w:rsid w:val="00F92095"/>
    <w:rsid w:val="00F93FFD"/>
    <w:rsid w:val="00F95800"/>
    <w:rsid w:val="00F960A6"/>
    <w:rsid w:val="00F96DD8"/>
    <w:rsid w:val="00F9782E"/>
    <w:rsid w:val="00FA09E2"/>
    <w:rsid w:val="00FB303D"/>
    <w:rsid w:val="00FB3ACB"/>
    <w:rsid w:val="00FC75FC"/>
    <w:rsid w:val="00FD0DB7"/>
    <w:rsid w:val="00FD2AC7"/>
    <w:rsid w:val="00FE0BA7"/>
    <w:rsid w:val="00FE0D5E"/>
    <w:rsid w:val="00FE10F3"/>
    <w:rsid w:val="00FE2193"/>
    <w:rsid w:val="00FE2DFC"/>
    <w:rsid w:val="00FE4963"/>
    <w:rsid w:val="00FE6E63"/>
    <w:rsid w:val="00FE70FA"/>
    <w:rsid w:val="00FF0B75"/>
    <w:rsid w:val="00FF2BC9"/>
    <w:rsid w:val="00FF3D0E"/>
    <w:rsid w:val="00FF4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EE0AA1"/>
    <w:rPr>
      <w:sz w:val="24"/>
      <w:szCs w:val="24"/>
      <w:lang w:eastAsia="en-US"/>
    </w:rPr>
  </w:style>
  <w:style w:type="paragraph" w:styleId="1">
    <w:name w:val="heading 1"/>
    <w:basedOn w:val="a1"/>
    <w:next w:val="a1"/>
    <w:uiPriority w:val="99"/>
    <w:qFormat/>
    <w:rsid w:val="00734597"/>
    <w:pPr>
      <w:keepNext/>
      <w:numPr>
        <w:numId w:val="1"/>
      </w:numPr>
      <w:spacing w:before="240" w:after="60"/>
      <w:outlineLvl w:val="0"/>
    </w:pPr>
    <w:rPr>
      <w:rFonts w:ascii="Arial" w:hAnsi="Arial"/>
      <w:b/>
      <w:bCs/>
      <w:kern w:val="1"/>
      <w:sz w:val="32"/>
      <w:szCs w:val="32"/>
    </w:rPr>
  </w:style>
  <w:style w:type="paragraph" w:styleId="2">
    <w:name w:val="heading 2"/>
    <w:basedOn w:val="a1"/>
    <w:next w:val="a1"/>
    <w:qFormat/>
    <w:rsid w:val="00734597"/>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qFormat/>
    <w:rsid w:val="00734597"/>
    <w:pPr>
      <w:keepNext/>
      <w:numPr>
        <w:ilvl w:val="2"/>
        <w:numId w:val="1"/>
      </w:numPr>
      <w:spacing w:before="240" w:after="60"/>
      <w:outlineLvl w:val="2"/>
    </w:pPr>
    <w:rPr>
      <w:rFonts w:ascii="Arial" w:hAnsi="Arial" w:cs="Arial"/>
      <w:b/>
      <w:bCs/>
      <w:sz w:val="26"/>
      <w:szCs w:val="26"/>
    </w:rPr>
  </w:style>
  <w:style w:type="paragraph" w:styleId="4">
    <w:name w:val="heading 4"/>
    <w:basedOn w:val="a1"/>
    <w:next w:val="a1"/>
    <w:qFormat/>
    <w:rsid w:val="00734597"/>
    <w:pPr>
      <w:keepNext/>
      <w:numPr>
        <w:ilvl w:val="3"/>
        <w:numId w:val="1"/>
      </w:numPr>
      <w:spacing w:before="240" w:after="60"/>
      <w:outlineLvl w:val="3"/>
    </w:pPr>
    <w:rPr>
      <w:b/>
      <w:bCs/>
      <w:sz w:val="28"/>
      <w:szCs w:val="28"/>
    </w:rPr>
  </w:style>
  <w:style w:type="paragraph" w:styleId="5">
    <w:name w:val="heading 5"/>
    <w:basedOn w:val="a1"/>
    <w:next w:val="a1"/>
    <w:qFormat/>
    <w:rsid w:val="00734597"/>
    <w:pPr>
      <w:keepNext/>
      <w:numPr>
        <w:ilvl w:val="4"/>
        <w:numId w:val="1"/>
      </w:numPr>
      <w:spacing w:before="120" w:after="120"/>
      <w:ind w:left="0" w:firstLine="720"/>
      <w:jc w:val="both"/>
      <w:outlineLvl w:val="4"/>
    </w:pPr>
    <w:rPr>
      <w:rFonts w:ascii="Arial" w:hAnsi="Arial"/>
      <w:szCs w:val="20"/>
    </w:rPr>
  </w:style>
  <w:style w:type="paragraph" w:styleId="6">
    <w:name w:val="heading 6"/>
    <w:basedOn w:val="a1"/>
    <w:next w:val="a1"/>
    <w:uiPriority w:val="9"/>
    <w:qFormat/>
    <w:rsid w:val="00734597"/>
    <w:pPr>
      <w:keepNext/>
      <w:numPr>
        <w:ilvl w:val="5"/>
        <w:numId w:val="1"/>
      </w:numPr>
      <w:spacing w:before="120" w:after="120"/>
      <w:ind w:left="0" w:firstLine="720"/>
      <w:jc w:val="both"/>
      <w:outlineLvl w:val="5"/>
    </w:pPr>
    <w:rPr>
      <w:rFonts w:ascii="Arial" w:hAnsi="Arial"/>
      <w:szCs w:val="20"/>
    </w:rPr>
  </w:style>
  <w:style w:type="paragraph" w:styleId="7">
    <w:name w:val="heading 7"/>
    <w:basedOn w:val="a1"/>
    <w:next w:val="a1"/>
    <w:qFormat/>
    <w:rsid w:val="00734597"/>
    <w:pPr>
      <w:keepLines/>
      <w:numPr>
        <w:ilvl w:val="6"/>
        <w:numId w:val="1"/>
      </w:numPr>
      <w:spacing w:before="240" w:after="60"/>
      <w:ind w:left="0" w:firstLine="567"/>
      <w:jc w:val="both"/>
      <w:outlineLvl w:val="6"/>
    </w:pPr>
    <w:rPr>
      <w:rFonts w:ascii="Arial" w:hAnsi="Arial"/>
      <w:kern w:val="1"/>
      <w:szCs w:val="20"/>
    </w:rPr>
  </w:style>
  <w:style w:type="paragraph" w:styleId="8">
    <w:name w:val="heading 8"/>
    <w:basedOn w:val="a1"/>
    <w:next w:val="a1"/>
    <w:qFormat/>
    <w:rsid w:val="00734597"/>
    <w:pPr>
      <w:keepNext/>
      <w:numPr>
        <w:ilvl w:val="7"/>
        <w:numId w:val="1"/>
      </w:numPr>
      <w:spacing w:before="120" w:after="120"/>
      <w:ind w:left="0" w:firstLine="720"/>
      <w:jc w:val="both"/>
      <w:outlineLvl w:val="7"/>
    </w:pPr>
    <w:rPr>
      <w:rFonts w:ascii="Arial" w:hAnsi="Arial"/>
      <w:szCs w:val="20"/>
    </w:rPr>
  </w:style>
  <w:style w:type="paragraph" w:styleId="9">
    <w:name w:val="heading 9"/>
    <w:basedOn w:val="a1"/>
    <w:next w:val="a1"/>
    <w:qFormat/>
    <w:rsid w:val="00734597"/>
    <w:pPr>
      <w:keepNext/>
      <w:numPr>
        <w:ilvl w:val="8"/>
        <w:numId w:val="1"/>
      </w:numPr>
      <w:spacing w:before="40" w:after="40"/>
      <w:ind w:left="0" w:firstLine="720"/>
      <w:jc w:val="both"/>
      <w:outlineLvl w:val="8"/>
    </w:pPr>
    <w:rPr>
      <w:rFonts w:ascii="Arial" w:hAnsi="Arial"/>
      <w:b/>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734597"/>
  </w:style>
  <w:style w:type="character" w:customStyle="1" w:styleId="WW8Num1z1">
    <w:name w:val="WW8Num1z1"/>
    <w:rsid w:val="00734597"/>
  </w:style>
  <w:style w:type="character" w:customStyle="1" w:styleId="WW8Num1z2">
    <w:name w:val="WW8Num1z2"/>
    <w:rsid w:val="00734597"/>
  </w:style>
  <w:style w:type="character" w:customStyle="1" w:styleId="WW8Num1z3">
    <w:name w:val="WW8Num1z3"/>
    <w:rsid w:val="00734597"/>
  </w:style>
  <w:style w:type="character" w:customStyle="1" w:styleId="WW8Num1z4">
    <w:name w:val="WW8Num1z4"/>
    <w:rsid w:val="00734597"/>
  </w:style>
  <w:style w:type="character" w:customStyle="1" w:styleId="WW8Num1z5">
    <w:name w:val="WW8Num1z5"/>
    <w:rsid w:val="00734597"/>
  </w:style>
  <w:style w:type="character" w:customStyle="1" w:styleId="WW8Num1z6">
    <w:name w:val="WW8Num1z6"/>
    <w:rsid w:val="00734597"/>
  </w:style>
  <w:style w:type="character" w:customStyle="1" w:styleId="WW8Num1z7">
    <w:name w:val="WW8Num1z7"/>
    <w:rsid w:val="00734597"/>
  </w:style>
  <w:style w:type="character" w:customStyle="1" w:styleId="WW8Num1z8">
    <w:name w:val="WW8Num1z8"/>
    <w:rsid w:val="00734597"/>
  </w:style>
  <w:style w:type="character" w:customStyle="1" w:styleId="WW8Num2z0">
    <w:name w:val="WW8Num2z0"/>
    <w:rsid w:val="00734597"/>
  </w:style>
  <w:style w:type="character" w:customStyle="1" w:styleId="WW8Num2z1">
    <w:name w:val="WW8Num2z1"/>
    <w:rsid w:val="00734597"/>
  </w:style>
  <w:style w:type="character" w:customStyle="1" w:styleId="WW8Num2z2">
    <w:name w:val="WW8Num2z2"/>
    <w:rsid w:val="00734597"/>
  </w:style>
  <w:style w:type="character" w:customStyle="1" w:styleId="WW8Num2z3">
    <w:name w:val="WW8Num2z3"/>
    <w:rsid w:val="00734597"/>
  </w:style>
  <w:style w:type="character" w:customStyle="1" w:styleId="WW8Num2z4">
    <w:name w:val="WW8Num2z4"/>
    <w:rsid w:val="00734597"/>
  </w:style>
  <w:style w:type="character" w:customStyle="1" w:styleId="WW8Num2z5">
    <w:name w:val="WW8Num2z5"/>
    <w:rsid w:val="00734597"/>
  </w:style>
  <w:style w:type="character" w:customStyle="1" w:styleId="WW8Num2z6">
    <w:name w:val="WW8Num2z6"/>
    <w:rsid w:val="00734597"/>
  </w:style>
  <w:style w:type="character" w:customStyle="1" w:styleId="WW8Num2z7">
    <w:name w:val="WW8Num2z7"/>
    <w:rsid w:val="00734597"/>
  </w:style>
  <w:style w:type="character" w:customStyle="1" w:styleId="WW8Num2z8">
    <w:name w:val="WW8Num2z8"/>
    <w:rsid w:val="00734597"/>
  </w:style>
  <w:style w:type="character" w:customStyle="1" w:styleId="WW8Num3z0">
    <w:name w:val="WW8Num3z0"/>
    <w:rsid w:val="00734597"/>
  </w:style>
  <w:style w:type="character" w:customStyle="1" w:styleId="WW8Num3z1">
    <w:name w:val="WW8Num3z1"/>
    <w:rsid w:val="00734597"/>
  </w:style>
  <w:style w:type="character" w:customStyle="1" w:styleId="WW8Num3z2">
    <w:name w:val="WW8Num3z2"/>
    <w:rsid w:val="00734597"/>
  </w:style>
  <w:style w:type="character" w:customStyle="1" w:styleId="WW8Num3z3">
    <w:name w:val="WW8Num3z3"/>
    <w:rsid w:val="00734597"/>
  </w:style>
  <w:style w:type="character" w:customStyle="1" w:styleId="WW8Num3z4">
    <w:name w:val="WW8Num3z4"/>
    <w:rsid w:val="00734597"/>
  </w:style>
  <w:style w:type="character" w:customStyle="1" w:styleId="WW8Num3z5">
    <w:name w:val="WW8Num3z5"/>
    <w:rsid w:val="00734597"/>
  </w:style>
  <w:style w:type="character" w:customStyle="1" w:styleId="WW8Num3z6">
    <w:name w:val="WW8Num3z6"/>
    <w:rsid w:val="00734597"/>
  </w:style>
  <w:style w:type="character" w:customStyle="1" w:styleId="WW8Num3z7">
    <w:name w:val="WW8Num3z7"/>
    <w:rsid w:val="00734597"/>
  </w:style>
  <w:style w:type="character" w:customStyle="1" w:styleId="WW8Num3z8">
    <w:name w:val="WW8Num3z8"/>
    <w:rsid w:val="00734597"/>
  </w:style>
  <w:style w:type="character" w:customStyle="1" w:styleId="WW8Num4z0">
    <w:name w:val="WW8Num4z0"/>
    <w:rsid w:val="00734597"/>
  </w:style>
  <w:style w:type="character" w:customStyle="1" w:styleId="WW8Num4z1">
    <w:name w:val="WW8Num4z1"/>
    <w:rsid w:val="00734597"/>
  </w:style>
  <w:style w:type="character" w:customStyle="1" w:styleId="WW8Num4z2">
    <w:name w:val="WW8Num4z2"/>
    <w:rsid w:val="00734597"/>
  </w:style>
  <w:style w:type="character" w:customStyle="1" w:styleId="WW8Num4z3">
    <w:name w:val="WW8Num4z3"/>
    <w:rsid w:val="00734597"/>
  </w:style>
  <w:style w:type="character" w:customStyle="1" w:styleId="WW8Num4z4">
    <w:name w:val="WW8Num4z4"/>
    <w:rsid w:val="00734597"/>
  </w:style>
  <w:style w:type="character" w:customStyle="1" w:styleId="WW8Num4z5">
    <w:name w:val="WW8Num4z5"/>
    <w:rsid w:val="00734597"/>
  </w:style>
  <w:style w:type="character" w:customStyle="1" w:styleId="WW8Num4z6">
    <w:name w:val="WW8Num4z6"/>
    <w:rsid w:val="00734597"/>
  </w:style>
  <w:style w:type="character" w:customStyle="1" w:styleId="WW8Num4z7">
    <w:name w:val="WW8Num4z7"/>
    <w:rsid w:val="00734597"/>
  </w:style>
  <w:style w:type="character" w:customStyle="1" w:styleId="WW8Num4z8">
    <w:name w:val="WW8Num4z8"/>
    <w:rsid w:val="00734597"/>
  </w:style>
  <w:style w:type="character" w:customStyle="1" w:styleId="WW8Num5z0">
    <w:name w:val="WW8Num5z0"/>
    <w:rsid w:val="00734597"/>
  </w:style>
  <w:style w:type="character" w:customStyle="1" w:styleId="WW8Num5z1">
    <w:name w:val="WW8Num5z1"/>
    <w:rsid w:val="00734597"/>
  </w:style>
  <w:style w:type="character" w:customStyle="1" w:styleId="WW8Num5z2">
    <w:name w:val="WW8Num5z2"/>
    <w:rsid w:val="00734597"/>
  </w:style>
  <w:style w:type="character" w:customStyle="1" w:styleId="WW8Num5z3">
    <w:name w:val="WW8Num5z3"/>
    <w:rsid w:val="00734597"/>
  </w:style>
  <w:style w:type="character" w:customStyle="1" w:styleId="WW8Num5z4">
    <w:name w:val="WW8Num5z4"/>
    <w:rsid w:val="00734597"/>
  </w:style>
  <w:style w:type="character" w:customStyle="1" w:styleId="WW8Num5z5">
    <w:name w:val="WW8Num5z5"/>
    <w:rsid w:val="00734597"/>
  </w:style>
  <w:style w:type="character" w:customStyle="1" w:styleId="WW8Num5z6">
    <w:name w:val="WW8Num5z6"/>
    <w:rsid w:val="00734597"/>
  </w:style>
  <w:style w:type="character" w:customStyle="1" w:styleId="WW8Num5z7">
    <w:name w:val="WW8Num5z7"/>
    <w:rsid w:val="00734597"/>
  </w:style>
  <w:style w:type="character" w:customStyle="1" w:styleId="WW8Num5z8">
    <w:name w:val="WW8Num5z8"/>
    <w:rsid w:val="00734597"/>
  </w:style>
  <w:style w:type="character" w:customStyle="1" w:styleId="WW8Num6z0">
    <w:name w:val="WW8Num6z0"/>
    <w:rsid w:val="00734597"/>
    <w:rPr>
      <w:rFonts w:ascii="Times New Roman" w:hAnsi="Times New Roman" w:cs="Times New Roman"/>
      <w:b w:val="0"/>
      <w:bCs w:val="0"/>
      <w:sz w:val="24"/>
      <w:szCs w:val="24"/>
    </w:rPr>
  </w:style>
  <w:style w:type="character" w:customStyle="1" w:styleId="WW8Num6z1">
    <w:name w:val="WW8Num6z1"/>
    <w:rsid w:val="00734597"/>
  </w:style>
  <w:style w:type="character" w:customStyle="1" w:styleId="WW8Num6z2">
    <w:name w:val="WW8Num6z2"/>
    <w:rsid w:val="00734597"/>
  </w:style>
  <w:style w:type="character" w:customStyle="1" w:styleId="WW8Num6z3">
    <w:name w:val="WW8Num6z3"/>
    <w:rsid w:val="00734597"/>
  </w:style>
  <w:style w:type="character" w:customStyle="1" w:styleId="WW8Num6z4">
    <w:name w:val="WW8Num6z4"/>
    <w:rsid w:val="00734597"/>
  </w:style>
  <w:style w:type="character" w:customStyle="1" w:styleId="WW8Num6z5">
    <w:name w:val="WW8Num6z5"/>
    <w:rsid w:val="00734597"/>
  </w:style>
  <w:style w:type="character" w:customStyle="1" w:styleId="WW8Num6z6">
    <w:name w:val="WW8Num6z6"/>
    <w:rsid w:val="00734597"/>
  </w:style>
  <w:style w:type="character" w:customStyle="1" w:styleId="WW8Num6z7">
    <w:name w:val="WW8Num6z7"/>
    <w:rsid w:val="00734597"/>
  </w:style>
  <w:style w:type="character" w:customStyle="1" w:styleId="WW8Num6z8">
    <w:name w:val="WW8Num6z8"/>
    <w:rsid w:val="00734597"/>
  </w:style>
  <w:style w:type="character" w:customStyle="1" w:styleId="WW8Num7z0">
    <w:name w:val="WW8Num7z0"/>
    <w:rsid w:val="00734597"/>
    <w:rPr>
      <w:rFonts w:ascii="Times New Roman" w:hAnsi="Times New Roman" w:cs="Times New Roman"/>
      <w:b w:val="0"/>
      <w:bCs w:val="0"/>
      <w:sz w:val="24"/>
      <w:szCs w:val="24"/>
    </w:rPr>
  </w:style>
  <w:style w:type="character" w:customStyle="1" w:styleId="WW8Num7z1">
    <w:name w:val="WW8Num7z1"/>
    <w:rsid w:val="00734597"/>
  </w:style>
  <w:style w:type="character" w:customStyle="1" w:styleId="WW8Num7z2">
    <w:name w:val="WW8Num7z2"/>
    <w:rsid w:val="00734597"/>
  </w:style>
  <w:style w:type="character" w:customStyle="1" w:styleId="WW8Num7z3">
    <w:name w:val="WW8Num7z3"/>
    <w:rsid w:val="00734597"/>
  </w:style>
  <w:style w:type="character" w:customStyle="1" w:styleId="WW8Num7z4">
    <w:name w:val="WW8Num7z4"/>
    <w:rsid w:val="00734597"/>
  </w:style>
  <w:style w:type="character" w:customStyle="1" w:styleId="WW8Num7z5">
    <w:name w:val="WW8Num7z5"/>
    <w:rsid w:val="00734597"/>
  </w:style>
  <w:style w:type="character" w:customStyle="1" w:styleId="WW8Num7z6">
    <w:name w:val="WW8Num7z6"/>
    <w:rsid w:val="00734597"/>
  </w:style>
  <w:style w:type="character" w:customStyle="1" w:styleId="WW8Num7z7">
    <w:name w:val="WW8Num7z7"/>
    <w:rsid w:val="00734597"/>
  </w:style>
  <w:style w:type="character" w:customStyle="1" w:styleId="WW8Num7z8">
    <w:name w:val="WW8Num7z8"/>
    <w:rsid w:val="00734597"/>
  </w:style>
  <w:style w:type="character" w:customStyle="1" w:styleId="WW8Num8z0">
    <w:name w:val="WW8Num8z0"/>
    <w:rsid w:val="00734597"/>
    <w:rPr>
      <w:rFonts w:ascii="Times New Roman" w:hAnsi="Times New Roman" w:cs="Times New Roman"/>
      <w:b w:val="0"/>
      <w:bCs w:val="0"/>
      <w:sz w:val="24"/>
      <w:szCs w:val="24"/>
    </w:rPr>
  </w:style>
  <w:style w:type="character" w:customStyle="1" w:styleId="WW8Num8z1">
    <w:name w:val="WW8Num8z1"/>
    <w:rsid w:val="00734597"/>
  </w:style>
  <w:style w:type="character" w:customStyle="1" w:styleId="WW8Num8z2">
    <w:name w:val="WW8Num8z2"/>
    <w:rsid w:val="00734597"/>
  </w:style>
  <w:style w:type="character" w:customStyle="1" w:styleId="WW8Num8z3">
    <w:name w:val="WW8Num8z3"/>
    <w:rsid w:val="00734597"/>
  </w:style>
  <w:style w:type="character" w:customStyle="1" w:styleId="WW8Num8z4">
    <w:name w:val="WW8Num8z4"/>
    <w:rsid w:val="00734597"/>
  </w:style>
  <w:style w:type="character" w:customStyle="1" w:styleId="WW8Num8z5">
    <w:name w:val="WW8Num8z5"/>
    <w:rsid w:val="00734597"/>
  </w:style>
  <w:style w:type="character" w:customStyle="1" w:styleId="WW8Num8z6">
    <w:name w:val="WW8Num8z6"/>
    <w:rsid w:val="00734597"/>
  </w:style>
  <w:style w:type="character" w:customStyle="1" w:styleId="WW8Num8z7">
    <w:name w:val="WW8Num8z7"/>
    <w:rsid w:val="00734597"/>
  </w:style>
  <w:style w:type="character" w:customStyle="1" w:styleId="WW8Num8z8">
    <w:name w:val="WW8Num8z8"/>
    <w:rsid w:val="00734597"/>
  </w:style>
  <w:style w:type="character" w:customStyle="1" w:styleId="WW8Num9z0">
    <w:name w:val="WW8Num9z0"/>
    <w:rsid w:val="00734597"/>
    <w:rPr>
      <w:rFonts w:hint="default"/>
    </w:rPr>
  </w:style>
  <w:style w:type="character" w:customStyle="1" w:styleId="WW8Num10z0">
    <w:name w:val="WW8Num10z0"/>
    <w:rsid w:val="00734597"/>
  </w:style>
  <w:style w:type="character" w:customStyle="1" w:styleId="WW8Num10z1">
    <w:name w:val="WW8Num10z1"/>
    <w:rsid w:val="00734597"/>
  </w:style>
  <w:style w:type="character" w:customStyle="1" w:styleId="WW8Num10z2">
    <w:name w:val="WW8Num10z2"/>
    <w:rsid w:val="00734597"/>
  </w:style>
  <w:style w:type="character" w:customStyle="1" w:styleId="WW8Num10z3">
    <w:name w:val="WW8Num10z3"/>
    <w:rsid w:val="00734597"/>
  </w:style>
  <w:style w:type="character" w:customStyle="1" w:styleId="WW8Num10z4">
    <w:name w:val="WW8Num10z4"/>
    <w:rsid w:val="00734597"/>
  </w:style>
  <w:style w:type="character" w:customStyle="1" w:styleId="WW8Num10z5">
    <w:name w:val="WW8Num10z5"/>
    <w:rsid w:val="00734597"/>
  </w:style>
  <w:style w:type="character" w:customStyle="1" w:styleId="WW8Num10z6">
    <w:name w:val="WW8Num10z6"/>
    <w:rsid w:val="00734597"/>
  </w:style>
  <w:style w:type="character" w:customStyle="1" w:styleId="WW8Num10z7">
    <w:name w:val="WW8Num10z7"/>
    <w:rsid w:val="00734597"/>
  </w:style>
  <w:style w:type="character" w:customStyle="1" w:styleId="WW8Num10z8">
    <w:name w:val="WW8Num10z8"/>
    <w:rsid w:val="00734597"/>
  </w:style>
  <w:style w:type="character" w:customStyle="1" w:styleId="WW8Num11z0">
    <w:name w:val="WW8Num11z0"/>
    <w:rsid w:val="00734597"/>
  </w:style>
  <w:style w:type="character" w:customStyle="1" w:styleId="WW8Num11z1">
    <w:name w:val="WW8Num11z1"/>
    <w:rsid w:val="00734597"/>
  </w:style>
  <w:style w:type="character" w:customStyle="1" w:styleId="WW8Num11z2">
    <w:name w:val="WW8Num11z2"/>
    <w:rsid w:val="00734597"/>
  </w:style>
  <w:style w:type="character" w:customStyle="1" w:styleId="WW8Num11z3">
    <w:name w:val="WW8Num11z3"/>
    <w:rsid w:val="00734597"/>
  </w:style>
  <w:style w:type="character" w:customStyle="1" w:styleId="WW8Num11z4">
    <w:name w:val="WW8Num11z4"/>
    <w:rsid w:val="00734597"/>
  </w:style>
  <w:style w:type="character" w:customStyle="1" w:styleId="WW8Num11z5">
    <w:name w:val="WW8Num11z5"/>
    <w:rsid w:val="00734597"/>
  </w:style>
  <w:style w:type="character" w:customStyle="1" w:styleId="WW8Num11z6">
    <w:name w:val="WW8Num11z6"/>
    <w:rsid w:val="00734597"/>
  </w:style>
  <w:style w:type="character" w:customStyle="1" w:styleId="WW8Num11z7">
    <w:name w:val="WW8Num11z7"/>
    <w:rsid w:val="00734597"/>
  </w:style>
  <w:style w:type="character" w:customStyle="1" w:styleId="WW8Num11z8">
    <w:name w:val="WW8Num11z8"/>
    <w:rsid w:val="00734597"/>
  </w:style>
  <w:style w:type="character" w:customStyle="1" w:styleId="WW8Num12z0">
    <w:name w:val="WW8Num12z0"/>
    <w:rsid w:val="00734597"/>
    <w:rPr>
      <w:rFonts w:hint="default"/>
    </w:rPr>
  </w:style>
  <w:style w:type="character" w:customStyle="1" w:styleId="WW8Num12z1">
    <w:name w:val="WW8Num12z1"/>
    <w:rsid w:val="00734597"/>
  </w:style>
  <w:style w:type="character" w:customStyle="1" w:styleId="WW8Num12z2">
    <w:name w:val="WW8Num12z2"/>
    <w:rsid w:val="00734597"/>
  </w:style>
  <w:style w:type="character" w:customStyle="1" w:styleId="WW8Num12z3">
    <w:name w:val="WW8Num12z3"/>
    <w:rsid w:val="00734597"/>
  </w:style>
  <w:style w:type="character" w:customStyle="1" w:styleId="WW8Num12z4">
    <w:name w:val="WW8Num12z4"/>
    <w:rsid w:val="00734597"/>
  </w:style>
  <w:style w:type="character" w:customStyle="1" w:styleId="WW8Num12z5">
    <w:name w:val="WW8Num12z5"/>
    <w:rsid w:val="00734597"/>
  </w:style>
  <w:style w:type="character" w:customStyle="1" w:styleId="WW8Num12z6">
    <w:name w:val="WW8Num12z6"/>
    <w:rsid w:val="00734597"/>
  </w:style>
  <w:style w:type="character" w:customStyle="1" w:styleId="WW8Num12z7">
    <w:name w:val="WW8Num12z7"/>
    <w:rsid w:val="00734597"/>
  </w:style>
  <w:style w:type="character" w:customStyle="1" w:styleId="WW8Num12z8">
    <w:name w:val="WW8Num12z8"/>
    <w:rsid w:val="00734597"/>
  </w:style>
  <w:style w:type="character" w:customStyle="1" w:styleId="WW8Num13z0">
    <w:name w:val="WW8Num13z0"/>
    <w:rsid w:val="00734597"/>
    <w:rPr>
      <w:rFonts w:hint="default"/>
    </w:rPr>
  </w:style>
  <w:style w:type="character" w:customStyle="1" w:styleId="WW8Num14z0">
    <w:name w:val="WW8Num14z0"/>
    <w:rsid w:val="00734597"/>
    <w:rPr>
      <w:rFonts w:hint="default"/>
    </w:rPr>
  </w:style>
  <w:style w:type="character" w:customStyle="1" w:styleId="WW8Num14z1">
    <w:name w:val="WW8Num14z1"/>
    <w:rsid w:val="00734597"/>
  </w:style>
  <w:style w:type="character" w:customStyle="1" w:styleId="WW8Num14z2">
    <w:name w:val="WW8Num14z2"/>
    <w:rsid w:val="00734597"/>
  </w:style>
  <w:style w:type="character" w:customStyle="1" w:styleId="WW8Num14z3">
    <w:name w:val="WW8Num14z3"/>
    <w:rsid w:val="00734597"/>
  </w:style>
  <w:style w:type="character" w:customStyle="1" w:styleId="WW8Num14z4">
    <w:name w:val="WW8Num14z4"/>
    <w:rsid w:val="00734597"/>
  </w:style>
  <w:style w:type="character" w:customStyle="1" w:styleId="WW8Num14z5">
    <w:name w:val="WW8Num14z5"/>
    <w:rsid w:val="00734597"/>
  </w:style>
  <w:style w:type="character" w:customStyle="1" w:styleId="WW8Num14z6">
    <w:name w:val="WW8Num14z6"/>
    <w:rsid w:val="00734597"/>
  </w:style>
  <w:style w:type="character" w:customStyle="1" w:styleId="WW8Num14z7">
    <w:name w:val="WW8Num14z7"/>
    <w:rsid w:val="00734597"/>
  </w:style>
  <w:style w:type="character" w:customStyle="1" w:styleId="WW8Num14z8">
    <w:name w:val="WW8Num14z8"/>
    <w:rsid w:val="00734597"/>
  </w:style>
  <w:style w:type="character" w:customStyle="1" w:styleId="WW8Num15z0">
    <w:name w:val="WW8Num15z0"/>
    <w:rsid w:val="00734597"/>
  </w:style>
  <w:style w:type="character" w:customStyle="1" w:styleId="WW8Num15z1">
    <w:name w:val="WW8Num15z1"/>
    <w:rsid w:val="00734597"/>
  </w:style>
  <w:style w:type="character" w:customStyle="1" w:styleId="WW8Num15z2">
    <w:name w:val="WW8Num15z2"/>
    <w:rsid w:val="00734597"/>
  </w:style>
  <w:style w:type="character" w:customStyle="1" w:styleId="WW8Num15z3">
    <w:name w:val="WW8Num15z3"/>
    <w:rsid w:val="00734597"/>
  </w:style>
  <w:style w:type="character" w:customStyle="1" w:styleId="WW8Num15z4">
    <w:name w:val="WW8Num15z4"/>
    <w:rsid w:val="00734597"/>
  </w:style>
  <w:style w:type="character" w:customStyle="1" w:styleId="WW8Num15z5">
    <w:name w:val="WW8Num15z5"/>
    <w:rsid w:val="00734597"/>
  </w:style>
  <w:style w:type="character" w:customStyle="1" w:styleId="WW8Num15z6">
    <w:name w:val="WW8Num15z6"/>
    <w:rsid w:val="00734597"/>
  </w:style>
  <w:style w:type="character" w:customStyle="1" w:styleId="WW8Num15z7">
    <w:name w:val="WW8Num15z7"/>
    <w:rsid w:val="00734597"/>
  </w:style>
  <w:style w:type="character" w:customStyle="1" w:styleId="WW8Num15z8">
    <w:name w:val="WW8Num15z8"/>
    <w:rsid w:val="00734597"/>
  </w:style>
  <w:style w:type="character" w:customStyle="1" w:styleId="WW8Num16z0">
    <w:name w:val="WW8Num16z0"/>
    <w:rsid w:val="00734597"/>
    <w:rPr>
      <w:rFonts w:ascii="Times New Roman" w:hAnsi="Times New Roman" w:cs="Times New Roman" w:hint="default"/>
    </w:rPr>
  </w:style>
  <w:style w:type="character" w:customStyle="1" w:styleId="WW8Num16z1">
    <w:name w:val="WW8Num16z1"/>
    <w:rsid w:val="00734597"/>
    <w:rPr>
      <w:rFonts w:ascii="Courier New" w:hAnsi="Courier New" w:cs="Courier New" w:hint="default"/>
    </w:rPr>
  </w:style>
  <w:style w:type="character" w:customStyle="1" w:styleId="WW8Num16z2">
    <w:name w:val="WW8Num16z2"/>
    <w:rsid w:val="00734597"/>
    <w:rPr>
      <w:rFonts w:ascii="Wingdings" w:hAnsi="Wingdings" w:cs="Wingdings" w:hint="default"/>
    </w:rPr>
  </w:style>
  <w:style w:type="character" w:customStyle="1" w:styleId="WW8Num16z3">
    <w:name w:val="WW8Num16z3"/>
    <w:rsid w:val="00734597"/>
    <w:rPr>
      <w:rFonts w:ascii="Symbol" w:hAnsi="Symbol" w:cs="Symbol" w:hint="default"/>
    </w:rPr>
  </w:style>
  <w:style w:type="character" w:customStyle="1" w:styleId="WW8Num17z0">
    <w:name w:val="WW8Num17z0"/>
    <w:rsid w:val="00734597"/>
    <w:rPr>
      <w:rFonts w:hint="default"/>
    </w:rPr>
  </w:style>
  <w:style w:type="character" w:customStyle="1" w:styleId="WW8Num18z0">
    <w:name w:val="WW8Num18z0"/>
    <w:rsid w:val="00734597"/>
    <w:rPr>
      <w:rFonts w:hint="default"/>
    </w:rPr>
  </w:style>
  <w:style w:type="character" w:customStyle="1" w:styleId="WW8Num18z1">
    <w:name w:val="WW8Num18z1"/>
    <w:rsid w:val="00734597"/>
  </w:style>
  <w:style w:type="character" w:customStyle="1" w:styleId="WW8Num18z2">
    <w:name w:val="WW8Num18z2"/>
    <w:rsid w:val="00734597"/>
  </w:style>
  <w:style w:type="character" w:customStyle="1" w:styleId="WW8Num18z3">
    <w:name w:val="WW8Num18z3"/>
    <w:rsid w:val="00734597"/>
  </w:style>
  <w:style w:type="character" w:customStyle="1" w:styleId="WW8Num18z4">
    <w:name w:val="WW8Num18z4"/>
    <w:rsid w:val="00734597"/>
  </w:style>
  <w:style w:type="character" w:customStyle="1" w:styleId="WW8Num18z5">
    <w:name w:val="WW8Num18z5"/>
    <w:rsid w:val="00734597"/>
  </w:style>
  <w:style w:type="character" w:customStyle="1" w:styleId="WW8Num18z6">
    <w:name w:val="WW8Num18z6"/>
    <w:rsid w:val="00734597"/>
  </w:style>
  <w:style w:type="character" w:customStyle="1" w:styleId="WW8Num18z7">
    <w:name w:val="WW8Num18z7"/>
    <w:rsid w:val="00734597"/>
  </w:style>
  <w:style w:type="character" w:customStyle="1" w:styleId="WW8Num18z8">
    <w:name w:val="WW8Num18z8"/>
    <w:rsid w:val="00734597"/>
  </w:style>
  <w:style w:type="character" w:customStyle="1" w:styleId="WW8Num19z0">
    <w:name w:val="WW8Num19z0"/>
    <w:rsid w:val="00734597"/>
    <w:rPr>
      <w:rFonts w:ascii="Times New Roman" w:hAnsi="Times New Roman" w:cs="Times New Roman" w:hint="default"/>
    </w:rPr>
  </w:style>
  <w:style w:type="character" w:customStyle="1" w:styleId="WW8Num20z0">
    <w:name w:val="WW8Num20z0"/>
    <w:rsid w:val="00734597"/>
    <w:rPr>
      <w:rFonts w:ascii="Symbol" w:hAnsi="Symbol" w:cs="Symbol"/>
    </w:rPr>
  </w:style>
  <w:style w:type="character" w:customStyle="1" w:styleId="WW8Num20z1">
    <w:name w:val="WW8Num20z1"/>
    <w:rsid w:val="00734597"/>
    <w:rPr>
      <w:rFonts w:ascii="Courier New" w:hAnsi="Courier New" w:cs="Courier New" w:hint="default"/>
    </w:rPr>
  </w:style>
  <w:style w:type="character" w:customStyle="1" w:styleId="WW8Num20z2">
    <w:name w:val="WW8Num20z2"/>
    <w:rsid w:val="00734597"/>
    <w:rPr>
      <w:rFonts w:ascii="Wingdings" w:hAnsi="Wingdings" w:cs="Wingdings" w:hint="default"/>
    </w:rPr>
  </w:style>
  <w:style w:type="character" w:customStyle="1" w:styleId="WW8Num20z3">
    <w:name w:val="WW8Num20z3"/>
    <w:rsid w:val="00734597"/>
    <w:rPr>
      <w:rFonts w:ascii="Symbol" w:hAnsi="Symbol" w:cs="Symbol" w:hint="default"/>
    </w:rPr>
  </w:style>
  <w:style w:type="character" w:customStyle="1" w:styleId="WW8Num21z0">
    <w:name w:val="WW8Num21z0"/>
    <w:rsid w:val="00734597"/>
    <w:rPr>
      <w:rFonts w:hint="default"/>
    </w:rPr>
  </w:style>
  <w:style w:type="character" w:customStyle="1" w:styleId="WW8Num21z1">
    <w:name w:val="WW8Num21z1"/>
    <w:rsid w:val="00734597"/>
  </w:style>
  <w:style w:type="character" w:customStyle="1" w:styleId="WW8Num21z2">
    <w:name w:val="WW8Num21z2"/>
    <w:rsid w:val="00734597"/>
  </w:style>
  <w:style w:type="character" w:customStyle="1" w:styleId="WW8Num21z3">
    <w:name w:val="WW8Num21z3"/>
    <w:rsid w:val="00734597"/>
  </w:style>
  <w:style w:type="character" w:customStyle="1" w:styleId="WW8Num21z4">
    <w:name w:val="WW8Num21z4"/>
    <w:rsid w:val="00734597"/>
  </w:style>
  <w:style w:type="character" w:customStyle="1" w:styleId="WW8Num21z5">
    <w:name w:val="WW8Num21z5"/>
    <w:rsid w:val="00734597"/>
  </w:style>
  <w:style w:type="character" w:customStyle="1" w:styleId="WW8Num21z6">
    <w:name w:val="WW8Num21z6"/>
    <w:rsid w:val="00734597"/>
  </w:style>
  <w:style w:type="character" w:customStyle="1" w:styleId="WW8Num21z7">
    <w:name w:val="WW8Num21z7"/>
    <w:rsid w:val="00734597"/>
  </w:style>
  <w:style w:type="character" w:customStyle="1" w:styleId="WW8Num21z8">
    <w:name w:val="WW8Num21z8"/>
    <w:rsid w:val="00734597"/>
  </w:style>
  <w:style w:type="character" w:customStyle="1" w:styleId="WW8Num22z0">
    <w:name w:val="WW8Num22z0"/>
    <w:rsid w:val="00734597"/>
    <w:rPr>
      <w:rFonts w:hint="default"/>
    </w:rPr>
  </w:style>
  <w:style w:type="character" w:customStyle="1" w:styleId="WW8Num22z1">
    <w:name w:val="WW8Num22z1"/>
    <w:rsid w:val="00734597"/>
  </w:style>
  <w:style w:type="character" w:customStyle="1" w:styleId="WW8Num22z2">
    <w:name w:val="WW8Num22z2"/>
    <w:rsid w:val="00734597"/>
  </w:style>
  <w:style w:type="character" w:customStyle="1" w:styleId="WW8Num22z3">
    <w:name w:val="WW8Num22z3"/>
    <w:rsid w:val="00734597"/>
  </w:style>
  <w:style w:type="character" w:customStyle="1" w:styleId="WW8Num22z4">
    <w:name w:val="WW8Num22z4"/>
    <w:rsid w:val="00734597"/>
  </w:style>
  <w:style w:type="character" w:customStyle="1" w:styleId="WW8Num22z5">
    <w:name w:val="WW8Num22z5"/>
    <w:rsid w:val="00734597"/>
  </w:style>
  <w:style w:type="character" w:customStyle="1" w:styleId="WW8Num22z6">
    <w:name w:val="WW8Num22z6"/>
    <w:rsid w:val="00734597"/>
  </w:style>
  <w:style w:type="character" w:customStyle="1" w:styleId="WW8Num22z7">
    <w:name w:val="WW8Num22z7"/>
    <w:rsid w:val="00734597"/>
  </w:style>
  <w:style w:type="character" w:customStyle="1" w:styleId="WW8Num22z8">
    <w:name w:val="WW8Num22z8"/>
    <w:rsid w:val="00734597"/>
  </w:style>
  <w:style w:type="character" w:customStyle="1" w:styleId="WW8Num23z0">
    <w:name w:val="WW8Num23z0"/>
    <w:rsid w:val="00734597"/>
  </w:style>
  <w:style w:type="character" w:customStyle="1" w:styleId="WW8Num23z1">
    <w:name w:val="WW8Num23z1"/>
    <w:rsid w:val="00734597"/>
  </w:style>
  <w:style w:type="character" w:customStyle="1" w:styleId="WW8Num23z2">
    <w:name w:val="WW8Num23z2"/>
    <w:rsid w:val="00734597"/>
  </w:style>
  <w:style w:type="character" w:customStyle="1" w:styleId="WW8Num23z3">
    <w:name w:val="WW8Num23z3"/>
    <w:rsid w:val="00734597"/>
  </w:style>
  <w:style w:type="character" w:customStyle="1" w:styleId="WW8Num23z4">
    <w:name w:val="WW8Num23z4"/>
    <w:rsid w:val="00734597"/>
  </w:style>
  <w:style w:type="character" w:customStyle="1" w:styleId="WW8Num23z5">
    <w:name w:val="WW8Num23z5"/>
    <w:rsid w:val="00734597"/>
  </w:style>
  <w:style w:type="character" w:customStyle="1" w:styleId="WW8Num23z6">
    <w:name w:val="WW8Num23z6"/>
    <w:rsid w:val="00734597"/>
  </w:style>
  <w:style w:type="character" w:customStyle="1" w:styleId="WW8Num23z7">
    <w:name w:val="WW8Num23z7"/>
    <w:rsid w:val="00734597"/>
  </w:style>
  <w:style w:type="character" w:customStyle="1" w:styleId="WW8Num23z8">
    <w:name w:val="WW8Num23z8"/>
    <w:rsid w:val="00734597"/>
  </w:style>
  <w:style w:type="character" w:customStyle="1" w:styleId="WW8Num24z0">
    <w:name w:val="WW8Num24z0"/>
    <w:rsid w:val="00734597"/>
  </w:style>
  <w:style w:type="character" w:customStyle="1" w:styleId="WW8Num24z1">
    <w:name w:val="WW8Num24z1"/>
    <w:rsid w:val="00734597"/>
  </w:style>
  <w:style w:type="character" w:customStyle="1" w:styleId="WW8Num24z2">
    <w:name w:val="WW8Num24z2"/>
    <w:rsid w:val="00734597"/>
  </w:style>
  <w:style w:type="character" w:customStyle="1" w:styleId="WW8Num24z3">
    <w:name w:val="WW8Num24z3"/>
    <w:rsid w:val="00734597"/>
  </w:style>
  <w:style w:type="character" w:customStyle="1" w:styleId="WW8Num24z4">
    <w:name w:val="WW8Num24z4"/>
    <w:rsid w:val="00734597"/>
  </w:style>
  <w:style w:type="character" w:customStyle="1" w:styleId="WW8Num24z5">
    <w:name w:val="WW8Num24z5"/>
    <w:rsid w:val="00734597"/>
  </w:style>
  <w:style w:type="character" w:customStyle="1" w:styleId="WW8Num24z6">
    <w:name w:val="WW8Num24z6"/>
    <w:rsid w:val="00734597"/>
  </w:style>
  <w:style w:type="character" w:customStyle="1" w:styleId="WW8Num24z7">
    <w:name w:val="WW8Num24z7"/>
    <w:rsid w:val="00734597"/>
  </w:style>
  <w:style w:type="character" w:customStyle="1" w:styleId="WW8Num24z8">
    <w:name w:val="WW8Num24z8"/>
    <w:rsid w:val="00734597"/>
  </w:style>
  <w:style w:type="character" w:customStyle="1" w:styleId="WW8Num25z0">
    <w:name w:val="WW8Num25z0"/>
    <w:rsid w:val="00734597"/>
  </w:style>
  <w:style w:type="character" w:customStyle="1" w:styleId="WW8Num25z1">
    <w:name w:val="WW8Num25z1"/>
    <w:rsid w:val="00734597"/>
  </w:style>
  <w:style w:type="character" w:customStyle="1" w:styleId="WW8Num25z2">
    <w:name w:val="WW8Num25z2"/>
    <w:rsid w:val="00734597"/>
  </w:style>
  <w:style w:type="character" w:customStyle="1" w:styleId="WW8Num25z3">
    <w:name w:val="WW8Num25z3"/>
    <w:rsid w:val="00734597"/>
  </w:style>
  <w:style w:type="character" w:customStyle="1" w:styleId="WW8Num25z4">
    <w:name w:val="WW8Num25z4"/>
    <w:rsid w:val="00734597"/>
  </w:style>
  <w:style w:type="character" w:customStyle="1" w:styleId="WW8Num25z5">
    <w:name w:val="WW8Num25z5"/>
    <w:rsid w:val="00734597"/>
  </w:style>
  <w:style w:type="character" w:customStyle="1" w:styleId="WW8Num25z6">
    <w:name w:val="WW8Num25z6"/>
    <w:rsid w:val="00734597"/>
  </w:style>
  <w:style w:type="character" w:customStyle="1" w:styleId="WW8Num25z7">
    <w:name w:val="WW8Num25z7"/>
    <w:rsid w:val="00734597"/>
  </w:style>
  <w:style w:type="character" w:customStyle="1" w:styleId="WW8Num25z8">
    <w:name w:val="WW8Num25z8"/>
    <w:rsid w:val="00734597"/>
  </w:style>
  <w:style w:type="character" w:customStyle="1" w:styleId="WW8Num26z0">
    <w:name w:val="WW8Num26z0"/>
    <w:rsid w:val="00734597"/>
    <w:rPr>
      <w:rFonts w:ascii="Times New Roman" w:eastAsia="Times New Roman" w:hAnsi="Times New Roman" w:cs="Times New Roman" w:hint="default"/>
    </w:rPr>
  </w:style>
  <w:style w:type="character" w:customStyle="1" w:styleId="WW8Num26z1">
    <w:name w:val="WW8Num26z1"/>
    <w:rsid w:val="00734597"/>
    <w:rPr>
      <w:rFonts w:ascii="Courier New" w:hAnsi="Courier New" w:cs="Courier New" w:hint="default"/>
    </w:rPr>
  </w:style>
  <w:style w:type="character" w:customStyle="1" w:styleId="WW8Num26z2">
    <w:name w:val="WW8Num26z2"/>
    <w:rsid w:val="00734597"/>
    <w:rPr>
      <w:rFonts w:ascii="Wingdings" w:hAnsi="Wingdings" w:cs="Wingdings" w:hint="default"/>
    </w:rPr>
  </w:style>
  <w:style w:type="character" w:customStyle="1" w:styleId="WW8Num26z3">
    <w:name w:val="WW8Num26z3"/>
    <w:rsid w:val="00734597"/>
    <w:rPr>
      <w:rFonts w:ascii="Symbol" w:hAnsi="Symbol" w:cs="Symbol" w:hint="default"/>
    </w:rPr>
  </w:style>
  <w:style w:type="character" w:customStyle="1" w:styleId="WW8Num27z0">
    <w:name w:val="WW8Num27z0"/>
    <w:rsid w:val="00734597"/>
    <w:rPr>
      <w:rFonts w:hint="default"/>
    </w:rPr>
  </w:style>
  <w:style w:type="character" w:customStyle="1" w:styleId="WW8Num27z1">
    <w:name w:val="WW8Num27z1"/>
    <w:rsid w:val="00734597"/>
  </w:style>
  <w:style w:type="character" w:customStyle="1" w:styleId="WW8Num27z2">
    <w:name w:val="WW8Num27z2"/>
    <w:rsid w:val="00734597"/>
  </w:style>
  <w:style w:type="character" w:customStyle="1" w:styleId="WW8Num27z3">
    <w:name w:val="WW8Num27z3"/>
    <w:rsid w:val="00734597"/>
  </w:style>
  <w:style w:type="character" w:customStyle="1" w:styleId="WW8Num27z4">
    <w:name w:val="WW8Num27z4"/>
    <w:rsid w:val="00734597"/>
  </w:style>
  <w:style w:type="character" w:customStyle="1" w:styleId="WW8Num27z5">
    <w:name w:val="WW8Num27z5"/>
    <w:rsid w:val="00734597"/>
  </w:style>
  <w:style w:type="character" w:customStyle="1" w:styleId="WW8Num27z6">
    <w:name w:val="WW8Num27z6"/>
    <w:rsid w:val="00734597"/>
  </w:style>
  <w:style w:type="character" w:customStyle="1" w:styleId="WW8Num27z7">
    <w:name w:val="WW8Num27z7"/>
    <w:rsid w:val="00734597"/>
  </w:style>
  <w:style w:type="character" w:customStyle="1" w:styleId="WW8Num27z8">
    <w:name w:val="WW8Num27z8"/>
    <w:rsid w:val="00734597"/>
  </w:style>
  <w:style w:type="character" w:customStyle="1" w:styleId="WW8Num28z0">
    <w:name w:val="WW8Num28z0"/>
    <w:rsid w:val="00734597"/>
    <w:rPr>
      <w:rFonts w:ascii="Times New Roman" w:hAnsi="Times New Roman" w:cs="Times New Roman" w:hint="default"/>
    </w:rPr>
  </w:style>
  <w:style w:type="character" w:customStyle="1" w:styleId="WW8Num28z1">
    <w:name w:val="WW8Num28z1"/>
    <w:rsid w:val="00734597"/>
    <w:rPr>
      <w:rFonts w:ascii="Courier New" w:hAnsi="Courier New" w:cs="Courier New" w:hint="default"/>
    </w:rPr>
  </w:style>
  <w:style w:type="character" w:customStyle="1" w:styleId="WW8Num28z2">
    <w:name w:val="WW8Num28z2"/>
    <w:rsid w:val="00734597"/>
    <w:rPr>
      <w:rFonts w:ascii="Wingdings" w:hAnsi="Wingdings" w:cs="Wingdings" w:hint="default"/>
    </w:rPr>
  </w:style>
  <w:style w:type="character" w:customStyle="1" w:styleId="WW8Num28z3">
    <w:name w:val="WW8Num28z3"/>
    <w:rsid w:val="00734597"/>
    <w:rPr>
      <w:rFonts w:ascii="Symbol" w:hAnsi="Symbol" w:cs="Symbol" w:hint="default"/>
    </w:rPr>
  </w:style>
  <w:style w:type="character" w:customStyle="1" w:styleId="WW8Num29z0">
    <w:name w:val="WW8Num29z0"/>
    <w:rsid w:val="00734597"/>
  </w:style>
  <w:style w:type="character" w:customStyle="1" w:styleId="WW8Num29z1">
    <w:name w:val="WW8Num29z1"/>
    <w:rsid w:val="00734597"/>
  </w:style>
  <w:style w:type="character" w:customStyle="1" w:styleId="WW8Num29z2">
    <w:name w:val="WW8Num29z2"/>
    <w:rsid w:val="00734597"/>
  </w:style>
  <w:style w:type="character" w:customStyle="1" w:styleId="WW8Num29z3">
    <w:name w:val="WW8Num29z3"/>
    <w:rsid w:val="00734597"/>
  </w:style>
  <w:style w:type="character" w:customStyle="1" w:styleId="WW8Num29z4">
    <w:name w:val="WW8Num29z4"/>
    <w:rsid w:val="00734597"/>
  </w:style>
  <w:style w:type="character" w:customStyle="1" w:styleId="WW8Num29z5">
    <w:name w:val="WW8Num29z5"/>
    <w:rsid w:val="00734597"/>
  </w:style>
  <w:style w:type="character" w:customStyle="1" w:styleId="WW8Num29z6">
    <w:name w:val="WW8Num29z6"/>
    <w:rsid w:val="00734597"/>
  </w:style>
  <w:style w:type="character" w:customStyle="1" w:styleId="WW8Num29z7">
    <w:name w:val="WW8Num29z7"/>
    <w:rsid w:val="00734597"/>
  </w:style>
  <w:style w:type="character" w:customStyle="1" w:styleId="WW8Num29z8">
    <w:name w:val="WW8Num29z8"/>
    <w:rsid w:val="00734597"/>
  </w:style>
  <w:style w:type="character" w:customStyle="1" w:styleId="WW8Num30z0">
    <w:name w:val="WW8Num30z0"/>
    <w:rsid w:val="00734597"/>
    <w:rPr>
      <w:rFonts w:hint="default"/>
    </w:rPr>
  </w:style>
  <w:style w:type="character" w:customStyle="1" w:styleId="WW8Num30z1">
    <w:name w:val="WW8Num30z1"/>
    <w:rsid w:val="00734597"/>
  </w:style>
  <w:style w:type="character" w:customStyle="1" w:styleId="WW8Num30z2">
    <w:name w:val="WW8Num30z2"/>
    <w:rsid w:val="00734597"/>
  </w:style>
  <w:style w:type="character" w:customStyle="1" w:styleId="WW8Num30z3">
    <w:name w:val="WW8Num30z3"/>
    <w:rsid w:val="00734597"/>
  </w:style>
  <w:style w:type="character" w:customStyle="1" w:styleId="WW8Num30z4">
    <w:name w:val="WW8Num30z4"/>
    <w:rsid w:val="00734597"/>
  </w:style>
  <w:style w:type="character" w:customStyle="1" w:styleId="WW8Num30z5">
    <w:name w:val="WW8Num30z5"/>
    <w:rsid w:val="00734597"/>
  </w:style>
  <w:style w:type="character" w:customStyle="1" w:styleId="WW8Num30z6">
    <w:name w:val="WW8Num30z6"/>
    <w:rsid w:val="00734597"/>
  </w:style>
  <w:style w:type="character" w:customStyle="1" w:styleId="WW8Num30z7">
    <w:name w:val="WW8Num30z7"/>
    <w:rsid w:val="00734597"/>
  </w:style>
  <w:style w:type="character" w:customStyle="1" w:styleId="WW8Num30z8">
    <w:name w:val="WW8Num30z8"/>
    <w:rsid w:val="00734597"/>
  </w:style>
  <w:style w:type="character" w:customStyle="1" w:styleId="10">
    <w:name w:val="Основной шрифт абзаца1"/>
    <w:rsid w:val="00734597"/>
  </w:style>
  <w:style w:type="character" w:styleId="a5">
    <w:name w:val="Hyperlink"/>
    <w:uiPriority w:val="99"/>
    <w:rsid w:val="00734597"/>
    <w:rPr>
      <w:color w:val="0000FF"/>
      <w:u w:val="single"/>
    </w:rPr>
  </w:style>
  <w:style w:type="character" w:styleId="a6">
    <w:name w:val="page number"/>
    <w:basedOn w:val="10"/>
    <w:rsid w:val="00734597"/>
  </w:style>
  <w:style w:type="character" w:customStyle="1" w:styleId="FootnoteCharacters">
    <w:name w:val="Footnote Characters"/>
    <w:rsid w:val="00734597"/>
    <w:rPr>
      <w:vertAlign w:val="superscript"/>
    </w:rPr>
  </w:style>
  <w:style w:type="character" w:customStyle="1" w:styleId="30">
    <w:name w:val="Заголовок 3 Знак"/>
    <w:uiPriority w:val="9"/>
    <w:rsid w:val="00734597"/>
    <w:rPr>
      <w:rFonts w:ascii="FuturisXCondC" w:hAnsi="FuturisXCondC" w:cs="FuturisXCondC"/>
      <w:iCs/>
      <w:sz w:val="32"/>
      <w:szCs w:val="28"/>
      <w:lang w:val="ru-RU" w:bidi="ar-SA"/>
    </w:rPr>
  </w:style>
  <w:style w:type="character" w:customStyle="1" w:styleId="a7">
    <w:name w:val="Узел"/>
    <w:rsid w:val="00734597"/>
    <w:rPr>
      <w:i/>
    </w:rPr>
  </w:style>
  <w:style w:type="character" w:styleId="a8">
    <w:name w:val="FollowedHyperlink"/>
    <w:rsid w:val="00734597"/>
    <w:rPr>
      <w:color w:val="800080"/>
      <w:u w:val="single"/>
    </w:rPr>
  </w:style>
  <w:style w:type="character" w:customStyle="1" w:styleId="11">
    <w:name w:val="Стиль1 Знак Знак"/>
    <w:rsid w:val="00734597"/>
    <w:rPr>
      <w:rFonts w:ascii="Arial" w:hAnsi="Arial" w:cs="Arial"/>
      <w:b/>
      <w:iCs/>
      <w:sz w:val="22"/>
      <w:szCs w:val="22"/>
      <w:lang w:val="ru-RU" w:bidi="ar-SA"/>
    </w:rPr>
  </w:style>
  <w:style w:type="character" w:customStyle="1" w:styleId="20">
    <w:name w:val="Основной текст 2 Знак"/>
    <w:rsid w:val="00734597"/>
    <w:rPr>
      <w:rFonts w:ascii="Arial" w:hAnsi="Arial" w:cs="Arial"/>
    </w:rPr>
  </w:style>
  <w:style w:type="character" w:customStyle="1" w:styleId="apple-converted-space">
    <w:name w:val="apple-converted-space"/>
    <w:basedOn w:val="10"/>
    <w:rsid w:val="00734597"/>
  </w:style>
  <w:style w:type="character" w:customStyle="1" w:styleId="apple-style-span">
    <w:name w:val="apple-style-span"/>
    <w:basedOn w:val="10"/>
    <w:rsid w:val="00734597"/>
  </w:style>
  <w:style w:type="character" w:customStyle="1" w:styleId="a9">
    <w:name w:val="Абзац Знак"/>
    <w:rsid w:val="00734597"/>
    <w:rPr>
      <w:sz w:val="24"/>
      <w:szCs w:val="24"/>
      <w:lang w:val="ru-RU" w:bidi="ar-SA"/>
    </w:rPr>
  </w:style>
  <w:style w:type="character" w:customStyle="1" w:styleId="snsep">
    <w:name w:val="snsep"/>
    <w:basedOn w:val="10"/>
    <w:rsid w:val="00734597"/>
  </w:style>
  <w:style w:type="character" w:styleId="aa">
    <w:name w:val="Strong"/>
    <w:uiPriority w:val="22"/>
    <w:qFormat/>
    <w:rsid w:val="00734597"/>
    <w:rPr>
      <w:b/>
      <w:bCs/>
    </w:rPr>
  </w:style>
  <w:style w:type="character" w:customStyle="1" w:styleId="ConsNormal">
    <w:name w:val="ConsNormal Знак"/>
    <w:rsid w:val="00734597"/>
    <w:rPr>
      <w:rFonts w:ascii="Arial" w:hAnsi="Arial" w:cs="Arial"/>
      <w:lang w:val="ru-RU" w:bidi="ar-SA"/>
    </w:rPr>
  </w:style>
  <w:style w:type="character" w:customStyle="1" w:styleId="12">
    <w:name w:val="Заголовок 1 Знак"/>
    <w:rsid w:val="00734597"/>
    <w:rPr>
      <w:rFonts w:ascii="Cambria" w:eastAsia="Times New Roman" w:hAnsi="Cambria" w:cs="Times New Roman"/>
      <w:b/>
      <w:bCs/>
      <w:kern w:val="1"/>
      <w:sz w:val="32"/>
      <w:szCs w:val="32"/>
    </w:rPr>
  </w:style>
  <w:style w:type="character" w:customStyle="1" w:styleId="21">
    <w:name w:val="Заголовок 2 Знак"/>
    <w:rsid w:val="00734597"/>
    <w:rPr>
      <w:rFonts w:ascii="Cambria" w:eastAsia="Times New Roman" w:hAnsi="Cambria" w:cs="Times New Roman"/>
      <w:b/>
      <w:bCs/>
      <w:i/>
      <w:iCs/>
      <w:sz w:val="28"/>
      <w:szCs w:val="28"/>
    </w:rPr>
  </w:style>
  <w:style w:type="character" w:customStyle="1" w:styleId="40">
    <w:name w:val="Заголовок 4 Знак"/>
    <w:uiPriority w:val="9"/>
    <w:rsid w:val="00734597"/>
    <w:rPr>
      <w:rFonts w:ascii="Calibri" w:eastAsia="Times New Roman" w:hAnsi="Calibri" w:cs="Times New Roman"/>
      <w:b/>
      <w:bCs/>
      <w:sz w:val="28"/>
      <w:szCs w:val="28"/>
    </w:rPr>
  </w:style>
  <w:style w:type="character" w:customStyle="1" w:styleId="50">
    <w:name w:val="Заголовок 5 Знак"/>
    <w:uiPriority w:val="9"/>
    <w:rsid w:val="00734597"/>
    <w:rPr>
      <w:rFonts w:ascii="Calibri" w:eastAsia="Times New Roman" w:hAnsi="Calibri" w:cs="Times New Roman"/>
      <w:b/>
      <w:bCs/>
      <w:i/>
      <w:iCs/>
      <w:sz w:val="26"/>
      <w:szCs w:val="26"/>
    </w:rPr>
  </w:style>
  <w:style w:type="character" w:customStyle="1" w:styleId="60">
    <w:name w:val="Заголовок 6 Знак"/>
    <w:rsid w:val="00734597"/>
    <w:rPr>
      <w:rFonts w:ascii="Calibri" w:eastAsia="Times New Roman" w:hAnsi="Calibri" w:cs="Times New Roman"/>
      <w:b/>
      <w:bCs/>
    </w:rPr>
  </w:style>
  <w:style w:type="character" w:customStyle="1" w:styleId="ab">
    <w:name w:val="Текст сноски Знак"/>
    <w:rsid w:val="00734597"/>
    <w:rPr>
      <w:rFonts w:ascii="Kudriashov" w:hAnsi="Kudriashov" w:cs="Kudriashov"/>
      <w:sz w:val="20"/>
      <w:szCs w:val="20"/>
    </w:rPr>
  </w:style>
  <w:style w:type="character" w:customStyle="1" w:styleId="ac">
    <w:name w:val="Название Знак"/>
    <w:rsid w:val="00734597"/>
    <w:rPr>
      <w:rFonts w:ascii="Cambria" w:eastAsia="Times New Roman" w:hAnsi="Cambria" w:cs="Times New Roman"/>
      <w:b/>
      <w:bCs/>
      <w:kern w:val="1"/>
      <w:sz w:val="32"/>
      <w:szCs w:val="32"/>
    </w:rPr>
  </w:style>
  <w:style w:type="character" w:customStyle="1" w:styleId="ad">
    <w:name w:val="Основной текст Знак"/>
    <w:rsid w:val="00734597"/>
    <w:rPr>
      <w:rFonts w:ascii="Kudriashov" w:hAnsi="Kudriashov" w:cs="Kudriashov"/>
      <w:sz w:val="24"/>
      <w:szCs w:val="24"/>
    </w:rPr>
  </w:style>
  <w:style w:type="character" w:customStyle="1" w:styleId="22">
    <w:name w:val="Основной текст с отступом 2 Знак"/>
    <w:uiPriority w:val="99"/>
    <w:rsid w:val="00734597"/>
    <w:rPr>
      <w:rFonts w:ascii="Kudriashov" w:hAnsi="Kudriashov" w:cs="Kudriashov"/>
      <w:sz w:val="24"/>
      <w:szCs w:val="24"/>
    </w:rPr>
  </w:style>
  <w:style w:type="character" w:customStyle="1" w:styleId="31">
    <w:name w:val="Основной текст с отступом 3 Знак"/>
    <w:rsid w:val="00734597"/>
    <w:rPr>
      <w:rFonts w:ascii="Kudriashov" w:hAnsi="Kudriashov" w:cs="Kudriashov"/>
      <w:sz w:val="16"/>
      <w:szCs w:val="16"/>
    </w:rPr>
  </w:style>
  <w:style w:type="character" w:customStyle="1" w:styleId="ae">
    <w:name w:val="Верхний колонтитул Знак"/>
    <w:uiPriority w:val="99"/>
    <w:rsid w:val="00734597"/>
    <w:rPr>
      <w:rFonts w:ascii="Kudriashov" w:hAnsi="Kudriashov" w:cs="Kudriashov"/>
      <w:sz w:val="24"/>
      <w:szCs w:val="24"/>
    </w:rPr>
  </w:style>
  <w:style w:type="character" w:customStyle="1" w:styleId="110">
    <w:name w:val="Заголовок 1 Знак1"/>
    <w:uiPriority w:val="99"/>
    <w:rsid w:val="00734597"/>
    <w:rPr>
      <w:rFonts w:ascii="Arial" w:hAnsi="Arial" w:cs="Arial"/>
      <w:b/>
      <w:bCs/>
      <w:kern w:val="1"/>
      <w:sz w:val="32"/>
      <w:szCs w:val="32"/>
    </w:rPr>
  </w:style>
  <w:style w:type="character" w:customStyle="1" w:styleId="af">
    <w:name w:val="Заголовок записки Знак"/>
    <w:rsid w:val="00734597"/>
    <w:rPr>
      <w:rFonts w:ascii="Calibri" w:hAnsi="Calibri" w:cs="Calibri"/>
      <w:sz w:val="22"/>
      <w:szCs w:val="22"/>
    </w:rPr>
  </w:style>
  <w:style w:type="character" w:customStyle="1" w:styleId="61">
    <w:name w:val="Заголовок 6 Знак1"/>
    <w:uiPriority w:val="9"/>
    <w:rsid w:val="00734597"/>
    <w:rPr>
      <w:rFonts w:ascii="Arial" w:hAnsi="Arial" w:cs="Arial"/>
      <w:sz w:val="24"/>
    </w:rPr>
  </w:style>
  <w:style w:type="character" w:customStyle="1" w:styleId="13">
    <w:name w:val="Основной текст Знак1"/>
    <w:rsid w:val="00734597"/>
    <w:rPr>
      <w:rFonts w:ascii="Arial Narrow" w:hAnsi="Arial Narrow" w:cs="Arial Narrow"/>
      <w:sz w:val="24"/>
    </w:rPr>
  </w:style>
  <w:style w:type="character" w:customStyle="1" w:styleId="210">
    <w:name w:val="Основной текст 2 Знак1"/>
    <w:link w:val="23"/>
    <w:uiPriority w:val="99"/>
    <w:rsid w:val="00734597"/>
    <w:rPr>
      <w:rFonts w:ascii="Arial Narrow" w:hAnsi="Arial Narrow" w:cs="Arial Narrow"/>
      <w:sz w:val="24"/>
    </w:rPr>
  </w:style>
  <w:style w:type="character" w:customStyle="1" w:styleId="14">
    <w:name w:val="Название Знак1"/>
    <w:uiPriority w:val="99"/>
    <w:rsid w:val="00734597"/>
    <w:rPr>
      <w:b/>
      <w:sz w:val="24"/>
    </w:rPr>
  </w:style>
  <w:style w:type="character" w:customStyle="1" w:styleId="15">
    <w:name w:val="Заголовок записки Знак1"/>
    <w:link w:val="af0"/>
    <w:rsid w:val="00734597"/>
    <w:rPr>
      <w:b/>
      <w:sz w:val="28"/>
    </w:rPr>
  </w:style>
  <w:style w:type="character" w:customStyle="1" w:styleId="af1">
    <w:name w:val="Текст выноски Знак"/>
    <w:uiPriority w:val="99"/>
    <w:rsid w:val="00734597"/>
    <w:rPr>
      <w:rFonts w:ascii="Tahoma" w:hAnsi="Tahoma" w:cs="Tahoma"/>
      <w:sz w:val="16"/>
      <w:szCs w:val="16"/>
    </w:rPr>
  </w:style>
  <w:style w:type="character" w:customStyle="1" w:styleId="af2">
    <w:name w:val="Нижний колонтитул Знак"/>
    <w:uiPriority w:val="99"/>
    <w:rsid w:val="00734597"/>
    <w:rPr>
      <w:rFonts w:ascii="Calibri" w:hAnsi="Calibri" w:cs="Calibri"/>
      <w:sz w:val="22"/>
      <w:szCs w:val="22"/>
    </w:rPr>
  </w:style>
  <w:style w:type="character" w:customStyle="1" w:styleId="af3">
    <w:name w:val="Текст_Обычный"/>
    <w:uiPriority w:val="99"/>
    <w:qFormat/>
    <w:rsid w:val="00734597"/>
  </w:style>
  <w:style w:type="character" w:customStyle="1" w:styleId="111">
    <w:name w:val="Табличный_боковик_правый_11 Знак"/>
    <w:uiPriority w:val="99"/>
    <w:rsid w:val="00734597"/>
    <w:rPr>
      <w:sz w:val="22"/>
      <w:szCs w:val="22"/>
      <w:lang w:bidi="ar-SA"/>
    </w:rPr>
  </w:style>
  <w:style w:type="character" w:customStyle="1" w:styleId="112">
    <w:name w:val="Табличный_боковик_11 Знак"/>
    <w:uiPriority w:val="99"/>
    <w:rsid w:val="00734597"/>
    <w:rPr>
      <w:sz w:val="22"/>
      <w:szCs w:val="22"/>
      <w:lang w:bidi="ar-SA"/>
    </w:rPr>
  </w:style>
  <w:style w:type="character" w:customStyle="1" w:styleId="af4">
    <w:name w:val="Схема документа Знак"/>
    <w:link w:val="af5"/>
    <w:uiPriority w:val="99"/>
    <w:rsid w:val="00734597"/>
    <w:rPr>
      <w:rFonts w:ascii="Tahoma" w:hAnsi="Tahoma" w:cs="Tahoma"/>
      <w:shd w:val="clear" w:color="auto" w:fill="000080"/>
    </w:rPr>
  </w:style>
  <w:style w:type="character" w:customStyle="1" w:styleId="24">
    <w:name w:val="Основной текст (2)"/>
    <w:rsid w:val="00734597"/>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ConsPlusNormal1">
    <w:name w:val="ConsPlusNormal Знак1"/>
    <w:rsid w:val="00734597"/>
    <w:rPr>
      <w:rFonts w:ascii="Arial" w:hAnsi="Arial" w:cs="Arial"/>
    </w:rPr>
  </w:style>
  <w:style w:type="character" w:customStyle="1" w:styleId="IndexLink">
    <w:name w:val="Index Link"/>
    <w:rsid w:val="00734597"/>
  </w:style>
  <w:style w:type="paragraph" w:customStyle="1" w:styleId="Heading">
    <w:name w:val="Heading"/>
    <w:basedOn w:val="a1"/>
    <w:next w:val="af6"/>
    <w:rsid w:val="00734597"/>
    <w:pPr>
      <w:spacing w:before="120" w:after="60"/>
      <w:ind w:firstLine="567"/>
      <w:jc w:val="center"/>
    </w:pPr>
    <w:rPr>
      <w:b/>
      <w:szCs w:val="20"/>
    </w:rPr>
  </w:style>
  <w:style w:type="paragraph" w:styleId="af6">
    <w:name w:val="Body Text"/>
    <w:basedOn w:val="a1"/>
    <w:rsid w:val="00734597"/>
    <w:pPr>
      <w:keepLines/>
      <w:spacing w:before="60"/>
      <w:ind w:firstLine="720"/>
      <w:jc w:val="both"/>
    </w:pPr>
    <w:rPr>
      <w:rFonts w:ascii="Arial Narrow" w:hAnsi="Arial Narrow"/>
      <w:szCs w:val="20"/>
    </w:rPr>
  </w:style>
  <w:style w:type="paragraph" w:styleId="af7">
    <w:name w:val="List"/>
    <w:basedOn w:val="af6"/>
    <w:rsid w:val="00734597"/>
    <w:rPr>
      <w:rFonts w:cs="Lohit Devanagari"/>
    </w:rPr>
  </w:style>
  <w:style w:type="paragraph" w:styleId="af8">
    <w:name w:val="caption"/>
    <w:basedOn w:val="a1"/>
    <w:qFormat/>
    <w:rsid w:val="00734597"/>
    <w:pPr>
      <w:suppressLineNumbers/>
      <w:spacing w:before="120" w:after="120"/>
    </w:pPr>
    <w:rPr>
      <w:rFonts w:cs="Lohit Devanagari"/>
      <w:i/>
      <w:iCs/>
    </w:rPr>
  </w:style>
  <w:style w:type="paragraph" w:customStyle="1" w:styleId="Index">
    <w:name w:val="Index"/>
    <w:basedOn w:val="a1"/>
    <w:rsid w:val="00734597"/>
    <w:pPr>
      <w:suppressLineNumbers/>
    </w:pPr>
    <w:rPr>
      <w:rFonts w:cs="Lohit Devanagari"/>
    </w:rPr>
  </w:style>
  <w:style w:type="paragraph" w:customStyle="1" w:styleId="16">
    <w:name w:val="1"/>
    <w:basedOn w:val="a1"/>
    <w:rsid w:val="00734597"/>
    <w:pPr>
      <w:spacing w:before="280" w:after="280"/>
    </w:pPr>
    <w:rPr>
      <w:rFonts w:ascii="Tahoma" w:hAnsi="Tahoma"/>
      <w:sz w:val="20"/>
      <w:szCs w:val="20"/>
      <w:lang w:val="en-US"/>
    </w:rPr>
  </w:style>
  <w:style w:type="paragraph" w:styleId="17">
    <w:name w:val="toc 1"/>
    <w:basedOn w:val="a1"/>
    <w:next w:val="a1"/>
    <w:uiPriority w:val="39"/>
    <w:qFormat/>
    <w:rsid w:val="00734597"/>
    <w:pPr>
      <w:tabs>
        <w:tab w:val="right" w:leader="dot" w:pos="9679"/>
      </w:tabs>
      <w:spacing w:before="120" w:after="120"/>
      <w:ind w:firstLine="550"/>
      <w:jc w:val="center"/>
    </w:pPr>
    <w:rPr>
      <w:b/>
      <w:bCs/>
      <w:caps/>
      <w:kern w:val="1"/>
      <w:sz w:val="20"/>
      <w:szCs w:val="20"/>
    </w:rPr>
  </w:style>
  <w:style w:type="paragraph" w:styleId="25">
    <w:name w:val="toc 2"/>
    <w:basedOn w:val="a1"/>
    <w:next w:val="a1"/>
    <w:uiPriority w:val="39"/>
    <w:qFormat/>
    <w:rsid w:val="00734597"/>
    <w:pPr>
      <w:tabs>
        <w:tab w:val="right" w:leader="dot" w:pos="9679"/>
      </w:tabs>
      <w:ind w:left="220"/>
    </w:pPr>
    <w:rPr>
      <w:b/>
      <w:smallCaps/>
      <w:kern w:val="1"/>
      <w:lang w:eastAsia="ru-RU"/>
    </w:rPr>
  </w:style>
  <w:style w:type="paragraph" w:styleId="32">
    <w:name w:val="toc 3"/>
    <w:basedOn w:val="a1"/>
    <w:next w:val="a1"/>
    <w:uiPriority w:val="39"/>
    <w:qFormat/>
    <w:rsid w:val="00734597"/>
    <w:pPr>
      <w:tabs>
        <w:tab w:val="right" w:leader="dot" w:pos="9679"/>
      </w:tabs>
      <w:ind w:left="440"/>
      <w:jc w:val="both"/>
    </w:pPr>
    <w:rPr>
      <w:i/>
      <w:iCs/>
      <w:sz w:val="20"/>
      <w:szCs w:val="20"/>
    </w:rPr>
  </w:style>
  <w:style w:type="paragraph" w:styleId="41">
    <w:name w:val="toc 4"/>
    <w:basedOn w:val="a1"/>
    <w:next w:val="a1"/>
    <w:uiPriority w:val="39"/>
    <w:rsid w:val="00734597"/>
    <w:pPr>
      <w:ind w:left="660"/>
    </w:pPr>
    <w:rPr>
      <w:sz w:val="18"/>
      <w:szCs w:val="18"/>
    </w:rPr>
  </w:style>
  <w:style w:type="paragraph" w:styleId="af9">
    <w:name w:val="footer"/>
    <w:basedOn w:val="a1"/>
    <w:uiPriority w:val="99"/>
    <w:rsid w:val="00734597"/>
    <w:pPr>
      <w:tabs>
        <w:tab w:val="center" w:pos="4677"/>
        <w:tab w:val="right" w:pos="9355"/>
      </w:tabs>
    </w:pPr>
  </w:style>
  <w:style w:type="paragraph" w:styleId="afa">
    <w:name w:val="header"/>
    <w:basedOn w:val="a1"/>
    <w:rsid w:val="00734597"/>
    <w:pPr>
      <w:tabs>
        <w:tab w:val="center" w:pos="4677"/>
        <w:tab w:val="right" w:pos="9355"/>
      </w:tabs>
    </w:pPr>
  </w:style>
  <w:style w:type="paragraph" w:customStyle="1" w:styleId="18">
    <w:name w:val="Схема документа1"/>
    <w:basedOn w:val="a1"/>
    <w:rsid w:val="00734597"/>
    <w:pPr>
      <w:shd w:val="clear" w:color="auto" w:fill="000080"/>
    </w:pPr>
    <w:rPr>
      <w:rFonts w:ascii="Tahoma" w:hAnsi="Tahoma"/>
      <w:sz w:val="20"/>
      <w:szCs w:val="20"/>
    </w:rPr>
  </w:style>
  <w:style w:type="paragraph" w:customStyle="1" w:styleId="afb">
    <w:name w:val="Знак"/>
    <w:basedOn w:val="a1"/>
    <w:rsid w:val="00734597"/>
    <w:pPr>
      <w:widowControl w:val="0"/>
      <w:spacing w:after="160" w:line="240" w:lineRule="exact"/>
      <w:jc w:val="right"/>
    </w:pPr>
    <w:rPr>
      <w:sz w:val="20"/>
      <w:szCs w:val="20"/>
      <w:lang w:val="en-GB"/>
    </w:rPr>
  </w:style>
  <w:style w:type="paragraph" w:customStyle="1" w:styleId="ConsNormal0">
    <w:name w:val="ConsNormal"/>
    <w:rsid w:val="00734597"/>
    <w:pPr>
      <w:suppressAutoHyphens/>
      <w:autoSpaceDE w:val="0"/>
      <w:ind w:right="19772" w:firstLine="720"/>
    </w:pPr>
    <w:rPr>
      <w:rFonts w:ascii="Arial" w:hAnsi="Arial" w:cs="Arial"/>
      <w:lang w:eastAsia="zh-CN"/>
    </w:rPr>
  </w:style>
  <w:style w:type="paragraph" w:customStyle="1" w:styleId="ArialNarrow13pt1">
    <w:name w:val="Arial Narrow 13 pt по ширине Первая строка:  1 см"/>
    <w:basedOn w:val="a1"/>
    <w:rsid w:val="00734597"/>
    <w:pPr>
      <w:suppressAutoHyphens/>
      <w:ind w:firstLine="567"/>
      <w:jc w:val="both"/>
    </w:pPr>
    <w:rPr>
      <w:rFonts w:ascii="Arial Narrow" w:eastAsia="Arial" w:hAnsi="Arial Narrow"/>
      <w:sz w:val="26"/>
      <w:szCs w:val="20"/>
      <w:lang w:val="en-US"/>
    </w:rPr>
  </w:style>
  <w:style w:type="paragraph" w:customStyle="1" w:styleId="Iauiue3">
    <w:name w:val="Iau?iue3"/>
    <w:rsid w:val="00734597"/>
    <w:pPr>
      <w:widowControl w:val="0"/>
      <w:suppressAutoHyphens/>
    </w:pPr>
    <w:rPr>
      <w:rFonts w:eastAsia="Arial"/>
      <w:lang w:eastAsia="zh-CN"/>
    </w:rPr>
  </w:style>
  <w:style w:type="paragraph" w:styleId="afc">
    <w:name w:val="Body Text Indent"/>
    <w:basedOn w:val="a1"/>
    <w:rsid w:val="00734597"/>
    <w:pPr>
      <w:ind w:left="-540" w:firstLine="709"/>
      <w:jc w:val="both"/>
    </w:pPr>
    <w:rPr>
      <w:sz w:val="28"/>
    </w:rPr>
  </w:style>
  <w:style w:type="paragraph" w:styleId="51">
    <w:name w:val="toc 5"/>
    <w:basedOn w:val="a1"/>
    <w:next w:val="a1"/>
    <w:uiPriority w:val="39"/>
    <w:rsid w:val="00734597"/>
    <w:pPr>
      <w:ind w:left="880"/>
    </w:pPr>
    <w:rPr>
      <w:sz w:val="18"/>
      <w:szCs w:val="18"/>
    </w:rPr>
  </w:style>
  <w:style w:type="paragraph" w:styleId="62">
    <w:name w:val="toc 6"/>
    <w:basedOn w:val="a1"/>
    <w:next w:val="a1"/>
    <w:uiPriority w:val="39"/>
    <w:rsid w:val="00734597"/>
    <w:pPr>
      <w:ind w:left="1100"/>
    </w:pPr>
    <w:rPr>
      <w:sz w:val="18"/>
      <w:szCs w:val="18"/>
    </w:rPr>
  </w:style>
  <w:style w:type="paragraph" w:styleId="70">
    <w:name w:val="toc 7"/>
    <w:basedOn w:val="a1"/>
    <w:next w:val="a1"/>
    <w:uiPriority w:val="39"/>
    <w:rsid w:val="00734597"/>
    <w:pPr>
      <w:ind w:left="1320"/>
    </w:pPr>
    <w:rPr>
      <w:sz w:val="18"/>
      <w:szCs w:val="18"/>
    </w:rPr>
  </w:style>
  <w:style w:type="paragraph" w:styleId="80">
    <w:name w:val="toc 8"/>
    <w:basedOn w:val="a1"/>
    <w:next w:val="a1"/>
    <w:uiPriority w:val="39"/>
    <w:rsid w:val="00734597"/>
    <w:pPr>
      <w:ind w:left="1540"/>
    </w:pPr>
    <w:rPr>
      <w:sz w:val="18"/>
      <w:szCs w:val="18"/>
    </w:rPr>
  </w:style>
  <w:style w:type="paragraph" w:styleId="90">
    <w:name w:val="toc 9"/>
    <w:basedOn w:val="a1"/>
    <w:next w:val="a1"/>
    <w:uiPriority w:val="39"/>
    <w:rsid w:val="00734597"/>
    <w:pPr>
      <w:ind w:left="1760"/>
    </w:pPr>
    <w:rPr>
      <w:sz w:val="18"/>
      <w:szCs w:val="18"/>
    </w:rPr>
  </w:style>
  <w:style w:type="paragraph" w:styleId="afd">
    <w:name w:val="Normal (Web)"/>
    <w:basedOn w:val="a1"/>
    <w:rsid w:val="00734597"/>
    <w:pPr>
      <w:spacing w:before="41" w:after="41"/>
      <w:ind w:left="41" w:right="41" w:firstLine="720"/>
      <w:jc w:val="both"/>
    </w:pPr>
    <w:rPr>
      <w:rFonts w:ascii="Tahoma" w:hAnsi="Tahoma" w:cs="Tahoma"/>
      <w:color w:val="000000"/>
      <w:sz w:val="16"/>
      <w:szCs w:val="16"/>
    </w:rPr>
  </w:style>
  <w:style w:type="paragraph" w:customStyle="1" w:styleId="BodyTxt">
    <w:name w:val="Body Txt"/>
    <w:basedOn w:val="a1"/>
    <w:rsid w:val="00734597"/>
    <w:pPr>
      <w:keepLines/>
      <w:spacing w:before="60" w:after="60"/>
      <w:ind w:firstLine="567"/>
      <w:jc w:val="both"/>
    </w:pPr>
    <w:rPr>
      <w:rFonts w:ascii="Arial Narrow" w:hAnsi="Arial Narrow"/>
      <w:szCs w:val="20"/>
    </w:rPr>
  </w:style>
  <w:style w:type="paragraph" w:customStyle="1" w:styleId="310">
    <w:name w:val="Основной текст с отступом 31"/>
    <w:basedOn w:val="a1"/>
    <w:rsid w:val="00734597"/>
    <w:pPr>
      <w:keepLines/>
      <w:spacing w:before="120" w:after="120"/>
      <w:ind w:firstLine="567"/>
      <w:jc w:val="both"/>
    </w:pPr>
    <w:rPr>
      <w:rFonts w:ascii="Arial Narrow" w:hAnsi="Arial Narrow"/>
      <w:szCs w:val="20"/>
    </w:rPr>
  </w:style>
  <w:style w:type="paragraph" w:customStyle="1" w:styleId="311">
    <w:name w:val="Основной текст 31"/>
    <w:basedOn w:val="a1"/>
    <w:rsid w:val="00734597"/>
    <w:pPr>
      <w:keepLines/>
      <w:spacing w:before="60"/>
      <w:ind w:firstLine="720"/>
      <w:jc w:val="both"/>
    </w:pPr>
    <w:rPr>
      <w:rFonts w:ascii="Arial Narrow" w:hAnsi="Arial Narrow"/>
      <w:szCs w:val="20"/>
    </w:rPr>
  </w:style>
  <w:style w:type="paragraph" w:customStyle="1" w:styleId="211">
    <w:name w:val="Основной текст с отступом 21"/>
    <w:basedOn w:val="a1"/>
    <w:rsid w:val="00734597"/>
    <w:pPr>
      <w:keepLines/>
      <w:spacing w:before="120" w:after="120"/>
      <w:ind w:firstLine="567"/>
      <w:jc w:val="both"/>
    </w:pPr>
    <w:rPr>
      <w:rFonts w:ascii="Arial Narrow" w:hAnsi="Arial Narrow"/>
      <w:b/>
      <w:szCs w:val="20"/>
    </w:rPr>
  </w:style>
  <w:style w:type="paragraph" w:customStyle="1" w:styleId="212">
    <w:name w:val="Основной текст 21"/>
    <w:basedOn w:val="a1"/>
    <w:rsid w:val="00734597"/>
    <w:pPr>
      <w:keepLines/>
      <w:spacing w:before="60"/>
      <w:ind w:firstLine="720"/>
      <w:jc w:val="both"/>
    </w:pPr>
    <w:rPr>
      <w:rFonts w:ascii="Arial Narrow" w:hAnsi="Arial Narrow"/>
      <w:szCs w:val="20"/>
    </w:rPr>
  </w:style>
  <w:style w:type="paragraph" w:styleId="afe">
    <w:name w:val="footnote text"/>
    <w:basedOn w:val="a1"/>
    <w:rsid w:val="00734597"/>
    <w:pPr>
      <w:keepLines/>
      <w:spacing w:before="120" w:after="120"/>
      <w:ind w:firstLine="567"/>
      <w:jc w:val="both"/>
    </w:pPr>
    <w:rPr>
      <w:rFonts w:ascii="TimesET" w:hAnsi="TimesET"/>
      <w:kern w:val="1"/>
      <w:sz w:val="26"/>
      <w:szCs w:val="20"/>
    </w:rPr>
  </w:style>
  <w:style w:type="paragraph" w:customStyle="1" w:styleId="19">
    <w:name w:val="Стиль1 Знак"/>
    <w:basedOn w:val="3"/>
    <w:rsid w:val="00734597"/>
    <w:pPr>
      <w:keepLines/>
      <w:numPr>
        <w:ilvl w:val="0"/>
        <w:numId w:val="0"/>
      </w:numPr>
      <w:spacing w:before="60" w:after="120"/>
      <w:jc w:val="both"/>
    </w:pPr>
    <w:rPr>
      <w:bCs w:val="0"/>
      <w:iCs/>
      <w:sz w:val="22"/>
      <w:szCs w:val="22"/>
    </w:rPr>
  </w:style>
  <w:style w:type="paragraph" w:customStyle="1" w:styleId="26">
    <w:name w:val="Стиль2"/>
    <w:basedOn w:val="a1"/>
    <w:rsid w:val="00734597"/>
    <w:pPr>
      <w:spacing w:before="120" w:after="120"/>
      <w:ind w:firstLine="720"/>
      <w:jc w:val="both"/>
    </w:pPr>
    <w:rPr>
      <w:rFonts w:ascii="FuturisXCondC" w:hAnsi="FuturisXCondC"/>
      <w:sz w:val="44"/>
      <w:szCs w:val="20"/>
    </w:rPr>
  </w:style>
  <w:style w:type="paragraph" w:customStyle="1" w:styleId="ConsNonformat">
    <w:name w:val="ConsNonformat"/>
    <w:rsid w:val="00734597"/>
    <w:pPr>
      <w:widowControl w:val="0"/>
      <w:suppressAutoHyphens/>
      <w:autoSpaceDE w:val="0"/>
    </w:pPr>
    <w:rPr>
      <w:rFonts w:ascii="Courier New" w:hAnsi="Courier New" w:cs="Courier New"/>
      <w:lang w:eastAsia="zh-CN"/>
    </w:rPr>
  </w:style>
  <w:style w:type="paragraph" w:customStyle="1" w:styleId="aff">
    <w:name w:val="Îáû÷íûé"/>
    <w:rsid w:val="00734597"/>
    <w:pPr>
      <w:suppressAutoHyphens/>
    </w:pPr>
    <w:rPr>
      <w:lang w:val="en-US" w:eastAsia="zh-CN"/>
    </w:rPr>
  </w:style>
  <w:style w:type="paragraph" w:customStyle="1" w:styleId="ConsTitle">
    <w:name w:val="ConsTitle"/>
    <w:rsid w:val="00734597"/>
    <w:pPr>
      <w:widowControl w:val="0"/>
      <w:suppressAutoHyphens/>
      <w:autoSpaceDE w:val="0"/>
    </w:pPr>
    <w:rPr>
      <w:rFonts w:ascii="Arial" w:hAnsi="Arial" w:cs="Arial"/>
      <w:b/>
      <w:bCs/>
      <w:sz w:val="16"/>
      <w:szCs w:val="16"/>
      <w:lang w:eastAsia="zh-CN"/>
    </w:rPr>
  </w:style>
  <w:style w:type="paragraph" w:customStyle="1" w:styleId="1a">
    <w:name w:val="Основной текст1"/>
    <w:basedOn w:val="a1"/>
    <w:rsid w:val="00734597"/>
    <w:pPr>
      <w:spacing w:before="60" w:after="60"/>
      <w:ind w:firstLine="567"/>
      <w:jc w:val="both"/>
    </w:pPr>
    <w:rPr>
      <w:rFonts w:ascii="Arial" w:hAnsi="Arial"/>
      <w:szCs w:val="20"/>
      <w:lang w:val="en-US"/>
    </w:rPr>
  </w:style>
  <w:style w:type="paragraph" w:customStyle="1" w:styleId="1b">
    <w:name w:val="Маркированный список1"/>
    <w:basedOn w:val="a1"/>
    <w:rsid w:val="00734597"/>
    <w:pPr>
      <w:tabs>
        <w:tab w:val="left" w:pos="360"/>
      </w:tabs>
      <w:ind w:left="360" w:hanging="360"/>
      <w:jc w:val="both"/>
    </w:pPr>
    <w:rPr>
      <w:rFonts w:ascii="Arial Narrow" w:hAnsi="Arial Narrow"/>
      <w:sz w:val="26"/>
      <w:szCs w:val="20"/>
      <w:lang w:val="en-GB"/>
    </w:rPr>
  </w:style>
  <w:style w:type="paragraph" w:customStyle="1" w:styleId="213">
    <w:name w:val="Маркированный список 21"/>
    <w:basedOn w:val="a1"/>
    <w:rsid w:val="00734597"/>
    <w:pPr>
      <w:tabs>
        <w:tab w:val="left" w:pos="643"/>
      </w:tabs>
      <w:ind w:left="643" w:hanging="360"/>
      <w:jc w:val="both"/>
    </w:pPr>
    <w:rPr>
      <w:rFonts w:ascii="Arial Narrow" w:hAnsi="Arial Narrow"/>
      <w:sz w:val="26"/>
      <w:szCs w:val="20"/>
      <w:lang w:val="en-GB"/>
    </w:rPr>
  </w:style>
  <w:style w:type="paragraph" w:customStyle="1" w:styleId="312">
    <w:name w:val="Маркированный список 31"/>
    <w:basedOn w:val="a1"/>
    <w:rsid w:val="00734597"/>
    <w:pPr>
      <w:tabs>
        <w:tab w:val="left" w:pos="926"/>
      </w:tabs>
      <w:ind w:left="926" w:hanging="360"/>
      <w:jc w:val="both"/>
    </w:pPr>
    <w:rPr>
      <w:rFonts w:ascii="Arial Narrow" w:hAnsi="Arial Narrow"/>
      <w:sz w:val="26"/>
      <w:szCs w:val="20"/>
      <w:lang w:val="en-GB"/>
    </w:rPr>
  </w:style>
  <w:style w:type="paragraph" w:customStyle="1" w:styleId="410">
    <w:name w:val="Маркированный список 41"/>
    <w:basedOn w:val="a1"/>
    <w:rsid w:val="00734597"/>
    <w:pPr>
      <w:tabs>
        <w:tab w:val="left" w:pos="1209"/>
      </w:tabs>
      <w:ind w:left="1209" w:hanging="360"/>
      <w:jc w:val="both"/>
    </w:pPr>
    <w:rPr>
      <w:rFonts w:ascii="Arial Narrow" w:hAnsi="Arial Narrow"/>
      <w:sz w:val="26"/>
      <w:szCs w:val="20"/>
      <w:lang w:val="en-GB"/>
    </w:rPr>
  </w:style>
  <w:style w:type="paragraph" w:customStyle="1" w:styleId="510">
    <w:name w:val="Маркированный список 51"/>
    <w:basedOn w:val="a1"/>
    <w:rsid w:val="00734597"/>
    <w:pPr>
      <w:tabs>
        <w:tab w:val="left" w:pos="1492"/>
      </w:tabs>
      <w:ind w:left="1492" w:hanging="360"/>
      <w:jc w:val="both"/>
    </w:pPr>
    <w:rPr>
      <w:rFonts w:ascii="Arial Narrow" w:hAnsi="Arial Narrow"/>
      <w:sz w:val="26"/>
      <w:szCs w:val="20"/>
      <w:lang w:val="en-GB"/>
    </w:rPr>
  </w:style>
  <w:style w:type="paragraph" w:customStyle="1" w:styleId="1c">
    <w:name w:val="Нумерованный список1"/>
    <w:basedOn w:val="a1"/>
    <w:rsid w:val="00734597"/>
    <w:pPr>
      <w:tabs>
        <w:tab w:val="left" w:pos="360"/>
      </w:tabs>
      <w:ind w:left="360" w:hanging="360"/>
      <w:jc w:val="both"/>
    </w:pPr>
    <w:rPr>
      <w:rFonts w:ascii="Arial Narrow" w:hAnsi="Arial Narrow"/>
      <w:sz w:val="26"/>
      <w:szCs w:val="20"/>
      <w:lang w:val="en-GB"/>
    </w:rPr>
  </w:style>
  <w:style w:type="paragraph" w:customStyle="1" w:styleId="214">
    <w:name w:val="Нумерованный список 21"/>
    <w:basedOn w:val="a1"/>
    <w:rsid w:val="00734597"/>
    <w:pPr>
      <w:tabs>
        <w:tab w:val="left" w:pos="643"/>
      </w:tabs>
      <w:ind w:left="643" w:hanging="360"/>
      <w:jc w:val="both"/>
    </w:pPr>
    <w:rPr>
      <w:rFonts w:ascii="Arial Narrow" w:hAnsi="Arial Narrow"/>
      <w:sz w:val="26"/>
      <w:szCs w:val="20"/>
      <w:lang w:val="en-GB"/>
    </w:rPr>
  </w:style>
  <w:style w:type="paragraph" w:customStyle="1" w:styleId="313">
    <w:name w:val="Нумерованный список 31"/>
    <w:basedOn w:val="a1"/>
    <w:rsid w:val="00734597"/>
    <w:pPr>
      <w:tabs>
        <w:tab w:val="left" w:pos="926"/>
      </w:tabs>
      <w:ind w:left="926" w:hanging="360"/>
      <w:jc w:val="both"/>
    </w:pPr>
    <w:rPr>
      <w:rFonts w:ascii="Arial Narrow" w:hAnsi="Arial Narrow"/>
      <w:sz w:val="26"/>
      <w:szCs w:val="20"/>
      <w:lang w:val="en-GB"/>
    </w:rPr>
  </w:style>
  <w:style w:type="paragraph" w:customStyle="1" w:styleId="411">
    <w:name w:val="Нумерованный список 41"/>
    <w:basedOn w:val="a1"/>
    <w:rsid w:val="00734597"/>
    <w:pPr>
      <w:tabs>
        <w:tab w:val="left" w:pos="1209"/>
      </w:tabs>
      <w:ind w:left="1209" w:hanging="360"/>
      <w:jc w:val="both"/>
    </w:pPr>
    <w:rPr>
      <w:rFonts w:ascii="Arial Narrow" w:hAnsi="Arial Narrow"/>
      <w:sz w:val="26"/>
      <w:szCs w:val="20"/>
      <w:lang w:val="en-GB"/>
    </w:rPr>
  </w:style>
  <w:style w:type="paragraph" w:customStyle="1" w:styleId="511">
    <w:name w:val="Нумерованный список 51"/>
    <w:basedOn w:val="a1"/>
    <w:rsid w:val="00734597"/>
    <w:pPr>
      <w:tabs>
        <w:tab w:val="left" w:pos="1492"/>
      </w:tabs>
      <w:ind w:left="1492" w:hanging="360"/>
      <w:jc w:val="both"/>
    </w:pPr>
    <w:rPr>
      <w:rFonts w:ascii="Arial Narrow" w:hAnsi="Arial Narrow"/>
      <w:sz w:val="26"/>
      <w:szCs w:val="20"/>
      <w:lang w:val="en-GB"/>
    </w:rPr>
  </w:style>
  <w:style w:type="paragraph" w:customStyle="1" w:styleId="Iauiue">
    <w:name w:val="Iau?iue"/>
    <w:rsid w:val="00734597"/>
    <w:pPr>
      <w:widowControl w:val="0"/>
      <w:suppressAutoHyphens/>
    </w:pPr>
    <w:rPr>
      <w:lang w:val="en-US" w:eastAsia="zh-CN"/>
    </w:rPr>
  </w:style>
  <w:style w:type="paragraph" w:customStyle="1" w:styleId="BodyText21">
    <w:name w:val="Body Text 21"/>
    <w:basedOn w:val="Iauiue"/>
    <w:rsid w:val="00734597"/>
    <w:pPr>
      <w:ind w:firstLine="567"/>
      <w:jc w:val="both"/>
    </w:pPr>
    <w:rPr>
      <w:sz w:val="24"/>
      <w:lang w:val="ru-RU"/>
    </w:rPr>
  </w:style>
  <w:style w:type="paragraph" w:customStyle="1" w:styleId="caaieiaie2">
    <w:name w:val="caaieiaie 2"/>
    <w:basedOn w:val="Iauiue"/>
    <w:next w:val="Iauiue"/>
    <w:rsid w:val="00734597"/>
    <w:pPr>
      <w:keepNext/>
    </w:pPr>
    <w:rPr>
      <w:b/>
      <w:color w:val="000000"/>
      <w:sz w:val="22"/>
      <w:lang w:val="ru-RU"/>
    </w:rPr>
  </w:style>
  <w:style w:type="paragraph" w:customStyle="1" w:styleId="Iauiue1">
    <w:name w:val="Iau?iue1"/>
    <w:rsid w:val="00734597"/>
    <w:pPr>
      <w:widowControl w:val="0"/>
      <w:suppressAutoHyphens/>
    </w:pPr>
    <w:rPr>
      <w:lang w:eastAsia="zh-CN"/>
    </w:rPr>
  </w:style>
  <w:style w:type="paragraph" w:customStyle="1" w:styleId="caaieiaie4">
    <w:name w:val="caaieiaie 4"/>
    <w:basedOn w:val="Iauiue1"/>
    <w:next w:val="Iauiue1"/>
    <w:rsid w:val="00734597"/>
    <w:pPr>
      <w:keepNext/>
    </w:pPr>
    <w:rPr>
      <w:b/>
      <w:sz w:val="24"/>
      <w:u w:val="single"/>
    </w:rPr>
  </w:style>
  <w:style w:type="paragraph" w:customStyle="1" w:styleId="caaieiaie6">
    <w:name w:val="caaieiaie 6"/>
    <w:basedOn w:val="Iauiue1"/>
    <w:next w:val="Iauiue1"/>
    <w:rsid w:val="00734597"/>
    <w:pPr>
      <w:keepNext/>
      <w:ind w:firstLine="567"/>
      <w:jc w:val="both"/>
    </w:pPr>
    <w:rPr>
      <w:b/>
      <w:color w:val="000000"/>
      <w:u w:val="single"/>
    </w:rPr>
  </w:style>
  <w:style w:type="paragraph" w:customStyle="1" w:styleId="caaieiaie1">
    <w:name w:val="caaieiaie 1"/>
    <w:basedOn w:val="Iauiue"/>
    <w:next w:val="Iauiue"/>
    <w:rsid w:val="00734597"/>
    <w:pPr>
      <w:keepNext/>
    </w:pPr>
    <w:rPr>
      <w:b/>
      <w:sz w:val="28"/>
      <w:lang w:val="ru-RU"/>
    </w:rPr>
  </w:style>
  <w:style w:type="paragraph" w:customStyle="1" w:styleId="caaieiaie5">
    <w:name w:val="caaieiaie 5"/>
    <w:basedOn w:val="Iauiue1"/>
    <w:next w:val="Iauiue1"/>
    <w:rsid w:val="00734597"/>
    <w:pPr>
      <w:keepNext/>
      <w:ind w:firstLine="567"/>
      <w:jc w:val="both"/>
    </w:pPr>
    <w:rPr>
      <w:b/>
      <w:u w:val="single"/>
    </w:rPr>
  </w:style>
  <w:style w:type="paragraph" w:customStyle="1" w:styleId="Iauiue2">
    <w:name w:val="Iau?iue2"/>
    <w:rsid w:val="00734597"/>
    <w:pPr>
      <w:widowControl w:val="0"/>
      <w:suppressAutoHyphens/>
    </w:pPr>
    <w:rPr>
      <w:lang w:val="en-US" w:eastAsia="zh-CN"/>
    </w:rPr>
  </w:style>
  <w:style w:type="paragraph" w:customStyle="1" w:styleId="caaieiaie51">
    <w:name w:val="caaieiaie 51"/>
    <w:basedOn w:val="Iauiue2"/>
    <w:next w:val="Iauiue2"/>
    <w:rsid w:val="00734597"/>
    <w:pPr>
      <w:keepNext/>
      <w:ind w:firstLine="567"/>
      <w:jc w:val="both"/>
    </w:pPr>
    <w:rPr>
      <w:b/>
      <w:u w:val="single"/>
      <w:lang w:val="ru-RU"/>
    </w:rPr>
  </w:style>
  <w:style w:type="paragraph" w:customStyle="1" w:styleId="Iniiaiieoaenonionooiii3">
    <w:name w:val="Iniiaiie oaeno n ionooiii 3"/>
    <w:basedOn w:val="Iauiue1"/>
    <w:rsid w:val="00734597"/>
    <w:pPr>
      <w:ind w:firstLine="567"/>
      <w:jc w:val="both"/>
    </w:pPr>
  </w:style>
  <w:style w:type="paragraph" w:customStyle="1" w:styleId="nienie">
    <w:name w:val="nienie"/>
    <w:basedOn w:val="Iauiue1"/>
    <w:rsid w:val="00734597"/>
    <w:pPr>
      <w:keepLines/>
      <w:numPr>
        <w:numId w:val="2"/>
      </w:numPr>
      <w:ind w:left="709" w:hanging="284"/>
      <w:jc w:val="both"/>
    </w:pPr>
    <w:rPr>
      <w:sz w:val="24"/>
    </w:rPr>
  </w:style>
  <w:style w:type="paragraph" w:customStyle="1" w:styleId="caaieiaie8">
    <w:name w:val="caaieiaie 8"/>
    <w:basedOn w:val="Iauiue1"/>
    <w:next w:val="Iauiue1"/>
    <w:rsid w:val="00734597"/>
    <w:pPr>
      <w:keepNext/>
      <w:ind w:firstLine="720"/>
      <w:jc w:val="both"/>
    </w:pPr>
    <w:rPr>
      <w:b/>
      <w:sz w:val="24"/>
    </w:rPr>
  </w:style>
  <w:style w:type="paragraph" w:customStyle="1" w:styleId="Iniiaiieoaeno2">
    <w:name w:val="Iniiaiie oaeno 2"/>
    <w:basedOn w:val="Iauiue1"/>
    <w:rsid w:val="00734597"/>
    <w:pPr>
      <w:ind w:firstLine="567"/>
      <w:jc w:val="both"/>
    </w:pPr>
    <w:rPr>
      <w:b/>
      <w:color w:val="000000"/>
      <w:sz w:val="24"/>
    </w:rPr>
  </w:style>
  <w:style w:type="paragraph" w:customStyle="1" w:styleId="caaieiaie7">
    <w:name w:val="caaieiaie 7"/>
    <w:basedOn w:val="Iauiue1"/>
    <w:next w:val="Iauiue1"/>
    <w:rsid w:val="00734597"/>
    <w:pPr>
      <w:keepNext/>
      <w:ind w:firstLine="567"/>
      <w:jc w:val="both"/>
    </w:pPr>
    <w:rPr>
      <w:b/>
      <w:color w:val="000000"/>
      <w:sz w:val="24"/>
    </w:rPr>
  </w:style>
  <w:style w:type="paragraph" w:customStyle="1" w:styleId="Iniiaiieoaeno1">
    <w:name w:val="Iniiaiie oaeno1"/>
    <w:basedOn w:val="Iauiue1"/>
    <w:rsid w:val="00734597"/>
    <w:rPr>
      <w:b/>
      <w:sz w:val="24"/>
    </w:rPr>
  </w:style>
  <w:style w:type="paragraph" w:customStyle="1" w:styleId="nienie1">
    <w:name w:val="nienie1"/>
    <w:basedOn w:val="Iauiue2"/>
    <w:rsid w:val="00734597"/>
    <w:pPr>
      <w:keepLines/>
      <w:numPr>
        <w:numId w:val="3"/>
      </w:numPr>
      <w:ind w:left="709" w:hanging="284"/>
      <w:jc w:val="both"/>
    </w:pPr>
    <w:rPr>
      <w:sz w:val="24"/>
      <w:lang w:val="ru-RU"/>
    </w:rPr>
  </w:style>
  <w:style w:type="paragraph" w:customStyle="1" w:styleId="Iniiaiieoaeno21">
    <w:name w:val="Iniiaiie oaeno 21"/>
    <w:basedOn w:val="Iauiue2"/>
    <w:rsid w:val="00734597"/>
    <w:pPr>
      <w:ind w:firstLine="567"/>
      <w:jc w:val="both"/>
    </w:pPr>
    <w:rPr>
      <w:b/>
      <w:color w:val="000000"/>
      <w:sz w:val="24"/>
      <w:lang w:val="ru-RU"/>
    </w:rPr>
  </w:style>
  <w:style w:type="paragraph" w:customStyle="1" w:styleId="Iniiaiieoaenonionooiii2">
    <w:name w:val="Iniiaiie oaeno n ionooiii 2"/>
    <w:basedOn w:val="Iauiue2"/>
    <w:uiPriority w:val="99"/>
    <w:rsid w:val="00734597"/>
    <w:pPr>
      <w:ind w:firstLine="720"/>
      <w:jc w:val="both"/>
    </w:pPr>
    <w:rPr>
      <w:color w:val="000000"/>
      <w:sz w:val="24"/>
      <w:lang w:val="ru-RU"/>
    </w:rPr>
  </w:style>
  <w:style w:type="paragraph" w:customStyle="1" w:styleId="Aaoieeeieiioeooe">
    <w:name w:val="Aa?oiee eieiioeooe"/>
    <w:basedOn w:val="Iauiue"/>
    <w:rsid w:val="00734597"/>
    <w:pPr>
      <w:tabs>
        <w:tab w:val="center" w:pos="4153"/>
        <w:tab w:val="right" w:pos="8306"/>
      </w:tabs>
    </w:pPr>
  </w:style>
  <w:style w:type="paragraph" w:customStyle="1" w:styleId="Iniiaiieoaenonionooiii21">
    <w:name w:val="Iniiaiie oaeno n ionooiii 21"/>
    <w:basedOn w:val="Iauiue1"/>
    <w:rsid w:val="00734597"/>
    <w:pPr>
      <w:ind w:firstLine="720"/>
      <w:jc w:val="both"/>
    </w:pPr>
    <w:rPr>
      <w:color w:val="000000"/>
      <w:sz w:val="24"/>
    </w:rPr>
  </w:style>
  <w:style w:type="paragraph" w:customStyle="1" w:styleId="Iniiaiieoaenonionooiii31">
    <w:name w:val="Iniiaiie oaeno n ionooiii 31"/>
    <w:basedOn w:val="Iauiue2"/>
    <w:rsid w:val="00734597"/>
    <w:pPr>
      <w:ind w:firstLine="567"/>
      <w:jc w:val="both"/>
    </w:pPr>
    <w:rPr>
      <w:lang w:val="ru-RU"/>
    </w:rPr>
  </w:style>
  <w:style w:type="paragraph" w:customStyle="1" w:styleId="caaieiaie11">
    <w:name w:val="caaieiaie 11"/>
    <w:basedOn w:val="Iauiue3"/>
    <w:next w:val="Iauiue3"/>
    <w:rsid w:val="00734597"/>
    <w:pPr>
      <w:keepNext/>
      <w:suppressAutoHyphens w:val="0"/>
      <w:ind w:left="1701" w:hanging="1"/>
    </w:pPr>
    <w:rPr>
      <w:rFonts w:eastAsia="Times New Roman"/>
      <w:sz w:val="24"/>
    </w:rPr>
  </w:style>
  <w:style w:type="paragraph" w:customStyle="1" w:styleId="27">
    <w:name w:val="Îñíîâíîé òåêñò 2"/>
    <w:basedOn w:val="aff"/>
    <w:rsid w:val="00734597"/>
    <w:pPr>
      <w:widowControl w:val="0"/>
      <w:ind w:firstLine="720"/>
      <w:jc w:val="both"/>
    </w:pPr>
    <w:rPr>
      <w:b/>
      <w:color w:val="000000"/>
      <w:sz w:val="24"/>
    </w:rPr>
  </w:style>
  <w:style w:type="paragraph" w:customStyle="1" w:styleId="aff0">
    <w:name w:val="Îñíîâíîé òåêñò"/>
    <w:basedOn w:val="aff"/>
    <w:rsid w:val="00734597"/>
    <w:pPr>
      <w:widowControl w:val="0"/>
      <w:tabs>
        <w:tab w:val="left" w:leader="dot" w:pos="9072"/>
      </w:tabs>
      <w:jc w:val="both"/>
    </w:pPr>
    <w:rPr>
      <w:b/>
      <w:sz w:val="24"/>
      <w:lang w:val="ru-RU"/>
    </w:rPr>
  </w:style>
  <w:style w:type="paragraph" w:customStyle="1" w:styleId="a">
    <w:name w:val="ñïèñîê"/>
    <w:basedOn w:val="a1"/>
    <w:rsid w:val="00734597"/>
    <w:pPr>
      <w:keepLines/>
      <w:numPr>
        <w:numId w:val="4"/>
      </w:numPr>
      <w:ind w:left="709" w:hanging="284"/>
      <w:jc w:val="both"/>
    </w:pPr>
    <w:rPr>
      <w:rFonts w:ascii="Arial Narrow" w:hAnsi="Arial Narrow"/>
      <w:szCs w:val="20"/>
    </w:rPr>
  </w:style>
  <w:style w:type="paragraph" w:customStyle="1" w:styleId="aff1">
    <w:name w:val="Адресат"/>
    <w:basedOn w:val="a1"/>
    <w:next w:val="a1"/>
    <w:rsid w:val="00734597"/>
    <w:pPr>
      <w:ind w:left="5670" w:firstLine="720"/>
      <w:jc w:val="both"/>
    </w:pPr>
    <w:rPr>
      <w:rFonts w:ascii="Arial Narrow" w:hAnsi="Arial Narrow"/>
      <w:szCs w:val="20"/>
      <w:lang w:val="en-US"/>
    </w:rPr>
  </w:style>
  <w:style w:type="paragraph" w:styleId="aff2">
    <w:name w:val="Subtitle"/>
    <w:basedOn w:val="a1"/>
    <w:next w:val="af6"/>
    <w:qFormat/>
    <w:rsid w:val="00734597"/>
    <w:pPr>
      <w:ind w:firstLine="567"/>
      <w:jc w:val="both"/>
    </w:pPr>
    <w:rPr>
      <w:rFonts w:ascii="Arial Narrow" w:hAnsi="Arial Narrow"/>
      <w:b/>
      <w:szCs w:val="20"/>
    </w:rPr>
  </w:style>
  <w:style w:type="paragraph" w:customStyle="1" w:styleId="1d">
    <w:name w:val="Стиль1"/>
    <w:basedOn w:val="3"/>
    <w:rsid w:val="00734597"/>
    <w:pPr>
      <w:keepLines/>
      <w:numPr>
        <w:ilvl w:val="0"/>
        <w:numId w:val="0"/>
      </w:numPr>
      <w:spacing w:before="60" w:after="120"/>
      <w:jc w:val="both"/>
    </w:pPr>
    <w:rPr>
      <w:bCs w:val="0"/>
      <w:iCs/>
      <w:sz w:val="22"/>
      <w:szCs w:val="22"/>
    </w:rPr>
  </w:style>
  <w:style w:type="paragraph" w:customStyle="1" w:styleId="LO-Normal">
    <w:name w:val="LO-Normal"/>
    <w:rsid w:val="00734597"/>
    <w:pPr>
      <w:widowControl w:val="0"/>
      <w:suppressAutoHyphens/>
      <w:spacing w:before="60"/>
      <w:ind w:left="40" w:firstLine="680"/>
      <w:jc w:val="both"/>
    </w:pPr>
    <w:rPr>
      <w:sz w:val="24"/>
      <w:lang w:eastAsia="zh-CN"/>
    </w:rPr>
  </w:style>
  <w:style w:type="paragraph" w:customStyle="1" w:styleId="FR1">
    <w:name w:val="FR1"/>
    <w:rsid w:val="00734597"/>
    <w:pPr>
      <w:widowControl w:val="0"/>
      <w:suppressAutoHyphens/>
      <w:spacing w:before="80" w:line="300" w:lineRule="auto"/>
      <w:ind w:left="880" w:right="1000"/>
      <w:jc w:val="center"/>
    </w:pPr>
    <w:rPr>
      <w:rFonts w:ascii="Arial" w:hAnsi="Arial" w:cs="Arial"/>
      <w:b/>
      <w:i/>
      <w:sz w:val="22"/>
      <w:lang w:eastAsia="zh-CN"/>
    </w:rPr>
  </w:style>
  <w:style w:type="paragraph" w:customStyle="1" w:styleId="FR2">
    <w:name w:val="FR2"/>
    <w:rsid w:val="00734597"/>
    <w:pPr>
      <w:widowControl w:val="0"/>
      <w:suppressAutoHyphens/>
      <w:ind w:left="280"/>
    </w:pPr>
    <w:rPr>
      <w:rFonts w:ascii="Arial" w:hAnsi="Arial" w:cs="Arial"/>
      <w:sz w:val="12"/>
      <w:lang w:val="en-US" w:eastAsia="zh-CN"/>
    </w:rPr>
  </w:style>
  <w:style w:type="paragraph" w:customStyle="1" w:styleId="28">
    <w:name w:val="Îñíîâíîé òåêñò ñ îòñòóïîì 2"/>
    <w:basedOn w:val="aff"/>
    <w:rsid w:val="00734597"/>
    <w:pPr>
      <w:widowControl w:val="0"/>
      <w:ind w:left="720"/>
      <w:jc w:val="both"/>
    </w:pPr>
    <w:rPr>
      <w:color w:val="000000"/>
      <w:sz w:val="24"/>
    </w:rPr>
  </w:style>
  <w:style w:type="paragraph" w:customStyle="1" w:styleId="caaieiaie3">
    <w:name w:val="caaieiaie 3"/>
    <w:basedOn w:val="Iauiue"/>
    <w:next w:val="Iauiue"/>
    <w:rsid w:val="00734597"/>
    <w:pPr>
      <w:keepNext/>
      <w:jc w:val="center"/>
    </w:pPr>
    <w:rPr>
      <w:b/>
      <w:sz w:val="24"/>
      <w:lang w:val="ru-RU"/>
    </w:rPr>
  </w:style>
  <w:style w:type="paragraph" w:customStyle="1" w:styleId="1e">
    <w:name w:val="çàãîëîâîê 1"/>
    <w:basedOn w:val="aff"/>
    <w:next w:val="aff"/>
    <w:rsid w:val="00734597"/>
    <w:pPr>
      <w:keepNext/>
      <w:widowControl w:val="0"/>
    </w:pPr>
    <w:rPr>
      <w:sz w:val="28"/>
      <w:lang w:val="ru-RU"/>
    </w:rPr>
  </w:style>
  <w:style w:type="paragraph" w:customStyle="1" w:styleId="33">
    <w:name w:val="Îñíîâíîé òåêñò ñ îòñòóïîì 3"/>
    <w:basedOn w:val="aff"/>
    <w:rsid w:val="00734597"/>
    <w:pPr>
      <w:widowControl w:val="0"/>
      <w:ind w:firstLine="567"/>
      <w:jc w:val="both"/>
    </w:pPr>
    <w:rPr>
      <w:rFonts w:ascii="Peterburg" w:hAnsi="Peterburg" w:cs="Peterburg"/>
      <w:b/>
      <w:i/>
      <w:sz w:val="24"/>
      <w:lang w:val="ru-RU"/>
    </w:rPr>
  </w:style>
  <w:style w:type="paragraph" w:customStyle="1" w:styleId="Iniiaiieoaeno">
    <w:name w:val="Iniiaiie oaeno"/>
    <w:basedOn w:val="Iauiue"/>
    <w:rsid w:val="00734597"/>
    <w:pPr>
      <w:widowControl/>
      <w:jc w:val="both"/>
    </w:pPr>
    <w:rPr>
      <w:rFonts w:ascii="Peterburg" w:hAnsi="Peterburg" w:cs="Peterburg"/>
      <w:lang w:val="ru-RU"/>
    </w:rPr>
  </w:style>
  <w:style w:type="paragraph" w:customStyle="1" w:styleId="aff3">
    <w:name w:val="основной"/>
    <w:basedOn w:val="a1"/>
    <w:rsid w:val="00734597"/>
    <w:pPr>
      <w:keepNext/>
    </w:pPr>
    <w:rPr>
      <w:szCs w:val="20"/>
    </w:rPr>
  </w:style>
  <w:style w:type="paragraph" w:customStyle="1" w:styleId="a0">
    <w:name w:val="список"/>
    <w:basedOn w:val="a1"/>
    <w:rsid w:val="00734597"/>
    <w:pPr>
      <w:keepLines/>
      <w:numPr>
        <w:numId w:val="5"/>
      </w:numPr>
      <w:overflowPunct w:val="0"/>
      <w:autoSpaceDE w:val="0"/>
      <w:ind w:left="709" w:hanging="284"/>
      <w:jc w:val="both"/>
      <w:textAlignment w:val="baseline"/>
    </w:pPr>
    <w:rPr>
      <w:rFonts w:ascii="Peterburg" w:hAnsi="Peterburg"/>
      <w:szCs w:val="20"/>
    </w:rPr>
  </w:style>
  <w:style w:type="paragraph" w:customStyle="1" w:styleId="81">
    <w:name w:val="çàãîëîâîê 8"/>
    <w:basedOn w:val="aff"/>
    <w:next w:val="aff"/>
    <w:rsid w:val="00734597"/>
    <w:pPr>
      <w:keepNext/>
      <w:widowControl w:val="0"/>
      <w:ind w:firstLine="720"/>
      <w:jc w:val="both"/>
    </w:pPr>
    <w:rPr>
      <w:b/>
      <w:sz w:val="24"/>
      <w:lang w:val="ru-RU"/>
    </w:rPr>
  </w:style>
  <w:style w:type="paragraph" w:customStyle="1" w:styleId="1f">
    <w:name w:val="Текст1"/>
    <w:basedOn w:val="a1"/>
    <w:rsid w:val="00734597"/>
    <w:rPr>
      <w:rFonts w:ascii="Courier New" w:hAnsi="Courier New" w:cs="Courier New"/>
      <w:sz w:val="20"/>
      <w:szCs w:val="20"/>
    </w:rPr>
  </w:style>
  <w:style w:type="paragraph" w:customStyle="1" w:styleId="1f0">
    <w:name w:val="Цитата1"/>
    <w:basedOn w:val="a1"/>
    <w:rsid w:val="00734597"/>
    <w:pPr>
      <w:shd w:val="clear" w:color="auto" w:fill="FFFFFF"/>
      <w:ind w:left="22" w:right="4" w:firstLine="720"/>
      <w:jc w:val="both"/>
    </w:pPr>
    <w:rPr>
      <w:rFonts w:ascii="Arial Narrow" w:hAnsi="Arial Narrow"/>
      <w:sz w:val="26"/>
      <w:szCs w:val="26"/>
    </w:rPr>
  </w:style>
  <w:style w:type="paragraph" w:customStyle="1" w:styleId="ConsPlusNormal">
    <w:name w:val="ConsPlusNormal"/>
    <w:uiPriority w:val="99"/>
    <w:qFormat/>
    <w:rsid w:val="00734597"/>
    <w:pPr>
      <w:widowControl w:val="0"/>
      <w:suppressAutoHyphens/>
      <w:ind w:firstLine="720"/>
    </w:pPr>
    <w:rPr>
      <w:rFonts w:ascii="Arial" w:hAnsi="Arial" w:cs="Arial"/>
      <w:lang w:eastAsia="zh-CN"/>
    </w:rPr>
  </w:style>
  <w:style w:type="paragraph" w:customStyle="1" w:styleId="34">
    <w:name w:val="Стиль3"/>
    <w:basedOn w:val="32"/>
    <w:rsid w:val="00734597"/>
    <w:pPr>
      <w:tabs>
        <w:tab w:val="right" w:leader="dot" w:pos="9356"/>
      </w:tabs>
      <w:spacing w:before="20" w:after="20"/>
      <w:ind w:left="0" w:right="-57"/>
    </w:pPr>
    <w:rPr>
      <w:rFonts w:ascii="Arial Narrow" w:hAnsi="Arial Narrow" w:cs="Arial Narrow"/>
      <w:b/>
      <w:sz w:val="22"/>
      <w:szCs w:val="22"/>
      <w:lang w:eastAsia="ru-RU"/>
    </w:rPr>
  </w:style>
  <w:style w:type="paragraph" w:customStyle="1" w:styleId="ConsPlusTitle">
    <w:name w:val="ConsPlusTitle"/>
    <w:rsid w:val="00734597"/>
    <w:pPr>
      <w:widowControl w:val="0"/>
      <w:suppressAutoHyphens/>
      <w:autoSpaceDE w:val="0"/>
    </w:pPr>
    <w:rPr>
      <w:rFonts w:ascii="Arial" w:hAnsi="Arial" w:cs="Arial"/>
      <w:b/>
      <w:bCs/>
      <w:lang w:eastAsia="zh-CN"/>
    </w:rPr>
  </w:style>
  <w:style w:type="paragraph" w:customStyle="1" w:styleId="WW-Heading">
    <w:name w:val="WW-Heading"/>
    <w:rsid w:val="00734597"/>
    <w:pPr>
      <w:suppressAutoHyphens/>
      <w:autoSpaceDE w:val="0"/>
    </w:pPr>
    <w:rPr>
      <w:rFonts w:ascii="Arial" w:hAnsi="Arial" w:cs="Arial"/>
      <w:b/>
      <w:bCs/>
      <w:sz w:val="22"/>
      <w:szCs w:val="22"/>
      <w:lang w:eastAsia="zh-CN"/>
    </w:rPr>
  </w:style>
  <w:style w:type="paragraph" w:customStyle="1" w:styleId="ConsPlusNonformat">
    <w:name w:val="ConsPlusNonformat"/>
    <w:rsid w:val="00734597"/>
    <w:pPr>
      <w:widowControl w:val="0"/>
      <w:suppressAutoHyphens/>
      <w:autoSpaceDE w:val="0"/>
    </w:pPr>
    <w:rPr>
      <w:rFonts w:ascii="Courier New" w:hAnsi="Courier New" w:cs="Courier New"/>
      <w:lang w:eastAsia="zh-CN"/>
    </w:rPr>
  </w:style>
  <w:style w:type="paragraph" w:customStyle="1" w:styleId="justify2">
    <w:name w:val="justify2"/>
    <w:basedOn w:val="a1"/>
    <w:rsid w:val="00734597"/>
    <w:pPr>
      <w:spacing w:before="200" w:after="280"/>
      <w:ind w:firstLine="600"/>
      <w:jc w:val="both"/>
    </w:pPr>
    <w:rPr>
      <w:color w:val="000000"/>
    </w:rPr>
  </w:style>
  <w:style w:type="paragraph" w:customStyle="1" w:styleId="textn">
    <w:name w:val="textn"/>
    <w:basedOn w:val="a1"/>
    <w:rsid w:val="00734597"/>
    <w:pPr>
      <w:spacing w:before="280" w:after="280"/>
    </w:pPr>
  </w:style>
  <w:style w:type="paragraph" w:customStyle="1" w:styleId="npb">
    <w:name w:val="npb"/>
    <w:basedOn w:val="a1"/>
    <w:rsid w:val="00734597"/>
    <w:pPr>
      <w:ind w:firstLine="100"/>
    </w:pPr>
  </w:style>
  <w:style w:type="paragraph" w:styleId="1f1">
    <w:name w:val="index 1"/>
    <w:basedOn w:val="a1"/>
    <w:next w:val="a1"/>
    <w:rsid w:val="00734597"/>
    <w:pPr>
      <w:ind w:left="240" w:hanging="240"/>
    </w:pPr>
  </w:style>
  <w:style w:type="paragraph" w:customStyle="1" w:styleId="aff4">
    <w:name w:val="Знак Знак Знак Знак"/>
    <w:basedOn w:val="a1"/>
    <w:rsid w:val="00734597"/>
    <w:rPr>
      <w:rFonts w:ascii="Verdana" w:hAnsi="Verdana" w:cs="Verdana"/>
      <w:sz w:val="20"/>
      <w:szCs w:val="20"/>
      <w:lang w:val="en-US"/>
    </w:rPr>
  </w:style>
  <w:style w:type="paragraph" w:styleId="aff5">
    <w:name w:val="Balloon Text"/>
    <w:basedOn w:val="a1"/>
    <w:uiPriority w:val="99"/>
    <w:rsid w:val="00734597"/>
    <w:rPr>
      <w:rFonts w:ascii="Tahoma" w:hAnsi="Tahoma"/>
      <w:sz w:val="16"/>
      <w:szCs w:val="16"/>
    </w:rPr>
  </w:style>
  <w:style w:type="paragraph" w:customStyle="1" w:styleId="aff6">
    <w:name w:val="Знак Знак Знак Знак"/>
    <w:basedOn w:val="a1"/>
    <w:rsid w:val="00734597"/>
    <w:rPr>
      <w:rFonts w:ascii="Verdana" w:hAnsi="Verdana" w:cs="Verdana"/>
      <w:sz w:val="20"/>
      <w:szCs w:val="20"/>
      <w:lang w:val="en-US"/>
    </w:rPr>
  </w:style>
  <w:style w:type="paragraph" w:customStyle="1" w:styleId="1f2">
    <w:name w:val="Знак Знак Знак1 Знак Знак Знак Знак"/>
    <w:basedOn w:val="a1"/>
    <w:rsid w:val="00734597"/>
    <w:rPr>
      <w:rFonts w:ascii="Verdana" w:hAnsi="Verdana" w:cs="Verdana"/>
      <w:sz w:val="20"/>
      <w:szCs w:val="20"/>
      <w:lang w:val="en-US"/>
    </w:rPr>
  </w:style>
  <w:style w:type="paragraph" w:customStyle="1" w:styleId="u">
    <w:name w:val="u"/>
    <w:basedOn w:val="a1"/>
    <w:rsid w:val="00734597"/>
    <w:pPr>
      <w:spacing w:before="280" w:after="280"/>
    </w:pPr>
  </w:style>
  <w:style w:type="paragraph" w:customStyle="1" w:styleId="uni">
    <w:name w:val="uni"/>
    <w:basedOn w:val="a1"/>
    <w:rsid w:val="00734597"/>
    <w:pPr>
      <w:spacing w:before="280" w:after="280"/>
    </w:pPr>
  </w:style>
  <w:style w:type="paragraph" w:customStyle="1" w:styleId="unip">
    <w:name w:val="unip"/>
    <w:basedOn w:val="a1"/>
    <w:rsid w:val="00734597"/>
    <w:pPr>
      <w:spacing w:before="280" w:after="280"/>
    </w:pPr>
  </w:style>
  <w:style w:type="paragraph" w:customStyle="1" w:styleId="uv">
    <w:name w:val="uv"/>
    <w:basedOn w:val="a1"/>
    <w:rsid w:val="00734597"/>
    <w:pPr>
      <w:spacing w:before="280" w:after="280"/>
    </w:pPr>
  </w:style>
  <w:style w:type="paragraph" w:customStyle="1" w:styleId="aff7">
    <w:name w:val="Абзац"/>
    <w:rsid w:val="00734597"/>
    <w:pPr>
      <w:suppressAutoHyphens/>
      <w:spacing w:before="120" w:after="60"/>
      <w:ind w:firstLine="567"/>
      <w:jc w:val="both"/>
    </w:pPr>
    <w:rPr>
      <w:sz w:val="24"/>
      <w:szCs w:val="24"/>
      <w:lang w:eastAsia="zh-CN"/>
    </w:rPr>
  </w:style>
  <w:style w:type="paragraph" w:customStyle="1" w:styleId="aff8">
    <w:name w:val="Знак Знак Знак"/>
    <w:basedOn w:val="a1"/>
    <w:rsid w:val="00734597"/>
    <w:rPr>
      <w:rFonts w:ascii="Verdana" w:hAnsi="Verdana" w:cs="Verdana"/>
      <w:sz w:val="20"/>
      <w:szCs w:val="20"/>
      <w:lang w:val="en-US"/>
    </w:rPr>
  </w:style>
  <w:style w:type="paragraph" w:customStyle="1" w:styleId="1f3">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734597"/>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1"/>
    <w:rsid w:val="00734597"/>
    <w:rPr>
      <w:rFonts w:ascii="Verdana" w:hAnsi="Verdana" w:cs="Verdana"/>
      <w:sz w:val="20"/>
      <w:szCs w:val="20"/>
      <w:lang w:val="en-US"/>
    </w:rPr>
  </w:style>
  <w:style w:type="paragraph" w:customStyle="1" w:styleId="1f4">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34597"/>
    <w:rPr>
      <w:rFonts w:ascii="Verdana" w:hAnsi="Verdana" w:cs="Verdana"/>
      <w:sz w:val="20"/>
      <w:szCs w:val="20"/>
      <w:lang w:val="en-US"/>
    </w:rPr>
  </w:style>
  <w:style w:type="paragraph" w:styleId="aff9">
    <w:name w:val="List Paragraph"/>
    <w:basedOn w:val="a1"/>
    <w:uiPriority w:val="1"/>
    <w:qFormat/>
    <w:rsid w:val="00734597"/>
    <w:pPr>
      <w:autoSpaceDE w:val="0"/>
    </w:pPr>
    <w:rPr>
      <w:rFonts w:eastAsia="Calibri"/>
    </w:rPr>
  </w:style>
  <w:style w:type="paragraph" w:customStyle="1" w:styleId="29">
    <w:name w:val="З2"/>
    <w:basedOn w:val="a1"/>
    <w:next w:val="a1"/>
    <w:rsid w:val="00734597"/>
    <w:pPr>
      <w:spacing w:line="360" w:lineRule="auto"/>
      <w:ind w:firstLine="748"/>
      <w:jc w:val="both"/>
    </w:pPr>
    <w:rPr>
      <w:b/>
      <w:bCs/>
    </w:rPr>
  </w:style>
  <w:style w:type="paragraph" w:customStyle="1" w:styleId="1f5">
    <w:name w:val="Заголовок записки1"/>
    <w:basedOn w:val="a1"/>
    <w:rsid w:val="00734597"/>
    <w:pPr>
      <w:jc w:val="center"/>
    </w:pPr>
    <w:rPr>
      <w:b/>
      <w:sz w:val="28"/>
      <w:szCs w:val="20"/>
    </w:rPr>
  </w:style>
  <w:style w:type="paragraph" w:customStyle="1" w:styleId="p1">
    <w:name w:val="p1"/>
    <w:basedOn w:val="a1"/>
    <w:rsid w:val="00734597"/>
    <w:pPr>
      <w:spacing w:before="280" w:after="280"/>
    </w:pPr>
    <w:rPr>
      <w:color w:val="000000"/>
    </w:rPr>
  </w:style>
  <w:style w:type="paragraph" w:customStyle="1" w:styleId="normalsbsleft">
    <w:name w:val="normalsbsleft"/>
    <w:basedOn w:val="a1"/>
    <w:rsid w:val="00734597"/>
    <w:pPr>
      <w:spacing w:before="280" w:after="280"/>
    </w:pPr>
  </w:style>
  <w:style w:type="paragraph" w:styleId="affa">
    <w:name w:val="No Spacing"/>
    <w:uiPriority w:val="1"/>
    <w:qFormat/>
    <w:rsid w:val="00734597"/>
    <w:pPr>
      <w:suppressAutoHyphens/>
    </w:pPr>
    <w:rPr>
      <w:rFonts w:ascii="Calibri" w:eastAsia="Calibri" w:hAnsi="Calibri" w:cs="Calibri"/>
      <w:sz w:val="22"/>
      <w:szCs w:val="22"/>
      <w:lang w:eastAsia="zh-CN"/>
    </w:rPr>
  </w:style>
  <w:style w:type="paragraph" w:styleId="affb">
    <w:name w:val="TOC Heading"/>
    <w:basedOn w:val="1"/>
    <w:next w:val="a1"/>
    <w:uiPriority w:val="39"/>
    <w:qFormat/>
    <w:rsid w:val="00734597"/>
    <w:pPr>
      <w:keepLines/>
      <w:numPr>
        <w:numId w:val="0"/>
      </w:numPr>
      <w:spacing w:before="480" w:after="0"/>
    </w:pPr>
    <w:rPr>
      <w:rFonts w:ascii="Cambria" w:hAnsi="Cambria"/>
      <w:color w:val="365F91"/>
      <w:sz w:val="28"/>
      <w:szCs w:val="28"/>
    </w:rPr>
  </w:style>
  <w:style w:type="paragraph" w:customStyle="1" w:styleId="affc">
    <w:name w:val="Титул_адрес_организации"/>
    <w:uiPriority w:val="99"/>
    <w:rsid w:val="00734597"/>
    <w:pPr>
      <w:suppressAutoHyphens/>
      <w:spacing w:before="60"/>
      <w:jc w:val="right"/>
    </w:pPr>
    <w:rPr>
      <w:sz w:val="18"/>
      <w:szCs w:val="18"/>
      <w:lang w:eastAsia="zh-CN"/>
    </w:rPr>
  </w:style>
  <w:style w:type="paragraph" w:customStyle="1" w:styleId="affd">
    <w:name w:val="Титул_название_организации"/>
    <w:uiPriority w:val="99"/>
    <w:rsid w:val="00734597"/>
    <w:pPr>
      <w:suppressAutoHyphens/>
      <w:spacing w:before="60"/>
      <w:jc w:val="right"/>
    </w:pPr>
    <w:rPr>
      <w:b/>
      <w:bCs/>
      <w:sz w:val="40"/>
      <w:szCs w:val="40"/>
      <w:lang w:eastAsia="zh-CN"/>
    </w:rPr>
  </w:style>
  <w:style w:type="paragraph" w:customStyle="1" w:styleId="114">
    <w:name w:val="Табличный_боковик_правый_11"/>
    <w:uiPriority w:val="99"/>
    <w:rsid w:val="00734597"/>
    <w:pPr>
      <w:suppressAutoHyphens/>
      <w:jc w:val="right"/>
    </w:pPr>
    <w:rPr>
      <w:sz w:val="22"/>
      <w:szCs w:val="22"/>
      <w:lang w:eastAsia="zh-CN"/>
    </w:rPr>
  </w:style>
  <w:style w:type="paragraph" w:customStyle="1" w:styleId="115">
    <w:name w:val="Табличный_боковик_11"/>
    <w:uiPriority w:val="99"/>
    <w:rsid w:val="00734597"/>
    <w:pPr>
      <w:suppressAutoHyphens/>
    </w:pPr>
    <w:rPr>
      <w:sz w:val="22"/>
      <w:szCs w:val="22"/>
      <w:lang w:eastAsia="zh-CN"/>
    </w:rPr>
  </w:style>
  <w:style w:type="paragraph" w:customStyle="1" w:styleId="180">
    <w:name w:val="Титул_заголовок_18_центр"/>
    <w:uiPriority w:val="99"/>
    <w:rsid w:val="00734597"/>
    <w:pPr>
      <w:suppressAutoHyphens/>
      <w:jc w:val="center"/>
    </w:pPr>
    <w:rPr>
      <w:sz w:val="36"/>
      <w:szCs w:val="36"/>
      <w:lang w:eastAsia="zh-CN"/>
    </w:rPr>
  </w:style>
  <w:style w:type="paragraph" w:customStyle="1" w:styleId="affe">
    <w:name w:val="Титул_название_города_дата"/>
    <w:uiPriority w:val="99"/>
    <w:rsid w:val="00734597"/>
    <w:pPr>
      <w:suppressAutoHyphens/>
      <w:jc w:val="center"/>
    </w:pPr>
    <w:rPr>
      <w:b/>
      <w:bCs/>
      <w:sz w:val="24"/>
      <w:szCs w:val="24"/>
      <w:lang w:eastAsia="zh-CN"/>
    </w:rPr>
  </w:style>
  <w:style w:type="paragraph" w:customStyle="1" w:styleId="FrameContents">
    <w:name w:val="Frame Contents"/>
    <w:basedOn w:val="a1"/>
    <w:rsid w:val="00734597"/>
  </w:style>
  <w:style w:type="character" w:customStyle="1" w:styleId="InternetLink">
    <w:name w:val="Internet Link"/>
    <w:rsid w:val="006D45FD"/>
    <w:rPr>
      <w:color w:val="000080"/>
      <w:u w:val="single"/>
    </w:rPr>
  </w:style>
  <w:style w:type="numbering" w:customStyle="1" w:styleId="1f6">
    <w:name w:val="Нет списка1"/>
    <w:next w:val="a4"/>
    <w:uiPriority w:val="99"/>
    <w:semiHidden/>
    <w:rsid w:val="007D0116"/>
  </w:style>
  <w:style w:type="paragraph" w:styleId="af5">
    <w:name w:val="Document Map"/>
    <w:basedOn w:val="a1"/>
    <w:link w:val="af4"/>
    <w:uiPriority w:val="99"/>
    <w:semiHidden/>
    <w:rsid w:val="007D0116"/>
    <w:pPr>
      <w:shd w:val="clear" w:color="auto" w:fill="000080"/>
      <w:spacing w:after="200" w:line="276" w:lineRule="auto"/>
    </w:pPr>
    <w:rPr>
      <w:rFonts w:ascii="Tahoma" w:hAnsi="Tahoma" w:cs="Tahoma"/>
      <w:sz w:val="20"/>
      <w:szCs w:val="20"/>
      <w:lang w:eastAsia="ru-RU"/>
    </w:rPr>
  </w:style>
  <w:style w:type="character" w:customStyle="1" w:styleId="1f7">
    <w:name w:val="Схема документа Знак1"/>
    <w:basedOn w:val="a2"/>
    <w:uiPriority w:val="99"/>
    <w:semiHidden/>
    <w:rsid w:val="007D0116"/>
    <w:rPr>
      <w:rFonts w:ascii="Tahoma" w:hAnsi="Tahoma" w:cs="Tahoma"/>
      <w:sz w:val="16"/>
      <w:szCs w:val="16"/>
      <w:lang w:eastAsia="en-US"/>
    </w:rPr>
  </w:style>
  <w:style w:type="paragraph" w:styleId="35">
    <w:name w:val="Body Text Indent 3"/>
    <w:basedOn w:val="a1"/>
    <w:link w:val="314"/>
    <w:rsid w:val="007D0116"/>
    <w:pPr>
      <w:keepLines/>
      <w:spacing w:before="120" w:after="120"/>
      <w:ind w:firstLine="567"/>
      <w:jc w:val="both"/>
    </w:pPr>
    <w:rPr>
      <w:rFonts w:ascii="Arial Narrow" w:hAnsi="Arial Narrow"/>
      <w:szCs w:val="20"/>
      <w:lang w:eastAsia="ru-RU"/>
    </w:rPr>
  </w:style>
  <w:style w:type="character" w:customStyle="1" w:styleId="314">
    <w:name w:val="Основной текст с отступом 3 Знак1"/>
    <w:basedOn w:val="a2"/>
    <w:link w:val="35"/>
    <w:rsid w:val="007D0116"/>
    <w:rPr>
      <w:rFonts w:ascii="Arial Narrow" w:hAnsi="Arial Narrow"/>
      <w:sz w:val="24"/>
    </w:rPr>
  </w:style>
  <w:style w:type="paragraph" w:styleId="36">
    <w:name w:val="Body Text 3"/>
    <w:basedOn w:val="a1"/>
    <w:link w:val="37"/>
    <w:rsid w:val="007D0116"/>
    <w:pPr>
      <w:keepLines/>
      <w:spacing w:before="60"/>
      <w:ind w:firstLine="720"/>
      <w:jc w:val="both"/>
    </w:pPr>
    <w:rPr>
      <w:rFonts w:ascii="Arial Narrow" w:hAnsi="Arial Narrow"/>
      <w:szCs w:val="20"/>
      <w:lang w:eastAsia="ru-RU"/>
    </w:rPr>
  </w:style>
  <w:style w:type="character" w:customStyle="1" w:styleId="37">
    <w:name w:val="Основной текст 3 Знак"/>
    <w:basedOn w:val="a2"/>
    <w:link w:val="36"/>
    <w:rsid w:val="007D0116"/>
    <w:rPr>
      <w:rFonts w:ascii="Arial Narrow" w:hAnsi="Arial Narrow"/>
      <w:sz w:val="24"/>
    </w:rPr>
  </w:style>
  <w:style w:type="paragraph" w:styleId="2a">
    <w:name w:val="Body Text Indent 2"/>
    <w:basedOn w:val="a1"/>
    <w:link w:val="215"/>
    <w:rsid w:val="007D0116"/>
    <w:pPr>
      <w:keepLines/>
      <w:spacing w:before="120" w:after="120"/>
      <w:ind w:firstLine="567"/>
      <w:jc w:val="both"/>
    </w:pPr>
    <w:rPr>
      <w:rFonts w:ascii="Arial Narrow" w:hAnsi="Arial Narrow"/>
      <w:b/>
      <w:szCs w:val="20"/>
      <w:lang w:eastAsia="ru-RU"/>
    </w:rPr>
  </w:style>
  <w:style w:type="character" w:customStyle="1" w:styleId="215">
    <w:name w:val="Основной текст с отступом 2 Знак1"/>
    <w:basedOn w:val="a2"/>
    <w:link w:val="2a"/>
    <w:rsid w:val="007D0116"/>
    <w:rPr>
      <w:rFonts w:ascii="Arial Narrow" w:hAnsi="Arial Narrow"/>
      <w:b/>
      <w:sz w:val="24"/>
    </w:rPr>
  </w:style>
  <w:style w:type="paragraph" w:styleId="23">
    <w:name w:val="Body Text 2"/>
    <w:basedOn w:val="a1"/>
    <w:link w:val="210"/>
    <w:uiPriority w:val="99"/>
    <w:rsid w:val="007D0116"/>
    <w:pPr>
      <w:keepLines/>
      <w:spacing w:before="60"/>
      <w:ind w:firstLine="720"/>
      <w:jc w:val="both"/>
    </w:pPr>
    <w:rPr>
      <w:rFonts w:ascii="Arial Narrow" w:hAnsi="Arial Narrow" w:cs="Arial Narrow"/>
      <w:szCs w:val="20"/>
      <w:lang w:eastAsia="ru-RU"/>
    </w:rPr>
  </w:style>
  <w:style w:type="character" w:customStyle="1" w:styleId="220">
    <w:name w:val="Основной текст 2 Знак2"/>
    <w:basedOn w:val="a2"/>
    <w:uiPriority w:val="99"/>
    <w:semiHidden/>
    <w:rsid w:val="007D0116"/>
    <w:rPr>
      <w:sz w:val="24"/>
      <w:szCs w:val="24"/>
      <w:lang w:eastAsia="en-US"/>
    </w:rPr>
  </w:style>
  <w:style w:type="character" w:styleId="afff">
    <w:name w:val="footnote reference"/>
    <w:rsid w:val="007D0116"/>
    <w:rPr>
      <w:vertAlign w:val="superscript"/>
    </w:rPr>
  </w:style>
  <w:style w:type="paragraph" w:styleId="afff0">
    <w:name w:val="List Bullet"/>
    <w:basedOn w:val="a1"/>
    <w:autoRedefine/>
    <w:rsid w:val="007D0116"/>
    <w:pPr>
      <w:tabs>
        <w:tab w:val="num" w:pos="360"/>
      </w:tabs>
      <w:ind w:left="360" w:hanging="360"/>
      <w:jc w:val="both"/>
    </w:pPr>
    <w:rPr>
      <w:rFonts w:ascii="Arial Narrow" w:hAnsi="Arial Narrow"/>
      <w:sz w:val="26"/>
      <w:szCs w:val="20"/>
      <w:lang w:val="en-GB" w:eastAsia="ru-RU"/>
    </w:rPr>
  </w:style>
  <w:style w:type="paragraph" w:styleId="2b">
    <w:name w:val="List Bullet 2"/>
    <w:basedOn w:val="a1"/>
    <w:autoRedefine/>
    <w:rsid w:val="007D0116"/>
    <w:pPr>
      <w:tabs>
        <w:tab w:val="num" w:pos="643"/>
      </w:tabs>
      <w:ind w:left="643" w:hanging="360"/>
      <w:jc w:val="both"/>
    </w:pPr>
    <w:rPr>
      <w:rFonts w:ascii="Arial Narrow" w:hAnsi="Arial Narrow"/>
      <w:sz w:val="26"/>
      <w:szCs w:val="20"/>
      <w:lang w:val="en-GB" w:eastAsia="ru-RU"/>
    </w:rPr>
  </w:style>
  <w:style w:type="paragraph" w:styleId="38">
    <w:name w:val="List Bullet 3"/>
    <w:basedOn w:val="a1"/>
    <w:autoRedefine/>
    <w:rsid w:val="007D0116"/>
    <w:pPr>
      <w:tabs>
        <w:tab w:val="num" w:pos="926"/>
      </w:tabs>
      <w:ind w:left="926" w:hanging="360"/>
      <w:jc w:val="both"/>
    </w:pPr>
    <w:rPr>
      <w:rFonts w:ascii="Arial Narrow" w:hAnsi="Arial Narrow"/>
      <w:sz w:val="26"/>
      <w:szCs w:val="20"/>
      <w:lang w:val="en-GB" w:eastAsia="ru-RU"/>
    </w:rPr>
  </w:style>
  <w:style w:type="paragraph" w:styleId="42">
    <w:name w:val="List Bullet 4"/>
    <w:basedOn w:val="a1"/>
    <w:autoRedefine/>
    <w:rsid w:val="007D0116"/>
    <w:pPr>
      <w:tabs>
        <w:tab w:val="num" w:pos="1209"/>
      </w:tabs>
      <w:ind w:left="1209" w:hanging="360"/>
      <w:jc w:val="both"/>
    </w:pPr>
    <w:rPr>
      <w:rFonts w:ascii="Arial Narrow" w:hAnsi="Arial Narrow"/>
      <w:sz w:val="26"/>
      <w:szCs w:val="20"/>
      <w:lang w:val="en-GB" w:eastAsia="ru-RU"/>
    </w:rPr>
  </w:style>
  <w:style w:type="paragraph" w:styleId="52">
    <w:name w:val="List Bullet 5"/>
    <w:basedOn w:val="a1"/>
    <w:autoRedefine/>
    <w:rsid w:val="007D0116"/>
    <w:pPr>
      <w:tabs>
        <w:tab w:val="num" w:pos="1492"/>
      </w:tabs>
      <w:ind w:left="1492" w:hanging="360"/>
      <w:jc w:val="both"/>
    </w:pPr>
    <w:rPr>
      <w:rFonts w:ascii="Arial Narrow" w:hAnsi="Arial Narrow"/>
      <w:sz w:val="26"/>
      <w:szCs w:val="20"/>
      <w:lang w:val="en-GB" w:eastAsia="ru-RU"/>
    </w:rPr>
  </w:style>
  <w:style w:type="paragraph" w:styleId="afff1">
    <w:name w:val="List Number"/>
    <w:basedOn w:val="a1"/>
    <w:rsid w:val="007D0116"/>
    <w:pPr>
      <w:tabs>
        <w:tab w:val="num" w:pos="360"/>
      </w:tabs>
      <w:ind w:left="360" w:hanging="360"/>
      <w:jc w:val="both"/>
    </w:pPr>
    <w:rPr>
      <w:rFonts w:ascii="Arial Narrow" w:hAnsi="Arial Narrow"/>
      <w:sz w:val="26"/>
      <w:szCs w:val="20"/>
      <w:lang w:val="en-GB" w:eastAsia="ru-RU"/>
    </w:rPr>
  </w:style>
  <w:style w:type="paragraph" w:styleId="2c">
    <w:name w:val="List Number 2"/>
    <w:basedOn w:val="a1"/>
    <w:rsid w:val="007D0116"/>
    <w:pPr>
      <w:tabs>
        <w:tab w:val="num" w:pos="643"/>
      </w:tabs>
      <w:ind w:left="643" w:hanging="360"/>
      <w:jc w:val="both"/>
    </w:pPr>
    <w:rPr>
      <w:rFonts w:ascii="Arial Narrow" w:hAnsi="Arial Narrow"/>
      <w:sz w:val="26"/>
      <w:szCs w:val="20"/>
      <w:lang w:val="en-GB" w:eastAsia="ru-RU"/>
    </w:rPr>
  </w:style>
  <w:style w:type="paragraph" w:styleId="39">
    <w:name w:val="List Number 3"/>
    <w:basedOn w:val="a1"/>
    <w:rsid w:val="007D0116"/>
    <w:pPr>
      <w:tabs>
        <w:tab w:val="num" w:pos="926"/>
      </w:tabs>
      <w:ind w:left="926" w:hanging="360"/>
      <w:jc w:val="both"/>
    </w:pPr>
    <w:rPr>
      <w:rFonts w:ascii="Arial Narrow" w:hAnsi="Arial Narrow"/>
      <w:sz w:val="26"/>
      <w:szCs w:val="20"/>
      <w:lang w:val="en-GB" w:eastAsia="ru-RU"/>
    </w:rPr>
  </w:style>
  <w:style w:type="paragraph" w:styleId="43">
    <w:name w:val="List Number 4"/>
    <w:basedOn w:val="a1"/>
    <w:rsid w:val="007D0116"/>
    <w:pPr>
      <w:tabs>
        <w:tab w:val="num" w:pos="1209"/>
      </w:tabs>
      <w:ind w:left="1209" w:hanging="360"/>
      <w:jc w:val="both"/>
    </w:pPr>
    <w:rPr>
      <w:rFonts w:ascii="Arial Narrow" w:hAnsi="Arial Narrow"/>
      <w:sz w:val="26"/>
      <w:szCs w:val="20"/>
      <w:lang w:val="en-GB" w:eastAsia="ru-RU"/>
    </w:rPr>
  </w:style>
  <w:style w:type="paragraph" w:styleId="53">
    <w:name w:val="List Number 5"/>
    <w:basedOn w:val="a1"/>
    <w:rsid w:val="007D0116"/>
    <w:pPr>
      <w:tabs>
        <w:tab w:val="num" w:pos="1492"/>
      </w:tabs>
      <w:ind w:left="1492" w:hanging="360"/>
      <w:jc w:val="both"/>
    </w:pPr>
    <w:rPr>
      <w:rFonts w:ascii="Arial Narrow" w:hAnsi="Arial Narrow"/>
      <w:sz w:val="26"/>
      <w:szCs w:val="20"/>
      <w:lang w:val="en-GB" w:eastAsia="ru-RU"/>
    </w:rPr>
  </w:style>
  <w:style w:type="paragraph" w:customStyle="1" w:styleId="221">
    <w:name w:val="Основной текст 22"/>
    <w:basedOn w:val="Iauiue"/>
    <w:rsid w:val="007D0116"/>
    <w:pPr>
      <w:suppressAutoHyphens w:val="0"/>
      <w:ind w:firstLine="567"/>
      <w:jc w:val="both"/>
    </w:pPr>
    <w:rPr>
      <w:sz w:val="24"/>
      <w:lang w:val="ru-RU" w:eastAsia="ru-RU"/>
    </w:rPr>
  </w:style>
  <w:style w:type="paragraph" w:customStyle="1" w:styleId="1f8">
    <w:name w:val="Обычный1"/>
    <w:rsid w:val="007D0116"/>
    <w:pPr>
      <w:widowControl w:val="0"/>
      <w:spacing w:before="60"/>
      <w:ind w:left="40" w:firstLine="680"/>
      <w:jc w:val="both"/>
    </w:pPr>
    <w:rPr>
      <w:snapToGrid w:val="0"/>
      <w:sz w:val="24"/>
    </w:rPr>
  </w:style>
  <w:style w:type="paragraph" w:styleId="afff2">
    <w:name w:val="Title"/>
    <w:basedOn w:val="a1"/>
    <w:link w:val="2d"/>
    <w:uiPriority w:val="10"/>
    <w:qFormat/>
    <w:rsid w:val="007D0116"/>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f3">
    <w:name w:val="Заголовок Знак"/>
    <w:uiPriority w:val="10"/>
    <w:rsid w:val="007D0116"/>
    <w:rPr>
      <w:rFonts w:ascii="Calibri Light" w:eastAsia="Times New Roman" w:hAnsi="Calibri Light" w:cs="Times New Roman"/>
      <w:b/>
      <w:bCs/>
      <w:kern w:val="28"/>
      <w:sz w:val="32"/>
      <w:szCs w:val="32"/>
      <w:lang w:eastAsia="zh-CN"/>
    </w:rPr>
  </w:style>
  <w:style w:type="paragraph" w:styleId="afff4">
    <w:name w:val="Plain Text"/>
    <w:basedOn w:val="a1"/>
    <w:link w:val="afff5"/>
    <w:rsid w:val="007D0116"/>
    <w:rPr>
      <w:rFonts w:ascii="Courier New" w:hAnsi="Courier New" w:cs="Courier New"/>
      <w:sz w:val="20"/>
      <w:szCs w:val="20"/>
      <w:lang w:eastAsia="ru-RU"/>
    </w:rPr>
  </w:style>
  <w:style w:type="character" w:customStyle="1" w:styleId="afff5">
    <w:name w:val="Текст Знак"/>
    <w:basedOn w:val="a2"/>
    <w:link w:val="afff4"/>
    <w:rsid w:val="007D0116"/>
    <w:rPr>
      <w:rFonts w:ascii="Courier New" w:hAnsi="Courier New" w:cs="Courier New"/>
    </w:rPr>
  </w:style>
  <w:style w:type="paragraph" w:styleId="afff6">
    <w:name w:val="Block Text"/>
    <w:basedOn w:val="a1"/>
    <w:rsid w:val="007D0116"/>
    <w:pPr>
      <w:shd w:val="clear" w:color="auto" w:fill="FFFFFF"/>
      <w:ind w:left="22" w:right="4" w:firstLine="720"/>
      <w:jc w:val="both"/>
    </w:pPr>
    <w:rPr>
      <w:rFonts w:ascii="Arial Narrow" w:hAnsi="Arial Narrow"/>
      <w:sz w:val="26"/>
      <w:szCs w:val="26"/>
      <w:lang w:eastAsia="ru-RU"/>
    </w:rPr>
  </w:style>
  <w:style w:type="table" w:styleId="afff7">
    <w:name w:val="Table Grid"/>
    <w:basedOn w:val="a3"/>
    <w:uiPriority w:val="59"/>
    <w:rsid w:val="007D0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te Heading"/>
    <w:basedOn w:val="a1"/>
    <w:link w:val="15"/>
    <w:rsid w:val="007D0116"/>
    <w:pPr>
      <w:jc w:val="center"/>
    </w:pPr>
    <w:rPr>
      <w:b/>
      <w:sz w:val="28"/>
      <w:szCs w:val="20"/>
      <w:lang w:eastAsia="ru-RU"/>
    </w:rPr>
  </w:style>
  <w:style w:type="character" w:customStyle="1" w:styleId="2e">
    <w:name w:val="Заголовок записки Знак2"/>
    <w:basedOn w:val="a2"/>
    <w:uiPriority w:val="99"/>
    <w:semiHidden/>
    <w:rsid w:val="007D0116"/>
    <w:rPr>
      <w:sz w:val="24"/>
      <w:szCs w:val="24"/>
      <w:lang w:eastAsia="en-US"/>
    </w:rPr>
  </w:style>
  <w:style w:type="paragraph" w:customStyle="1" w:styleId="afff8">
    <w:name w:val="Нормальный (таблица)"/>
    <w:basedOn w:val="a1"/>
    <w:next w:val="a1"/>
    <w:uiPriority w:val="99"/>
    <w:rsid w:val="007D0116"/>
    <w:pPr>
      <w:widowControl w:val="0"/>
      <w:autoSpaceDE w:val="0"/>
      <w:autoSpaceDN w:val="0"/>
      <w:adjustRightInd w:val="0"/>
      <w:jc w:val="both"/>
    </w:pPr>
    <w:rPr>
      <w:rFonts w:ascii="Arial" w:hAnsi="Arial" w:cs="Arial"/>
      <w:lang w:eastAsia="ru-RU"/>
    </w:rPr>
  </w:style>
  <w:style w:type="paragraph" w:customStyle="1" w:styleId="afff9">
    <w:name w:val="Прижатый влево"/>
    <w:basedOn w:val="a1"/>
    <w:next w:val="a1"/>
    <w:uiPriority w:val="99"/>
    <w:rsid w:val="007D0116"/>
    <w:pPr>
      <w:widowControl w:val="0"/>
      <w:autoSpaceDE w:val="0"/>
      <w:autoSpaceDN w:val="0"/>
      <w:adjustRightInd w:val="0"/>
    </w:pPr>
    <w:rPr>
      <w:rFonts w:ascii="Arial" w:hAnsi="Arial" w:cs="Arial"/>
      <w:lang w:eastAsia="ru-RU"/>
    </w:rPr>
  </w:style>
  <w:style w:type="character" w:styleId="afffa">
    <w:name w:val="annotation reference"/>
    <w:rsid w:val="007D0116"/>
    <w:rPr>
      <w:sz w:val="16"/>
      <w:szCs w:val="16"/>
    </w:rPr>
  </w:style>
  <w:style w:type="paragraph" w:styleId="afffb">
    <w:name w:val="annotation text"/>
    <w:basedOn w:val="a1"/>
    <w:link w:val="afffc"/>
    <w:rsid w:val="007D0116"/>
    <w:pPr>
      <w:spacing w:after="200" w:line="276" w:lineRule="auto"/>
    </w:pPr>
    <w:rPr>
      <w:rFonts w:ascii="Calibri" w:hAnsi="Calibri" w:cs="Calibri"/>
      <w:sz w:val="20"/>
      <w:szCs w:val="20"/>
      <w:lang w:eastAsia="ru-RU"/>
    </w:rPr>
  </w:style>
  <w:style w:type="character" w:customStyle="1" w:styleId="afffc">
    <w:name w:val="Текст примечания Знак"/>
    <w:basedOn w:val="a2"/>
    <w:link w:val="afffb"/>
    <w:rsid w:val="007D0116"/>
    <w:rPr>
      <w:rFonts w:ascii="Calibri" w:hAnsi="Calibri" w:cs="Calibri"/>
    </w:rPr>
  </w:style>
  <w:style w:type="paragraph" w:styleId="afffd">
    <w:name w:val="annotation subject"/>
    <w:basedOn w:val="afffb"/>
    <w:next w:val="afffb"/>
    <w:link w:val="afffe"/>
    <w:rsid w:val="007D0116"/>
    <w:rPr>
      <w:b/>
      <w:bCs/>
    </w:rPr>
  </w:style>
  <w:style w:type="character" w:customStyle="1" w:styleId="afffe">
    <w:name w:val="Тема примечания Знак"/>
    <w:basedOn w:val="afffc"/>
    <w:link w:val="afffd"/>
    <w:rsid w:val="007D0116"/>
    <w:rPr>
      <w:rFonts w:ascii="Calibri" w:hAnsi="Calibri" w:cs="Calibri"/>
      <w:b/>
      <w:bCs/>
    </w:rPr>
  </w:style>
  <w:style w:type="paragraph" w:customStyle="1" w:styleId="315">
    <w:name w:val="Заголовок 3_1"/>
    <w:basedOn w:val="3"/>
    <w:next w:val="a1"/>
    <w:rsid w:val="007D0116"/>
    <w:pPr>
      <w:keepLines/>
      <w:numPr>
        <w:ilvl w:val="0"/>
        <w:numId w:val="0"/>
      </w:numPr>
      <w:spacing w:before="120" w:after="120"/>
      <w:ind w:firstLine="709"/>
      <w:jc w:val="both"/>
    </w:pPr>
    <w:rPr>
      <w:rFonts w:ascii="Times New Roman" w:hAnsi="Times New Roman" w:cs="Times New Roman"/>
      <w:bCs w:val="0"/>
      <w:iCs/>
      <w:sz w:val="24"/>
      <w:szCs w:val="28"/>
      <w:lang w:eastAsia="ar-SA"/>
    </w:rPr>
  </w:style>
  <w:style w:type="numbering" w:customStyle="1" w:styleId="2f">
    <w:name w:val="Нет списка2"/>
    <w:next w:val="a4"/>
    <w:uiPriority w:val="99"/>
    <w:semiHidden/>
    <w:rsid w:val="007D0116"/>
  </w:style>
  <w:style w:type="numbering" w:customStyle="1" w:styleId="3a">
    <w:name w:val="Нет списка3"/>
    <w:next w:val="a4"/>
    <w:uiPriority w:val="99"/>
    <w:semiHidden/>
    <w:rsid w:val="007D0116"/>
  </w:style>
  <w:style w:type="paragraph" w:styleId="affff">
    <w:name w:val="Revision"/>
    <w:hidden/>
    <w:uiPriority w:val="99"/>
    <w:semiHidden/>
    <w:rsid w:val="007D0116"/>
    <w:rPr>
      <w:rFonts w:ascii="Calibri" w:hAnsi="Calibri" w:cs="Calibri"/>
      <w:sz w:val="22"/>
      <w:szCs w:val="22"/>
      <w:lang w:eastAsia="zh-CN"/>
    </w:rPr>
  </w:style>
  <w:style w:type="character" w:customStyle="1" w:styleId="2d">
    <w:name w:val="Название Знак2"/>
    <w:basedOn w:val="a2"/>
    <w:link w:val="afff2"/>
    <w:uiPriority w:val="10"/>
    <w:rsid w:val="007D0116"/>
    <w:rPr>
      <w:rFonts w:asciiTheme="majorHAnsi" w:eastAsiaTheme="majorEastAsia" w:hAnsiTheme="majorHAnsi" w:cstheme="majorBidi"/>
      <w:b/>
      <w:bCs/>
      <w:kern w:val="28"/>
      <w:sz w:val="32"/>
      <w:szCs w:val="32"/>
      <w:lang w:eastAsia="en-US"/>
    </w:rPr>
  </w:style>
  <w:style w:type="paragraph" w:customStyle="1" w:styleId="1f9">
    <w:name w:val="Обычный 1"/>
    <w:basedOn w:val="a1"/>
    <w:rsid w:val="00033209"/>
    <w:pPr>
      <w:spacing w:before="120" w:after="120"/>
      <w:ind w:firstLine="567"/>
      <w:jc w:val="both"/>
    </w:pPr>
    <w:rPr>
      <w:lang w:eastAsia="zh-CN"/>
    </w:rPr>
  </w:style>
  <w:style w:type="paragraph" w:customStyle="1" w:styleId="pboth">
    <w:name w:val="pboth"/>
    <w:basedOn w:val="a1"/>
    <w:rsid w:val="0059263D"/>
    <w:pPr>
      <w:spacing w:before="100" w:beforeAutospacing="1" w:after="100" w:afterAutospacing="1"/>
    </w:pPr>
    <w:rPr>
      <w:lang w:eastAsia="ru-RU"/>
    </w:rPr>
  </w:style>
  <w:style w:type="paragraph" w:customStyle="1" w:styleId="pcenter">
    <w:name w:val="pcenter"/>
    <w:basedOn w:val="a1"/>
    <w:rsid w:val="0059263D"/>
    <w:pPr>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6298158">
      <w:bodyDiv w:val="1"/>
      <w:marLeft w:val="0"/>
      <w:marRight w:val="0"/>
      <w:marTop w:val="0"/>
      <w:marBottom w:val="0"/>
      <w:divBdr>
        <w:top w:val="none" w:sz="0" w:space="0" w:color="auto"/>
        <w:left w:val="none" w:sz="0" w:space="0" w:color="auto"/>
        <w:bottom w:val="none" w:sz="0" w:space="0" w:color="auto"/>
        <w:right w:val="none" w:sz="0" w:space="0" w:color="auto"/>
      </w:divBdr>
    </w:div>
    <w:div w:id="99378653">
      <w:bodyDiv w:val="1"/>
      <w:marLeft w:val="0"/>
      <w:marRight w:val="0"/>
      <w:marTop w:val="0"/>
      <w:marBottom w:val="0"/>
      <w:divBdr>
        <w:top w:val="none" w:sz="0" w:space="0" w:color="auto"/>
        <w:left w:val="none" w:sz="0" w:space="0" w:color="auto"/>
        <w:bottom w:val="none" w:sz="0" w:space="0" w:color="auto"/>
        <w:right w:val="none" w:sz="0" w:space="0" w:color="auto"/>
      </w:divBdr>
    </w:div>
    <w:div w:id="119229580">
      <w:bodyDiv w:val="1"/>
      <w:marLeft w:val="0"/>
      <w:marRight w:val="0"/>
      <w:marTop w:val="0"/>
      <w:marBottom w:val="0"/>
      <w:divBdr>
        <w:top w:val="none" w:sz="0" w:space="0" w:color="auto"/>
        <w:left w:val="none" w:sz="0" w:space="0" w:color="auto"/>
        <w:bottom w:val="none" w:sz="0" w:space="0" w:color="auto"/>
        <w:right w:val="none" w:sz="0" w:space="0" w:color="auto"/>
      </w:divBdr>
    </w:div>
    <w:div w:id="316081239">
      <w:bodyDiv w:val="1"/>
      <w:marLeft w:val="0"/>
      <w:marRight w:val="0"/>
      <w:marTop w:val="0"/>
      <w:marBottom w:val="0"/>
      <w:divBdr>
        <w:top w:val="none" w:sz="0" w:space="0" w:color="auto"/>
        <w:left w:val="none" w:sz="0" w:space="0" w:color="auto"/>
        <w:bottom w:val="none" w:sz="0" w:space="0" w:color="auto"/>
        <w:right w:val="none" w:sz="0" w:space="0" w:color="auto"/>
      </w:divBdr>
    </w:div>
    <w:div w:id="355233483">
      <w:bodyDiv w:val="1"/>
      <w:marLeft w:val="0"/>
      <w:marRight w:val="0"/>
      <w:marTop w:val="0"/>
      <w:marBottom w:val="0"/>
      <w:divBdr>
        <w:top w:val="none" w:sz="0" w:space="0" w:color="auto"/>
        <w:left w:val="none" w:sz="0" w:space="0" w:color="auto"/>
        <w:bottom w:val="none" w:sz="0" w:space="0" w:color="auto"/>
        <w:right w:val="none" w:sz="0" w:space="0" w:color="auto"/>
      </w:divBdr>
    </w:div>
    <w:div w:id="439298217">
      <w:bodyDiv w:val="1"/>
      <w:marLeft w:val="0"/>
      <w:marRight w:val="0"/>
      <w:marTop w:val="0"/>
      <w:marBottom w:val="0"/>
      <w:divBdr>
        <w:top w:val="none" w:sz="0" w:space="0" w:color="auto"/>
        <w:left w:val="none" w:sz="0" w:space="0" w:color="auto"/>
        <w:bottom w:val="none" w:sz="0" w:space="0" w:color="auto"/>
        <w:right w:val="none" w:sz="0" w:space="0" w:color="auto"/>
      </w:divBdr>
    </w:div>
    <w:div w:id="604774830">
      <w:bodyDiv w:val="1"/>
      <w:marLeft w:val="0"/>
      <w:marRight w:val="0"/>
      <w:marTop w:val="0"/>
      <w:marBottom w:val="0"/>
      <w:divBdr>
        <w:top w:val="none" w:sz="0" w:space="0" w:color="auto"/>
        <w:left w:val="none" w:sz="0" w:space="0" w:color="auto"/>
        <w:bottom w:val="none" w:sz="0" w:space="0" w:color="auto"/>
        <w:right w:val="none" w:sz="0" w:space="0" w:color="auto"/>
      </w:divBdr>
    </w:div>
    <w:div w:id="666253672">
      <w:bodyDiv w:val="1"/>
      <w:marLeft w:val="0"/>
      <w:marRight w:val="0"/>
      <w:marTop w:val="0"/>
      <w:marBottom w:val="0"/>
      <w:divBdr>
        <w:top w:val="none" w:sz="0" w:space="0" w:color="auto"/>
        <w:left w:val="none" w:sz="0" w:space="0" w:color="auto"/>
        <w:bottom w:val="none" w:sz="0" w:space="0" w:color="auto"/>
        <w:right w:val="none" w:sz="0" w:space="0" w:color="auto"/>
      </w:divBdr>
    </w:div>
    <w:div w:id="667712387">
      <w:bodyDiv w:val="1"/>
      <w:marLeft w:val="0"/>
      <w:marRight w:val="0"/>
      <w:marTop w:val="0"/>
      <w:marBottom w:val="0"/>
      <w:divBdr>
        <w:top w:val="none" w:sz="0" w:space="0" w:color="auto"/>
        <w:left w:val="none" w:sz="0" w:space="0" w:color="auto"/>
        <w:bottom w:val="none" w:sz="0" w:space="0" w:color="auto"/>
        <w:right w:val="none" w:sz="0" w:space="0" w:color="auto"/>
      </w:divBdr>
    </w:div>
    <w:div w:id="694157328">
      <w:bodyDiv w:val="1"/>
      <w:marLeft w:val="0"/>
      <w:marRight w:val="0"/>
      <w:marTop w:val="0"/>
      <w:marBottom w:val="0"/>
      <w:divBdr>
        <w:top w:val="none" w:sz="0" w:space="0" w:color="auto"/>
        <w:left w:val="none" w:sz="0" w:space="0" w:color="auto"/>
        <w:bottom w:val="none" w:sz="0" w:space="0" w:color="auto"/>
        <w:right w:val="none" w:sz="0" w:space="0" w:color="auto"/>
      </w:divBdr>
    </w:div>
    <w:div w:id="761608910">
      <w:bodyDiv w:val="1"/>
      <w:marLeft w:val="0"/>
      <w:marRight w:val="0"/>
      <w:marTop w:val="0"/>
      <w:marBottom w:val="0"/>
      <w:divBdr>
        <w:top w:val="none" w:sz="0" w:space="0" w:color="auto"/>
        <w:left w:val="none" w:sz="0" w:space="0" w:color="auto"/>
        <w:bottom w:val="none" w:sz="0" w:space="0" w:color="auto"/>
        <w:right w:val="none" w:sz="0" w:space="0" w:color="auto"/>
      </w:divBdr>
    </w:div>
    <w:div w:id="972717724">
      <w:bodyDiv w:val="1"/>
      <w:marLeft w:val="0"/>
      <w:marRight w:val="0"/>
      <w:marTop w:val="0"/>
      <w:marBottom w:val="0"/>
      <w:divBdr>
        <w:top w:val="none" w:sz="0" w:space="0" w:color="auto"/>
        <w:left w:val="none" w:sz="0" w:space="0" w:color="auto"/>
        <w:bottom w:val="none" w:sz="0" w:space="0" w:color="auto"/>
        <w:right w:val="none" w:sz="0" w:space="0" w:color="auto"/>
      </w:divBdr>
    </w:div>
    <w:div w:id="1038163321">
      <w:bodyDiv w:val="1"/>
      <w:marLeft w:val="0"/>
      <w:marRight w:val="0"/>
      <w:marTop w:val="0"/>
      <w:marBottom w:val="0"/>
      <w:divBdr>
        <w:top w:val="none" w:sz="0" w:space="0" w:color="auto"/>
        <w:left w:val="none" w:sz="0" w:space="0" w:color="auto"/>
        <w:bottom w:val="none" w:sz="0" w:space="0" w:color="auto"/>
        <w:right w:val="none" w:sz="0" w:space="0" w:color="auto"/>
      </w:divBdr>
    </w:div>
    <w:div w:id="1274560312">
      <w:bodyDiv w:val="1"/>
      <w:marLeft w:val="0"/>
      <w:marRight w:val="0"/>
      <w:marTop w:val="0"/>
      <w:marBottom w:val="0"/>
      <w:divBdr>
        <w:top w:val="none" w:sz="0" w:space="0" w:color="auto"/>
        <w:left w:val="none" w:sz="0" w:space="0" w:color="auto"/>
        <w:bottom w:val="none" w:sz="0" w:space="0" w:color="auto"/>
        <w:right w:val="none" w:sz="0" w:space="0" w:color="auto"/>
      </w:divBdr>
    </w:div>
    <w:div w:id="1630738944">
      <w:bodyDiv w:val="1"/>
      <w:marLeft w:val="0"/>
      <w:marRight w:val="0"/>
      <w:marTop w:val="0"/>
      <w:marBottom w:val="0"/>
      <w:divBdr>
        <w:top w:val="none" w:sz="0" w:space="0" w:color="auto"/>
        <w:left w:val="none" w:sz="0" w:space="0" w:color="auto"/>
        <w:bottom w:val="none" w:sz="0" w:space="0" w:color="auto"/>
        <w:right w:val="none" w:sz="0" w:space="0" w:color="auto"/>
      </w:divBdr>
    </w:div>
    <w:div w:id="1815178404">
      <w:bodyDiv w:val="1"/>
      <w:marLeft w:val="0"/>
      <w:marRight w:val="0"/>
      <w:marTop w:val="0"/>
      <w:marBottom w:val="0"/>
      <w:divBdr>
        <w:top w:val="none" w:sz="0" w:space="0" w:color="auto"/>
        <w:left w:val="none" w:sz="0" w:space="0" w:color="auto"/>
        <w:bottom w:val="none" w:sz="0" w:space="0" w:color="auto"/>
        <w:right w:val="none" w:sz="0" w:space="0" w:color="auto"/>
      </w:divBdr>
    </w:div>
    <w:div w:id="1874229224">
      <w:bodyDiv w:val="1"/>
      <w:marLeft w:val="0"/>
      <w:marRight w:val="0"/>
      <w:marTop w:val="0"/>
      <w:marBottom w:val="0"/>
      <w:divBdr>
        <w:top w:val="none" w:sz="0" w:space="0" w:color="auto"/>
        <w:left w:val="none" w:sz="0" w:space="0" w:color="auto"/>
        <w:bottom w:val="none" w:sz="0" w:space="0" w:color="auto"/>
        <w:right w:val="none" w:sz="0" w:space="0" w:color="auto"/>
      </w:divBdr>
    </w:div>
    <w:div w:id="2048331985">
      <w:bodyDiv w:val="1"/>
      <w:marLeft w:val="0"/>
      <w:marRight w:val="0"/>
      <w:marTop w:val="0"/>
      <w:marBottom w:val="0"/>
      <w:divBdr>
        <w:top w:val="none" w:sz="0" w:space="0" w:color="auto"/>
        <w:left w:val="none" w:sz="0" w:space="0" w:color="auto"/>
        <w:bottom w:val="none" w:sz="0" w:space="0" w:color="auto"/>
        <w:right w:val="none" w:sz="0" w:space="0" w:color="auto"/>
      </w:divBdr>
    </w:div>
    <w:div w:id="2057661629">
      <w:bodyDiv w:val="1"/>
      <w:marLeft w:val="0"/>
      <w:marRight w:val="0"/>
      <w:marTop w:val="0"/>
      <w:marBottom w:val="0"/>
      <w:divBdr>
        <w:top w:val="none" w:sz="0" w:space="0" w:color="auto"/>
        <w:left w:val="none" w:sz="0" w:space="0" w:color="auto"/>
        <w:bottom w:val="none" w:sz="0" w:space="0" w:color="auto"/>
        <w:right w:val="none" w:sz="0" w:space="0" w:color="auto"/>
      </w:divBdr>
    </w:div>
    <w:div w:id="209604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onsultant.ru/document/cons_doc_LAW_296522/d43ae8ece00bbaa3bc825d04067c64adebeae28c/" TargetMode="External"/><Relationship Id="rId3" Type="http://schemas.openxmlformats.org/officeDocument/2006/relationships/styles" Target="styles.xml"/><Relationship Id="rId21" Type="http://schemas.openxmlformats.org/officeDocument/2006/relationships/hyperlink" Target="consultantplus://offline/ref=D8C4272C0B92FD4A5F78FDE4D6AA7E093AA38A24AC3436639014EF41E9360D8B4092BFB52F27426C7214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onsultant.ru/document/cons_doc_LAW_296522/d43ae8ece00bbaa3bc825d04067c64adebeae28c/"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60D43493D44858794BC2CR1L" TargetMode="External"/><Relationship Id="rId20" Type="http://schemas.openxmlformats.org/officeDocument/2006/relationships/hyperlink" Target="consultantplus://offline/ref=D8C4272C0B92FD4A5F78FDE4D6AA7E093AA38A24AC3436639014EF41E9360D8B4092BFB52F27426D721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EO-temp\&#1054;&#1073;%20&#1091;&#1090;&#1074;&#1077;&#1088;&#1078;&#1076;&#1077;&#1085;&#1080;&#1080;%20&#1072;&#1076;&#1084;&#1080;&#1085;&#1080;&#1089;&#1090;&#1088;&#1072;&#1090;&#1080;&#1074;&#1085;&#1086;&#1075;&#1086;%20&#1088;&#1077;&#1075;&#1083;&#1072;&#1084;&#1077;&#1085;&#1090;&#1072;%20&#1087;&#1086;%20&#1087;&#1088;&#1077;&#1076;&#1086;&#1089;&#1090;&#1072;&#1074;&#1083;&#1077;&#1085;&#1080;&#1102;%20&#1072;&#1076;...%20(00122E92$$$).docx"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onsultant.ru/document/cons_doc_LAW_6180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nsultant.ru/document/cons_doc_LAW_51040/312302f37ac9299771d2bf4f9b4bb797fb476948/"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DE383-6215-4B84-84F0-D7748914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198</Pages>
  <Words>100470</Words>
  <Characters>572681</Characters>
  <Application>Microsoft Office Word</Application>
  <DocSecurity>0</DocSecurity>
  <Lines>4772</Lines>
  <Paragraphs>1343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671808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Света</dc:creator>
  <cp:lastModifiedBy>Котова Ирина Владимировна</cp:lastModifiedBy>
  <cp:revision>15</cp:revision>
  <cp:lastPrinted>2020-11-26T10:19:00Z</cp:lastPrinted>
  <dcterms:created xsi:type="dcterms:W3CDTF">2019-05-08T07:44:00Z</dcterms:created>
  <dcterms:modified xsi:type="dcterms:W3CDTF">2021-02-04T09:30:00Z</dcterms:modified>
</cp:coreProperties>
</file>