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B7" w:rsidRPr="00C152CA" w:rsidRDefault="008D4CB7" w:rsidP="008D4CB7">
      <w:pPr>
        <w:jc w:val="center"/>
      </w:pPr>
      <w:r w:rsidRPr="00C152C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25pt;height:68.25pt;visibility:visible">
            <v:imagedata r:id="rId8" o:title=""/>
          </v:shape>
        </w:pic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 xml:space="preserve">СОВЕТ  ДЕПУТАТОВ  МУНИЦИПАЛЬНОГО  ОБРАЗОВАНИЯ  </w: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>«ГОРОД  ГАТЧИНА»</w:t>
      </w:r>
    </w:p>
    <w:p w:rsidR="008D4CB7" w:rsidRPr="00C152CA" w:rsidRDefault="008D4CB7" w:rsidP="008D4CB7">
      <w:pPr>
        <w:jc w:val="center"/>
        <w:rPr>
          <w:b/>
        </w:rPr>
      </w:pPr>
      <w:r w:rsidRPr="00C152CA">
        <w:rPr>
          <w:b/>
        </w:rPr>
        <w:t>ГАТЧИНСКОГО  МУНИЦИПАЛЬНОГО  РАЙОНА</w:t>
      </w:r>
    </w:p>
    <w:p w:rsidR="008D4CB7" w:rsidRPr="001F13AD" w:rsidRDefault="008D4CB7" w:rsidP="008D4CB7">
      <w:pPr>
        <w:jc w:val="center"/>
      </w:pPr>
      <w:r w:rsidRPr="00C152CA">
        <w:rPr>
          <w:b/>
        </w:rPr>
        <w:t xml:space="preserve"> ТРЕТЬЕГО  СОЗЫВА</w:t>
      </w:r>
    </w:p>
    <w:p w:rsidR="008D4CB7" w:rsidRPr="001F13AD" w:rsidRDefault="008D4CB7" w:rsidP="008D4CB7">
      <w:pPr>
        <w:jc w:val="center"/>
      </w:pPr>
    </w:p>
    <w:p w:rsidR="008D4CB7" w:rsidRPr="00CA648E" w:rsidRDefault="008D4CB7" w:rsidP="008D4CB7">
      <w:pPr>
        <w:jc w:val="center"/>
        <w:rPr>
          <w:b/>
        </w:rPr>
      </w:pPr>
      <w:r w:rsidRPr="00CA648E">
        <w:rPr>
          <w:b/>
        </w:rPr>
        <w:t>РЕШЕНИЕ</w:t>
      </w:r>
    </w:p>
    <w:p w:rsidR="008D4CB7" w:rsidRPr="001F13AD" w:rsidRDefault="008D4CB7" w:rsidP="008D4CB7">
      <w:pPr>
        <w:jc w:val="center"/>
      </w:pPr>
    </w:p>
    <w:p w:rsidR="0059691E" w:rsidRPr="00F8405F" w:rsidRDefault="008D4CB7" w:rsidP="008D4CB7">
      <w:pPr>
        <w:rPr>
          <w:sz w:val="28"/>
          <w:szCs w:val="28"/>
        </w:rPr>
      </w:pPr>
      <w:r>
        <w:t>о</w:t>
      </w:r>
      <w:r w:rsidRPr="001F13AD">
        <w:t>т</w:t>
      </w:r>
      <w:r>
        <w:t xml:space="preserve"> 25 апреля 2018 года</w:t>
      </w:r>
      <w:r w:rsidRPr="001F13AD">
        <w:t xml:space="preserve">                                                                                                </w:t>
      </w:r>
      <w:r>
        <w:t xml:space="preserve">      </w:t>
      </w:r>
      <w:r w:rsidRPr="001F13AD">
        <w:t xml:space="preserve">№ </w:t>
      </w:r>
      <w:r>
        <w:t>2</w:t>
      </w:r>
      <w:r>
        <w:t>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</w:tblGrid>
      <w:tr w:rsidR="0059691E" w:rsidRPr="00AC7A62" w:rsidTr="003355F3">
        <w:tc>
          <w:tcPr>
            <w:tcW w:w="5637" w:type="dxa"/>
          </w:tcPr>
          <w:p w:rsidR="0059691E" w:rsidRPr="00AC7A62" w:rsidRDefault="0059691E" w:rsidP="003355F3">
            <w:pPr>
              <w:pStyle w:val="a7"/>
              <w:ind w:left="0"/>
              <w:rPr>
                <w:b/>
              </w:rPr>
            </w:pPr>
          </w:p>
          <w:p w:rsidR="0059691E" w:rsidRPr="001D7D9B" w:rsidRDefault="0059691E" w:rsidP="00391C7E">
            <w:pPr>
              <w:pStyle w:val="1"/>
              <w:shd w:val="clear" w:color="auto" w:fill="FFFFFF"/>
              <w:spacing w:before="140" w:after="54" w:line="215" w:lineRule="atLeast"/>
              <w:jc w:val="both"/>
              <w:rPr>
                <w:i w:val="0"/>
                <w:sz w:val="28"/>
                <w:szCs w:val="28"/>
              </w:rPr>
            </w:pPr>
            <w:r w:rsidRPr="00AC7A62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О </w:t>
            </w:r>
            <w:r w:rsidR="0084738B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внесении изменений в приложение к решению совета депутатов МО «Город Гатчина» от 24.12.2014 № 80 «Об  </w:t>
            </w:r>
            <w:r w:rsidR="00DE6305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утверждении </w:t>
            </w:r>
            <w:r w:rsidR="005C4F20">
              <w:rPr>
                <w:b w:val="0"/>
                <w:bCs/>
                <w:i w:val="0"/>
                <w:color w:val="000000"/>
                <w:sz w:val="28"/>
                <w:szCs w:val="28"/>
              </w:rPr>
              <w:t>Положения о порядке ведения Реестра муниципального имущества муниципального образования «Город Гатчина»</w:t>
            </w:r>
            <w:r w:rsidR="001D7D9B" w:rsidRPr="001D7D9B">
              <w:rPr>
                <w:b w:val="0"/>
                <w:bCs/>
                <w:i w:val="0"/>
                <w:color w:val="000000"/>
                <w:sz w:val="28"/>
                <w:szCs w:val="28"/>
              </w:rPr>
              <w:t xml:space="preserve"> (</w:t>
            </w:r>
            <w:r w:rsidR="001D7D9B">
              <w:rPr>
                <w:b w:val="0"/>
                <w:bCs/>
                <w:i w:val="0"/>
                <w:color w:val="000000"/>
                <w:sz w:val="28"/>
                <w:szCs w:val="28"/>
              </w:rPr>
              <w:t>в редакции от 22.02.2017 № 6)</w:t>
            </w:r>
          </w:p>
        </w:tc>
      </w:tr>
    </w:tbl>
    <w:p w:rsidR="0059691E" w:rsidRPr="00AC7A62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</w:p>
    <w:p w:rsidR="0059691E" w:rsidRPr="00371F84" w:rsidRDefault="0059691E" w:rsidP="007A4F2B">
      <w:pPr>
        <w:tabs>
          <w:tab w:val="left" w:pos="3330"/>
        </w:tabs>
        <w:jc w:val="both"/>
        <w:rPr>
          <w:sz w:val="28"/>
          <w:szCs w:val="28"/>
        </w:rPr>
      </w:pPr>
      <w:r w:rsidRPr="00371F84">
        <w:rPr>
          <w:sz w:val="28"/>
          <w:szCs w:val="28"/>
        </w:rPr>
        <w:t xml:space="preserve">          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="005C4F20">
        <w:rPr>
          <w:color w:val="000000"/>
          <w:sz w:val="28"/>
          <w:szCs w:val="28"/>
          <w:shd w:val="clear" w:color="auto" w:fill="FFFFFF"/>
        </w:rPr>
        <w:t>ст. 48 Федерал</w:t>
      </w:r>
      <w:r w:rsidRPr="00371F84">
        <w:rPr>
          <w:color w:val="000000"/>
          <w:sz w:val="28"/>
          <w:szCs w:val="28"/>
          <w:shd w:val="clear" w:color="auto" w:fill="FFFFFF"/>
        </w:rPr>
        <w:t>ьного закона от 06.10.2003    № 131</w:t>
      </w:r>
      <w:r w:rsidR="00DD18B8" w:rsidRPr="00DD18B8">
        <w:rPr>
          <w:color w:val="000000"/>
          <w:sz w:val="28"/>
          <w:szCs w:val="28"/>
          <w:shd w:val="clear" w:color="auto" w:fill="FFFFFF"/>
        </w:rPr>
        <w:t>-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 ФЗ «Об общих принципах организации</w:t>
      </w:r>
      <w:r w:rsidRPr="00371F84">
        <w:rPr>
          <w:sz w:val="28"/>
          <w:szCs w:val="28"/>
        </w:rPr>
        <w:t xml:space="preserve"> местного самоуправления в Российской Федерации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», </w:t>
      </w:r>
      <w:r w:rsidR="005C4F20">
        <w:rPr>
          <w:color w:val="000000"/>
          <w:sz w:val="28"/>
          <w:szCs w:val="28"/>
          <w:shd w:val="clear" w:color="auto" w:fill="FFFFFF"/>
        </w:rPr>
        <w:t xml:space="preserve">Уставом </w:t>
      </w:r>
      <w:r w:rsidRPr="00371F84">
        <w:rPr>
          <w:color w:val="000000"/>
          <w:sz w:val="28"/>
          <w:szCs w:val="28"/>
          <w:shd w:val="clear" w:color="auto" w:fill="FFFFFF"/>
        </w:rPr>
        <w:t xml:space="preserve">МО «Город Гатчина», </w:t>
      </w:r>
      <w:r w:rsidR="00BA43C8">
        <w:rPr>
          <w:color w:val="000000"/>
          <w:sz w:val="28"/>
          <w:szCs w:val="28"/>
          <w:shd w:val="clear" w:color="auto" w:fill="FFFFFF"/>
        </w:rPr>
        <w:t>с</w:t>
      </w:r>
      <w:r w:rsidRPr="00371F84">
        <w:rPr>
          <w:color w:val="000000"/>
          <w:sz w:val="28"/>
          <w:szCs w:val="28"/>
          <w:shd w:val="clear" w:color="auto" w:fill="FFFFFF"/>
        </w:rPr>
        <w:t>овет депутатов МО «Город Гатчина»</w:t>
      </w:r>
      <w:r w:rsidR="00AC470B">
        <w:rPr>
          <w:color w:val="000000"/>
          <w:sz w:val="28"/>
          <w:szCs w:val="28"/>
          <w:shd w:val="clear" w:color="auto" w:fill="FFFFFF"/>
        </w:rPr>
        <w:t>,</w:t>
      </w:r>
    </w:p>
    <w:p w:rsidR="0059691E" w:rsidRDefault="0059691E" w:rsidP="007A4F2B">
      <w:pPr>
        <w:tabs>
          <w:tab w:val="left" w:pos="6480"/>
        </w:tabs>
        <w:jc w:val="center"/>
        <w:rPr>
          <w:b/>
          <w:sz w:val="28"/>
          <w:szCs w:val="28"/>
        </w:rPr>
      </w:pPr>
    </w:p>
    <w:p w:rsidR="0059691E" w:rsidRPr="00BF7593" w:rsidRDefault="0059691E" w:rsidP="007A4F2B">
      <w:pPr>
        <w:tabs>
          <w:tab w:val="left" w:pos="6480"/>
        </w:tabs>
        <w:jc w:val="center"/>
        <w:rPr>
          <w:sz w:val="28"/>
          <w:szCs w:val="28"/>
        </w:rPr>
      </w:pPr>
      <w:r w:rsidRPr="00BF7593">
        <w:rPr>
          <w:b/>
          <w:sz w:val="28"/>
          <w:szCs w:val="28"/>
        </w:rPr>
        <w:t>РЕШИЛ:</w:t>
      </w:r>
    </w:p>
    <w:p w:rsidR="0059691E" w:rsidRPr="00244FC8" w:rsidRDefault="0059691E" w:rsidP="007A4F2B">
      <w:pPr>
        <w:jc w:val="center"/>
        <w:rPr>
          <w:b/>
          <w:sz w:val="26"/>
          <w:szCs w:val="26"/>
        </w:rPr>
      </w:pPr>
    </w:p>
    <w:p w:rsidR="00EF127E" w:rsidRDefault="005C4F20" w:rsidP="00EF127E">
      <w:pPr>
        <w:pStyle w:val="af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27E">
        <w:rPr>
          <w:color w:val="000000"/>
          <w:sz w:val="28"/>
          <w:szCs w:val="28"/>
        </w:rPr>
        <w:t xml:space="preserve">Внести </w:t>
      </w:r>
      <w:r w:rsidR="00EF127E" w:rsidRPr="00EF127E">
        <w:rPr>
          <w:color w:val="000000"/>
          <w:sz w:val="28"/>
          <w:szCs w:val="28"/>
        </w:rPr>
        <w:t xml:space="preserve">изменения в </w:t>
      </w:r>
      <w:r w:rsidR="00745CC0" w:rsidRPr="00EF127E">
        <w:rPr>
          <w:color w:val="000000"/>
          <w:sz w:val="28"/>
          <w:szCs w:val="28"/>
        </w:rPr>
        <w:t>приложение к решению совета</w:t>
      </w:r>
      <w:r w:rsidR="00EF127E" w:rsidRPr="00EF127E">
        <w:rPr>
          <w:color w:val="000000"/>
          <w:sz w:val="28"/>
          <w:szCs w:val="28"/>
        </w:rPr>
        <w:t xml:space="preserve"> </w:t>
      </w:r>
      <w:r w:rsidR="00745CC0" w:rsidRPr="00EF127E">
        <w:rPr>
          <w:color w:val="000000"/>
          <w:sz w:val="28"/>
          <w:szCs w:val="28"/>
        </w:rPr>
        <w:t xml:space="preserve"> депутатов</w:t>
      </w:r>
    </w:p>
    <w:p w:rsidR="00BA43C8" w:rsidRDefault="00745CC0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127E">
        <w:rPr>
          <w:color w:val="000000"/>
          <w:sz w:val="28"/>
          <w:szCs w:val="28"/>
        </w:rPr>
        <w:t xml:space="preserve"> МО «Город Гатчина» от  </w:t>
      </w:r>
      <w:r w:rsidR="0059691E" w:rsidRPr="00EF127E">
        <w:rPr>
          <w:color w:val="000000"/>
          <w:sz w:val="28"/>
          <w:szCs w:val="28"/>
        </w:rPr>
        <w:t xml:space="preserve"> </w:t>
      </w:r>
      <w:r w:rsidR="00EF127E" w:rsidRPr="00EF127E">
        <w:rPr>
          <w:color w:val="000000"/>
          <w:sz w:val="28"/>
          <w:szCs w:val="28"/>
        </w:rPr>
        <w:t>2</w:t>
      </w:r>
      <w:r w:rsidR="00AC470B">
        <w:rPr>
          <w:color w:val="000000"/>
          <w:sz w:val="28"/>
          <w:szCs w:val="28"/>
        </w:rPr>
        <w:t>4</w:t>
      </w:r>
      <w:r w:rsidR="00EF127E" w:rsidRPr="00EF127E">
        <w:rPr>
          <w:color w:val="000000"/>
          <w:sz w:val="28"/>
          <w:szCs w:val="28"/>
        </w:rPr>
        <w:t>.12.2014 № 80 «Об утверждении Положения о порядке ведения Реестра муниципального имущества муниципального образования «Город Гатчина»</w:t>
      </w:r>
      <w:r w:rsidR="00072BD2">
        <w:rPr>
          <w:color w:val="000000"/>
          <w:sz w:val="28"/>
          <w:szCs w:val="28"/>
        </w:rPr>
        <w:t>, изложив пункт</w:t>
      </w:r>
      <w:r w:rsidR="00EF127E">
        <w:rPr>
          <w:color w:val="000000"/>
          <w:sz w:val="28"/>
          <w:szCs w:val="28"/>
        </w:rPr>
        <w:t xml:space="preserve"> 4.6.1.</w:t>
      </w:r>
      <w:r w:rsidR="00072BD2">
        <w:rPr>
          <w:color w:val="000000"/>
          <w:sz w:val="28"/>
          <w:szCs w:val="28"/>
        </w:rPr>
        <w:t xml:space="preserve"> в следующей </w:t>
      </w:r>
      <w:r w:rsidR="00EF127E">
        <w:rPr>
          <w:color w:val="000000"/>
          <w:sz w:val="28"/>
          <w:szCs w:val="28"/>
        </w:rPr>
        <w:t>редакции: «Внесение в реестр сведений о вновь созданных объектах учета осуществляется на основании письменного заявления муниципального учреждения и (или) муниципального предприятия, осуществляющего функции заказчика строительства с приложением следующих документов: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</w:t>
      </w:r>
      <w:r w:rsidR="00AC470B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контракт на создание (строительство) объекта;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</w:t>
      </w:r>
      <w:r w:rsidR="00AC47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строительство (в случае, если таковое необходимо в соответствии с законодательством о градостроительной деятельности);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проектн</w:t>
      </w:r>
      <w:r w:rsidR="00AC470B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документаци</w:t>
      </w:r>
      <w:r w:rsidR="00AC470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 созданный объект;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разрешени</w:t>
      </w:r>
      <w:r w:rsidR="00AC470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 ввод объекта в эксплуатацию (в случае, если таковое необходимо в соответствии с законодательством о градостроительной деятельности);</w:t>
      </w:r>
    </w:p>
    <w:p w:rsidR="00EF127E" w:rsidRDefault="00EF127E" w:rsidP="00EF127E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</w:t>
      </w:r>
      <w:r w:rsidR="00AC470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 финансировании объекта строительства;</w:t>
      </w:r>
    </w:p>
    <w:p w:rsidR="0097478E" w:rsidRDefault="00EF127E" w:rsidP="0097478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97478E">
        <w:rPr>
          <w:sz w:val="28"/>
          <w:szCs w:val="28"/>
        </w:rPr>
        <w:t>правоустанавливающи</w:t>
      </w:r>
      <w:r w:rsidR="00AC470B">
        <w:rPr>
          <w:sz w:val="28"/>
          <w:szCs w:val="28"/>
        </w:rPr>
        <w:t>е</w:t>
      </w:r>
      <w:r w:rsidR="0097478E">
        <w:rPr>
          <w:sz w:val="28"/>
          <w:szCs w:val="28"/>
        </w:rPr>
        <w:t xml:space="preserve"> документ</w:t>
      </w:r>
      <w:r w:rsidR="00AC470B">
        <w:rPr>
          <w:sz w:val="28"/>
          <w:szCs w:val="28"/>
        </w:rPr>
        <w:t>ы</w:t>
      </w:r>
      <w:r w:rsidR="0097478E">
        <w:rPr>
          <w:sz w:val="28"/>
          <w:szCs w:val="28"/>
        </w:rPr>
        <w:t xml:space="preserve"> на земельные участки, на которых осуществлялось строительство объектов недвижимости (или документ</w:t>
      </w:r>
      <w:r w:rsidR="00AC470B">
        <w:rPr>
          <w:sz w:val="28"/>
          <w:szCs w:val="28"/>
        </w:rPr>
        <w:t>,</w:t>
      </w:r>
      <w:r w:rsidR="0097478E">
        <w:rPr>
          <w:sz w:val="28"/>
          <w:szCs w:val="28"/>
        </w:rPr>
        <w:t xml:space="preserve"> подтверждающ</w:t>
      </w:r>
      <w:r w:rsidR="00AC470B">
        <w:rPr>
          <w:sz w:val="28"/>
          <w:szCs w:val="28"/>
        </w:rPr>
        <w:t>ий</w:t>
      </w:r>
      <w:r w:rsidR="0097478E">
        <w:rPr>
          <w:sz w:val="28"/>
          <w:szCs w:val="28"/>
        </w:rPr>
        <w:t xml:space="preserve"> в соответствии с Земельным кодексом Российской Федерации возможность размещения созданных объектов недвижимости без предоставления земельного участка или установления сервитута);</w:t>
      </w:r>
    </w:p>
    <w:p w:rsidR="0097478E" w:rsidRDefault="0097478E" w:rsidP="0097478E">
      <w:pPr>
        <w:jc w:val="both"/>
        <w:rPr>
          <w:sz w:val="28"/>
          <w:szCs w:val="28"/>
        </w:rPr>
      </w:pPr>
      <w:r>
        <w:rPr>
          <w:sz w:val="28"/>
          <w:szCs w:val="28"/>
        </w:rPr>
        <w:t>- техническ</w:t>
      </w:r>
      <w:r w:rsidR="0081685E">
        <w:rPr>
          <w:sz w:val="28"/>
          <w:szCs w:val="28"/>
        </w:rPr>
        <w:t>ий</w:t>
      </w:r>
      <w:r>
        <w:rPr>
          <w:sz w:val="28"/>
          <w:szCs w:val="28"/>
        </w:rPr>
        <w:t xml:space="preserve"> план объекта, подготовленный в соответствии с Федеральным законом от 13.07.2015 № 218-ФЗ «О государственной регистрации недвижимости» (в форме электронного документа и заверенный усиленной квалифицированной электронной подписью кадастрового инженера, подготовившего такой план);</w:t>
      </w:r>
    </w:p>
    <w:p w:rsidR="0097478E" w:rsidRDefault="0097478E" w:rsidP="009747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осуществлялось строительство объекта электроэнергетики, системы газоснабжения, транспортной инфраструктуры, трубопроводного транспорта, и если для эксплуатации этого объекта  в соответствии с федеральными законами требуется  установле</w:t>
      </w:r>
      <w:r w:rsidR="0081685E">
        <w:rPr>
          <w:sz w:val="28"/>
          <w:szCs w:val="28"/>
        </w:rPr>
        <w:t>ние охранной зоны (для объектов недвижимости</w:t>
      </w:r>
      <w:r>
        <w:rPr>
          <w:sz w:val="28"/>
          <w:szCs w:val="28"/>
        </w:rPr>
        <w:t>, вводимых в эксплуатацию после 01.01.2018)».</w:t>
      </w:r>
    </w:p>
    <w:p w:rsidR="0059691E" w:rsidRDefault="0097478E" w:rsidP="00292424">
      <w:pPr>
        <w:pStyle w:val="af6"/>
        <w:shd w:val="clear" w:color="auto" w:fill="FFFFFF"/>
        <w:spacing w:before="0" w:beforeAutospacing="0" w:after="0" w:afterAutospacing="0"/>
        <w:ind w:firstLine="839"/>
        <w:jc w:val="both"/>
      </w:pPr>
      <w:r>
        <w:rPr>
          <w:color w:val="000000"/>
          <w:sz w:val="28"/>
          <w:szCs w:val="28"/>
        </w:rPr>
        <w:t>2</w:t>
      </w:r>
      <w:r w:rsidR="0059691E">
        <w:rPr>
          <w:color w:val="000000"/>
          <w:sz w:val="28"/>
          <w:szCs w:val="28"/>
        </w:rPr>
        <w:t>. Настоящее решение вступает в силу с</w:t>
      </w:r>
      <w:r>
        <w:rPr>
          <w:color w:val="000000"/>
          <w:sz w:val="28"/>
          <w:szCs w:val="28"/>
        </w:rPr>
        <w:t xml:space="preserve">о дня </w:t>
      </w:r>
      <w:r w:rsidR="0059691E">
        <w:rPr>
          <w:color w:val="000000"/>
          <w:sz w:val="28"/>
          <w:szCs w:val="28"/>
        </w:rPr>
        <w:t>официального опубликования</w:t>
      </w:r>
      <w:r w:rsidR="00AC470B">
        <w:rPr>
          <w:color w:val="000000"/>
          <w:sz w:val="28"/>
          <w:szCs w:val="28"/>
        </w:rPr>
        <w:t>.</w:t>
      </w:r>
    </w:p>
    <w:p w:rsidR="0059691E" w:rsidRDefault="0059691E" w:rsidP="007A4F2B">
      <w:pPr>
        <w:rPr>
          <w:sz w:val="28"/>
          <w:szCs w:val="28"/>
        </w:rPr>
      </w:pPr>
    </w:p>
    <w:p w:rsidR="0059691E" w:rsidRPr="00D76271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Глава МО «Город Гатчина» - </w:t>
      </w:r>
    </w:p>
    <w:p w:rsidR="0059691E" w:rsidRPr="00D76271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Председатель совета депутатов </w:t>
      </w:r>
    </w:p>
    <w:p w:rsidR="0059691E" w:rsidRDefault="0059691E" w:rsidP="007A4F2B">
      <w:pPr>
        <w:rPr>
          <w:sz w:val="28"/>
          <w:szCs w:val="28"/>
        </w:rPr>
      </w:pPr>
      <w:r w:rsidRPr="00D76271">
        <w:rPr>
          <w:sz w:val="28"/>
          <w:szCs w:val="28"/>
        </w:rPr>
        <w:t xml:space="preserve">МО «Город Гатчина»                                                               </w:t>
      </w:r>
      <w:r>
        <w:rPr>
          <w:sz w:val="28"/>
          <w:szCs w:val="28"/>
        </w:rPr>
        <w:t xml:space="preserve">      </w:t>
      </w:r>
      <w:r w:rsidRPr="00D76271">
        <w:rPr>
          <w:sz w:val="28"/>
          <w:szCs w:val="28"/>
        </w:rPr>
        <w:t>В.А.Филоненко</w:t>
      </w:r>
    </w:p>
    <w:p w:rsidR="000C0F6D" w:rsidRDefault="000C0F6D" w:rsidP="007A4F2B">
      <w:pPr>
        <w:rPr>
          <w:sz w:val="28"/>
          <w:szCs w:val="28"/>
        </w:rPr>
      </w:pPr>
    </w:p>
    <w:p w:rsidR="000C0F6D" w:rsidRDefault="000C0F6D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AC470B" w:rsidRDefault="00AC470B" w:rsidP="007A4F2B">
      <w:pPr>
        <w:rPr>
          <w:sz w:val="28"/>
          <w:szCs w:val="28"/>
        </w:rPr>
      </w:pPr>
    </w:p>
    <w:p w:rsidR="003C340A" w:rsidRDefault="003C340A" w:rsidP="00365364">
      <w:pPr>
        <w:widowControl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sectPr w:rsidR="003C340A" w:rsidSect="00592F8F">
      <w:pgSz w:w="11906" w:h="16838"/>
      <w:pgMar w:top="1134" w:right="851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077" w:rsidRDefault="00107077" w:rsidP="00397FE4">
      <w:r>
        <w:separator/>
      </w:r>
    </w:p>
  </w:endnote>
  <w:endnote w:type="continuationSeparator" w:id="0">
    <w:p w:rsidR="00107077" w:rsidRDefault="00107077" w:rsidP="0039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077" w:rsidRDefault="00107077" w:rsidP="00397FE4">
      <w:r>
        <w:separator/>
      </w:r>
    </w:p>
  </w:footnote>
  <w:footnote w:type="continuationSeparator" w:id="0">
    <w:p w:rsidR="00107077" w:rsidRDefault="00107077" w:rsidP="0039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3F9A7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tarSymbol" w:eastAsia="Star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  <w:color w:val="auto"/>
      </w:rPr>
    </w:lvl>
  </w:abstractNum>
  <w:abstractNum w:abstractNumId="5" w15:restartNumberingAfterBreak="0">
    <w:nsid w:val="00000006"/>
    <w:multiLevelType w:val="multilevel"/>
    <w:tmpl w:val="00000006"/>
    <w:name w:val="WW8Num12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191C72FF"/>
    <w:multiLevelType w:val="multilevel"/>
    <w:tmpl w:val="145A0D4C"/>
    <w:lvl w:ilvl="0">
      <w:start w:val="1"/>
      <w:numFmt w:val="decimal"/>
      <w:lvlText w:val="%1."/>
      <w:lvlJc w:val="left"/>
      <w:pPr>
        <w:ind w:left="214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66E0"/>
    <w:rsid w:val="00004E7E"/>
    <w:rsid w:val="00006117"/>
    <w:rsid w:val="00010D42"/>
    <w:rsid w:val="00010FD2"/>
    <w:rsid w:val="00016EE6"/>
    <w:rsid w:val="000374C6"/>
    <w:rsid w:val="000419F3"/>
    <w:rsid w:val="00041B81"/>
    <w:rsid w:val="0004287A"/>
    <w:rsid w:val="00050023"/>
    <w:rsid w:val="00056CCD"/>
    <w:rsid w:val="00060662"/>
    <w:rsid w:val="00072BD2"/>
    <w:rsid w:val="00073F25"/>
    <w:rsid w:val="00075442"/>
    <w:rsid w:val="00082EBB"/>
    <w:rsid w:val="000B25C4"/>
    <w:rsid w:val="000B2E8C"/>
    <w:rsid w:val="000B6CE3"/>
    <w:rsid w:val="000C0F6D"/>
    <w:rsid w:val="000D3DD4"/>
    <w:rsid w:val="000E0953"/>
    <w:rsid w:val="000E167E"/>
    <w:rsid w:val="000F5384"/>
    <w:rsid w:val="00102B19"/>
    <w:rsid w:val="00107077"/>
    <w:rsid w:val="001125A2"/>
    <w:rsid w:val="001147A6"/>
    <w:rsid w:val="001420C8"/>
    <w:rsid w:val="0014450E"/>
    <w:rsid w:val="00144524"/>
    <w:rsid w:val="001516FD"/>
    <w:rsid w:val="0017016B"/>
    <w:rsid w:val="00180620"/>
    <w:rsid w:val="00180E43"/>
    <w:rsid w:val="00192549"/>
    <w:rsid w:val="001938E3"/>
    <w:rsid w:val="00197D8D"/>
    <w:rsid w:val="001A2B6C"/>
    <w:rsid w:val="001B1194"/>
    <w:rsid w:val="001D7D9B"/>
    <w:rsid w:val="001F01B7"/>
    <w:rsid w:val="001F0719"/>
    <w:rsid w:val="001F7BED"/>
    <w:rsid w:val="002076D0"/>
    <w:rsid w:val="00244FC8"/>
    <w:rsid w:val="00247010"/>
    <w:rsid w:val="002702FE"/>
    <w:rsid w:val="00282B73"/>
    <w:rsid w:val="002839C8"/>
    <w:rsid w:val="00285D41"/>
    <w:rsid w:val="00292424"/>
    <w:rsid w:val="002A0281"/>
    <w:rsid w:val="002C1997"/>
    <w:rsid w:val="002C339C"/>
    <w:rsid w:val="002D2234"/>
    <w:rsid w:val="002D37BD"/>
    <w:rsid w:val="002D4587"/>
    <w:rsid w:val="002F7C68"/>
    <w:rsid w:val="00300A05"/>
    <w:rsid w:val="003019BF"/>
    <w:rsid w:val="003031E9"/>
    <w:rsid w:val="00303291"/>
    <w:rsid w:val="00305C4D"/>
    <w:rsid w:val="00311DE0"/>
    <w:rsid w:val="00312173"/>
    <w:rsid w:val="00325860"/>
    <w:rsid w:val="0033470A"/>
    <w:rsid w:val="003355F3"/>
    <w:rsid w:val="0034034C"/>
    <w:rsid w:val="00342F2C"/>
    <w:rsid w:val="00344D7F"/>
    <w:rsid w:val="003465CA"/>
    <w:rsid w:val="00347628"/>
    <w:rsid w:val="00360D11"/>
    <w:rsid w:val="00365364"/>
    <w:rsid w:val="00371F84"/>
    <w:rsid w:val="00373356"/>
    <w:rsid w:val="00383748"/>
    <w:rsid w:val="00391C7E"/>
    <w:rsid w:val="003978AA"/>
    <w:rsid w:val="00397FE4"/>
    <w:rsid w:val="003A2B64"/>
    <w:rsid w:val="003A48A9"/>
    <w:rsid w:val="003B2369"/>
    <w:rsid w:val="003B35F8"/>
    <w:rsid w:val="003B7241"/>
    <w:rsid w:val="003B7245"/>
    <w:rsid w:val="003C24CF"/>
    <w:rsid w:val="003C340A"/>
    <w:rsid w:val="003D19E1"/>
    <w:rsid w:val="003E1575"/>
    <w:rsid w:val="003E4D85"/>
    <w:rsid w:val="003F3739"/>
    <w:rsid w:val="003F761D"/>
    <w:rsid w:val="004010A0"/>
    <w:rsid w:val="00403B30"/>
    <w:rsid w:val="00406591"/>
    <w:rsid w:val="00406B6F"/>
    <w:rsid w:val="00416657"/>
    <w:rsid w:val="00424B39"/>
    <w:rsid w:val="00440A3C"/>
    <w:rsid w:val="004422A8"/>
    <w:rsid w:val="0044419B"/>
    <w:rsid w:val="00444450"/>
    <w:rsid w:val="004468D0"/>
    <w:rsid w:val="00455936"/>
    <w:rsid w:val="004610EE"/>
    <w:rsid w:val="00461B7E"/>
    <w:rsid w:val="00467188"/>
    <w:rsid w:val="00467AD8"/>
    <w:rsid w:val="004713F0"/>
    <w:rsid w:val="004B02A5"/>
    <w:rsid w:val="004B577A"/>
    <w:rsid w:val="004C16DE"/>
    <w:rsid w:val="004D08F8"/>
    <w:rsid w:val="00510EE8"/>
    <w:rsid w:val="00532BF6"/>
    <w:rsid w:val="00533FDF"/>
    <w:rsid w:val="00536048"/>
    <w:rsid w:val="005366F9"/>
    <w:rsid w:val="00541BF4"/>
    <w:rsid w:val="00571D62"/>
    <w:rsid w:val="00571F01"/>
    <w:rsid w:val="0059259E"/>
    <w:rsid w:val="00592F8F"/>
    <w:rsid w:val="0059691E"/>
    <w:rsid w:val="005C32D2"/>
    <w:rsid w:val="005C38C5"/>
    <w:rsid w:val="005C4F20"/>
    <w:rsid w:val="005C4F66"/>
    <w:rsid w:val="00601CD6"/>
    <w:rsid w:val="00602D69"/>
    <w:rsid w:val="00607366"/>
    <w:rsid w:val="00612680"/>
    <w:rsid w:val="0062247D"/>
    <w:rsid w:val="00636C17"/>
    <w:rsid w:val="0067198D"/>
    <w:rsid w:val="00680B13"/>
    <w:rsid w:val="00682D0D"/>
    <w:rsid w:val="00683206"/>
    <w:rsid w:val="00690A9A"/>
    <w:rsid w:val="00695126"/>
    <w:rsid w:val="006B25D7"/>
    <w:rsid w:val="006C4C4A"/>
    <w:rsid w:val="006C65E0"/>
    <w:rsid w:val="006C7D62"/>
    <w:rsid w:val="006D2C71"/>
    <w:rsid w:val="006D7407"/>
    <w:rsid w:val="006E7204"/>
    <w:rsid w:val="007030E7"/>
    <w:rsid w:val="00705340"/>
    <w:rsid w:val="00715198"/>
    <w:rsid w:val="00726322"/>
    <w:rsid w:val="00726A29"/>
    <w:rsid w:val="00737D94"/>
    <w:rsid w:val="007413DF"/>
    <w:rsid w:val="00745CC0"/>
    <w:rsid w:val="00754634"/>
    <w:rsid w:val="00755FE1"/>
    <w:rsid w:val="007570A4"/>
    <w:rsid w:val="00770DFE"/>
    <w:rsid w:val="007A308D"/>
    <w:rsid w:val="007A4F2B"/>
    <w:rsid w:val="007A7E9B"/>
    <w:rsid w:val="007B0B50"/>
    <w:rsid w:val="007B77A5"/>
    <w:rsid w:val="007D190B"/>
    <w:rsid w:val="007D67D5"/>
    <w:rsid w:val="007E05F7"/>
    <w:rsid w:val="007E159A"/>
    <w:rsid w:val="007E3A08"/>
    <w:rsid w:val="007E6269"/>
    <w:rsid w:val="007F515F"/>
    <w:rsid w:val="007F66A1"/>
    <w:rsid w:val="00810C03"/>
    <w:rsid w:val="0081685E"/>
    <w:rsid w:val="0082089B"/>
    <w:rsid w:val="008224C5"/>
    <w:rsid w:val="00827D8C"/>
    <w:rsid w:val="00830B49"/>
    <w:rsid w:val="00834BE2"/>
    <w:rsid w:val="008439DB"/>
    <w:rsid w:val="00844D64"/>
    <w:rsid w:val="00845C52"/>
    <w:rsid w:val="0084738B"/>
    <w:rsid w:val="00853E29"/>
    <w:rsid w:val="0085638F"/>
    <w:rsid w:val="008748F3"/>
    <w:rsid w:val="00875B16"/>
    <w:rsid w:val="00883215"/>
    <w:rsid w:val="0088587D"/>
    <w:rsid w:val="00886FFE"/>
    <w:rsid w:val="008870EE"/>
    <w:rsid w:val="00897299"/>
    <w:rsid w:val="008C3BDA"/>
    <w:rsid w:val="008D0E56"/>
    <w:rsid w:val="008D4CB7"/>
    <w:rsid w:val="008D7086"/>
    <w:rsid w:val="008E6215"/>
    <w:rsid w:val="008F4322"/>
    <w:rsid w:val="008F529E"/>
    <w:rsid w:val="00915A88"/>
    <w:rsid w:val="009207AD"/>
    <w:rsid w:val="00921BED"/>
    <w:rsid w:val="0092297B"/>
    <w:rsid w:val="00935DF7"/>
    <w:rsid w:val="0094346A"/>
    <w:rsid w:val="00960521"/>
    <w:rsid w:val="00962241"/>
    <w:rsid w:val="00962B98"/>
    <w:rsid w:val="0097478E"/>
    <w:rsid w:val="0098084B"/>
    <w:rsid w:val="00993E84"/>
    <w:rsid w:val="009A3EB6"/>
    <w:rsid w:val="009C3341"/>
    <w:rsid w:val="009C444F"/>
    <w:rsid w:val="009D138B"/>
    <w:rsid w:val="009D638C"/>
    <w:rsid w:val="009E1BE5"/>
    <w:rsid w:val="009E4444"/>
    <w:rsid w:val="009F5E59"/>
    <w:rsid w:val="00A00016"/>
    <w:rsid w:val="00A00A0A"/>
    <w:rsid w:val="00A049D6"/>
    <w:rsid w:val="00A116F2"/>
    <w:rsid w:val="00A21758"/>
    <w:rsid w:val="00A26F5B"/>
    <w:rsid w:val="00A31529"/>
    <w:rsid w:val="00A45069"/>
    <w:rsid w:val="00A568C3"/>
    <w:rsid w:val="00A61B53"/>
    <w:rsid w:val="00A625A5"/>
    <w:rsid w:val="00A763EE"/>
    <w:rsid w:val="00A80C0A"/>
    <w:rsid w:val="00A80FFA"/>
    <w:rsid w:val="00A812A8"/>
    <w:rsid w:val="00A86D9A"/>
    <w:rsid w:val="00A87CAC"/>
    <w:rsid w:val="00AA6028"/>
    <w:rsid w:val="00AB0245"/>
    <w:rsid w:val="00AB378E"/>
    <w:rsid w:val="00AC470B"/>
    <w:rsid w:val="00AC4752"/>
    <w:rsid w:val="00AC6415"/>
    <w:rsid w:val="00AC7A62"/>
    <w:rsid w:val="00AE6AEA"/>
    <w:rsid w:val="00AF0C22"/>
    <w:rsid w:val="00AF37CF"/>
    <w:rsid w:val="00B11AB0"/>
    <w:rsid w:val="00B17F33"/>
    <w:rsid w:val="00B17FFA"/>
    <w:rsid w:val="00B20BCE"/>
    <w:rsid w:val="00B32BC4"/>
    <w:rsid w:val="00B33AD4"/>
    <w:rsid w:val="00B46A74"/>
    <w:rsid w:val="00B82C61"/>
    <w:rsid w:val="00B8757A"/>
    <w:rsid w:val="00B90F98"/>
    <w:rsid w:val="00B91E40"/>
    <w:rsid w:val="00BA38E0"/>
    <w:rsid w:val="00BA43C8"/>
    <w:rsid w:val="00BB43C6"/>
    <w:rsid w:val="00BC6FD1"/>
    <w:rsid w:val="00BD08B3"/>
    <w:rsid w:val="00BE1E69"/>
    <w:rsid w:val="00BF7593"/>
    <w:rsid w:val="00C04347"/>
    <w:rsid w:val="00C07DED"/>
    <w:rsid w:val="00C4242A"/>
    <w:rsid w:val="00C42DCD"/>
    <w:rsid w:val="00C52BE6"/>
    <w:rsid w:val="00C54560"/>
    <w:rsid w:val="00C55CF0"/>
    <w:rsid w:val="00C619D2"/>
    <w:rsid w:val="00C66C3A"/>
    <w:rsid w:val="00C72F47"/>
    <w:rsid w:val="00C866E0"/>
    <w:rsid w:val="00C96833"/>
    <w:rsid w:val="00CA6403"/>
    <w:rsid w:val="00CB742D"/>
    <w:rsid w:val="00CC0B22"/>
    <w:rsid w:val="00CC134D"/>
    <w:rsid w:val="00CD1776"/>
    <w:rsid w:val="00CD1DE2"/>
    <w:rsid w:val="00CE720C"/>
    <w:rsid w:val="00CF1D89"/>
    <w:rsid w:val="00D20A5C"/>
    <w:rsid w:val="00D20FAA"/>
    <w:rsid w:val="00D249D9"/>
    <w:rsid w:val="00D26795"/>
    <w:rsid w:val="00D27421"/>
    <w:rsid w:val="00D611AE"/>
    <w:rsid w:val="00D74867"/>
    <w:rsid w:val="00D76271"/>
    <w:rsid w:val="00D81C5E"/>
    <w:rsid w:val="00D84B53"/>
    <w:rsid w:val="00D85128"/>
    <w:rsid w:val="00D90126"/>
    <w:rsid w:val="00D9631A"/>
    <w:rsid w:val="00D96ED3"/>
    <w:rsid w:val="00DA3E06"/>
    <w:rsid w:val="00DD18B8"/>
    <w:rsid w:val="00DD7C64"/>
    <w:rsid w:val="00DE0D42"/>
    <w:rsid w:val="00DE2605"/>
    <w:rsid w:val="00DE3909"/>
    <w:rsid w:val="00DE3F27"/>
    <w:rsid w:val="00DE47BC"/>
    <w:rsid w:val="00DE6305"/>
    <w:rsid w:val="00DF7C51"/>
    <w:rsid w:val="00E04E6D"/>
    <w:rsid w:val="00E13B76"/>
    <w:rsid w:val="00E144F4"/>
    <w:rsid w:val="00E205A0"/>
    <w:rsid w:val="00E21F0C"/>
    <w:rsid w:val="00E310E2"/>
    <w:rsid w:val="00E336D5"/>
    <w:rsid w:val="00E3712C"/>
    <w:rsid w:val="00E476F7"/>
    <w:rsid w:val="00E51CCA"/>
    <w:rsid w:val="00E62529"/>
    <w:rsid w:val="00E67A6F"/>
    <w:rsid w:val="00E83329"/>
    <w:rsid w:val="00E83C71"/>
    <w:rsid w:val="00E96644"/>
    <w:rsid w:val="00EA0421"/>
    <w:rsid w:val="00EC254B"/>
    <w:rsid w:val="00EC70A6"/>
    <w:rsid w:val="00EE07D2"/>
    <w:rsid w:val="00EE463D"/>
    <w:rsid w:val="00EF127E"/>
    <w:rsid w:val="00F00A58"/>
    <w:rsid w:val="00F0768A"/>
    <w:rsid w:val="00F07D83"/>
    <w:rsid w:val="00F14718"/>
    <w:rsid w:val="00F20984"/>
    <w:rsid w:val="00F22673"/>
    <w:rsid w:val="00F24CB3"/>
    <w:rsid w:val="00F25645"/>
    <w:rsid w:val="00F42A75"/>
    <w:rsid w:val="00F50B32"/>
    <w:rsid w:val="00F64054"/>
    <w:rsid w:val="00F64CE6"/>
    <w:rsid w:val="00F678CE"/>
    <w:rsid w:val="00F8405F"/>
    <w:rsid w:val="00F93884"/>
    <w:rsid w:val="00FA1581"/>
    <w:rsid w:val="00FA1A02"/>
    <w:rsid w:val="00FA52B0"/>
    <w:rsid w:val="00FA57FE"/>
    <w:rsid w:val="00FA6133"/>
    <w:rsid w:val="00FB5E2E"/>
    <w:rsid w:val="00FB7BDD"/>
    <w:rsid w:val="00FD35E3"/>
    <w:rsid w:val="00FF0C74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630408"/>
  <w15:docId w15:val="{DB208E49-2FFD-49D9-A6FD-E000F3B3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3653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644"/>
    <w:rPr>
      <w:rFonts w:cs="Times New Roman"/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E96644"/>
    <w:rPr>
      <w:rFonts w:cs="Times New Roman"/>
      <w:b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736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B11AB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uiPriority w:val="99"/>
    <w:locked/>
    <w:rsid w:val="00E96644"/>
    <w:rPr>
      <w:rFonts w:cs="Times New Roman"/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8439D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97D8D"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96644"/>
    <w:rPr>
      <w:rFonts w:cs="Times New Roman"/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E96644"/>
    <w:rPr>
      <w:rFonts w:cs="Times New Roman"/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E96644"/>
    <w:rPr>
      <w:rFonts w:cs="Times New Roman"/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96644"/>
    <w:rPr>
      <w:rFonts w:cs="Times New Roman"/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">
    <w:name w:val="Header Char"/>
    <w:uiPriority w:val="99"/>
    <w:locked/>
    <w:rsid w:val="00E96644"/>
    <w:rPr>
      <w:sz w:val="24"/>
    </w:rPr>
  </w:style>
  <w:style w:type="paragraph" w:styleId="af0">
    <w:name w:val="header"/>
    <w:basedOn w:val="a"/>
    <w:link w:val="af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C4C4A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E96644"/>
    <w:rPr>
      <w:sz w:val="24"/>
    </w:rPr>
  </w:style>
  <w:style w:type="paragraph" w:styleId="af2">
    <w:name w:val="footer"/>
    <w:basedOn w:val="a"/>
    <w:link w:val="af3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6C4C4A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текст сноски"/>
    <w:basedOn w:val="a"/>
    <w:uiPriority w:val="99"/>
    <w:rsid w:val="00397FE4"/>
    <w:pPr>
      <w:autoSpaceDE w:val="0"/>
      <w:autoSpaceDN w:val="0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rsid w:val="00397FE4"/>
    <w:rPr>
      <w:rFonts w:ascii="Times New Roman" w:hAnsi="Times New Roman" w:cs="Times New Roman"/>
      <w:vertAlign w:val="superscript"/>
    </w:rPr>
  </w:style>
  <w:style w:type="paragraph" w:styleId="af6">
    <w:name w:val="Normal (Web)"/>
    <w:basedOn w:val="a"/>
    <w:uiPriority w:val="99"/>
    <w:locked/>
    <w:rsid w:val="000419F3"/>
    <w:pPr>
      <w:spacing w:before="100" w:beforeAutospacing="1" w:after="100" w:afterAutospacing="1"/>
    </w:pPr>
  </w:style>
  <w:style w:type="character" w:customStyle="1" w:styleId="12">
    <w:name w:val="Основной шрифт абзаца1"/>
    <w:uiPriority w:val="99"/>
    <w:rsid w:val="00365364"/>
  </w:style>
  <w:style w:type="character" w:styleId="af7">
    <w:name w:val="page number"/>
    <w:basedOn w:val="12"/>
    <w:uiPriority w:val="99"/>
    <w:locked/>
    <w:rsid w:val="00365364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36536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365364"/>
    <w:pPr>
      <w:suppressAutoHyphens/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6536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locked/>
    <w:rsid w:val="00365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0736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65364"/>
    <w:rPr>
      <w:rFonts w:cs="Times New Roman"/>
    </w:rPr>
  </w:style>
  <w:style w:type="paragraph" w:customStyle="1" w:styleId="consplusnormal0">
    <w:name w:val="consplusnormal"/>
    <w:basedOn w:val="a"/>
    <w:uiPriority w:val="99"/>
    <w:rsid w:val="00365364"/>
    <w:pPr>
      <w:spacing w:before="100" w:beforeAutospacing="1" w:after="100" w:afterAutospacing="1"/>
    </w:pPr>
  </w:style>
  <w:style w:type="character" w:customStyle="1" w:styleId="WW8Num6z0">
    <w:name w:val="WW8Num6z0"/>
    <w:uiPriority w:val="99"/>
    <w:rsid w:val="00365364"/>
    <w:rPr>
      <w:rFonts w:ascii="Symbol" w:hAnsi="Symbol"/>
    </w:rPr>
  </w:style>
  <w:style w:type="paragraph" w:customStyle="1" w:styleId="13">
    <w:name w:val="Знак1"/>
    <w:basedOn w:val="a"/>
    <w:next w:val="a"/>
    <w:uiPriority w:val="99"/>
    <w:semiHidden/>
    <w:rsid w:val="003653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rsid w:val="00365364"/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uiPriority w:val="99"/>
    <w:semiHidden/>
    <w:locked/>
    <w:rsid w:val="00365364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607366"/>
    <w:rPr>
      <w:rFonts w:cs="Times New Roman"/>
      <w:sz w:val="2"/>
    </w:rPr>
  </w:style>
  <w:style w:type="paragraph" w:customStyle="1" w:styleId="14">
    <w:name w:val="Без интервала1"/>
    <w:basedOn w:val="a"/>
    <w:link w:val="afb"/>
    <w:uiPriority w:val="99"/>
    <w:rsid w:val="00365364"/>
    <w:rPr>
      <w:rFonts w:ascii="Calibri" w:hAnsi="Calibri"/>
      <w:sz w:val="22"/>
      <w:szCs w:val="22"/>
      <w:lang w:val="en-US" w:eastAsia="en-US"/>
    </w:rPr>
  </w:style>
  <w:style w:type="character" w:customStyle="1" w:styleId="afb">
    <w:name w:val="Без интервала Знак"/>
    <w:basedOn w:val="a0"/>
    <w:link w:val="14"/>
    <w:uiPriority w:val="99"/>
    <w:locked/>
    <w:rsid w:val="00365364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BB49-ED6C-4B6C-9074-A05B768E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Овсиевская Анна Геннадьевна</cp:lastModifiedBy>
  <cp:revision>22</cp:revision>
  <cp:lastPrinted>2018-04-03T10:40:00Z</cp:lastPrinted>
  <dcterms:created xsi:type="dcterms:W3CDTF">2017-10-05T13:59:00Z</dcterms:created>
  <dcterms:modified xsi:type="dcterms:W3CDTF">2018-04-28T07:24:00Z</dcterms:modified>
</cp:coreProperties>
</file>