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AAB" w:rsidRDefault="00935AAB" w:rsidP="007F0081">
      <w:pPr>
        <w:jc w:val="center"/>
      </w:pPr>
      <w:r w:rsidRPr="00935AAB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8.25pt;visibility:visible;mso-wrap-style:square">
            <v:imagedata r:id="rId8" o:title=""/>
          </v:shape>
        </w:pict>
      </w:r>
    </w:p>
    <w:p w:rsidR="00935AAB" w:rsidRDefault="00935AAB" w:rsidP="007F0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 </w:t>
      </w:r>
    </w:p>
    <w:p w:rsidR="00935AAB" w:rsidRDefault="00935AAB" w:rsidP="007F0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ГАТЧИНА»</w:t>
      </w:r>
    </w:p>
    <w:p w:rsidR="00935AAB" w:rsidRDefault="00935AAB" w:rsidP="007F0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</w:t>
      </w:r>
    </w:p>
    <w:p w:rsidR="00935AAB" w:rsidRDefault="00935AAB" w:rsidP="007F0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935AAB" w:rsidRDefault="00935AAB" w:rsidP="007F00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935AAB" w:rsidRDefault="00935AAB" w:rsidP="007F0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35AAB" w:rsidRDefault="00935AAB" w:rsidP="007F0081">
      <w:pPr>
        <w:jc w:val="center"/>
      </w:pPr>
    </w:p>
    <w:p w:rsidR="00935AAB" w:rsidRPr="00935AAB" w:rsidRDefault="00935AAB" w:rsidP="00935AAB">
      <w:pPr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от 29 ноября 2017 года     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№ 6</w:t>
      </w:r>
      <w:r>
        <w:rPr>
          <w:b/>
          <w:sz w:val="28"/>
          <w:szCs w:val="28"/>
        </w:rPr>
        <w:t>3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</w:tblGrid>
      <w:tr w:rsidR="0059691E" w:rsidRPr="00AC7A62" w:rsidTr="003355F3">
        <w:tc>
          <w:tcPr>
            <w:tcW w:w="5637" w:type="dxa"/>
          </w:tcPr>
          <w:p w:rsidR="0059691E" w:rsidRPr="00AC7A62" w:rsidRDefault="0059691E" w:rsidP="00B439E1">
            <w:pPr>
              <w:pStyle w:val="1"/>
              <w:shd w:val="clear" w:color="auto" w:fill="FFFFFF"/>
              <w:spacing w:before="140" w:after="54" w:line="215" w:lineRule="atLeast"/>
              <w:jc w:val="both"/>
              <w:rPr>
                <w:i w:val="0"/>
                <w:sz w:val="28"/>
                <w:szCs w:val="28"/>
              </w:rPr>
            </w:pPr>
            <w:r w:rsidRPr="00AC7A62">
              <w:rPr>
                <w:b w:val="0"/>
                <w:bCs/>
                <w:i w:val="0"/>
                <w:color w:val="000000"/>
                <w:sz w:val="28"/>
                <w:szCs w:val="28"/>
              </w:rPr>
              <w:t xml:space="preserve">О назначении публичных </w:t>
            </w:r>
            <w:r w:rsidR="00AC7A62" w:rsidRPr="00AC7A62">
              <w:rPr>
                <w:b w:val="0"/>
                <w:bCs/>
                <w:i w:val="0"/>
                <w:color w:val="000000"/>
                <w:sz w:val="28"/>
                <w:szCs w:val="28"/>
              </w:rPr>
              <w:t xml:space="preserve">(общественных) </w:t>
            </w:r>
            <w:r w:rsidRPr="00AC7A62">
              <w:rPr>
                <w:b w:val="0"/>
                <w:bCs/>
                <w:i w:val="0"/>
                <w:color w:val="000000"/>
                <w:sz w:val="28"/>
                <w:szCs w:val="28"/>
              </w:rPr>
              <w:t>слушаний</w:t>
            </w:r>
            <w:r w:rsidR="00AC7A62" w:rsidRPr="00AC7A62">
              <w:rPr>
                <w:b w:val="0"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r w:rsidR="00AC7A62" w:rsidRPr="00AC7A62">
              <w:rPr>
                <w:b w:val="0"/>
                <w:i w:val="0"/>
                <w:sz w:val="28"/>
                <w:szCs w:val="28"/>
              </w:rPr>
              <w:t xml:space="preserve">по вопросу установления </w:t>
            </w:r>
            <w:r w:rsidR="00F07D83" w:rsidRPr="00AC7A62">
              <w:rPr>
                <w:b w:val="0"/>
                <w:i w:val="0"/>
                <w:sz w:val="28"/>
                <w:szCs w:val="28"/>
              </w:rPr>
              <w:t>публичн</w:t>
            </w:r>
            <w:r w:rsidR="00B439E1">
              <w:rPr>
                <w:b w:val="0"/>
                <w:i w:val="0"/>
                <w:sz w:val="28"/>
                <w:szCs w:val="28"/>
              </w:rPr>
              <w:t>ых</w:t>
            </w:r>
            <w:r w:rsidR="00F07D83" w:rsidRPr="00AC7A62">
              <w:rPr>
                <w:b w:val="0"/>
                <w:i w:val="0"/>
                <w:sz w:val="28"/>
                <w:szCs w:val="28"/>
              </w:rPr>
              <w:t xml:space="preserve"> сервитут</w:t>
            </w:r>
            <w:r w:rsidR="00B439E1">
              <w:rPr>
                <w:b w:val="0"/>
                <w:i w:val="0"/>
                <w:sz w:val="28"/>
                <w:szCs w:val="28"/>
              </w:rPr>
              <w:t>ов</w:t>
            </w:r>
            <w:r w:rsidR="00F07D83" w:rsidRPr="00AC7A62">
              <w:rPr>
                <w:b w:val="0"/>
                <w:i w:val="0"/>
                <w:sz w:val="28"/>
                <w:szCs w:val="28"/>
              </w:rPr>
              <w:t xml:space="preserve">  на </w:t>
            </w:r>
            <w:r w:rsidR="007D190B" w:rsidRPr="00AC7A62">
              <w:rPr>
                <w:b w:val="0"/>
                <w:i w:val="0"/>
                <w:sz w:val="28"/>
                <w:szCs w:val="28"/>
              </w:rPr>
              <w:t>част</w:t>
            </w:r>
            <w:r w:rsidR="00B439E1">
              <w:rPr>
                <w:b w:val="0"/>
                <w:i w:val="0"/>
                <w:sz w:val="28"/>
                <w:szCs w:val="28"/>
              </w:rPr>
              <w:t>и</w:t>
            </w:r>
            <w:r w:rsidR="007D190B" w:rsidRPr="00AC7A62"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F07D83" w:rsidRPr="00AC7A62">
              <w:rPr>
                <w:b w:val="0"/>
                <w:i w:val="0"/>
                <w:sz w:val="28"/>
                <w:szCs w:val="28"/>
              </w:rPr>
              <w:t>земельн</w:t>
            </w:r>
            <w:r w:rsidR="00B439E1">
              <w:rPr>
                <w:b w:val="0"/>
                <w:i w:val="0"/>
                <w:sz w:val="28"/>
                <w:szCs w:val="28"/>
              </w:rPr>
              <w:t>ых</w:t>
            </w:r>
            <w:r w:rsidR="007D190B" w:rsidRPr="00AC7A62">
              <w:rPr>
                <w:b w:val="0"/>
                <w:i w:val="0"/>
                <w:sz w:val="28"/>
                <w:szCs w:val="28"/>
              </w:rPr>
              <w:t xml:space="preserve"> участк</w:t>
            </w:r>
            <w:r w:rsidR="00B439E1">
              <w:rPr>
                <w:b w:val="0"/>
                <w:i w:val="0"/>
                <w:sz w:val="28"/>
                <w:szCs w:val="28"/>
              </w:rPr>
              <w:t>ов</w:t>
            </w:r>
          </w:p>
        </w:tc>
      </w:tr>
    </w:tbl>
    <w:p w:rsidR="0059691E" w:rsidRPr="00AC7A62" w:rsidRDefault="0059691E" w:rsidP="007A4F2B">
      <w:pPr>
        <w:tabs>
          <w:tab w:val="left" w:pos="3330"/>
        </w:tabs>
        <w:jc w:val="both"/>
        <w:rPr>
          <w:sz w:val="28"/>
          <w:szCs w:val="28"/>
        </w:rPr>
      </w:pPr>
    </w:p>
    <w:p w:rsidR="0059691E" w:rsidRPr="00371F84" w:rsidRDefault="00935AAB" w:rsidP="007A4F2B">
      <w:pPr>
        <w:tabs>
          <w:tab w:val="left" w:pos="33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9691E" w:rsidRPr="00371F84">
        <w:rPr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="00F07D83">
        <w:rPr>
          <w:color w:val="000000"/>
          <w:sz w:val="28"/>
          <w:szCs w:val="28"/>
          <w:shd w:val="clear" w:color="auto" w:fill="FFFFFF"/>
        </w:rPr>
        <w:t xml:space="preserve">ч. 2 ст. 23 Земельного кодекса Российской Федерации, </w:t>
      </w:r>
      <w:r w:rsidR="003019BF">
        <w:rPr>
          <w:color w:val="000000"/>
          <w:sz w:val="28"/>
          <w:szCs w:val="28"/>
          <w:shd w:val="clear" w:color="auto" w:fill="FFFFFF"/>
        </w:rPr>
        <w:t>ст. 28</w:t>
      </w:r>
      <w:r w:rsidR="0059691E" w:rsidRPr="00371F84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</w:t>
      </w:r>
      <w:r w:rsidR="00235D38" w:rsidRPr="00235D38">
        <w:rPr>
          <w:color w:val="000000"/>
          <w:sz w:val="28"/>
          <w:szCs w:val="28"/>
          <w:shd w:val="clear" w:color="auto" w:fill="FFFFFF"/>
        </w:rPr>
        <w:t>-</w:t>
      </w:r>
      <w:r w:rsidR="0059691E" w:rsidRPr="00371F84">
        <w:rPr>
          <w:color w:val="000000"/>
          <w:sz w:val="28"/>
          <w:szCs w:val="28"/>
          <w:shd w:val="clear" w:color="auto" w:fill="FFFFFF"/>
        </w:rPr>
        <w:t xml:space="preserve"> ФЗ «Об общих принципах организации</w:t>
      </w:r>
      <w:r w:rsidR="0059691E" w:rsidRPr="00371F84">
        <w:rPr>
          <w:sz w:val="28"/>
          <w:szCs w:val="28"/>
        </w:rPr>
        <w:t xml:space="preserve"> местного самоуправления в Российской Федерации</w:t>
      </w:r>
      <w:r w:rsidR="0059691E" w:rsidRPr="00371F84">
        <w:rPr>
          <w:color w:val="000000"/>
          <w:sz w:val="28"/>
          <w:szCs w:val="28"/>
          <w:shd w:val="clear" w:color="auto" w:fill="FFFFFF"/>
        </w:rPr>
        <w:t xml:space="preserve">», </w:t>
      </w:r>
      <w:r w:rsidR="003019BF">
        <w:rPr>
          <w:color w:val="000000"/>
          <w:sz w:val="28"/>
          <w:szCs w:val="28"/>
          <w:shd w:val="clear" w:color="auto" w:fill="FFFFFF"/>
        </w:rPr>
        <w:t>Положением «О порядке организации и проведения публичных (общественных) слушаний в МО «Город Гатчина», утвержденным решением совета депутатов МО «Город Гатчина»</w:t>
      </w:r>
      <w:r w:rsidR="00BA43C8">
        <w:rPr>
          <w:color w:val="000000"/>
          <w:sz w:val="28"/>
          <w:szCs w:val="28"/>
          <w:shd w:val="clear" w:color="auto" w:fill="FFFFFF"/>
        </w:rPr>
        <w:t xml:space="preserve"> от 29.11.2006 № 97</w:t>
      </w:r>
      <w:r w:rsidR="003019BF">
        <w:rPr>
          <w:color w:val="000000"/>
          <w:sz w:val="28"/>
          <w:szCs w:val="28"/>
          <w:shd w:val="clear" w:color="auto" w:fill="FFFFFF"/>
        </w:rPr>
        <w:t xml:space="preserve">, </w:t>
      </w:r>
      <w:r w:rsidR="0059691E" w:rsidRPr="00371F84">
        <w:rPr>
          <w:color w:val="000000"/>
          <w:sz w:val="28"/>
          <w:szCs w:val="28"/>
          <w:shd w:val="clear" w:color="auto" w:fill="FFFFFF"/>
        </w:rPr>
        <w:t xml:space="preserve">Уставом МО «Город Гатчина», </w:t>
      </w:r>
      <w:r w:rsidR="00BA43C8">
        <w:rPr>
          <w:color w:val="000000"/>
          <w:sz w:val="28"/>
          <w:szCs w:val="28"/>
          <w:shd w:val="clear" w:color="auto" w:fill="FFFFFF"/>
        </w:rPr>
        <w:t>с</w:t>
      </w:r>
      <w:r w:rsidR="0059691E" w:rsidRPr="00371F84">
        <w:rPr>
          <w:color w:val="000000"/>
          <w:sz w:val="28"/>
          <w:szCs w:val="28"/>
          <w:shd w:val="clear" w:color="auto" w:fill="FFFFFF"/>
        </w:rPr>
        <w:t>овет депутатов МО «Город Гатчина»</w:t>
      </w:r>
    </w:p>
    <w:p w:rsidR="0059691E" w:rsidRDefault="0059691E" w:rsidP="007A4F2B">
      <w:pPr>
        <w:tabs>
          <w:tab w:val="left" w:pos="6480"/>
        </w:tabs>
        <w:jc w:val="center"/>
        <w:rPr>
          <w:b/>
          <w:sz w:val="28"/>
          <w:szCs w:val="28"/>
        </w:rPr>
      </w:pPr>
    </w:p>
    <w:p w:rsidR="0059691E" w:rsidRPr="00BF7593" w:rsidRDefault="0059691E" w:rsidP="007A4F2B">
      <w:pPr>
        <w:tabs>
          <w:tab w:val="left" w:pos="6480"/>
        </w:tabs>
        <w:jc w:val="center"/>
        <w:rPr>
          <w:sz w:val="28"/>
          <w:szCs w:val="28"/>
        </w:rPr>
      </w:pPr>
      <w:r w:rsidRPr="00BF7593">
        <w:rPr>
          <w:b/>
          <w:sz w:val="28"/>
          <w:szCs w:val="28"/>
        </w:rPr>
        <w:t>РЕШИЛ:</w:t>
      </w:r>
    </w:p>
    <w:p w:rsidR="0059691E" w:rsidRPr="00244FC8" w:rsidRDefault="0059691E" w:rsidP="007A4F2B">
      <w:pPr>
        <w:jc w:val="center"/>
        <w:rPr>
          <w:b/>
          <w:sz w:val="26"/>
          <w:szCs w:val="26"/>
        </w:rPr>
      </w:pPr>
    </w:p>
    <w:p w:rsidR="00BA43C8" w:rsidRDefault="0059691E" w:rsidP="00BA43C8">
      <w:pPr>
        <w:pStyle w:val="af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7A5">
        <w:rPr>
          <w:color w:val="000000"/>
          <w:sz w:val="28"/>
          <w:szCs w:val="28"/>
        </w:rPr>
        <w:t>Назначить публичные</w:t>
      </w:r>
      <w:r w:rsidR="00BA43C8">
        <w:rPr>
          <w:color w:val="000000"/>
          <w:sz w:val="28"/>
          <w:szCs w:val="28"/>
        </w:rPr>
        <w:t xml:space="preserve"> (общественные)</w:t>
      </w:r>
      <w:r w:rsidRPr="007B77A5">
        <w:rPr>
          <w:color w:val="000000"/>
          <w:sz w:val="28"/>
          <w:szCs w:val="28"/>
        </w:rPr>
        <w:t xml:space="preserve"> слушания по </w:t>
      </w:r>
      <w:r w:rsidR="00BA43C8">
        <w:rPr>
          <w:color w:val="000000"/>
          <w:sz w:val="28"/>
          <w:szCs w:val="28"/>
        </w:rPr>
        <w:t>вопросу</w:t>
      </w:r>
    </w:p>
    <w:p w:rsidR="00B439E1" w:rsidRDefault="00BA43C8" w:rsidP="007D190B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установления публич</w:t>
      </w:r>
      <w:r w:rsidR="00B439E1">
        <w:rPr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сервитут</w:t>
      </w:r>
      <w:r w:rsidR="00B439E1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на </w:t>
      </w:r>
      <w:r w:rsidR="00737D94">
        <w:rPr>
          <w:color w:val="000000"/>
          <w:sz w:val="28"/>
          <w:szCs w:val="28"/>
        </w:rPr>
        <w:t>част</w:t>
      </w:r>
      <w:r w:rsidR="00B439E1">
        <w:rPr>
          <w:color w:val="000000"/>
          <w:sz w:val="28"/>
          <w:szCs w:val="28"/>
        </w:rPr>
        <w:t>и</w:t>
      </w:r>
      <w:r w:rsidR="00737D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земельн</w:t>
      </w:r>
      <w:r w:rsidR="00B439E1">
        <w:rPr>
          <w:color w:val="000000"/>
          <w:sz w:val="28"/>
          <w:szCs w:val="28"/>
        </w:rPr>
        <w:t>ых</w:t>
      </w:r>
      <w:r w:rsidR="00737D94">
        <w:rPr>
          <w:color w:val="000000"/>
          <w:sz w:val="28"/>
          <w:szCs w:val="28"/>
        </w:rPr>
        <w:t xml:space="preserve"> участк</w:t>
      </w:r>
      <w:r w:rsidR="00B439E1">
        <w:rPr>
          <w:color w:val="000000"/>
          <w:sz w:val="28"/>
          <w:szCs w:val="28"/>
        </w:rPr>
        <w:t>ов:</w:t>
      </w:r>
    </w:p>
    <w:p w:rsidR="00B439E1" w:rsidRDefault="00B439E1" w:rsidP="00B439E1">
      <w:pPr>
        <w:tabs>
          <w:tab w:val="left" w:pos="2955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площадью 1580 кв. м, по адресу: Ленинградская область, г. Гатчина, ул. Соборная, д. 18, кадастровый номер 47:25:0102016:37, категория земель: земли населенных пунктов, разрешенное использование: для размещения объектов торговли, общественного питания и бытового обслуживания;</w:t>
      </w:r>
    </w:p>
    <w:p w:rsidR="0059691E" w:rsidRPr="00BA43C8" w:rsidRDefault="00B439E1" w:rsidP="00B439E1">
      <w:pPr>
        <w:tabs>
          <w:tab w:val="left" w:pos="2955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 площадью 1331 кв. м, по адресу: Ленинградская область, г. Гатчина, ул. Соборная, д. 18, кадастровый номер 47:25:0102016:38, категория земель: земли населенных пунктов, разрешенное использование: для размещения объектов торговли, общественного питания и бытового обслуживания (далее – </w:t>
      </w:r>
      <w:r w:rsidR="00080572">
        <w:rPr>
          <w:sz w:val="28"/>
          <w:szCs w:val="28"/>
        </w:rPr>
        <w:t>публичные слушания</w:t>
      </w:r>
      <w:r>
        <w:rPr>
          <w:sz w:val="28"/>
          <w:szCs w:val="28"/>
        </w:rPr>
        <w:t>)  в целях</w:t>
      </w:r>
      <w:r w:rsidR="00235D38" w:rsidRPr="00235D38">
        <w:rPr>
          <w:sz w:val="28"/>
          <w:szCs w:val="28"/>
        </w:rPr>
        <w:t xml:space="preserve"> </w:t>
      </w:r>
      <w:r w:rsidR="00080572">
        <w:rPr>
          <w:sz w:val="28"/>
          <w:szCs w:val="28"/>
        </w:rPr>
        <w:t>прохода</w:t>
      </w:r>
      <w:r w:rsidR="00235D38" w:rsidRPr="00235D38">
        <w:rPr>
          <w:sz w:val="28"/>
          <w:szCs w:val="28"/>
        </w:rPr>
        <w:t xml:space="preserve"> </w:t>
      </w:r>
      <w:r w:rsidR="00235D38">
        <w:rPr>
          <w:sz w:val="28"/>
          <w:szCs w:val="28"/>
        </w:rPr>
        <w:t>или проезда</w:t>
      </w:r>
      <w:r w:rsidR="000805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земельные участки </w:t>
      </w:r>
      <w:r w:rsidR="0059691E" w:rsidRPr="00BA43C8">
        <w:rPr>
          <w:color w:val="000000"/>
          <w:sz w:val="28"/>
          <w:szCs w:val="28"/>
        </w:rPr>
        <w:t>в порядке, определенном пунктами</w:t>
      </w:r>
      <w:r w:rsidR="000C0F6D">
        <w:rPr>
          <w:color w:val="000000"/>
          <w:sz w:val="28"/>
          <w:szCs w:val="28"/>
        </w:rPr>
        <w:t xml:space="preserve"> 4</w:t>
      </w:r>
      <w:r w:rsidR="0059691E" w:rsidRPr="00BA43C8">
        <w:rPr>
          <w:color w:val="000000"/>
          <w:sz w:val="28"/>
          <w:szCs w:val="28"/>
        </w:rPr>
        <w:t xml:space="preserve">, </w:t>
      </w:r>
      <w:r w:rsidR="000C0F6D">
        <w:rPr>
          <w:color w:val="000000"/>
          <w:sz w:val="28"/>
          <w:szCs w:val="28"/>
        </w:rPr>
        <w:t>5</w:t>
      </w:r>
      <w:r w:rsidR="0059691E" w:rsidRPr="00BA43C8">
        <w:rPr>
          <w:color w:val="000000"/>
          <w:sz w:val="28"/>
          <w:szCs w:val="28"/>
        </w:rPr>
        <w:t xml:space="preserve">.2, </w:t>
      </w:r>
      <w:r w:rsidR="00AC7A62">
        <w:rPr>
          <w:color w:val="000000"/>
          <w:sz w:val="28"/>
          <w:szCs w:val="28"/>
        </w:rPr>
        <w:t>5.4</w:t>
      </w:r>
      <w:r w:rsidR="0059691E" w:rsidRPr="00BA43C8">
        <w:rPr>
          <w:color w:val="000000"/>
          <w:sz w:val="28"/>
          <w:szCs w:val="28"/>
        </w:rPr>
        <w:t xml:space="preserve"> настоящего решения.</w:t>
      </w:r>
    </w:p>
    <w:p w:rsidR="0059691E" w:rsidRDefault="00BA43C8" w:rsidP="00A00016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9691E">
        <w:rPr>
          <w:color w:val="000000"/>
          <w:sz w:val="28"/>
          <w:szCs w:val="28"/>
        </w:rPr>
        <w:t>. Утвердить текст информационного сообщения о проведении публичных</w:t>
      </w:r>
      <w:r>
        <w:rPr>
          <w:color w:val="000000"/>
          <w:sz w:val="28"/>
          <w:szCs w:val="28"/>
        </w:rPr>
        <w:t xml:space="preserve"> </w:t>
      </w:r>
      <w:r w:rsidR="0059691E">
        <w:rPr>
          <w:color w:val="000000"/>
          <w:sz w:val="28"/>
          <w:szCs w:val="28"/>
        </w:rPr>
        <w:t>слушаний согласно приложению к настоящему решению.</w:t>
      </w:r>
    </w:p>
    <w:p w:rsidR="0059691E" w:rsidRDefault="00BA43C8" w:rsidP="00A00016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9691E">
        <w:rPr>
          <w:color w:val="000000"/>
          <w:sz w:val="28"/>
          <w:szCs w:val="28"/>
        </w:rPr>
        <w:t>. Организацию публичных слушаний возложить на администрацию Гатчинского муниципального района.</w:t>
      </w:r>
    </w:p>
    <w:p w:rsidR="0059691E" w:rsidRDefault="00935AAB" w:rsidP="00935AAB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BA43C8">
        <w:rPr>
          <w:color w:val="000000"/>
          <w:sz w:val="28"/>
          <w:szCs w:val="28"/>
        </w:rPr>
        <w:t>4</w:t>
      </w:r>
      <w:r w:rsidR="0059691E">
        <w:rPr>
          <w:color w:val="000000"/>
          <w:sz w:val="28"/>
          <w:szCs w:val="28"/>
        </w:rPr>
        <w:t>. Установить:</w:t>
      </w:r>
    </w:p>
    <w:p w:rsidR="0059691E" w:rsidRDefault="00BA43C8" w:rsidP="00A00016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59691E">
        <w:rPr>
          <w:color w:val="000000"/>
          <w:sz w:val="28"/>
          <w:szCs w:val="28"/>
        </w:rPr>
        <w:t>.1. Публичные слушания проводятся на всей территории МО «Город Гатчина»;</w:t>
      </w:r>
    </w:p>
    <w:p w:rsidR="0059691E" w:rsidRDefault="00BA43C8" w:rsidP="00A00016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59691E" w:rsidRPr="00DA3E06">
        <w:rPr>
          <w:color w:val="000000"/>
          <w:sz w:val="28"/>
          <w:szCs w:val="28"/>
        </w:rPr>
        <w:t>2. Дата, время и место проведения публичных</w:t>
      </w:r>
      <w:r>
        <w:rPr>
          <w:color w:val="000000"/>
          <w:sz w:val="28"/>
          <w:szCs w:val="28"/>
        </w:rPr>
        <w:t xml:space="preserve"> </w:t>
      </w:r>
      <w:r w:rsidR="0059691E" w:rsidRPr="00DA3E06">
        <w:rPr>
          <w:color w:val="000000"/>
          <w:sz w:val="28"/>
          <w:szCs w:val="28"/>
        </w:rPr>
        <w:t xml:space="preserve">слушаний по </w:t>
      </w:r>
      <w:r>
        <w:rPr>
          <w:color w:val="000000"/>
          <w:sz w:val="28"/>
          <w:szCs w:val="28"/>
        </w:rPr>
        <w:t xml:space="preserve">вопросу установления публичного сервитута </w:t>
      </w:r>
      <w:r w:rsidR="0059691E">
        <w:rPr>
          <w:color w:val="000000"/>
          <w:sz w:val="28"/>
          <w:szCs w:val="28"/>
        </w:rPr>
        <w:t xml:space="preserve">- </w:t>
      </w:r>
      <w:r w:rsidR="007D190B">
        <w:rPr>
          <w:color w:val="000000"/>
          <w:sz w:val="28"/>
          <w:szCs w:val="28"/>
        </w:rPr>
        <w:t xml:space="preserve"> </w:t>
      </w:r>
      <w:r w:rsidR="001735C3">
        <w:rPr>
          <w:color w:val="000000"/>
          <w:sz w:val="28"/>
          <w:szCs w:val="28"/>
        </w:rPr>
        <w:t xml:space="preserve">18.12.2017 </w:t>
      </w:r>
      <w:r w:rsidR="0059691E" w:rsidRPr="00DA3E06">
        <w:rPr>
          <w:color w:val="000000"/>
          <w:sz w:val="28"/>
          <w:szCs w:val="28"/>
        </w:rPr>
        <w:t xml:space="preserve">в </w:t>
      </w:r>
      <w:r w:rsidR="003C340A">
        <w:rPr>
          <w:color w:val="000000"/>
          <w:sz w:val="28"/>
          <w:szCs w:val="28"/>
        </w:rPr>
        <w:t>16-00</w:t>
      </w:r>
      <w:r w:rsidR="0059691E" w:rsidRPr="00DA3E06">
        <w:rPr>
          <w:color w:val="000000"/>
          <w:sz w:val="28"/>
          <w:szCs w:val="28"/>
        </w:rPr>
        <w:t xml:space="preserve"> по адресу: Ленинградская обл., г. Г</w:t>
      </w:r>
      <w:r w:rsidR="0059691E">
        <w:rPr>
          <w:color w:val="000000"/>
          <w:sz w:val="28"/>
          <w:szCs w:val="28"/>
        </w:rPr>
        <w:t>атчина, ул. Киргетова, д. 1, ка</w:t>
      </w:r>
      <w:r w:rsidR="0059691E" w:rsidRPr="00DA3E06">
        <w:rPr>
          <w:color w:val="000000"/>
          <w:sz w:val="28"/>
          <w:szCs w:val="28"/>
        </w:rPr>
        <w:t>б. 40.</w:t>
      </w:r>
    </w:p>
    <w:p w:rsidR="0059691E" w:rsidRPr="007E05F7" w:rsidRDefault="00BA43C8" w:rsidP="00A00016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9691E" w:rsidRPr="007E05F7">
        <w:rPr>
          <w:color w:val="000000"/>
          <w:sz w:val="28"/>
          <w:szCs w:val="28"/>
        </w:rPr>
        <w:t>. Уполномочить администрацию Гатчинского муниципального района:</w:t>
      </w:r>
    </w:p>
    <w:p w:rsidR="0059691E" w:rsidRPr="003F3739" w:rsidRDefault="00BA43C8" w:rsidP="00A00016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9691E" w:rsidRPr="007E05F7">
        <w:rPr>
          <w:color w:val="000000"/>
          <w:sz w:val="28"/>
          <w:szCs w:val="28"/>
        </w:rPr>
        <w:t>.1. Провести публичные</w:t>
      </w:r>
      <w:r>
        <w:rPr>
          <w:color w:val="000000"/>
          <w:sz w:val="28"/>
          <w:szCs w:val="28"/>
        </w:rPr>
        <w:t xml:space="preserve"> </w:t>
      </w:r>
      <w:r w:rsidR="0059691E" w:rsidRPr="007E05F7">
        <w:rPr>
          <w:color w:val="000000"/>
          <w:sz w:val="28"/>
          <w:szCs w:val="28"/>
        </w:rPr>
        <w:t xml:space="preserve">слушания в порядке, установленном Положением о порядке организации и проведения публичных (общественных) слушаний в МО «Город Гатчина» от 29.11.2006  № 97 и в </w:t>
      </w:r>
      <w:r w:rsidR="0059691E" w:rsidRPr="003F3739">
        <w:rPr>
          <w:color w:val="000000"/>
          <w:sz w:val="28"/>
          <w:szCs w:val="28"/>
        </w:rPr>
        <w:t xml:space="preserve">соответствии с  п. </w:t>
      </w:r>
      <w:r w:rsidR="00AC4752">
        <w:rPr>
          <w:color w:val="000000"/>
          <w:sz w:val="28"/>
          <w:szCs w:val="28"/>
        </w:rPr>
        <w:t>4</w:t>
      </w:r>
      <w:r w:rsidR="0059691E" w:rsidRPr="003F3739">
        <w:rPr>
          <w:color w:val="000000"/>
          <w:sz w:val="28"/>
          <w:szCs w:val="28"/>
        </w:rPr>
        <w:t xml:space="preserve"> настоящего решения;</w:t>
      </w:r>
    </w:p>
    <w:p w:rsidR="0059691E" w:rsidRDefault="00BA43C8" w:rsidP="00A00016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9691E" w:rsidRPr="003F3739">
        <w:rPr>
          <w:color w:val="000000"/>
          <w:sz w:val="28"/>
          <w:szCs w:val="28"/>
        </w:rPr>
        <w:t xml:space="preserve">.2.  Обеспечить  публикацию информационного сообщения о проведении публичных </w:t>
      </w:r>
      <w:r>
        <w:rPr>
          <w:color w:val="000000"/>
          <w:sz w:val="28"/>
          <w:szCs w:val="28"/>
        </w:rPr>
        <w:t xml:space="preserve"> </w:t>
      </w:r>
      <w:r w:rsidR="0059691E" w:rsidRPr="003F3739">
        <w:rPr>
          <w:color w:val="000000"/>
          <w:sz w:val="28"/>
          <w:szCs w:val="28"/>
        </w:rPr>
        <w:t xml:space="preserve">слушаний не позднее </w:t>
      </w:r>
      <w:r w:rsidR="003C340A">
        <w:rPr>
          <w:color w:val="000000"/>
          <w:sz w:val="28"/>
          <w:szCs w:val="28"/>
        </w:rPr>
        <w:t>07.12.2017</w:t>
      </w:r>
      <w:r w:rsidR="0059691E" w:rsidRPr="003F3739">
        <w:rPr>
          <w:color w:val="000000"/>
          <w:sz w:val="28"/>
          <w:szCs w:val="28"/>
        </w:rPr>
        <w:t>;</w:t>
      </w:r>
    </w:p>
    <w:p w:rsidR="0059691E" w:rsidRDefault="00BA43C8" w:rsidP="00A00016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9691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="0059691E">
        <w:rPr>
          <w:color w:val="000000"/>
          <w:sz w:val="28"/>
          <w:szCs w:val="28"/>
        </w:rPr>
        <w:t>. Заключение о результатах проведения публичных</w:t>
      </w:r>
      <w:r>
        <w:rPr>
          <w:color w:val="000000"/>
          <w:sz w:val="28"/>
          <w:szCs w:val="28"/>
        </w:rPr>
        <w:t xml:space="preserve"> </w:t>
      </w:r>
      <w:r w:rsidR="0059691E">
        <w:rPr>
          <w:color w:val="000000"/>
          <w:sz w:val="28"/>
          <w:szCs w:val="28"/>
        </w:rPr>
        <w:t>слушаний опубликовать в газете «Гатчинская правда» и разместить на официальном сайте МО «Город Гатчина» и на официальном сайте Гатчинского муниципального района;</w:t>
      </w:r>
    </w:p>
    <w:p w:rsidR="00AC7A62" w:rsidRPr="00B439E1" w:rsidRDefault="007D190B" w:rsidP="00AC7A62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5.4.</w:t>
      </w:r>
      <w:r w:rsidR="00AC47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Обеспечить организацию экспозиции документации и возможность ознакомления с документами всем заинтересованным лицам с </w:t>
      </w:r>
      <w:r w:rsidR="003C340A">
        <w:rPr>
          <w:color w:val="000000"/>
          <w:sz w:val="28"/>
          <w:szCs w:val="28"/>
        </w:rPr>
        <w:t xml:space="preserve">07.12.2017 по </w:t>
      </w:r>
      <w:r w:rsidR="00CA6AEE" w:rsidRPr="00CA6AEE">
        <w:rPr>
          <w:color w:val="000000"/>
          <w:sz w:val="28"/>
          <w:szCs w:val="28"/>
        </w:rPr>
        <w:t>17</w:t>
      </w:r>
      <w:r w:rsidR="003C340A">
        <w:rPr>
          <w:color w:val="000000"/>
          <w:sz w:val="28"/>
          <w:szCs w:val="28"/>
        </w:rPr>
        <w:t xml:space="preserve">.12.2017 </w:t>
      </w:r>
      <w:r>
        <w:rPr>
          <w:color w:val="000000"/>
          <w:sz w:val="28"/>
          <w:szCs w:val="28"/>
        </w:rPr>
        <w:t xml:space="preserve">в </w:t>
      </w:r>
      <w:r w:rsidRPr="00B439E1">
        <w:rPr>
          <w:sz w:val="28"/>
          <w:szCs w:val="28"/>
        </w:rPr>
        <w:t>вестибюл</w:t>
      </w:r>
      <w:r w:rsidR="00AC7A62" w:rsidRPr="00B439E1">
        <w:rPr>
          <w:sz w:val="28"/>
          <w:szCs w:val="28"/>
        </w:rPr>
        <w:t>е администрации Гатчинского муниципального района по адресу: Ленинградская обл., г. Гатчина, ул. Киргетова, д. 1, с режимом работы: понедельник-четверг с 9-00 до 13-00 и с 14-00 до 18-00, пятница с 9-00 до 13-00 и с 14-00 до 17-00;</w:t>
      </w:r>
    </w:p>
    <w:p w:rsidR="0059691E" w:rsidRDefault="00BA43C8" w:rsidP="00292424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9691E" w:rsidRPr="00532BF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="001938E3">
        <w:rPr>
          <w:color w:val="000000"/>
          <w:sz w:val="28"/>
          <w:szCs w:val="28"/>
        </w:rPr>
        <w:t>.</w:t>
      </w:r>
      <w:r w:rsidR="0059691E">
        <w:rPr>
          <w:color w:val="000000"/>
          <w:sz w:val="28"/>
          <w:szCs w:val="28"/>
        </w:rPr>
        <w:t xml:space="preserve"> Определить ответственное лицо по проведению публичных </w:t>
      </w:r>
      <w:r w:rsidR="001938E3">
        <w:rPr>
          <w:color w:val="000000"/>
          <w:sz w:val="28"/>
          <w:szCs w:val="28"/>
        </w:rPr>
        <w:t xml:space="preserve"> </w:t>
      </w:r>
      <w:r w:rsidR="0059691E">
        <w:rPr>
          <w:color w:val="000000"/>
          <w:sz w:val="28"/>
          <w:szCs w:val="28"/>
        </w:rPr>
        <w:t xml:space="preserve">слушаний – председатель Комитета </w:t>
      </w:r>
      <w:r w:rsidR="001938E3">
        <w:rPr>
          <w:color w:val="000000"/>
          <w:sz w:val="28"/>
          <w:szCs w:val="28"/>
        </w:rPr>
        <w:t>по управлению имуществом Гатчинского муниципального района Ленинградской области</w:t>
      </w:r>
      <w:r w:rsidR="0059691E">
        <w:rPr>
          <w:color w:val="000000"/>
          <w:sz w:val="28"/>
          <w:szCs w:val="28"/>
        </w:rPr>
        <w:t>.</w:t>
      </w:r>
    </w:p>
    <w:p w:rsidR="0059691E" w:rsidRDefault="00BA43C8" w:rsidP="00292424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9691E" w:rsidRPr="00571F01">
        <w:rPr>
          <w:color w:val="000000"/>
          <w:sz w:val="28"/>
          <w:szCs w:val="28"/>
        </w:rPr>
        <w:t xml:space="preserve">. Предложения и замечания по </w:t>
      </w:r>
      <w:r w:rsidR="001938E3">
        <w:rPr>
          <w:color w:val="000000"/>
          <w:sz w:val="28"/>
          <w:szCs w:val="28"/>
        </w:rPr>
        <w:t xml:space="preserve">вопросу установления публичного сервитута </w:t>
      </w:r>
      <w:r w:rsidR="0059691E" w:rsidRPr="00571F01">
        <w:rPr>
          <w:color w:val="000000"/>
          <w:sz w:val="28"/>
          <w:szCs w:val="28"/>
        </w:rPr>
        <w:t xml:space="preserve">принимаются в письменном виде до </w:t>
      </w:r>
      <w:r w:rsidR="00CA6AEE" w:rsidRPr="00CA6AEE">
        <w:rPr>
          <w:color w:val="000000"/>
          <w:sz w:val="28"/>
          <w:szCs w:val="28"/>
        </w:rPr>
        <w:t>1</w:t>
      </w:r>
      <w:r w:rsidR="001322F5" w:rsidRPr="001322F5">
        <w:rPr>
          <w:color w:val="000000"/>
          <w:sz w:val="28"/>
          <w:szCs w:val="28"/>
        </w:rPr>
        <w:t>7</w:t>
      </w:r>
      <w:r w:rsidR="003C340A">
        <w:rPr>
          <w:color w:val="000000"/>
          <w:sz w:val="28"/>
          <w:szCs w:val="28"/>
        </w:rPr>
        <w:t>.12.2017</w:t>
      </w:r>
      <w:r w:rsidR="0059691E" w:rsidRPr="00571F01">
        <w:rPr>
          <w:color w:val="000000"/>
          <w:sz w:val="28"/>
          <w:szCs w:val="28"/>
        </w:rPr>
        <w:t xml:space="preserve"> по рабочим дням с 9-00 до 13-00 и с 14-00 до 17-00 в </w:t>
      </w:r>
      <w:r w:rsidR="001938E3">
        <w:rPr>
          <w:color w:val="000000"/>
          <w:sz w:val="28"/>
          <w:szCs w:val="28"/>
        </w:rPr>
        <w:t>Комитете по управлению имуществом Гатчи</w:t>
      </w:r>
      <w:r w:rsidR="00AC7A62">
        <w:rPr>
          <w:color w:val="000000"/>
          <w:sz w:val="28"/>
          <w:szCs w:val="28"/>
        </w:rPr>
        <w:t>нс</w:t>
      </w:r>
      <w:r w:rsidR="001938E3">
        <w:rPr>
          <w:color w:val="000000"/>
          <w:sz w:val="28"/>
          <w:szCs w:val="28"/>
        </w:rPr>
        <w:t>кого муниципального района Ленинградской области</w:t>
      </w:r>
      <w:r w:rsidR="0059691E" w:rsidRPr="00571F01">
        <w:rPr>
          <w:color w:val="000000"/>
          <w:sz w:val="28"/>
          <w:szCs w:val="28"/>
        </w:rPr>
        <w:t xml:space="preserve"> по адресу: Ленинградская обл., г. Гатчина, </w:t>
      </w:r>
      <w:r w:rsidR="001938E3">
        <w:rPr>
          <w:color w:val="000000"/>
          <w:sz w:val="28"/>
          <w:szCs w:val="28"/>
        </w:rPr>
        <w:t>пр. 25 Октября, д. 21, 2 этаж,</w:t>
      </w:r>
      <w:r w:rsidR="0059691E" w:rsidRPr="00571F01">
        <w:rPr>
          <w:color w:val="000000"/>
          <w:sz w:val="28"/>
          <w:szCs w:val="28"/>
        </w:rPr>
        <w:t xml:space="preserve"> тел. 8(81371)</w:t>
      </w:r>
      <w:r w:rsidR="001938E3">
        <w:rPr>
          <w:color w:val="000000"/>
          <w:sz w:val="28"/>
          <w:szCs w:val="28"/>
        </w:rPr>
        <w:t>945-95</w:t>
      </w:r>
      <w:r w:rsidR="0059691E" w:rsidRPr="00571F01">
        <w:rPr>
          <w:color w:val="000000"/>
          <w:sz w:val="28"/>
          <w:szCs w:val="28"/>
        </w:rPr>
        <w:t>.</w:t>
      </w:r>
    </w:p>
    <w:p w:rsidR="0059691E" w:rsidRDefault="00BA43C8" w:rsidP="00292424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9691E">
        <w:rPr>
          <w:color w:val="000000"/>
          <w:sz w:val="28"/>
          <w:szCs w:val="28"/>
        </w:rPr>
        <w:t>. Настоящее решение вступает в силу с момента официального опубликования в газете «Гатчинская правда», подлежит размещению на официальном сайте Гатчинского муниципального района</w:t>
      </w:r>
      <w:r w:rsidR="00935AAB">
        <w:rPr>
          <w:color w:val="000000"/>
          <w:sz w:val="28"/>
          <w:szCs w:val="28"/>
        </w:rPr>
        <w:t>.</w:t>
      </w:r>
    </w:p>
    <w:p w:rsidR="00935AAB" w:rsidRDefault="00935AAB" w:rsidP="00292424">
      <w:pPr>
        <w:pStyle w:val="af6"/>
        <w:shd w:val="clear" w:color="auto" w:fill="FFFFFF"/>
        <w:spacing w:before="0" w:beforeAutospacing="0" w:after="0" w:afterAutospacing="0"/>
        <w:ind w:firstLine="839"/>
        <w:jc w:val="both"/>
      </w:pPr>
    </w:p>
    <w:p w:rsidR="0059691E" w:rsidRDefault="00935AAB" w:rsidP="007A4F2B">
      <w:pPr>
        <w:rPr>
          <w:sz w:val="28"/>
          <w:szCs w:val="28"/>
        </w:rPr>
      </w:pPr>
      <w:r w:rsidRPr="00935AAB">
        <w:rPr>
          <w:sz w:val="28"/>
          <w:szCs w:val="28"/>
        </w:rPr>
        <w:t>Глава МО «Город Гатчина»</w:t>
      </w:r>
      <w:r>
        <w:rPr>
          <w:sz w:val="28"/>
          <w:szCs w:val="28"/>
        </w:rPr>
        <w:t xml:space="preserve"> - </w:t>
      </w:r>
    </w:p>
    <w:p w:rsidR="00935AAB" w:rsidRDefault="00935AAB" w:rsidP="007A4F2B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935AAB" w:rsidRPr="00935AAB" w:rsidRDefault="00935AAB" w:rsidP="007A4F2B">
      <w:pPr>
        <w:rPr>
          <w:sz w:val="28"/>
          <w:szCs w:val="28"/>
        </w:rPr>
      </w:pPr>
      <w:r>
        <w:rPr>
          <w:sz w:val="28"/>
          <w:szCs w:val="28"/>
        </w:rPr>
        <w:t>МО «Город Гатчина»                                                                   В.А.Филоненко</w:t>
      </w:r>
    </w:p>
    <w:p w:rsidR="0059691E" w:rsidRPr="00935AAB" w:rsidRDefault="0059691E" w:rsidP="007A4F2B">
      <w:pPr>
        <w:rPr>
          <w:sz w:val="28"/>
          <w:szCs w:val="28"/>
        </w:rPr>
      </w:pPr>
    </w:p>
    <w:p w:rsidR="00C808E8" w:rsidRDefault="00C808E8" w:rsidP="00935AAB">
      <w:pPr>
        <w:widowControl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935AAB" w:rsidRDefault="00C808E8" w:rsidP="00C808E8">
      <w:pPr>
        <w:widowControl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935AAB" w:rsidRDefault="00935AAB" w:rsidP="00C808E8">
      <w:pPr>
        <w:widowControl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935AAB" w:rsidRDefault="00935AAB" w:rsidP="00C808E8">
      <w:pPr>
        <w:widowControl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935AAB" w:rsidRDefault="00935AAB" w:rsidP="00C808E8">
      <w:pPr>
        <w:widowControl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59691E" w:rsidRPr="00C808E8" w:rsidRDefault="008E147E" w:rsidP="00C808E8">
      <w:pPr>
        <w:widowControl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bookmarkStart w:id="0" w:name="_GoBack"/>
      <w:bookmarkEnd w:id="0"/>
      <w:r w:rsidRPr="00C808E8">
        <w:rPr>
          <w:sz w:val="28"/>
          <w:szCs w:val="28"/>
        </w:rPr>
        <w:lastRenderedPageBreak/>
        <w:t>П</w:t>
      </w:r>
      <w:r w:rsidR="0059691E" w:rsidRPr="00C808E8">
        <w:rPr>
          <w:sz w:val="28"/>
          <w:szCs w:val="28"/>
        </w:rPr>
        <w:t xml:space="preserve">риложение </w:t>
      </w:r>
    </w:p>
    <w:p w:rsidR="0059691E" w:rsidRPr="00C808E8" w:rsidRDefault="0059691E" w:rsidP="00C808E8">
      <w:pPr>
        <w:widowControl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C808E8">
        <w:rPr>
          <w:sz w:val="28"/>
          <w:szCs w:val="28"/>
        </w:rPr>
        <w:t xml:space="preserve">к решению совета депутатов </w:t>
      </w:r>
    </w:p>
    <w:p w:rsidR="0059691E" w:rsidRPr="00C808E8" w:rsidRDefault="0059691E" w:rsidP="00C808E8">
      <w:pPr>
        <w:widowControl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C808E8">
        <w:rPr>
          <w:sz w:val="28"/>
          <w:szCs w:val="28"/>
        </w:rPr>
        <w:t>МО «Город Гатчина»</w:t>
      </w:r>
    </w:p>
    <w:p w:rsidR="0059691E" w:rsidRPr="00C808E8" w:rsidRDefault="0059691E" w:rsidP="00C808E8">
      <w:pPr>
        <w:widowControl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C808E8">
        <w:rPr>
          <w:sz w:val="28"/>
          <w:szCs w:val="28"/>
        </w:rPr>
        <w:t xml:space="preserve">от </w:t>
      </w:r>
      <w:r w:rsidR="00935AAB">
        <w:rPr>
          <w:sz w:val="28"/>
          <w:szCs w:val="28"/>
        </w:rPr>
        <w:t>29 ноября 2017 года</w:t>
      </w:r>
      <w:r w:rsidRPr="00C808E8">
        <w:rPr>
          <w:sz w:val="28"/>
          <w:szCs w:val="28"/>
        </w:rPr>
        <w:t xml:space="preserve"> № </w:t>
      </w:r>
      <w:r w:rsidR="00935AAB">
        <w:rPr>
          <w:sz w:val="28"/>
          <w:szCs w:val="28"/>
        </w:rPr>
        <w:t>63</w:t>
      </w:r>
    </w:p>
    <w:p w:rsidR="0059691E" w:rsidRPr="00935AAB" w:rsidRDefault="0059691E" w:rsidP="00935A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AB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59691E" w:rsidRPr="00935AAB" w:rsidRDefault="0059691E" w:rsidP="00935A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AB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</w:t>
      </w:r>
      <w:r w:rsidR="001938E3" w:rsidRPr="00935AAB">
        <w:rPr>
          <w:rFonts w:ascii="Times New Roman" w:hAnsi="Times New Roman" w:cs="Times New Roman"/>
          <w:b/>
          <w:sz w:val="28"/>
          <w:szCs w:val="28"/>
        </w:rPr>
        <w:t xml:space="preserve">(общественных) </w:t>
      </w:r>
      <w:r w:rsidRPr="00935AAB">
        <w:rPr>
          <w:rFonts w:ascii="Times New Roman" w:hAnsi="Times New Roman" w:cs="Times New Roman"/>
          <w:b/>
          <w:sz w:val="28"/>
          <w:szCs w:val="28"/>
        </w:rPr>
        <w:t>слушаний</w:t>
      </w:r>
    </w:p>
    <w:p w:rsidR="00B439E1" w:rsidRDefault="00935AAB" w:rsidP="00935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691E">
        <w:rPr>
          <w:rFonts w:ascii="Times New Roman" w:hAnsi="Times New Roman" w:cs="Times New Roman"/>
          <w:sz w:val="28"/>
          <w:szCs w:val="28"/>
        </w:rPr>
        <w:t xml:space="preserve">Администрация Гатчинского муниципального района приглашает всех заинтересованных лиц принять участие в публичных </w:t>
      </w:r>
      <w:r w:rsidR="001938E3">
        <w:rPr>
          <w:rFonts w:ascii="Times New Roman" w:hAnsi="Times New Roman" w:cs="Times New Roman"/>
          <w:sz w:val="28"/>
          <w:szCs w:val="28"/>
        </w:rPr>
        <w:t xml:space="preserve">(общественных) </w:t>
      </w:r>
      <w:r w:rsidR="0059691E">
        <w:rPr>
          <w:rFonts w:ascii="Times New Roman" w:hAnsi="Times New Roman" w:cs="Times New Roman"/>
          <w:sz w:val="28"/>
          <w:szCs w:val="28"/>
        </w:rPr>
        <w:t xml:space="preserve">слушаниях по </w:t>
      </w:r>
      <w:r w:rsidR="001938E3">
        <w:rPr>
          <w:rFonts w:ascii="Times New Roman" w:hAnsi="Times New Roman" w:cs="Times New Roman"/>
          <w:sz w:val="28"/>
          <w:szCs w:val="28"/>
        </w:rPr>
        <w:t>вопросу установления публичн</w:t>
      </w:r>
      <w:r w:rsidR="00B439E1">
        <w:rPr>
          <w:rFonts w:ascii="Times New Roman" w:hAnsi="Times New Roman" w:cs="Times New Roman"/>
          <w:sz w:val="28"/>
          <w:szCs w:val="28"/>
        </w:rPr>
        <w:t xml:space="preserve">ых </w:t>
      </w:r>
      <w:r w:rsidR="001938E3">
        <w:rPr>
          <w:rFonts w:ascii="Times New Roman" w:hAnsi="Times New Roman" w:cs="Times New Roman"/>
          <w:sz w:val="28"/>
          <w:szCs w:val="28"/>
        </w:rPr>
        <w:t xml:space="preserve"> сервитут</w:t>
      </w:r>
      <w:r w:rsidR="00B439E1">
        <w:rPr>
          <w:rFonts w:ascii="Times New Roman" w:hAnsi="Times New Roman" w:cs="Times New Roman"/>
          <w:sz w:val="28"/>
          <w:szCs w:val="28"/>
        </w:rPr>
        <w:t>ов</w:t>
      </w:r>
      <w:r w:rsidR="001938E3">
        <w:rPr>
          <w:rFonts w:ascii="Times New Roman" w:hAnsi="Times New Roman" w:cs="Times New Roman"/>
          <w:sz w:val="28"/>
          <w:szCs w:val="28"/>
        </w:rPr>
        <w:t xml:space="preserve"> на </w:t>
      </w:r>
      <w:r w:rsidR="00AC7A62">
        <w:rPr>
          <w:rFonts w:ascii="Times New Roman" w:hAnsi="Times New Roman" w:cs="Times New Roman"/>
          <w:sz w:val="28"/>
          <w:szCs w:val="28"/>
        </w:rPr>
        <w:t>част</w:t>
      </w:r>
      <w:r w:rsidR="00B439E1">
        <w:rPr>
          <w:rFonts w:ascii="Times New Roman" w:hAnsi="Times New Roman" w:cs="Times New Roman"/>
          <w:sz w:val="28"/>
          <w:szCs w:val="28"/>
        </w:rPr>
        <w:t>и</w:t>
      </w:r>
      <w:r w:rsidR="00AC7A62">
        <w:rPr>
          <w:rFonts w:ascii="Times New Roman" w:hAnsi="Times New Roman" w:cs="Times New Roman"/>
          <w:sz w:val="28"/>
          <w:szCs w:val="28"/>
        </w:rPr>
        <w:t xml:space="preserve"> </w:t>
      </w:r>
      <w:r w:rsidR="001938E3">
        <w:rPr>
          <w:rFonts w:ascii="Times New Roman" w:hAnsi="Times New Roman" w:cs="Times New Roman"/>
          <w:sz w:val="28"/>
          <w:szCs w:val="28"/>
        </w:rPr>
        <w:t>земельн</w:t>
      </w:r>
      <w:r w:rsidR="00B439E1">
        <w:rPr>
          <w:rFonts w:ascii="Times New Roman" w:hAnsi="Times New Roman" w:cs="Times New Roman"/>
          <w:sz w:val="28"/>
          <w:szCs w:val="28"/>
        </w:rPr>
        <w:t>ых</w:t>
      </w:r>
      <w:r w:rsidR="001938E3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C7A62">
        <w:rPr>
          <w:rFonts w:ascii="Times New Roman" w:hAnsi="Times New Roman" w:cs="Times New Roman"/>
          <w:sz w:val="28"/>
          <w:szCs w:val="28"/>
        </w:rPr>
        <w:t>к</w:t>
      </w:r>
      <w:r w:rsidR="00B439E1">
        <w:rPr>
          <w:rFonts w:ascii="Times New Roman" w:hAnsi="Times New Roman" w:cs="Times New Roman"/>
          <w:sz w:val="28"/>
          <w:szCs w:val="28"/>
        </w:rPr>
        <w:t>ов</w:t>
      </w:r>
      <w:r w:rsidR="00235D38" w:rsidRPr="00235D38">
        <w:rPr>
          <w:sz w:val="28"/>
          <w:szCs w:val="28"/>
        </w:rPr>
        <w:t xml:space="preserve"> </w:t>
      </w:r>
      <w:r w:rsidR="00235D38" w:rsidRPr="00235D38">
        <w:rPr>
          <w:rFonts w:ascii="Times New Roman" w:hAnsi="Times New Roman" w:cs="Times New Roman"/>
          <w:sz w:val="28"/>
          <w:szCs w:val="28"/>
        </w:rPr>
        <w:t>в целях прохода и</w:t>
      </w:r>
      <w:r w:rsidR="0030345F">
        <w:rPr>
          <w:rFonts w:ascii="Times New Roman" w:hAnsi="Times New Roman" w:cs="Times New Roman"/>
          <w:sz w:val="28"/>
          <w:szCs w:val="28"/>
        </w:rPr>
        <w:t>ли</w:t>
      </w:r>
      <w:r w:rsidR="00235D38" w:rsidRPr="00235D38">
        <w:rPr>
          <w:rFonts w:ascii="Times New Roman" w:hAnsi="Times New Roman" w:cs="Times New Roman"/>
          <w:sz w:val="28"/>
          <w:szCs w:val="28"/>
        </w:rPr>
        <w:t xml:space="preserve"> проезда через земельные участки</w:t>
      </w:r>
      <w:r w:rsidR="00B439E1" w:rsidRPr="00235D38">
        <w:rPr>
          <w:rFonts w:ascii="Times New Roman" w:hAnsi="Times New Roman" w:cs="Times New Roman"/>
          <w:sz w:val="28"/>
          <w:szCs w:val="28"/>
        </w:rPr>
        <w:t>:</w:t>
      </w:r>
    </w:p>
    <w:p w:rsidR="00B439E1" w:rsidRDefault="00935AAB" w:rsidP="00935AAB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39E1">
        <w:rPr>
          <w:sz w:val="28"/>
          <w:szCs w:val="28"/>
        </w:rPr>
        <w:t>- площадью 1580 кв. м, расположенный по адресу: Ленинградская область, г. Гатчина, ул. Соборная, д. 18, кадастровый номер 47:25:0102016:37, категория земель: земли населенных пунктов, разрешенное использование: для размещения объектов торговли, общественного питания и бытового обслуживания (земельный участок находится в частной собственности);</w:t>
      </w:r>
    </w:p>
    <w:p w:rsidR="00935AAB" w:rsidRDefault="00935AAB" w:rsidP="00935AAB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39E1">
        <w:rPr>
          <w:sz w:val="28"/>
          <w:szCs w:val="28"/>
        </w:rPr>
        <w:t>-  площадью 1331 кв. м, расположенный по адресу: Ленинградская область, г. Гатчина, ул. Соборная, д. 18, кадастровый номер 47:25:0102016:38, категория земель: земли населенных пунктов, разрешенное использование: для размещения объектов торговли, общественного питания и бытового обслуживания (земельный участок находится в частной собственности)</w:t>
      </w:r>
      <w:r w:rsidR="009633C7" w:rsidRPr="009633C7">
        <w:rPr>
          <w:sz w:val="28"/>
          <w:szCs w:val="28"/>
        </w:rPr>
        <w:t xml:space="preserve"> (</w:t>
      </w:r>
      <w:r w:rsidR="009633C7">
        <w:rPr>
          <w:sz w:val="28"/>
          <w:szCs w:val="28"/>
        </w:rPr>
        <w:t>далее – публичные слушания)</w:t>
      </w:r>
      <w:r w:rsidR="00B439E1">
        <w:rPr>
          <w:sz w:val="28"/>
          <w:szCs w:val="28"/>
        </w:rPr>
        <w:t>.</w:t>
      </w:r>
    </w:p>
    <w:p w:rsidR="0059691E" w:rsidRDefault="00935AAB" w:rsidP="00935AAB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691E">
        <w:rPr>
          <w:sz w:val="28"/>
          <w:szCs w:val="28"/>
        </w:rPr>
        <w:t>Дата и время проведения публичных</w:t>
      </w:r>
      <w:r w:rsidR="008E147E">
        <w:rPr>
          <w:sz w:val="28"/>
          <w:szCs w:val="28"/>
        </w:rPr>
        <w:t xml:space="preserve"> </w:t>
      </w:r>
      <w:r w:rsidR="0059691E">
        <w:rPr>
          <w:sz w:val="28"/>
          <w:szCs w:val="28"/>
        </w:rPr>
        <w:t xml:space="preserve"> слушаний – </w:t>
      </w:r>
      <w:r w:rsidR="00CA6AEE" w:rsidRPr="00CA6AEE">
        <w:rPr>
          <w:sz w:val="28"/>
          <w:szCs w:val="28"/>
        </w:rPr>
        <w:t>18</w:t>
      </w:r>
      <w:r w:rsidR="003C340A">
        <w:rPr>
          <w:sz w:val="28"/>
          <w:szCs w:val="28"/>
        </w:rPr>
        <w:t>.12.2017</w:t>
      </w:r>
      <w:r w:rsidR="0059691E">
        <w:rPr>
          <w:sz w:val="28"/>
          <w:szCs w:val="28"/>
        </w:rPr>
        <w:t xml:space="preserve">, в </w:t>
      </w:r>
      <w:r w:rsidR="003C340A">
        <w:rPr>
          <w:sz w:val="28"/>
          <w:szCs w:val="28"/>
        </w:rPr>
        <w:t>16-00</w:t>
      </w:r>
      <w:r w:rsidR="0059691E">
        <w:rPr>
          <w:sz w:val="28"/>
          <w:szCs w:val="28"/>
        </w:rPr>
        <w:t>.</w:t>
      </w:r>
    </w:p>
    <w:p w:rsidR="0059691E" w:rsidRDefault="00935AAB" w:rsidP="00935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691E">
        <w:rPr>
          <w:rFonts w:ascii="Times New Roman" w:hAnsi="Times New Roman" w:cs="Times New Roman"/>
          <w:sz w:val="28"/>
          <w:szCs w:val="28"/>
        </w:rPr>
        <w:t>Место проведения публичных</w:t>
      </w:r>
      <w:r w:rsidR="008E147E">
        <w:rPr>
          <w:rFonts w:ascii="Times New Roman" w:hAnsi="Times New Roman" w:cs="Times New Roman"/>
          <w:sz w:val="28"/>
          <w:szCs w:val="28"/>
        </w:rPr>
        <w:t xml:space="preserve"> </w:t>
      </w:r>
      <w:r w:rsidR="0059691E">
        <w:rPr>
          <w:rFonts w:ascii="Times New Roman" w:hAnsi="Times New Roman" w:cs="Times New Roman"/>
          <w:sz w:val="28"/>
          <w:szCs w:val="28"/>
        </w:rPr>
        <w:t xml:space="preserve"> слушаний – Ленинградская обл.,              г.Гатчина, </w:t>
      </w:r>
      <w:r w:rsidR="001322F5">
        <w:rPr>
          <w:rFonts w:ascii="Times New Roman" w:hAnsi="Times New Roman" w:cs="Times New Roman"/>
          <w:sz w:val="28"/>
          <w:szCs w:val="28"/>
        </w:rPr>
        <w:t>ул. Киргетова, д. 1</w:t>
      </w:r>
      <w:r w:rsidR="0059691E">
        <w:rPr>
          <w:rFonts w:ascii="Times New Roman" w:hAnsi="Times New Roman" w:cs="Times New Roman"/>
          <w:sz w:val="28"/>
          <w:szCs w:val="28"/>
        </w:rPr>
        <w:t>, каб. 40.</w:t>
      </w:r>
    </w:p>
    <w:p w:rsidR="00630253" w:rsidRDefault="00935AAB" w:rsidP="00935AA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691E">
        <w:rPr>
          <w:sz w:val="28"/>
          <w:szCs w:val="28"/>
        </w:rPr>
        <w:t>Организатор публичных</w:t>
      </w:r>
      <w:r w:rsidR="008E147E">
        <w:rPr>
          <w:sz w:val="28"/>
          <w:szCs w:val="28"/>
        </w:rPr>
        <w:t xml:space="preserve"> </w:t>
      </w:r>
      <w:r w:rsidR="0059691E">
        <w:rPr>
          <w:sz w:val="28"/>
          <w:szCs w:val="28"/>
        </w:rPr>
        <w:t>слушаний – администрация Гатчинского муниципального района</w:t>
      </w:r>
      <w:r w:rsidR="00E83329">
        <w:rPr>
          <w:sz w:val="28"/>
          <w:szCs w:val="28"/>
        </w:rPr>
        <w:t>. Ответственное лицо – Комитет по управлению имуществом Гатчинского муниципального района Ленинградской области</w:t>
      </w:r>
      <w:r w:rsidR="00AC7A62">
        <w:rPr>
          <w:sz w:val="28"/>
          <w:szCs w:val="28"/>
        </w:rPr>
        <w:t xml:space="preserve"> </w:t>
      </w:r>
      <w:r w:rsidR="00E83329">
        <w:rPr>
          <w:sz w:val="28"/>
          <w:szCs w:val="28"/>
        </w:rPr>
        <w:t>- Ленинградская область. г. Гатчина, пр. 25 Октября, д. 21, т. 8(813-71)945-95.</w:t>
      </w:r>
      <w:r w:rsidR="00630253" w:rsidRPr="00630253">
        <w:rPr>
          <w:sz w:val="28"/>
          <w:szCs w:val="28"/>
        </w:rPr>
        <w:t xml:space="preserve"> </w:t>
      </w:r>
    </w:p>
    <w:p w:rsidR="00630253" w:rsidRDefault="00935AAB" w:rsidP="00935AAB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0253">
        <w:rPr>
          <w:sz w:val="28"/>
          <w:szCs w:val="28"/>
        </w:rPr>
        <w:t>Экспозиция демонстра</w:t>
      </w:r>
      <w:r w:rsidR="00235D38">
        <w:rPr>
          <w:sz w:val="28"/>
          <w:szCs w:val="28"/>
        </w:rPr>
        <w:t>ционных</w:t>
      </w:r>
      <w:r w:rsidR="00630253">
        <w:rPr>
          <w:sz w:val="28"/>
          <w:szCs w:val="28"/>
        </w:rPr>
        <w:t xml:space="preserve"> материалов по вопросу установления публичных  сервитутов  на части земельных участков организована </w:t>
      </w:r>
      <w:r w:rsidR="00630253" w:rsidRPr="00532BF6">
        <w:rPr>
          <w:color w:val="000000"/>
          <w:sz w:val="28"/>
          <w:szCs w:val="28"/>
        </w:rPr>
        <w:t xml:space="preserve">с </w:t>
      </w:r>
      <w:r w:rsidR="00630253">
        <w:rPr>
          <w:color w:val="000000"/>
          <w:sz w:val="28"/>
          <w:szCs w:val="28"/>
        </w:rPr>
        <w:t>07.12.2017 по 17.12.</w:t>
      </w:r>
      <w:r w:rsidR="00630253" w:rsidRPr="00532BF6">
        <w:rPr>
          <w:color w:val="000000"/>
          <w:sz w:val="28"/>
          <w:szCs w:val="28"/>
        </w:rPr>
        <w:t>2017 в вестибюле администрации Гатчинского муниципального района по адресу: Ленинградская обл., г. Гатчина, ул. Киргетова, д. 1, с режимом работы: понедельник-четверг с 9-00 до 13-00 и с 14-00 до 18-00, пятница с</w:t>
      </w:r>
      <w:r w:rsidR="00630253">
        <w:rPr>
          <w:color w:val="000000"/>
          <w:sz w:val="28"/>
          <w:szCs w:val="28"/>
        </w:rPr>
        <w:t xml:space="preserve"> </w:t>
      </w:r>
      <w:r w:rsidR="00630253" w:rsidRPr="00532BF6">
        <w:rPr>
          <w:color w:val="000000"/>
          <w:sz w:val="28"/>
          <w:szCs w:val="28"/>
        </w:rPr>
        <w:t>9-00 до 13-00 и с 14-00 до 17-00;</w:t>
      </w:r>
    </w:p>
    <w:p w:rsidR="0059691E" w:rsidRPr="00AC7A62" w:rsidRDefault="00935AAB" w:rsidP="00935AAB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691E" w:rsidRPr="00AC7A62">
        <w:rPr>
          <w:sz w:val="28"/>
          <w:szCs w:val="28"/>
        </w:rPr>
        <w:t xml:space="preserve">Информационные материалы размещены также на официальном сайте МО «Город Гатчина» в сети «Интернет» по адресу: </w:t>
      </w:r>
      <w:r w:rsidR="0059691E" w:rsidRPr="00AC7A62">
        <w:rPr>
          <w:sz w:val="28"/>
          <w:szCs w:val="28"/>
          <w:lang w:val="en-US"/>
        </w:rPr>
        <w:t>http</w:t>
      </w:r>
      <w:r w:rsidR="0059691E" w:rsidRPr="00AC7A62">
        <w:rPr>
          <w:sz w:val="28"/>
          <w:szCs w:val="28"/>
        </w:rPr>
        <w:t>//</w:t>
      </w:r>
      <w:r w:rsidR="0059691E" w:rsidRPr="00AC7A62">
        <w:rPr>
          <w:sz w:val="28"/>
          <w:szCs w:val="28"/>
          <w:lang w:val="en-US"/>
        </w:rPr>
        <w:t>www</w:t>
      </w:r>
      <w:r w:rsidR="0059691E" w:rsidRPr="00AC7A62">
        <w:rPr>
          <w:sz w:val="28"/>
          <w:szCs w:val="28"/>
        </w:rPr>
        <w:t>.</w:t>
      </w:r>
      <w:r w:rsidR="0059691E" w:rsidRPr="00AC7A62">
        <w:rPr>
          <w:sz w:val="28"/>
          <w:szCs w:val="28"/>
          <w:lang w:val="en-US"/>
        </w:rPr>
        <w:t>gatchina</w:t>
      </w:r>
      <w:r w:rsidR="0059691E" w:rsidRPr="00AC7A62">
        <w:rPr>
          <w:sz w:val="28"/>
          <w:szCs w:val="28"/>
        </w:rPr>
        <w:t>-</w:t>
      </w:r>
      <w:r w:rsidR="0059691E" w:rsidRPr="00AC7A62">
        <w:rPr>
          <w:sz w:val="28"/>
          <w:szCs w:val="28"/>
          <w:lang w:val="en-US"/>
        </w:rPr>
        <w:t>meria</w:t>
      </w:r>
      <w:r w:rsidR="0059691E" w:rsidRPr="00AC7A62">
        <w:rPr>
          <w:sz w:val="28"/>
          <w:szCs w:val="28"/>
        </w:rPr>
        <w:t>.</w:t>
      </w:r>
      <w:r w:rsidR="0059691E" w:rsidRPr="00AC7A62">
        <w:rPr>
          <w:sz w:val="28"/>
          <w:szCs w:val="28"/>
          <w:lang w:val="en-US"/>
        </w:rPr>
        <w:t>ru</w:t>
      </w:r>
      <w:r w:rsidR="0059691E" w:rsidRPr="00AC7A62">
        <w:rPr>
          <w:sz w:val="28"/>
          <w:szCs w:val="28"/>
        </w:rPr>
        <w:t xml:space="preserve">  и на официальном сайте Гатчинского муниципального района в сети «</w:t>
      </w:r>
      <w:r w:rsidR="00235D38">
        <w:rPr>
          <w:sz w:val="28"/>
          <w:szCs w:val="28"/>
        </w:rPr>
        <w:t>И</w:t>
      </w:r>
      <w:r w:rsidR="0059691E" w:rsidRPr="00AC7A62">
        <w:rPr>
          <w:sz w:val="28"/>
          <w:szCs w:val="28"/>
        </w:rPr>
        <w:t xml:space="preserve">нтернет» по адресу: </w:t>
      </w:r>
      <w:r w:rsidR="0059691E" w:rsidRPr="00AC7A62">
        <w:rPr>
          <w:sz w:val="28"/>
          <w:szCs w:val="28"/>
          <w:lang w:val="en-US"/>
        </w:rPr>
        <w:t>http</w:t>
      </w:r>
      <w:r w:rsidR="0059691E" w:rsidRPr="00AC7A62">
        <w:rPr>
          <w:sz w:val="28"/>
          <w:szCs w:val="28"/>
        </w:rPr>
        <w:t>//</w:t>
      </w:r>
      <w:r w:rsidR="0059691E" w:rsidRPr="00AC7A62">
        <w:rPr>
          <w:sz w:val="28"/>
          <w:szCs w:val="28"/>
          <w:lang w:val="en-US"/>
        </w:rPr>
        <w:t>radm</w:t>
      </w:r>
      <w:r w:rsidR="0059691E" w:rsidRPr="00AC7A62">
        <w:rPr>
          <w:sz w:val="28"/>
          <w:szCs w:val="28"/>
        </w:rPr>
        <w:t>.</w:t>
      </w:r>
      <w:r w:rsidR="0059691E" w:rsidRPr="00AC7A62">
        <w:rPr>
          <w:sz w:val="28"/>
          <w:szCs w:val="28"/>
          <w:lang w:val="en-US"/>
        </w:rPr>
        <w:t>gtn</w:t>
      </w:r>
      <w:r w:rsidR="0059691E" w:rsidRPr="00AC7A62">
        <w:rPr>
          <w:sz w:val="28"/>
          <w:szCs w:val="28"/>
        </w:rPr>
        <w:t>.</w:t>
      </w:r>
      <w:r w:rsidR="0059691E" w:rsidRPr="00AC7A62">
        <w:rPr>
          <w:sz w:val="28"/>
          <w:szCs w:val="28"/>
          <w:lang w:val="en-US"/>
        </w:rPr>
        <w:t>ru</w:t>
      </w:r>
      <w:r w:rsidR="0059691E" w:rsidRPr="00AC7A62">
        <w:rPr>
          <w:sz w:val="28"/>
          <w:szCs w:val="28"/>
        </w:rPr>
        <w:t>.</w:t>
      </w:r>
    </w:p>
    <w:p w:rsidR="0059691E" w:rsidRDefault="00935AAB" w:rsidP="00935AAB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9691E">
        <w:rPr>
          <w:color w:val="000000"/>
          <w:sz w:val="28"/>
          <w:szCs w:val="28"/>
        </w:rPr>
        <w:t xml:space="preserve">Предложения и замечания по </w:t>
      </w:r>
      <w:r w:rsidR="00E83329">
        <w:rPr>
          <w:color w:val="000000"/>
          <w:sz w:val="28"/>
          <w:szCs w:val="28"/>
        </w:rPr>
        <w:t>вопросу установления публичного сервитута</w:t>
      </w:r>
      <w:r w:rsidR="0059691E">
        <w:rPr>
          <w:color w:val="000000"/>
          <w:sz w:val="28"/>
          <w:szCs w:val="28"/>
        </w:rPr>
        <w:t xml:space="preserve"> </w:t>
      </w:r>
      <w:r w:rsidR="0059691E" w:rsidRPr="00571F01">
        <w:rPr>
          <w:color w:val="000000"/>
          <w:sz w:val="28"/>
          <w:szCs w:val="28"/>
        </w:rPr>
        <w:t xml:space="preserve">принимаются в письменном виде до </w:t>
      </w:r>
      <w:r w:rsidR="00CA6AEE" w:rsidRPr="00CA6AEE">
        <w:rPr>
          <w:color w:val="000000"/>
          <w:sz w:val="28"/>
          <w:szCs w:val="28"/>
        </w:rPr>
        <w:t>1</w:t>
      </w:r>
      <w:r w:rsidR="001322F5">
        <w:rPr>
          <w:color w:val="000000"/>
          <w:sz w:val="28"/>
          <w:szCs w:val="28"/>
        </w:rPr>
        <w:t>7</w:t>
      </w:r>
      <w:r w:rsidR="003C340A">
        <w:rPr>
          <w:color w:val="000000"/>
          <w:sz w:val="28"/>
          <w:szCs w:val="28"/>
        </w:rPr>
        <w:t>.12.2017</w:t>
      </w:r>
      <w:r w:rsidR="0059691E" w:rsidRPr="00571F01">
        <w:rPr>
          <w:color w:val="000000"/>
          <w:sz w:val="28"/>
          <w:szCs w:val="28"/>
        </w:rPr>
        <w:t xml:space="preserve"> по рабочим дням с 9-00 до 13-00 и с 14-00 до 17-00 в </w:t>
      </w:r>
      <w:r w:rsidR="00E83329">
        <w:rPr>
          <w:color w:val="000000"/>
          <w:sz w:val="28"/>
          <w:szCs w:val="28"/>
        </w:rPr>
        <w:t>Комитете по управлению имуществом Гатчи</w:t>
      </w:r>
      <w:r w:rsidR="00AC7A62">
        <w:rPr>
          <w:color w:val="000000"/>
          <w:sz w:val="28"/>
          <w:szCs w:val="28"/>
        </w:rPr>
        <w:t>нского</w:t>
      </w:r>
      <w:r w:rsidR="00E83329">
        <w:rPr>
          <w:color w:val="000000"/>
          <w:sz w:val="28"/>
          <w:szCs w:val="28"/>
        </w:rPr>
        <w:t xml:space="preserve"> муниципального района Ленинградской области</w:t>
      </w:r>
      <w:r w:rsidR="0059691E" w:rsidRPr="00571F01">
        <w:rPr>
          <w:color w:val="000000"/>
          <w:sz w:val="28"/>
          <w:szCs w:val="28"/>
        </w:rPr>
        <w:t xml:space="preserve"> по адресу: Ленинградская обл., г. Гатчина, </w:t>
      </w:r>
      <w:r w:rsidR="00E83329">
        <w:rPr>
          <w:color w:val="000000"/>
          <w:sz w:val="28"/>
          <w:szCs w:val="28"/>
        </w:rPr>
        <w:t>пр. 25 Октября, д. 21, 2 этаж, т. 8(813-71)945-95</w:t>
      </w:r>
      <w:r w:rsidR="0059691E" w:rsidRPr="00571F01">
        <w:rPr>
          <w:color w:val="000000"/>
          <w:sz w:val="28"/>
          <w:szCs w:val="28"/>
        </w:rPr>
        <w:t>.</w:t>
      </w:r>
    </w:p>
    <w:p w:rsidR="0059691E" w:rsidRPr="00073F25" w:rsidRDefault="0059691E" w:rsidP="00073F25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</w:p>
    <w:p w:rsidR="0059691E" w:rsidRDefault="005969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691E" w:rsidRPr="00BB43C6" w:rsidRDefault="005969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59691E" w:rsidRPr="00BB43C6" w:rsidSect="00935AAB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363" w:rsidRDefault="00353363" w:rsidP="00397FE4">
      <w:r>
        <w:separator/>
      </w:r>
    </w:p>
  </w:endnote>
  <w:endnote w:type="continuationSeparator" w:id="0">
    <w:p w:rsidR="00353363" w:rsidRDefault="00353363" w:rsidP="0039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363" w:rsidRDefault="00353363" w:rsidP="00397FE4">
      <w:r>
        <w:separator/>
      </w:r>
    </w:p>
  </w:footnote>
  <w:footnote w:type="continuationSeparator" w:id="0">
    <w:p w:rsidR="00353363" w:rsidRDefault="00353363" w:rsidP="00397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3F9A7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StarSymbol" w:eastAsia="Star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/>
        <w:color w:val="auto"/>
      </w:rPr>
    </w:lvl>
  </w:abstractNum>
  <w:abstractNum w:abstractNumId="5" w15:restartNumberingAfterBreak="0">
    <w:nsid w:val="00000006"/>
    <w:multiLevelType w:val="multilevel"/>
    <w:tmpl w:val="00000006"/>
    <w:name w:val="WW8Num12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191C72FF"/>
    <w:multiLevelType w:val="hybridMultilevel"/>
    <w:tmpl w:val="66429068"/>
    <w:lvl w:ilvl="0" w:tplc="46BC1184">
      <w:start w:val="1"/>
      <w:numFmt w:val="decimal"/>
      <w:lvlText w:val="%1."/>
      <w:lvlJc w:val="left"/>
      <w:pPr>
        <w:ind w:left="214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866E0"/>
    <w:rsid w:val="00004E7E"/>
    <w:rsid w:val="00006117"/>
    <w:rsid w:val="00010D42"/>
    <w:rsid w:val="00010FD2"/>
    <w:rsid w:val="00016EE6"/>
    <w:rsid w:val="000374C6"/>
    <w:rsid w:val="000419F3"/>
    <w:rsid w:val="00041B81"/>
    <w:rsid w:val="0004287A"/>
    <w:rsid w:val="00050023"/>
    <w:rsid w:val="00056CCD"/>
    <w:rsid w:val="00060662"/>
    <w:rsid w:val="00073F25"/>
    <w:rsid w:val="00075442"/>
    <w:rsid w:val="00080572"/>
    <w:rsid w:val="00082EBB"/>
    <w:rsid w:val="000B25C4"/>
    <w:rsid w:val="000B2E8C"/>
    <w:rsid w:val="000B6CE3"/>
    <w:rsid w:val="000C0F6D"/>
    <w:rsid w:val="000D3DD4"/>
    <w:rsid w:val="000E0953"/>
    <w:rsid w:val="000E167E"/>
    <w:rsid w:val="000F5384"/>
    <w:rsid w:val="00101A1B"/>
    <w:rsid w:val="00102B19"/>
    <w:rsid w:val="001125A2"/>
    <w:rsid w:val="001147A6"/>
    <w:rsid w:val="001322F5"/>
    <w:rsid w:val="001420C8"/>
    <w:rsid w:val="0014450E"/>
    <w:rsid w:val="00144524"/>
    <w:rsid w:val="001516FD"/>
    <w:rsid w:val="0017016B"/>
    <w:rsid w:val="001735C3"/>
    <w:rsid w:val="00180620"/>
    <w:rsid w:val="00180E43"/>
    <w:rsid w:val="00192549"/>
    <w:rsid w:val="001938E3"/>
    <w:rsid w:val="00197D8D"/>
    <w:rsid w:val="001A2B6C"/>
    <w:rsid w:val="001B1194"/>
    <w:rsid w:val="001F01B7"/>
    <w:rsid w:val="001F0719"/>
    <w:rsid w:val="001F7BED"/>
    <w:rsid w:val="00202F5C"/>
    <w:rsid w:val="002076D0"/>
    <w:rsid w:val="00235D38"/>
    <w:rsid w:val="00244FC8"/>
    <w:rsid w:val="00247010"/>
    <w:rsid w:val="00257098"/>
    <w:rsid w:val="002579BB"/>
    <w:rsid w:val="002702FE"/>
    <w:rsid w:val="002704FA"/>
    <w:rsid w:val="002712DD"/>
    <w:rsid w:val="00282B73"/>
    <w:rsid w:val="002839C8"/>
    <w:rsid w:val="00285D41"/>
    <w:rsid w:val="00292424"/>
    <w:rsid w:val="002A0281"/>
    <w:rsid w:val="002C1997"/>
    <w:rsid w:val="002C339C"/>
    <w:rsid w:val="002D2234"/>
    <w:rsid w:val="002D37BD"/>
    <w:rsid w:val="002D4587"/>
    <w:rsid w:val="002F7C68"/>
    <w:rsid w:val="00300A05"/>
    <w:rsid w:val="003019BF"/>
    <w:rsid w:val="003031E9"/>
    <w:rsid w:val="00303291"/>
    <w:rsid w:val="0030345F"/>
    <w:rsid w:val="00305C4D"/>
    <w:rsid w:val="00311DE0"/>
    <w:rsid w:val="00312173"/>
    <w:rsid w:val="00325860"/>
    <w:rsid w:val="0033470A"/>
    <w:rsid w:val="003355F3"/>
    <w:rsid w:val="0034034C"/>
    <w:rsid w:val="00342F2C"/>
    <w:rsid w:val="00344D7F"/>
    <w:rsid w:val="003465CA"/>
    <w:rsid w:val="00347628"/>
    <w:rsid w:val="00353363"/>
    <w:rsid w:val="00360D11"/>
    <w:rsid w:val="00365364"/>
    <w:rsid w:val="00371F84"/>
    <w:rsid w:val="00373356"/>
    <w:rsid w:val="00383748"/>
    <w:rsid w:val="003978AA"/>
    <w:rsid w:val="00397FE4"/>
    <w:rsid w:val="003A2B64"/>
    <w:rsid w:val="003A48A9"/>
    <w:rsid w:val="003B2369"/>
    <w:rsid w:val="003B35F8"/>
    <w:rsid w:val="003B7241"/>
    <w:rsid w:val="003C24CF"/>
    <w:rsid w:val="003C340A"/>
    <w:rsid w:val="003D19E1"/>
    <w:rsid w:val="003E1575"/>
    <w:rsid w:val="003E4D85"/>
    <w:rsid w:val="003F3739"/>
    <w:rsid w:val="003F761D"/>
    <w:rsid w:val="004010A0"/>
    <w:rsid w:val="00403B30"/>
    <w:rsid w:val="00406591"/>
    <w:rsid w:val="00406B6F"/>
    <w:rsid w:val="00416657"/>
    <w:rsid w:val="00424B39"/>
    <w:rsid w:val="00440A3C"/>
    <w:rsid w:val="004422A8"/>
    <w:rsid w:val="0044419B"/>
    <w:rsid w:val="00444450"/>
    <w:rsid w:val="004468D0"/>
    <w:rsid w:val="00455936"/>
    <w:rsid w:val="004610EE"/>
    <w:rsid w:val="00461B7E"/>
    <w:rsid w:val="00467188"/>
    <w:rsid w:val="00467AD8"/>
    <w:rsid w:val="004713F0"/>
    <w:rsid w:val="004B02A5"/>
    <w:rsid w:val="004B577A"/>
    <w:rsid w:val="004C16DE"/>
    <w:rsid w:val="004D08F8"/>
    <w:rsid w:val="004E6418"/>
    <w:rsid w:val="004F0AFE"/>
    <w:rsid w:val="0050222E"/>
    <w:rsid w:val="00532BF6"/>
    <w:rsid w:val="00533FDF"/>
    <w:rsid w:val="00536048"/>
    <w:rsid w:val="005366F9"/>
    <w:rsid w:val="00571D62"/>
    <w:rsid w:val="00571F01"/>
    <w:rsid w:val="00585D49"/>
    <w:rsid w:val="0059259E"/>
    <w:rsid w:val="00592F8F"/>
    <w:rsid w:val="0059691E"/>
    <w:rsid w:val="005A0101"/>
    <w:rsid w:val="005C32D2"/>
    <w:rsid w:val="005C38C5"/>
    <w:rsid w:val="00601CD6"/>
    <w:rsid w:val="00602D69"/>
    <w:rsid w:val="00607366"/>
    <w:rsid w:val="00612680"/>
    <w:rsid w:val="0062247D"/>
    <w:rsid w:val="00630253"/>
    <w:rsid w:val="00636C17"/>
    <w:rsid w:val="0067198D"/>
    <w:rsid w:val="00680B13"/>
    <w:rsid w:val="00682D0D"/>
    <w:rsid w:val="00683206"/>
    <w:rsid w:val="00690A9A"/>
    <w:rsid w:val="00695126"/>
    <w:rsid w:val="006B25D7"/>
    <w:rsid w:val="006C4C4A"/>
    <w:rsid w:val="006C7D62"/>
    <w:rsid w:val="006D2C71"/>
    <w:rsid w:val="006D5ECB"/>
    <w:rsid w:val="006E7204"/>
    <w:rsid w:val="007030E7"/>
    <w:rsid w:val="00705340"/>
    <w:rsid w:val="00715198"/>
    <w:rsid w:val="00726322"/>
    <w:rsid w:val="00726A29"/>
    <w:rsid w:val="00737D94"/>
    <w:rsid w:val="007413DF"/>
    <w:rsid w:val="00754634"/>
    <w:rsid w:val="00755FE1"/>
    <w:rsid w:val="007570A4"/>
    <w:rsid w:val="007A308D"/>
    <w:rsid w:val="007A4F2B"/>
    <w:rsid w:val="007A7E9B"/>
    <w:rsid w:val="007B0B50"/>
    <w:rsid w:val="007B77A5"/>
    <w:rsid w:val="007D190B"/>
    <w:rsid w:val="007D67D5"/>
    <w:rsid w:val="007E05F7"/>
    <w:rsid w:val="007E159A"/>
    <w:rsid w:val="007E3A08"/>
    <w:rsid w:val="007E6269"/>
    <w:rsid w:val="007F515F"/>
    <w:rsid w:val="007F66A1"/>
    <w:rsid w:val="00810C03"/>
    <w:rsid w:val="0082089B"/>
    <w:rsid w:val="008224C5"/>
    <w:rsid w:val="00827D8C"/>
    <w:rsid w:val="00830B49"/>
    <w:rsid w:val="00834BE2"/>
    <w:rsid w:val="008439DB"/>
    <w:rsid w:val="00844D64"/>
    <w:rsid w:val="00845C52"/>
    <w:rsid w:val="00853E29"/>
    <w:rsid w:val="0085638F"/>
    <w:rsid w:val="008748F3"/>
    <w:rsid w:val="00875B16"/>
    <w:rsid w:val="00883215"/>
    <w:rsid w:val="0088587D"/>
    <w:rsid w:val="00886FFE"/>
    <w:rsid w:val="008870EE"/>
    <w:rsid w:val="00897299"/>
    <w:rsid w:val="008C3BDA"/>
    <w:rsid w:val="008D0E56"/>
    <w:rsid w:val="008D7086"/>
    <w:rsid w:val="008E147E"/>
    <w:rsid w:val="008E6215"/>
    <w:rsid w:val="008E7B70"/>
    <w:rsid w:val="008F4322"/>
    <w:rsid w:val="008F529E"/>
    <w:rsid w:val="00915A88"/>
    <w:rsid w:val="009207AD"/>
    <w:rsid w:val="00921BED"/>
    <w:rsid w:val="0092297B"/>
    <w:rsid w:val="00935AAB"/>
    <w:rsid w:val="00935DF7"/>
    <w:rsid w:val="0094346A"/>
    <w:rsid w:val="00960521"/>
    <w:rsid w:val="00962241"/>
    <w:rsid w:val="00962B98"/>
    <w:rsid w:val="009633C7"/>
    <w:rsid w:val="0098084B"/>
    <w:rsid w:val="00993E84"/>
    <w:rsid w:val="00997B01"/>
    <w:rsid w:val="009A3EB6"/>
    <w:rsid w:val="009C29B8"/>
    <w:rsid w:val="009C3341"/>
    <w:rsid w:val="009C444F"/>
    <w:rsid w:val="009D138B"/>
    <w:rsid w:val="009D638C"/>
    <w:rsid w:val="009E1BE5"/>
    <w:rsid w:val="009E4444"/>
    <w:rsid w:val="00A00016"/>
    <w:rsid w:val="00A00A0A"/>
    <w:rsid w:val="00A049D6"/>
    <w:rsid w:val="00A116F2"/>
    <w:rsid w:val="00A21758"/>
    <w:rsid w:val="00A2404B"/>
    <w:rsid w:val="00A31529"/>
    <w:rsid w:val="00A45069"/>
    <w:rsid w:val="00A568C3"/>
    <w:rsid w:val="00A61B53"/>
    <w:rsid w:val="00A625A5"/>
    <w:rsid w:val="00A763EE"/>
    <w:rsid w:val="00A80C0A"/>
    <w:rsid w:val="00A80FFA"/>
    <w:rsid w:val="00A812A8"/>
    <w:rsid w:val="00A86D9A"/>
    <w:rsid w:val="00A87CAC"/>
    <w:rsid w:val="00AA6028"/>
    <w:rsid w:val="00AB0245"/>
    <w:rsid w:val="00AB378E"/>
    <w:rsid w:val="00AC4752"/>
    <w:rsid w:val="00AC6024"/>
    <w:rsid w:val="00AC6415"/>
    <w:rsid w:val="00AC7A62"/>
    <w:rsid w:val="00AE6AEA"/>
    <w:rsid w:val="00AF0C22"/>
    <w:rsid w:val="00AF37CF"/>
    <w:rsid w:val="00B11AB0"/>
    <w:rsid w:val="00B17F33"/>
    <w:rsid w:val="00B17FFA"/>
    <w:rsid w:val="00B20BCE"/>
    <w:rsid w:val="00B32BC4"/>
    <w:rsid w:val="00B33AD4"/>
    <w:rsid w:val="00B439E1"/>
    <w:rsid w:val="00B46A74"/>
    <w:rsid w:val="00B82C61"/>
    <w:rsid w:val="00B90F98"/>
    <w:rsid w:val="00B91E40"/>
    <w:rsid w:val="00BA38E0"/>
    <w:rsid w:val="00BA43C8"/>
    <w:rsid w:val="00BB43C6"/>
    <w:rsid w:val="00BC6FD1"/>
    <w:rsid w:val="00BD08B3"/>
    <w:rsid w:val="00BE1E69"/>
    <w:rsid w:val="00BF7593"/>
    <w:rsid w:val="00C04347"/>
    <w:rsid w:val="00C07DED"/>
    <w:rsid w:val="00C4242A"/>
    <w:rsid w:val="00C42DCD"/>
    <w:rsid w:val="00C52BE6"/>
    <w:rsid w:val="00C54560"/>
    <w:rsid w:val="00C55CF0"/>
    <w:rsid w:val="00C619D2"/>
    <w:rsid w:val="00C66C3A"/>
    <w:rsid w:val="00C72F47"/>
    <w:rsid w:val="00C808E8"/>
    <w:rsid w:val="00C866E0"/>
    <w:rsid w:val="00C96833"/>
    <w:rsid w:val="00CA6403"/>
    <w:rsid w:val="00CA6AEE"/>
    <w:rsid w:val="00CB742D"/>
    <w:rsid w:val="00CC0B22"/>
    <w:rsid w:val="00CC134D"/>
    <w:rsid w:val="00CD1776"/>
    <w:rsid w:val="00CD1DE2"/>
    <w:rsid w:val="00CE720C"/>
    <w:rsid w:val="00CF1D89"/>
    <w:rsid w:val="00D20A5C"/>
    <w:rsid w:val="00D20FAA"/>
    <w:rsid w:val="00D249D9"/>
    <w:rsid w:val="00D26795"/>
    <w:rsid w:val="00D27421"/>
    <w:rsid w:val="00D74867"/>
    <w:rsid w:val="00D76271"/>
    <w:rsid w:val="00D81C5E"/>
    <w:rsid w:val="00D84B53"/>
    <w:rsid w:val="00D85128"/>
    <w:rsid w:val="00D90126"/>
    <w:rsid w:val="00D9631A"/>
    <w:rsid w:val="00D96ED3"/>
    <w:rsid w:val="00DA3E06"/>
    <w:rsid w:val="00DD7C64"/>
    <w:rsid w:val="00DE0D42"/>
    <w:rsid w:val="00DE2605"/>
    <w:rsid w:val="00DE3909"/>
    <w:rsid w:val="00DE3F27"/>
    <w:rsid w:val="00DE47BC"/>
    <w:rsid w:val="00DE5A1D"/>
    <w:rsid w:val="00DF7C51"/>
    <w:rsid w:val="00E04E6D"/>
    <w:rsid w:val="00E13B76"/>
    <w:rsid w:val="00E144F4"/>
    <w:rsid w:val="00E205A0"/>
    <w:rsid w:val="00E21F0C"/>
    <w:rsid w:val="00E310E2"/>
    <w:rsid w:val="00E336D5"/>
    <w:rsid w:val="00E33797"/>
    <w:rsid w:val="00E3712C"/>
    <w:rsid w:val="00E476F7"/>
    <w:rsid w:val="00E51CCA"/>
    <w:rsid w:val="00E62529"/>
    <w:rsid w:val="00E67A6F"/>
    <w:rsid w:val="00E74368"/>
    <w:rsid w:val="00E83329"/>
    <w:rsid w:val="00E83C71"/>
    <w:rsid w:val="00E96644"/>
    <w:rsid w:val="00EA0421"/>
    <w:rsid w:val="00EA6467"/>
    <w:rsid w:val="00EC254B"/>
    <w:rsid w:val="00EC70A6"/>
    <w:rsid w:val="00EE07D2"/>
    <w:rsid w:val="00EE463D"/>
    <w:rsid w:val="00F00A58"/>
    <w:rsid w:val="00F0768A"/>
    <w:rsid w:val="00F07D83"/>
    <w:rsid w:val="00F20984"/>
    <w:rsid w:val="00F24CB3"/>
    <w:rsid w:val="00F25645"/>
    <w:rsid w:val="00F42A75"/>
    <w:rsid w:val="00F50B32"/>
    <w:rsid w:val="00F64054"/>
    <w:rsid w:val="00F64CE6"/>
    <w:rsid w:val="00F8405F"/>
    <w:rsid w:val="00F93884"/>
    <w:rsid w:val="00FA1581"/>
    <w:rsid w:val="00FA1A02"/>
    <w:rsid w:val="00FA52B0"/>
    <w:rsid w:val="00FA57FE"/>
    <w:rsid w:val="00FA6133"/>
    <w:rsid w:val="00FB5E2E"/>
    <w:rsid w:val="00FB7BDD"/>
    <w:rsid w:val="00FD35E3"/>
    <w:rsid w:val="00FE6262"/>
    <w:rsid w:val="00FF0C74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2DAFA"/>
  <w15:docId w15:val="{9154E859-46C5-438A-92A9-CE427DB2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3653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644"/>
    <w:rPr>
      <w:rFonts w:cs="Times New Roman"/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E96644"/>
    <w:rPr>
      <w:rFonts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0736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B11AB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uiPriority w:val="99"/>
    <w:locked/>
    <w:rsid w:val="00E96644"/>
    <w:rPr>
      <w:rFonts w:cs="Times New Roman"/>
      <w:sz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rsid w:val="008439D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99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uiPriority w:val="99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iPriority w:val="99"/>
    <w:rsid w:val="00197D8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97D8D"/>
    <w:rPr>
      <w:rFonts w:ascii="Tahoma" w:hAnsi="Tahoma" w:cs="Times New Roman"/>
      <w:sz w:val="16"/>
    </w:rPr>
  </w:style>
  <w:style w:type="paragraph" w:styleId="21">
    <w:name w:val="Body Text Indent 2"/>
    <w:basedOn w:val="a"/>
    <w:link w:val="22"/>
    <w:uiPriority w:val="99"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96644"/>
    <w:rPr>
      <w:rFonts w:cs="Times New Roman"/>
      <w:sz w:val="24"/>
    </w:rPr>
  </w:style>
  <w:style w:type="paragraph" w:styleId="aa">
    <w:name w:val="Title"/>
    <w:basedOn w:val="a"/>
    <w:link w:val="ab"/>
    <w:uiPriority w:val="99"/>
    <w:qFormat/>
    <w:rsid w:val="00E96644"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uiPriority w:val="99"/>
    <w:locked/>
    <w:rsid w:val="00E96644"/>
    <w:rPr>
      <w:rFonts w:cs="Times New Roman"/>
      <w:b/>
      <w:sz w:val="24"/>
    </w:rPr>
  </w:style>
  <w:style w:type="paragraph" w:styleId="ac">
    <w:name w:val="Body Text Indent"/>
    <w:basedOn w:val="a"/>
    <w:link w:val="ad"/>
    <w:uiPriority w:val="99"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E96644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96644"/>
    <w:rPr>
      <w:rFonts w:cs="Times New Roman"/>
      <w:sz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E96644"/>
    <w:rPr>
      <w:sz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4"/>
      <w:lang w:val="ru-RU" w:eastAsia="ru-RU"/>
    </w:rPr>
  </w:style>
  <w:style w:type="character" w:customStyle="1" w:styleId="HeaderChar">
    <w:name w:val="Header Char"/>
    <w:uiPriority w:val="99"/>
    <w:locked/>
    <w:rsid w:val="00E96644"/>
    <w:rPr>
      <w:sz w:val="24"/>
    </w:rPr>
  </w:style>
  <w:style w:type="paragraph" w:styleId="af0">
    <w:name w:val="header"/>
    <w:basedOn w:val="a"/>
    <w:link w:val="af1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C4C4A"/>
    <w:rPr>
      <w:rFonts w:cs="Times New Roman"/>
      <w:sz w:val="24"/>
      <w:szCs w:val="24"/>
    </w:rPr>
  </w:style>
  <w:style w:type="character" w:customStyle="1" w:styleId="FooterChar">
    <w:name w:val="Footer Char"/>
    <w:uiPriority w:val="99"/>
    <w:locked/>
    <w:rsid w:val="00E96644"/>
    <w:rPr>
      <w:sz w:val="24"/>
    </w:rPr>
  </w:style>
  <w:style w:type="paragraph" w:styleId="af2">
    <w:name w:val="footer"/>
    <w:basedOn w:val="a"/>
    <w:link w:val="af3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6C4C4A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текст сноски"/>
    <w:basedOn w:val="a"/>
    <w:uiPriority w:val="99"/>
    <w:rsid w:val="00397FE4"/>
    <w:pPr>
      <w:autoSpaceDE w:val="0"/>
      <w:autoSpaceDN w:val="0"/>
    </w:pPr>
    <w:rPr>
      <w:sz w:val="20"/>
      <w:szCs w:val="20"/>
    </w:rPr>
  </w:style>
  <w:style w:type="character" w:styleId="af5">
    <w:name w:val="footnote reference"/>
    <w:basedOn w:val="a0"/>
    <w:uiPriority w:val="99"/>
    <w:semiHidden/>
    <w:rsid w:val="00397FE4"/>
    <w:rPr>
      <w:rFonts w:ascii="Times New Roman" w:hAnsi="Times New Roman" w:cs="Times New Roman"/>
      <w:vertAlign w:val="superscript"/>
    </w:rPr>
  </w:style>
  <w:style w:type="paragraph" w:styleId="af6">
    <w:name w:val="Normal (Web)"/>
    <w:basedOn w:val="a"/>
    <w:uiPriority w:val="99"/>
    <w:locked/>
    <w:rsid w:val="000419F3"/>
    <w:pPr>
      <w:spacing w:before="100" w:beforeAutospacing="1" w:after="100" w:afterAutospacing="1"/>
    </w:pPr>
  </w:style>
  <w:style w:type="character" w:customStyle="1" w:styleId="12">
    <w:name w:val="Основной шрифт абзаца1"/>
    <w:uiPriority w:val="99"/>
    <w:rsid w:val="00365364"/>
  </w:style>
  <w:style w:type="character" w:styleId="af7">
    <w:name w:val="page number"/>
    <w:basedOn w:val="12"/>
    <w:uiPriority w:val="99"/>
    <w:locked/>
    <w:rsid w:val="00365364"/>
    <w:rPr>
      <w:rFonts w:cs="Times New Roman"/>
    </w:rPr>
  </w:style>
  <w:style w:type="paragraph" w:customStyle="1" w:styleId="210">
    <w:name w:val="Основной текст с отступом 21"/>
    <w:basedOn w:val="a"/>
    <w:uiPriority w:val="99"/>
    <w:rsid w:val="0036536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365364"/>
    <w:pPr>
      <w:suppressAutoHyphens/>
      <w:spacing w:after="120"/>
    </w:pPr>
    <w:rPr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36536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locked/>
    <w:rsid w:val="00365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07366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365364"/>
    <w:rPr>
      <w:rFonts w:cs="Times New Roman"/>
    </w:rPr>
  </w:style>
  <w:style w:type="paragraph" w:customStyle="1" w:styleId="consplusnormal0">
    <w:name w:val="consplusnormal"/>
    <w:basedOn w:val="a"/>
    <w:uiPriority w:val="99"/>
    <w:rsid w:val="00365364"/>
    <w:pPr>
      <w:spacing w:before="100" w:beforeAutospacing="1" w:after="100" w:afterAutospacing="1"/>
    </w:pPr>
  </w:style>
  <w:style w:type="character" w:customStyle="1" w:styleId="WW8Num6z0">
    <w:name w:val="WW8Num6z0"/>
    <w:uiPriority w:val="99"/>
    <w:rsid w:val="00365364"/>
    <w:rPr>
      <w:rFonts w:ascii="Symbol" w:hAnsi="Symbol"/>
    </w:rPr>
  </w:style>
  <w:style w:type="paragraph" w:customStyle="1" w:styleId="13">
    <w:name w:val="Знак1"/>
    <w:basedOn w:val="a"/>
    <w:next w:val="a"/>
    <w:uiPriority w:val="99"/>
    <w:semiHidden/>
    <w:rsid w:val="0036536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"/>
    <w:basedOn w:val="a"/>
    <w:uiPriority w:val="99"/>
    <w:rsid w:val="00365364"/>
    <w:rPr>
      <w:rFonts w:ascii="Verdana" w:hAnsi="Verdana" w:cs="Verdana"/>
      <w:sz w:val="20"/>
      <w:szCs w:val="20"/>
      <w:lang w:val="en-US" w:eastAsia="en-US"/>
    </w:rPr>
  </w:style>
  <w:style w:type="paragraph" w:styleId="af9">
    <w:name w:val="Document Map"/>
    <w:basedOn w:val="a"/>
    <w:link w:val="afa"/>
    <w:uiPriority w:val="99"/>
    <w:semiHidden/>
    <w:locked/>
    <w:rsid w:val="0036536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607366"/>
    <w:rPr>
      <w:rFonts w:cs="Times New Roman"/>
      <w:sz w:val="2"/>
    </w:rPr>
  </w:style>
  <w:style w:type="paragraph" w:customStyle="1" w:styleId="14">
    <w:name w:val="Без интервала1"/>
    <w:basedOn w:val="a"/>
    <w:link w:val="afb"/>
    <w:uiPriority w:val="99"/>
    <w:rsid w:val="00365364"/>
    <w:rPr>
      <w:rFonts w:ascii="Calibri" w:hAnsi="Calibri"/>
      <w:sz w:val="22"/>
      <w:szCs w:val="22"/>
      <w:lang w:val="en-US" w:eastAsia="en-US"/>
    </w:rPr>
  </w:style>
  <w:style w:type="character" w:customStyle="1" w:styleId="afb">
    <w:name w:val="Без интервала Знак"/>
    <w:basedOn w:val="a0"/>
    <w:link w:val="14"/>
    <w:uiPriority w:val="99"/>
    <w:locked/>
    <w:rsid w:val="00365364"/>
    <w:rPr>
      <w:rFonts w:ascii="Calibri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30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A4E8C-C1EB-4D6D-84A5-A4A366FC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q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</dc:creator>
  <cp:keywords/>
  <dc:description/>
  <cp:lastModifiedBy>Овсиевская Анна Геннадьевна</cp:lastModifiedBy>
  <cp:revision>28</cp:revision>
  <cp:lastPrinted>2017-11-09T07:37:00Z</cp:lastPrinted>
  <dcterms:created xsi:type="dcterms:W3CDTF">2017-10-05T13:59:00Z</dcterms:created>
  <dcterms:modified xsi:type="dcterms:W3CDTF">2017-11-30T12:40:00Z</dcterms:modified>
</cp:coreProperties>
</file>